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0CD3" w14:textId="77777777" w:rsidR="00746D1F" w:rsidRPr="002F641D" w:rsidRDefault="00746D1F" w:rsidP="00FD4FAA">
      <w:pPr>
        <w:keepNext/>
        <w:outlineLvl w:val="3"/>
        <w:rPr>
          <w:b/>
          <w:sz w:val="22"/>
          <w:szCs w:val="22"/>
        </w:rPr>
      </w:pPr>
    </w:p>
    <w:p w14:paraId="26B8B207" w14:textId="77777777" w:rsidR="003B4699" w:rsidRPr="006D21B0" w:rsidRDefault="003B4699" w:rsidP="007035F5">
      <w:pPr>
        <w:keepNext/>
        <w:jc w:val="center"/>
        <w:outlineLvl w:val="3"/>
        <w:rPr>
          <w:rFonts w:ascii="Tahoma" w:hAnsi="Tahoma" w:cs="Tahoma"/>
          <w:b/>
          <w:sz w:val="22"/>
          <w:szCs w:val="22"/>
        </w:rPr>
      </w:pPr>
      <w:r w:rsidRPr="006D21B0">
        <w:rPr>
          <w:rFonts w:ascii="Tahoma" w:hAnsi="Tahoma" w:cs="Tahoma"/>
          <w:b/>
          <w:sz w:val="22"/>
          <w:szCs w:val="22"/>
        </w:rPr>
        <w:t>Техническое задание</w:t>
      </w:r>
    </w:p>
    <w:p w14:paraId="169272F0" w14:textId="77777777" w:rsidR="00AF169C" w:rsidRPr="006D21B0" w:rsidRDefault="00AF169C" w:rsidP="007035F5">
      <w:pPr>
        <w:keepNext/>
        <w:jc w:val="center"/>
        <w:outlineLvl w:val="3"/>
        <w:rPr>
          <w:rFonts w:ascii="Tahoma" w:hAnsi="Tahoma" w:cs="Tahoma"/>
          <w:b/>
          <w:sz w:val="22"/>
          <w:szCs w:val="22"/>
        </w:rPr>
      </w:pPr>
    </w:p>
    <w:p w14:paraId="50757DD4" w14:textId="5D96A511" w:rsidR="007035F5" w:rsidRPr="00551B34" w:rsidRDefault="00FA71D3" w:rsidP="00551B34">
      <w:pPr>
        <w:pStyle w:val="af5"/>
        <w:suppressAutoHyphens w:val="0"/>
        <w:ind w:left="0"/>
        <w:jc w:val="center"/>
        <w:rPr>
          <w:rFonts w:ascii="Tahoma" w:hAnsi="Tahoma" w:cs="Tahoma"/>
          <w:sz w:val="24"/>
          <w:szCs w:val="24"/>
        </w:rPr>
      </w:pPr>
      <w:bookmarkStart w:id="0" w:name="_Hlk503284303"/>
      <w:r w:rsidRPr="00FA71D3">
        <w:rPr>
          <w:rFonts w:ascii="Tahoma" w:hAnsi="Tahoma" w:cs="Tahoma"/>
          <w:b/>
          <w:bCs/>
          <w:sz w:val="22"/>
          <w:szCs w:val="22"/>
        </w:rPr>
        <w:t>Текущий ремонт по замене ограждений, настилов и переходных мостиков аттракциона «</w:t>
      </w:r>
      <w:proofErr w:type="spellStart"/>
      <w:r w:rsidRPr="00FA71D3">
        <w:rPr>
          <w:rFonts w:ascii="Tahoma" w:hAnsi="Tahoma" w:cs="Tahoma"/>
          <w:b/>
          <w:bCs/>
          <w:sz w:val="22"/>
          <w:szCs w:val="22"/>
        </w:rPr>
        <w:t>Родельбан</w:t>
      </w:r>
      <w:proofErr w:type="spellEnd"/>
      <w:r w:rsidRPr="00FA71D3">
        <w:rPr>
          <w:rFonts w:ascii="Tahoma" w:hAnsi="Tahoma" w:cs="Tahoma"/>
          <w:b/>
          <w:bCs/>
          <w:sz w:val="22"/>
          <w:szCs w:val="22"/>
        </w:rPr>
        <w:t>»</w:t>
      </w:r>
    </w:p>
    <w:tbl>
      <w:tblPr>
        <w:tblW w:w="104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7220"/>
      </w:tblGrid>
      <w:tr w:rsidR="000731E3" w:rsidRPr="00372AEF" w14:paraId="1673CCAB" w14:textId="77777777" w:rsidTr="00372AEF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bookmarkEnd w:id="0"/>
          <w:p w14:paraId="4668FCB1" w14:textId="77777777" w:rsidR="000731E3" w:rsidRPr="00372AEF" w:rsidRDefault="000731E3" w:rsidP="000731E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72AEF">
              <w:rPr>
                <w:rFonts w:ascii="Tahoma" w:hAnsi="Tahoma" w:cs="Tahoma"/>
                <w:b/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44B2E180" w14:textId="08520837" w:rsidR="000731E3" w:rsidRPr="00372AEF" w:rsidRDefault="000731E3" w:rsidP="000731E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81C51E" w14:textId="1B3B0CEC" w:rsidR="000731E3" w:rsidRPr="00372AEF" w:rsidRDefault="000731E3" w:rsidP="000731E3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Основные данные и требования</w:t>
            </w:r>
          </w:p>
        </w:tc>
      </w:tr>
      <w:tr w:rsidR="000E250C" w:rsidRPr="00372AEF" w14:paraId="5A5DA1C6" w14:textId="77777777" w:rsidTr="00372AEF">
        <w:trPr>
          <w:trHeight w:val="4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F7B82" w14:textId="77777777" w:rsidR="000E250C" w:rsidRPr="00372AEF" w:rsidRDefault="00531097" w:rsidP="007035F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21DB0" w14:textId="77777777" w:rsidR="000E250C" w:rsidRPr="00372AEF" w:rsidRDefault="00DB452C" w:rsidP="007035F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E5B1" w14:textId="7088BD50" w:rsidR="000E250C" w:rsidRPr="00372AEF" w:rsidRDefault="00070ED9" w:rsidP="00FD4FAA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г. Красноярск, </w:t>
            </w:r>
            <w:r w:rsidR="00B0582C" w:rsidRPr="00372AEF">
              <w:rPr>
                <w:rFonts w:ascii="Tahoma" w:hAnsi="Tahoma" w:cs="Tahoma"/>
                <w:sz w:val="22"/>
                <w:szCs w:val="22"/>
              </w:rPr>
              <w:t>Свердловский р</w:t>
            </w:r>
            <w:r w:rsidR="00767A05" w:rsidRPr="00372AEF">
              <w:rPr>
                <w:rFonts w:ascii="Tahoma" w:hAnsi="Tahoma" w:cs="Tahoma"/>
                <w:sz w:val="22"/>
                <w:szCs w:val="22"/>
              </w:rPr>
              <w:t>айон</w:t>
            </w:r>
            <w:r w:rsidR="000B25B2" w:rsidRPr="00372AEF">
              <w:rPr>
                <w:rFonts w:ascii="Tahoma" w:hAnsi="Tahoma" w:cs="Tahoma"/>
                <w:sz w:val="22"/>
                <w:szCs w:val="22"/>
              </w:rPr>
              <w:t>,</w:t>
            </w:r>
            <w:r w:rsidR="00A76633">
              <w:rPr>
                <w:rFonts w:ascii="Tahoma" w:hAnsi="Tahoma" w:cs="Tahoma"/>
                <w:sz w:val="22"/>
                <w:szCs w:val="22"/>
              </w:rPr>
              <w:t xml:space="preserve"> ул. Сибирская</w:t>
            </w:r>
            <w:r w:rsidR="00D4339C">
              <w:rPr>
                <w:rFonts w:ascii="Tahoma" w:hAnsi="Tahoma" w:cs="Tahoma"/>
                <w:sz w:val="22"/>
                <w:szCs w:val="22"/>
              </w:rPr>
              <w:t>,</w:t>
            </w:r>
            <w:r w:rsidR="00A76633">
              <w:rPr>
                <w:rFonts w:ascii="Tahoma" w:hAnsi="Tahoma" w:cs="Tahoma"/>
                <w:sz w:val="22"/>
                <w:szCs w:val="22"/>
              </w:rPr>
              <w:t xml:space="preserve"> 92</w:t>
            </w:r>
            <w:r w:rsidR="00D4339C">
              <w:rPr>
                <w:rFonts w:ascii="Tahoma" w:hAnsi="Tahoma" w:cs="Tahoma"/>
                <w:sz w:val="22"/>
                <w:szCs w:val="22"/>
              </w:rPr>
              <w:t xml:space="preserve"> соор</w:t>
            </w:r>
            <w:r w:rsidR="00A76633">
              <w:rPr>
                <w:rFonts w:ascii="Tahoma" w:hAnsi="Tahoma" w:cs="Tahoma"/>
                <w:sz w:val="22"/>
                <w:szCs w:val="22"/>
              </w:rPr>
              <w:t>.15</w:t>
            </w:r>
            <w:r w:rsidR="00767A05" w:rsidRPr="00372AE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4012A" w:rsidRPr="00372AEF">
              <w:rPr>
                <w:rFonts w:ascii="Tahoma" w:hAnsi="Tahoma" w:cs="Tahoma"/>
                <w:sz w:val="22"/>
                <w:szCs w:val="22"/>
              </w:rPr>
              <w:t>Фанпарк «Бобровый лог»</w:t>
            </w:r>
            <w:r w:rsidR="00551631" w:rsidRPr="00372AEF">
              <w:rPr>
                <w:rFonts w:ascii="Tahoma" w:hAnsi="Tahoma" w:cs="Tahoma"/>
                <w:sz w:val="22"/>
                <w:szCs w:val="22"/>
              </w:rPr>
              <w:t xml:space="preserve"> аттракцион "Родельбан"</w:t>
            </w:r>
          </w:p>
        </w:tc>
      </w:tr>
      <w:tr w:rsidR="00233D12" w:rsidRPr="00372AEF" w14:paraId="62180D27" w14:textId="77777777" w:rsidTr="00372AEF">
        <w:trPr>
          <w:trHeight w:val="29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14070A" w14:textId="77777777" w:rsidR="00233D12" w:rsidRPr="00372AEF" w:rsidRDefault="006F64F3" w:rsidP="007035F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5EE9DD" w14:textId="65399B69" w:rsidR="00233D12" w:rsidRPr="00372AEF" w:rsidRDefault="000522F5" w:rsidP="007035F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 Характеристика объекта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C639C6" w14:textId="3352C43D" w:rsidR="000522F5" w:rsidRPr="00372AEF" w:rsidRDefault="00DE7B09" w:rsidP="002B444D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 Комплекс </w:t>
            </w:r>
            <w:r w:rsidR="00095655" w:rsidRPr="00372AEF">
              <w:rPr>
                <w:rFonts w:ascii="Tahoma" w:hAnsi="Tahoma" w:cs="Tahoma"/>
                <w:sz w:val="22"/>
                <w:szCs w:val="22"/>
              </w:rPr>
              <w:t>«Родельбан»</w:t>
            </w:r>
            <w:r w:rsidRPr="00372AE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95655" w:rsidRPr="00372AE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372AEF">
              <w:rPr>
                <w:rFonts w:ascii="Tahoma" w:hAnsi="Tahoma" w:cs="Tahoma"/>
                <w:sz w:val="22"/>
                <w:szCs w:val="22"/>
              </w:rPr>
              <w:t>л</w:t>
            </w:r>
            <w:r w:rsidR="000522F5" w:rsidRPr="00372AEF">
              <w:rPr>
                <w:rFonts w:ascii="Tahoma" w:hAnsi="Tahoma" w:cs="Tahoma"/>
                <w:sz w:val="22"/>
                <w:szCs w:val="22"/>
              </w:rPr>
              <w:t xml:space="preserve">инейное </w:t>
            </w:r>
            <w:r w:rsidR="00095655" w:rsidRPr="00372AEF">
              <w:rPr>
                <w:rFonts w:ascii="Tahoma" w:hAnsi="Tahoma" w:cs="Tahoma"/>
                <w:sz w:val="22"/>
                <w:szCs w:val="22"/>
              </w:rPr>
              <w:t>сооружение (аттракцион</w:t>
            </w:r>
            <w:r w:rsidR="00456DF4" w:rsidRPr="00372AEF">
              <w:rPr>
                <w:rFonts w:ascii="Tahoma" w:hAnsi="Tahoma" w:cs="Tahoma"/>
                <w:sz w:val="22"/>
                <w:szCs w:val="22"/>
              </w:rPr>
              <w:t xml:space="preserve"> -</w:t>
            </w:r>
            <w:r w:rsidR="00551631" w:rsidRPr="00372AEF">
              <w:rPr>
                <w:rFonts w:ascii="Tahoma" w:hAnsi="Tahoma" w:cs="Tahoma"/>
                <w:sz w:val="22"/>
                <w:szCs w:val="22"/>
              </w:rPr>
              <w:t>управляемые сани,</w:t>
            </w:r>
            <w:r w:rsidR="00456DF4" w:rsidRPr="00372AEF">
              <w:rPr>
                <w:rFonts w:ascii="Tahoma" w:hAnsi="Tahoma" w:cs="Tahoma"/>
                <w:sz w:val="22"/>
                <w:szCs w:val="22"/>
              </w:rPr>
              <w:t xml:space="preserve"> движущиеся по </w:t>
            </w:r>
            <w:r w:rsidR="00551631" w:rsidRPr="00372AEF">
              <w:rPr>
                <w:rFonts w:ascii="Tahoma" w:hAnsi="Tahoma" w:cs="Tahoma"/>
                <w:sz w:val="22"/>
                <w:szCs w:val="22"/>
              </w:rPr>
              <w:t>рельсам,</w:t>
            </w:r>
            <w:r w:rsidR="00456DF4" w:rsidRPr="00372AEF">
              <w:rPr>
                <w:rFonts w:ascii="Tahoma" w:hAnsi="Tahoma" w:cs="Tahoma"/>
                <w:sz w:val="22"/>
                <w:szCs w:val="22"/>
              </w:rPr>
              <w:t xml:space="preserve"> которые развивают скорость до 40 км/ч.</w:t>
            </w:r>
            <w:r w:rsidR="00095655" w:rsidRPr="00372AEF">
              <w:rPr>
                <w:rFonts w:ascii="Tahoma" w:hAnsi="Tahoma" w:cs="Tahoma"/>
                <w:sz w:val="22"/>
                <w:szCs w:val="22"/>
              </w:rPr>
              <w:t>)</w:t>
            </w:r>
            <w:r w:rsidRPr="00372AEF">
              <w:rPr>
                <w:rFonts w:ascii="Tahoma" w:hAnsi="Tahoma" w:cs="Tahoma"/>
                <w:sz w:val="22"/>
                <w:szCs w:val="22"/>
              </w:rPr>
              <w:t>- протяженностью 3393п.м.</w:t>
            </w:r>
          </w:p>
          <w:p w14:paraId="603EBE51" w14:textId="3C6A7CB7" w:rsidR="007B50FF" w:rsidRPr="00372AEF" w:rsidRDefault="009669F8" w:rsidP="009669F8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b/>
                <w:bCs/>
                <w:sz w:val="22"/>
                <w:szCs w:val="22"/>
              </w:rPr>
              <w:t>Трасса подъема</w:t>
            </w:r>
            <w:r w:rsidRPr="00372AEF">
              <w:rPr>
                <w:rFonts w:ascii="Tahoma" w:hAnsi="Tahoma" w:cs="Tahoma"/>
                <w:sz w:val="22"/>
                <w:szCs w:val="22"/>
              </w:rPr>
              <w:t xml:space="preserve"> (общая длина 980 м, общая длина участков ограждений и переходных мостиков 350 м)</w:t>
            </w:r>
            <w:r w:rsidR="00026B4E" w:rsidRPr="00372AEF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026B4E" w:rsidRPr="00372AEF">
              <w:rPr>
                <w:rFonts w:ascii="Tahoma" w:hAnsi="Tahoma" w:cs="Tahoma"/>
                <w:b/>
                <w:bCs/>
                <w:sz w:val="22"/>
                <w:szCs w:val="22"/>
              </w:rPr>
              <w:t>Трасса спуска</w:t>
            </w:r>
            <w:r w:rsidR="00026B4E" w:rsidRPr="00372AEF">
              <w:rPr>
                <w:rFonts w:ascii="Tahoma" w:hAnsi="Tahoma" w:cs="Tahoma"/>
                <w:sz w:val="22"/>
                <w:szCs w:val="22"/>
              </w:rPr>
              <w:t xml:space="preserve"> (общая длина 2413 м, общая длина участков переходных мостиков 700 м) -</w:t>
            </w:r>
            <w:r w:rsidR="00943775" w:rsidRPr="00372AEF">
              <w:rPr>
                <w:rFonts w:ascii="Tahoma" w:hAnsi="Tahoma" w:cs="Tahoma"/>
                <w:sz w:val="22"/>
                <w:szCs w:val="22"/>
              </w:rPr>
              <w:t xml:space="preserve"> деревянные </w:t>
            </w:r>
            <w:r w:rsidR="00FF737B" w:rsidRPr="00372AEF">
              <w:rPr>
                <w:rFonts w:ascii="Tahoma" w:hAnsi="Tahoma" w:cs="Tahoma"/>
                <w:sz w:val="22"/>
                <w:szCs w:val="22"/>
              </w:rPr>
              <w:t>о</w:t>
            </w:r>
            <w:r w:rsidR="00943775" w:rsidRPr="00372AEF">
              <w:rPr>
                <w:rFonts w:ascii="Tahoma" w:hAnsi="Tahoma" w:cs="Tahoma"/>
                <w:sz w:val="22"/>
                <w:szCs w:val="22"/>
              </w:rPr>
              <w:t xml:space="preserve">граждения, настилы и переходные мостики установлены в местах перегибов подъемников, где высота желоба от поверхности земли превышает 1,3 м., по обоим сторонам трасс, служат для </w:t>
            </w:r>
            <w:r w:rsidR="003379CD" w:rsidRPr="00035E93">
              <w:rPr>
                <w:rFonts w:ascii="Tahoma" w:hAnsi="Tahoma" w:cs="Tahoma"/>
                <w:sz w:val="22"/>
                <w:szCs w:val="22"/>
              </w:rPr>
              <w:t>доступа</w:t>
            </w:r>
            <w:r w:rsidR="00943775" w:rsidRPr="00035E93">
              <w:rPr>
                <w:rFonts w:ascii="Tahoma" w:hAnsi="Tahoma" w:cs="Tahoma"/>
                <w:sz w:val="22"/>
                <w:szCs w:val="22"/>
              </w:rPr>
              <w:t xml:space="preserve"> обслуживающего персонала при проведении </w:t>
            </w:r>
            <w:r w:rsidR="003379CD" w:rsidRPr="00035E93">
              <w:rPr>
                <w:rFonts w:ascii="Tahoma" w:hAnsi="Tahoma" w:cs="Tahoma"/>
                <w:sz w:val="22"/>
                <w:szCs w:val="22"/>
              </w:rPr>
              <w:t>технического обслуживания и ремонта, а также</w:t>
            </w:r>
            <w:r w:rsidR="00943775" w:rsidRPr="00035E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379CD" w:rsidRPr="00035E93">
              <w:rPr>
                <w:rFonts w:ascii="Tahoma" w:hAnsi="Tahoma" w:cs="Tahoma"/>
                <w:sz w:val="22"/>
                <w:szCs w:val="22"/>
              </w:rPr>
              <w:t>для</w:t>
            </w:r>
            <w:r w:rsidR="00943775" w:rsidRPr="00035E93">
              <w:rPr>
                <w:rFonts w:ascii="Tahoma" w:hAnsi="Tahoma" w:cs="Tahoma"/>
                <w:sz w:val="22"/>
                <w:szCs w:val="22"/>
              </w:rPr>
              <w:t xml:space="preserve"> эвакуации </w:t>
            </w:r>
            <w:r w:rsidR="003379CD" w:rsidRPr="00035E93">
              <w:rPr>
                <w:rFonts w:ascii="Tahoma" w:hAnsi="Tahoma" w:cs="Tahoma"/>
                <w:sz w:val="22"/>
                <w:szCs w:val="22"/>
              </w:rPr>
              <w:t>посетителей с</w:t>
            </w:r>
            <w:r w:rsidR="00943775" w:rsidRPr="00035E93">
              <w:rPr>
                <w:rFonts w:ascii="Tahoma" w:hAnsi="Tahoma" w:cs="Tahoma"/>
                <w:sz w:val="22"/>
                <w:szCs w:val="22"/>
              </w:rPr>
              <w:t xml:space="preserve"> подъемника</w:t>
            </w:r>
            <w:r w:rsidR="003379CD" w:rsidRPr="00035E93">
              <w:rPr>
                <w:rFonts w:ascii="Tahoma" w:hAnsi="Tahoma" w:cs="Tahoma"/>
                <w:sz w:val="22"/>
                <w:szCs w:val="22"/>
              </w:rPr>
              <w:t xml:space="preserve"> в случае аварии</w:t>
            </w:r>
            <w:r w:rsidRPr="00035E93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</w:tc>
      </w:tr>
      <w:tr w:rsidR="009075A4" w:rsidRPr="00372AEF" w14:paraId="6977022F" w14:textId="77777777" w:rsidTr="00372AEF">
        <w:trPr>
          <w:trHeight w:val="1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4AA1BA" w14:textId="0A05199D" w:rsidR="009075A4" w:rsidRPr="00372AEF" w:rsidRDefault="009075A4" w:rsidP="009075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2B3104" w14:textId="27C6C321" w:rsidR="009075A4" w:rsidRPr="00372AEF" w:rsidRDefault="009075A4" w:rsidP="009075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Требования к исполнителю работ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B19582" w14:textId="6F686E70" w:rsidR="009075A4" w:rsidRPr="00372AEF" w:rsidRDefault="009075A4" w:rsidP="009075A4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372AEF">
              <w:rPr>
                <w:rFonts w:ascii="Tahoma" w:hAnsi="Tahoma" w:cs="Tahoma"/>
                <w:b w:val="0"/>
                <w:sz w:val="22"/>
                <w:szCs w:val="22"/>
              </w:rPr>
              <w:t>- Опыт производства аналогичных работ.</w:t>
            </w:r>
          </w:p>
          <w:p w14:paraId="541EDF3F" w14:textId="17A3B84C" w:rsidR="005D513D" w:rsidRPr="00372AEF" w:rsidRDefault="005D513D" w:rsidP="005D513D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- Выполнение работ на горном склоне.</w:t>
            </w:r>
          </w:p>
          <w:p w14:paraId="11043522" w14:textId="2384C87F" w:rsidR="009075A4" w:rsidRPr="00372AEF" w:rsidRDefault="005D513D" w:rsidP="00F72984">
            <w:pPr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-</w:t>
            </w:r>
            <w:r w:rsidR="00F7298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72AEF">
              <w:rPr>
                <w:rFonts w:ascii="Tahoma" w:hAnsi="Tahoma" w:cs="Tahoma"/>
                <w:sz w:val="22"/>
                <w:szCs w:val="22"/>
              </w:rPr>
              <w:t>Осуществлять постоянный контроль работ ответственным производителем работ, аттестованным по охране труда и высотным работам.</w:t>
            </w:r>
          </w:p>
        </w:tc>
      </w:tr>
      <w:tr w:rsidR="009075A4" w:rsidRPr="00372AEF" w14:paraId="5B8CF2F1" w14:textId="77777777" w:rsidTr="00A60FBE">
        <w:trPr>
          <w:trHeight w:val="7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8169AC" w14:textId="2932A282" w:rsidR="009075A4" w:rsidRPr="00372AEF" w:rsidRDefault="006D21B0" w:rsidP="009075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BFBC7C" w14:textId="52E549AC" w:rsidR="009075A4" w:rsidRPr="00372AEF" w:rsidRDefault="009075A4" w:rsidP="009075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Сроки выполнения работ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AEA216" w14:textId="4306DD5A" w:rsidR="009075A4" w:rsidRPr="004C6480" w:rsidRDefault="00C17C2D" w:rsidP="004C6480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До </w:t>
            </w:r>
            <w:r w:rsidR="000B4B52">
              <w:rPr>
                <w:rFonts w:ascii="Tahoma" w:hAnsi="Tahoma" w:cs="Tahoma"/>
                <w:sz w:val="22"/>
                <w:szCs w:val="22"/>
              </w:rPr>
              <w:t>28</w:t>
            </w:r>
            <w:r>
              <w:rPr>
                <w:rFonts w:ascii="Tahoma" w:hAnsi="Tahoma" w:cs="Tahoma"/>
                <w:sz w:val="22"/>
                <w:szCs w:val="22"/>
              </w:rPr>
              <w:t>.06.2024г</w:t>
            </w:r>
            <w:r w:rsidR="009075A4" w:rsidRPr="00372AE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9075A4" w:rsidRPr="00372AEF" w14:paraId="2CC8AD3F" w14:textId="77777777" w:rsidTr="004C6480">
        <w:trPr>
          <w:trHeight w:val="25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1B3882" w14:textId="4625C3C7" w:rsidR="009075A4" w:rsidRPr="00372AEF" w:rsidRDefault="006D21B0" w:rsidP="009075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E4E529" w14:textId="77777777" w:rsidR="004C6480" w:rsidRDefault="009075A4" w:rsidP="009075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Объем работ </w:t>
            </w:r>
          </w:p>
          <w:p w14:paraId="1D58534D" w14:textId="77777777" w:rsidR="004C6480" w:rsidRDefault="004C6480" w:rsidP="009075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14:paraId="6C53AC77" w14:textId="03382E64" w:rsidR="009075A4" w:rsidRPr="00372AEF" w:rsidRDefault="004C6480" w:rsidP="009075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5519DC" wp14:editId="0890A192">
                  <wp:extent cx="1152144" cy="1181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565" cy="118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CB14F6" w14:textId="465F0CE6" w:rsidR="00892A37" w:rsidRPr="00372AEF" w:rsidRDefault="00372AEF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1.</w:t>
            </w:r>
            <w:r w:rsidR="00F03552" w:rsidRPr="00372AE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075A4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Демонтажные и монтажные работы по </w:t>
            </w:r>
            <w:r w:rsidR="00F72984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замене </w:t>
            </w:r>
            <w:r w:rsidR="00F72984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деревянных </w:t>
            </w:r>
            <w:r w:rsidR="009075A4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настилов и переходных мостиков в объеме:</w:t>
            </w:r>
          </w:p>
          <w:p w14:paraId="2F721838" w14:textId="72591FDE" w:rsidR="009075A4" w:rsidRPr="00372AEF" w:rsidRDefault="007566F7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372AEF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Трасса </w:t>
            </w:r>
            <w:r w:rsidR="00D02468" w:rsidRPr="00372AEF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спуска и подъема:</w:t>
            </w:r>
            <w:r w:rsidRPr="00372AEF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14:paraId="6AFD79B4" w14:textId="11B72881" w:rsidR="009075A4" w:rsidRPr="00372AEF" w:rsidRDefault="009075A4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- </w:t>
            </w:r>
            <w:r w:rsidR="00F03552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bookmarkStart w:id="1" w:name="_Hlk103241627"/>
            <w:r w:rsidR="00F03552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настил - доска 3000х200х40мм </w:t>
            </w:r>
            <w:r w:rsidR="00D910B7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(лиственница) </w:t>
            </w:r>
            <w:bookmarkEnd w:id="1"/>
            <w:r w:rsidR="00F03552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- 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724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шт. 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–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17,3</w:t>
            </w:r>
            <w:r w:rsidR="008C54FB">
              <w:rPr>
                <w:rFonts w:ascii="Tahoma" w:hAnsi="Tahoma" w:cs="Tahoma"/>
                <w:color w:val="000000" w:themeColor="text1"/>
                <w:sz w:val="22"/>
                <w:szCs w:val="22"/>
              </w:rPr>
              <w:t>7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м³;</w:t>
            </w:r>
          </w:p>
          <w:p w14:paraId="01EA44FF" w14:textId="3BD06838" w:rsidR="007566F7" w:rsidRPr="00372AEF" w:rsidRDefault="009075A4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-  ступен</w:t>
            </w:r>
            <w:r w:rsidR="00F03552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и настила 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брусок 350х45х25мм</w:t>
            </w:r>
            <w:r w:rsidR="00D910B7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(лиственница) - 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7</w:t>
            </w:r>
            <w:r w:rsidR="00671459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44</w:t>
            </w:r>
            <w:r w:rsidR="00D910B7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шт.  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260,40</w:t>
            </w:r>
            <w:r w:rsidR="00671459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71459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ог</w:t>
            </w:r>
            <w:proofErr w:type="spellEnd"/>
            <w:r w:rsidR="00671459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="00BC033A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м.</w:t>
            </w:r>
            <w:r w:rsidR="00372AEF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;</w:t>
            </w:r>
          </w:p>
          <w:p w14:paraId="222BA106" w14:textId="453AF2A0" w:rsidR="00892A37" w:rsidRPr="00372AEF" w:rsidRDefault="00892A37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- </w:t>
            </w:r>
            <w:r w:rsidR="00BC033A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перила 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ограждения 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- доска 3000х150х25</w:t>
            </w:r>
            <w:r w:rsidR="00372AEF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56 шт. 168 </w:t>
            </w:r>
            <w:proofErr w:type="spellStart"/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ог</w:t>
            </w:r>
            <w:proofErr w:type="spellEnd"/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="00BC033A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м.</w:t>
            </w:r>
          </w:p>
          <w:p w14:paraId="26FC54D4" w14:textId="77777777" w:rsidR="009075A4" w:rsidRDefault="00892A37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372AEF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2</w:t>
            </w:r>
            <w:r w:rsidR="007566F7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="005E4C51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D02F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А</w:t>
            </w:r>
            <w:r w:rsidR="009075A4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нтисептическая обработка</w:t>
            </w:r>
            <w:r w:rsidR="00C93FEB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настилов и </w:t>
            </w:r>
            <w:r w:rsidR="003E1D9D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ступеней (</w:t>
            </w:r>
            <w:r w:rsidR="005E4C51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цвет</w:t>
            </w:r>
            <w:r w:rsidR="009075A4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5E4C51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-</w:t>
            </w:r>
            <w:r w:rsidR="009075A4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темный дуб, палисандр.</w:t>
            </w:r>
            <w:r w:rsidR="005E4C51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)</w:t>
            </w:r>
            <w:r w:rsidR="004C648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3E1D9D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-</w:t>
            </w:r>
            <w:r w:rsidR="007566F7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1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200</w:t>
            </w:r>
            <w:r w:rsidR="00DD6BC3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7566F7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м2</w:t>
            </w:r>
            <w:r w:rsidR="00DD6BC3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</w:p>
          <w:p w14:paraId="610C37E1" w14:textId="3F26844C" w:rsidR="003002B1" w:rsidRPr="00372AEF" w:rsidRDefault="003002B1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Согласно </w:t>
            </w:r>
            <w:r w:rsidR="00586F9B">
              <w:rPr>
                <w:rFonts w:ascii="Tahoma" w:hAnsi="Tahoma" w:cs="Tahoma"/>
                <w:color w:val="000000" w:themeColor="text1"/>
                <w:sz w:val="22"/>
                <w:szCs w:val="22"/>
              </w:rPr>
              <w:t>В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едомости объемов работ (Приложение к Техническому заданию).</w:t>
            </w:r>
          </w:p>
        </w:tc>
      </w:tr>
      <w:tr w:rsidR="00F12AE4" w:rsidRPr="00372AEF" w14:paraId="2C768CC6" w14:textId="77777777" w:rsidTr="00372AEF">
        <w:trPr>
          <w:trHeight w:val="5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717D03" w14:textId="438340D2" w:rsidR="00F12AE4" w:rsidRPr="00372AEF" w:rsidRDefault="006D21B0" w:rsidP="00F12AE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4D5B748" w14:textId="66100379" w:rsidR="00F12AE4" w:rsidRPr="00372AEF" w:rsidRDefault="00A11874" w:rsidP="00F12AE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 Требования к выполнению работ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4FACE" w14:textId="507FC1A7" w:rsidR="00F12AE4" w:rsidRPr="00372AEF" w:rsidRDefault="00F12AE4" w:rsidP="00F12AE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В порядке, предусмотренном договором </w:t>
            </w:r>
          </w:p>
        </w:tc>
      </w:tr>
      <w:tr w:rsidR="00F12AE4" w:rsidRPr="00372AEF" w14:paraId="2E13FE01" w14:textId="77777777" w:rsidTr="00372AEF">
        <w:trPr>
          <w:trHeight w:val="4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AEFCB0" w14:textId="38065DC1" w:rsidR="00F12AE4" w:rsidRPr="00372AEF" w:rsidRDefault="006D21B0" w:rsidP="00F12AE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220DDC1" w14:textId="37EBB2E3" w:rsidR="00F12AE4" w:rsidRPr="00372AEF" w:rsidRDefault="00F12AE4" w:rsidP="00F12AE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  Гарантия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80BA8" w14:textId="1EF652FC" w:rsidR="00F12AE4" w:rsidRPr="00372AEF" w:rsidRDefault="00F12AE4" w:rsidP="00F12AE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Срок предоставления гарантий качества –2 года.</w:t>
            </w:r>
          </w:p>
        </w:tc>
      </w:tr>
      <w:tr w:rsidR="009075A4" w:rsidRPr="00372AEF" w14:paraId="59A98AB3" w14:textId="77777777" w:rsidTr="00372A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D54FB" w14:textId="0A159F0D" w:rsidR="009075A4" w:rsidRPr="00372AEF" w:rsidRDefault="006D21B0" w:rsidP="009075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1DF3A" w14:textId="37A2EC6C" w:rsidR="009075A4" w:rsidRPr="00372AEF" w:rsidRDefault="009075A4" w:rsidP="009075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Требования к </w:t>
            </w:r>
            <w:r w:rsidR="00027282" w:rsidRPr="00372AEF">
              <w:rPr>
                <w:rFonts w:ascii="Tahoma" w:hAnsi="Tahoma" w:cs="Tahoma"/>
                <w:sz w:val="22"/>
                <w:szCs w:val="22"/>
              </w:rPr>
              <w:t>сметной документации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977D" w14:textId="3BB5BF21" w:rsidR="009075A4" w:rsidRPr="00372AEF" w:rsidRDefault="004C6480" w:rsidP="004C6480">
            <w:pPr>
              <w:rPr>
                <w:rFonts w:ascii="Tahoma" w:hAnsi="Tahoma" w:cs="Tahoma"/>
                <w:sz w:val="22"/>
                <w:szCs w:val="22"/>
              </w:rPr>
            </w:pPr>
            <w:r w:rsidRPr="004C6480">
              <w:rPr>
                <w:rFonts w:ascii="Tahoma" w:hAnsi="Tahoma" w:cs="Tahoma"/>
                <w:sz w:val="22"/>
                <w:szCs w:val="22"/>
              </w:rPr>
              <w:t>Сметную документацию составить согласно методики  по приказу Минстроя России № 421/пр. от 04.08.2020г, №557/</w:t>
            </w:r>
            <w:proofErr w:type="spellStart"/>
            <w:r w:rsidRPr="004C6480">
              <w:rPr>
                <w:rFonts w:ascii="Tahoma" w:hAnsi="Tahoma" w:cs="Tahoma"/>
                <w:sz w:val="22"/>
                <w:szCs w:val="22"/>
              </w:rPr>
              <w:t>пр</w:t>
            </w:r>
            <w:proofErr w:type="spellEnd"/>
            <w:r w:rsidRPr="004C6480">
              <w:rPr>
                <w:rFonts w:ascii="Tahoma" w:hAnsi="Tahoma" w:cs="Tahoma"/>
                <w:sz w:val="22"/>
                <w:szCs w:val="22"/>
              </w:rPr>
              <w:t xml:space="preserve"> от 07.07.2022г № 812/пр. от 21.12.2020г.(в ред.пр.№636/</w:t>
            </w:r>
            <w:proofErr w:type="spellStart"/>
            <w:r w:rsidRPr="004C6480">
              <w:rPr>
                <w:rFonts w:ascii="Tahoma" w:hAnsi="Tahoma" w:cs="Tahoma"/>
                <w:sz w:val="22"/>
                <w:szCs w:val="22"/>
              </w:rPr>
              <w:t>пр</w:t>
            </w:r>
            <w:proofErr w:type="spellEnd"/>
            <w:r w:rsidRPr="004C6480">
              <w:rPr>
                <w:rFonts w:ascii="Tahoma" w:hAnsi="Tahoma" w:cs="Tahoma"/>
                <w:sz w:val="22"/>
                <w:szCs w:val="22"/>
              </w:rPr>
              <w:t xml:space="preserve"> от 02.09.2021г. и №611/</w:t>
            </w:r>
            <w:proofErr w:type="spellStart"/>
            <w:r w:rsidRPr="004C6480">
              <w:rPr>
                <w:rFonts w:ascii="Tahoma" w:hAnsi="Tahoma" w:cs="Tahoma"/>
                <w:sz w:val="22"/>
                <w:szCs w:val="22"/>
              </w:rPr>
              <w:t>пр</w:t>
            </w:r>
            <w:proofErr w:type="spellEnd"/>
            <w:r w:rsidRPr="004C6480">
              <w:rPr>
                <w:rFonts w:ascii="Tahoma" w:hAnsi="Tahoma" w:cs="Tahoma"/>
                <w:sz w:val="22"/>
                <w:szCs w:val="22"/>
              </w:rPr>
              <w:t xml:space="preserve"> от 26.07.2022г.), №774/пр. от 11.12.2020г. в ПК «Гранд-Смета», с применением федеральной  сметной нормативной базы (ФЕР.) с  индексацией по ст. затрат.</w:t>
            </w:r>
          </w:p>
        </w:tc>
      </w:tr>
      <w:tr w:rsidR="00A11874" w:rsidRPr="00372AEF" w14:paraId="35C28A30" w14:textId="77777777" w:rsidTr="00372A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0435F" w14:textId="1F7E6EA8" w:rsidR="00A11874" w:rsidRPr="00372AEF" w:rsidRDefault="006D21B0" w:rsidP="00A1187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57F68" w14:textId="369A4338" w:rsidR="00A11874" w:rsidRPr="00372AEF" w:rsidRDefault="00A11874" w:rsidP="00A1187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  Режим работы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A833" w14:textId="62D1E205" w:rsidR="00A11874" w:rsidRPr="00372AEF" w:rsidRDefault="00372AEF" w:rsidP="00A118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Р</w:t>
            </w:r>
            <w:r w:rsidR="00A11874" w:rsidRPr="00372AEF">
              <w:rPr>
                <w:rFonts w:ascii="Tahoma" w:hAnsi="Tahoma" w:cs="Tahoma"/>
                <w:sz w:val="22"/>
                <w:szCs w:val="22"/>
              </w:rPr>
              <w:t>ежим работы</w:t>
            </w:r>
            <w:r w:rsidRPr="00372AEF">
              <w:rPr>
                <w:rFonts w:ascii="Tahoma" w:hAnsi="Tahoma" w:cs="Tahoma"/>
                <w:sz w:val="22"/>
                <w:szCs w:val="22"/>
              </w:rPr>
              <w:t xml:space="preserve"> на </w:t>
            </w:r>
            <w:r w:rsidR="00A43170" w:rsidRPr="00372AEF">
              <w:rPr>
                <w:rFonts w:ascii="Tahoma" w:hAnsi="Tahoma" w:cs="Tahoma"/>
                <w:sz w:val="22"/>
                <w:szCs w:val="22"/>
              </w:rPr>
              <w:t>объекте -</w:t>
            </w:r>
            <w:r w:rsidR="00A11874" w:rsidRPr="00372AEF">
              <w:rPr>
                <w:rFonts w:ascii="Tahoma" w:hAnsi="Tahoma" w:cs="Tahoma"/>
                <w:sz w:val="22"/>
                <w:szCs w:val="22"/>
              </w:rPr>
              <w:t xml:space="preserve"> по согласованию с Заказчиком.</w:t>
            </w:r>
          </w:p>
        </w:tc>
      </w:tr>
      <w:tr w:rsidR="00A11874" w:rsidRPr="00372AEF" w14:paraId="2E2A223B" w14:textId="77777777" w:rsidTr="00372AEF">
        <w:trPr>
          <w:trHeight w:val="8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ACB45" w14:textId="7E08BB04" w:rsidR="00A11874" w:rsidRPr="00372AEF" w:rsidRDefault="006D21B0" w:rsidP="00A1187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10</w:t>
            </w:r>
            <w:r w:rsidR="00A11874" w:rsidRPr="00372AE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4F287" w14:textId="71BC4B9D" w:rsidR="00A11874" w:rsidRPr="00372AEF" w:rsidRDefault="000106A1" w:rsidP="00A1187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11874" w:rsidRPr="00372AEF">
              <w:rPr>
                <w:rFonts w:ascii="Tahoma" w:hAnsi="Tahoma" w:cs="Tahoma"/>
                <w:sz w:val="22"/>
                <w:szCs w:val="22"/>
              </w:rPr>
              <w:t>Особые условия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AC34" w14:textId="20EA5F58" w:rsidR="00A11874" w:rsidRPr="00372AEF" w:rsidRDefault="005D513D" w:rsidP="004C6480">
            <w:pPr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Не допускать повреждений механизмов</w:t>
            </w:r>
            <w:r w:rsidR="008C54FB">
              <w:rPr>
                <w:rFonts w:ascii="Tahoma" w:hAnsi="Tahoma" w:cs="Tahoma"/>
                <w:sz w:val="22"/>
                <w:szCs w:val="22"/>
              </w:rPr>
              <w:t>,</w:t>
            </w:r>
            <w:r w:rsidRPr="00372AEF">
              <w:rPr>
                <w:rFonts w:ascii="Tahoma" w:hAnsi="Tahoma" w:cs="Tahoma"/>
                <w:sz w:val="22"/>
                <w:szCs w:val="22"/>
              </w:rPr>
              <w:t xml:space="preserve"> технических устройств и инженерных систем </w:t>
            </w:r>
            <w:r w:rsidR="008C54FB" w:rsidRPr="00372AEF">
              <w:rPr>
                <w:rFonts w:ascii="Tahoma" w:hAnsi="Tahoma" w:cs="Tahoma"/>
                <w:sz w:val="22"/>
                <w:szCs w:val="22"/>
              </w:rPr>
              <w:t xml:space="preserve">оборудования </w:t>
            </w:r>
            <w:r w:rsidRPr="00372AEF">
              <w:rPr>
                <w:rFonts w:ascii="Tahoma" w:hAnsi="Tahoma" w:cs="Tahoma"/>
                <w:sz w:val="22"/>
                <w:szCs w:val="22"/>
              </w:rPr>
              <w:t xml:space="preserve">в процессе производства работ.                    </w:t>
            </w:r>
          </w:p>
        </w:tc>
      </w:tr>
    </w:tbl>
    <w:p w14:paraId="347DCF20" w14:textId="77777777" w:rsidR="00DE5EEF" w:rsidRDefault="00DE5EEF" w:rsidP="00DE5EE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4"/>
        </w:rPr>
      </w:pPr>
    </w:p>
    <w:p w14:paraId="0F3C26CA" w14:textId="45A65F85" w:rsidR="00A60FBE" w:rsidRDefault="00E821EB" w:rsidP="00DE5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2"/>
          <w:szCs w:val="22"/>
        </w:rPr>
      </w:pPr>
      <w:r>
        <w:rPr>
          <w:rFonts w:ascii="Tahoma" w:eastAsia="ヒラギノ角ゴ Pro W3" w:hAnsi="Tahoma" w:cs="Tahoma"/>
          <w:color w:val="000000"/>
          <w:sz w:val="22"/>
          <w:szCs w:val="22"/>
        </w:rPr>
        <w:t>Г</w:t>
      </w:r>
      <w:r w:rsidR="00DE5EEF" w:rsidRPr="006D21B0">
        <w:rPr>
          <w:rFonts w:ascii="Tahoma" w:eastAsia="ヒラギノ角ゴ Pro W3" w:hAnsi="Tahoma" w:cs="Tahoma"/>
          <w:color w:val="000000"/>
          <w:sz w:val="22"/>
          <w:szCs w:val="22"/>
        </w:rPr>
        <w:t>лавный инженер</w:t>
      </w:r>
      <w:r>
        <w:rPr>
          <w:rFonts w:ascii="Tahoma" w:eastAsia="ヒラギノ角ゴ Pro W3" w:hAnsi="Tahoma" w:cs="Tahoma"/>
          <w:color w:val="000000"/>
          <w:sz w:val="22"/>
          <w:szCs w:val="22"/>
        </w:rPr>
        <w:t>-начальник</w:t>
      </w:r>
      <w:r w:rsidR="008C4263">
        <w:rPr>
          <w:rFonts w:ascii="Tahoma" w:eastAsia="ヒラギノ角ゴ Pro W3" w:hAnsi="Tahoma" w:cs="Tahoma"/>
          <w:color w:val="000000"/>
          <w:sz w:val="22"/>
          <w:szCs w:val="22"/>
        </w:rPr>
        <w:t xml:space="preserve"> СТО</w:t>
      </w:r>
      <w:r w:rsidR="00DE5EEF" w:rsidRPr="006D21B0">
        <w:rPr>
          <w:rFonts w:ascii="Tahoma" w:eastAsia="ヒラギノ角ゴ Pro W3" w:hAnsi="Tahoma" w:cs="Tahoma"/>
          <w:color w:val="000000"/>
          <w:sz w:val="22"/>
          <w:szCs w:val="22"/>
        </w:rPr>
        <w:t xml:space="preserve">                     _</w:t>
      </w:r>
      <w:r w:rsidR="00EC6B4F">
        <w:rPr>
          <w:rFonts w:ascii="Tahoma" w:eastAsia="ヒラギノ角ゴ Pro W3" w:hAnsi="Tahoma" w:cs="Tahoma"/>
          <w:color w:val="000000"/>
          <w:sz w:val="22"/>
          <w:szCs w:val="22"/>
        </w:rPr>
        <w:t>_</w:t>
      </w:r>
      <w:r w:rsidR="00DE5EEF" w:rsidRPr="006D21B0">
        <w:rPr>
          <w:rFonts w:ascii="Tahoma" w:eastAsia="ヒラギノ角ゴ Pro W3" w:hAnsi="Tahoma" w:cs="Tahoma"/>
          <w:color w:val="000000"/>
          <w:sz w:val="22"/>
          <w:szCs w:val="22"/>
        </w:rPr>
        <w:t>_______________</w:t>
      </w:r>
      <w:r>
        <w:rPr>
          <w:rFonts w:ascii="Tahoma" w:eastAsia="ヒラギノ角ゴ Pro W3" w:hAnsi="Tahoma" w:cs="Tahoma"/>
          <w:color w:val="000000"/>
          <w:sz w:val="22"/>
          <w:szCs w:val="22"/>
        </w:rPr>
        <w:t>В.В. Бродов</w:t>
      </w:r>
    </w:p>
    <w:p w14:paraId="636D911F" w14:textId="34FC145F" w:rsidR="00EC6B4F" w:rsidRDefault="00EC6B4F" w:rsidP="00DE5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2"/>
          <w:szCs w:val="22"/>
        </w:rPr>
      </w:pPr>
      <w:r>
        <w:rPr>
          <w:rFonts w:ascii="Tahoma" w:eastAsia="ヒラギノ角ゴ Pro W3" w:hAnsi="Tahoma" w:cs="Tahoma"/>
          <w:color w:val="000000"/>
          <w:sz w:val="22"/>
          <w:szCs w:val="22"/>
        </w:rPr>
        <w:t>Главный специалист СТО                                 _________________Т.Н. Пакулова</w:t>
      </w:r>
    </w:p>
    <w:p w14:paraId="5CE1C437" w14:textId="55C9EF73" w:rsidR="00EC6B4F" w:rsidRDefault="00EC6B4F" w:rsidP="00DE5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2"/>
          <w:szCs w:val="22"/>
        </w:rPr>
      </w:pPr>
      <w:r>
        <w:rPr>
          <w:rFonts w:ascii="Tahoma" w:eastAsia="ヒラギノ角ゴ Pro W3" w:hAnsi="Tahoma" w:cs="Tahoma"/>
          <w:color w:val="000000"/>
          <w:sz w:val="22"/>
          <w:szCs w:val="22"/>
        </w:rPr>
        <w:t>Начальник ОЭКДиА                                          _________________ И.Н. Шмелев</w:t>
      </w:r>
    </w:p>
    <w:p w14:paraId="62F012BA" w14:textId="77777777" w:rsidR="00E821EB" w:rsidRDefault="00E821EB" w:rsidP="00DE5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2"/>
          <w:szCs w:val="22"/>
        </w:rPr>
      </w:pPr>
    </w:p>
    <w:p w14:paraId="60BB0712" w14:textId="77777777" w:rsidR="00E821EB" w:rsidRDefault="00E821EB" w:rsidP="00DE5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2"/>
          <w:szCs w:val="22"/>
        </w:rPr>
      </w:pPr>
    </w:p>
    <w:p w14:paraId="002AA34B" w14:textId="77777777" w:rsidR="00E821EB" w:rsidRDefault="00E821EB" w:rsidP="00DE5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2"/>
          <w:szCs w:val="22"/>
        </w:rPr>
      </w:pPr>
    </w:p>
    <w:p w14:paraId="13EA2BB3" w14:textId="77777777" w:rsidR="00A60FBE" w:rsidRPr="00A4507A" w:rsidRDefault="00A60FBE" w:rsidP="00DE5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2"/>
          <w:szCs w:val="22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634"/>
        <w:gridCol w:w="3213"/>
        <w:gridCol w:w="870"/>
        <w:gridCol w:w="2143"/>
        <w:gridCol w:w="1428"/>
        <w:gridCol w:w="1070"/>
        <w:gridCol w:w="273"/>
        <w:gridCol w:w="7"/>
      </w:tblGrid>
      <w:tr w:rsidR="00D9415C" w:rsidRPr="00A4507A" w14:paraId="5C2A5AEA" w14:textId="77777777" w:rsidTr="00F72984">
        <w:trPr>
          <w:trHeight w:val="300"/>
        </w:trPr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E836C" w14:textId="54062EB1" w:rsidR="003002B1" w:rsidRPr="00A4507A" w:rsidRDefault="003002B1" w:rsidP="003002B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C34A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CDDD" w14:textId="77777777" w:rsidR="003002B1" w:rsidRPr="00A4507A" w:rsidRDefault="003002B1" w:rsidP="003002B1">
            <w:pPr>
              <w:suppressAutoHyphens w:val="0"/>
              <w:ind w:right="319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8B46" w14:textId="4163F16B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sz w:val="20"/>
                <w:lang w:eastAsia="ru-RU"/>
              </w:rPr>
              <w:t>Приложение к Техническому заданию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DD2A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</w:tr>
      <w:tr w:rsidR="00D9415C" w:rsidRPr="00A4507A" w14:paraId="7F3DBFE1" w14:textId="77777777" w:rsidTr="00F72984">
        <w:trPr>
          <w:trHeight w:val="30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EA7DC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A8F7E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B62E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E1A4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561A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F14C" w14:textId="77777777" w:rsidR="003002B1" w:rsidRPr="00A4507A" w:rsidRDefault="003002B1" w:rsidP="003002B1">
            <w:pPr>
              <w:suppressAutoHyphens w:val="0"/>
              <w:jc w:val="right"/>
              <w:rPr>
                <w:rFonts w:ascii="Tahoma" w:hAnsi="Tahoma" w:cs="Tahoma"/>
                <w:sz w:val="20"/>
                <w:lang w:eastAsia="ru-RU"/>
              </w:rPr>
            </w:pPr>
          </w:p>
        </w:tc>
      </w:tr>
      <w:tr w:rsidR="00D9415C" w:rsidRPr="00A4507A" w14:paraId="776301D3" w14:textId="77777777" w:rsidTr="00F72984">
        <w:trPr>
          <w:trHeight w:val="30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721AE" w14:textId="77777777" w:rsidR="003002B1" w:rsidRPr="00A4507A" w:rsidRDefault="003002B1" w:rsidP="003002B1">
            <w:pPr>
              <w:suppressAutoHyphens w:val="0"/>
              <w:jc w:val="right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415A8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BB35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8651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B5C1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8F58" w14:textId="77777777" w:rsidR="003002B1" w:rsidRPr="00A4507A" w:rsidRDefault="003002B1" w:rsidP="003002B1">
            <w:pPr>
              <w:suppressAutoHyphens w:val="0"/>
              <w:jc w:val="right"/>
              <w:rPr>
                <w:rFonts w:ascii="Tahoma" w:hAnsi="Tahoma" w:cs="Tahoma"/>
                <w:sz w:val="20"/>
                <w:lang w:eastAsia="ru-RU"/>
              </w:rPr>
            </w:pPr>
          </w:p>
        </w:tc>
      </w:tr>
      <w:tr w:rsidR="00D9415C" w:rsidRPr="00A4507A" w14:paraId="4A82EA20" w14:textId="77777777" w:rsidTr="00F72984">
        <w:trPr>
          <w:trHeight w:val="300"/>
        </w:trPr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9FA35" w14:textId="0C3A1CBD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9527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C119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C44E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D7A6" w14:textId="77777777" w:rsidR="003002B1" w:rsidRPr="00A4507A" w:rsidRDefault="003002B1" w:rsidP="003002B1">
            <w:pPr>
              <w:suppressAutoHyphens w:val="0"/>
              <w:jc w:val="right"/>
              <w:rPr>
                <w:rFonts w:ascii="Tahoma" w:hAnsi="Tahoma" w:cs="Tahoma"/>
                <w:sz w:val="20"/>
                <w:lang w:eastAsia="ru-RU"/>
              </w:rPr>
            </w:pPr>
          </w:p>
        </w:tc>
      </w:tr>
      <w:tr w:rsidR="00D9415C" w:rsidRPr="00A4507A" w14:paraId="5F195703" w14:textId="77777777" w:rsidTr="00F72984">
        <w:trPr>
          <w:trHeight w:val="300"/>
        </w:trPr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C99FB" w14:textId="2C6D295F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E92E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6FFC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146E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796E" w14:textId="77777777" w:rsidR="003002B1" w:rsidRPr="00A4507A" w:rsidRDefault="003002B1" w:rsidP="003002B1">
            <w:pPr>
              <w:suppressAutoHyphens w:val="0"/>
              <w:jc w:val="right"/>
              <w:rPr>
                <w:rFonts w:ascii="Tahoma" w:hAnsi="Tahoma" w:cs="Tahoma"/>
                <w:sz w:val="20"/>
                <w:lang w:eastAsia="ru-RU"/>
              </w:rPr>
            </w:pPr>
          </w:p>
        </w:tc>
      </w:tr>
      <w:tr w:rsidR="00D9415C" w:rsidRPr="00A4507A" w14:paraId="7B93ADAF" w14:textId="77777777" w:rsidTr="00F72984">
        <w:trPr>
          <w:trHeight w:val="21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F710" w14:textId="77777777" w:rsidR="003002B1" w:rsidRPr="00A4507A" w:rsidRDefault="003002B1" w:rsidP="003002B1">
            <w:pPr>
              <w:suppressAutoHyphens w:val="0"/>
              <w:jc w:val="right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0D03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EAA7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FC36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5A89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3F72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</w:tr>
      <w:tr w:rsidR="003002B1" w:rsidRPr="00A4507A" w14:paraId="6C63C46A" w14:textId="77777777" w:rsidTr="00F72984">
        <w:trPr>
          <w:gridAfter w:val="1"/>
          <w:wAfter w:w="7" w:type="dxa"/>
          <w:trHeight w:val="780"/>
        </w:trPr>
        <w:tc>
          <w:tcPr>
            <w:tcW w:w="9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1865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b/>
                <w:bCs/>
                <w:szCs w:val="28"/>
                <w:lang w:eastAsia="ru-RU"/>
              </w:rPr>
            </w:pPr>
            <w:r w:rsidRPr="00A4507A">
              <w:rPr>
                <w:rFonts w:ascii="Tahoma" w:hAnsi="Tahoma" w:cs="Tahoma"/>
                <w:b/>
                <w:bCs/>
                <w:szCs w:val="28"/>
                <w:lang w:eastAsia="ru-RU"/>
              </w:rPr>
              <w:t xml:space="preserve">ВЕДОМОСТЬ ОБЪЕМОВ РАБОТ  </w:t>
            </w:r>
          </w:p>
        </w:tc>
      </w:tr>
      <w:tr w:rsidR="003002B1" w:rsidRPr="00A4507A" w14:paraId="3830446C" w14:textId="77777777" w:rsidTr="00F72984">
        <w:trPr>
          <w:gridAfter w:val="1"/>
          <w:wAfter w:w="7" w:type="dxa"/>
          <w:trHeight w:val="510"/>
        </w:trPr>
        <w:tc>
          <w:tcPr>
            <w:tcW w:w="9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2FBBC" w14:textId="0AA35216" w:rsidR="003002B1" w:rsidRPr="00A4507A" w:rsidRDefault="00FA71D3" w:rsidP="003002B1">
            <w:pPr>
              <w:suppressAutoHyphens w:val="0"/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FA71D3">
              <w:rPr>
                <w:rFonts w:ascii="Tahoma" w:hAnsi="Tahoma" w:cs="Tahoma"/>
                <w:sz w:val="20"/>
                <w:lang w:eastAsia="ru-RU"/>
              </w:rPr>
              <w:t>Текущий ремонт по замене ограждений, настилов и переходных мостиков аттракциона «</w:t>
            </w:r>
            <w:proofErr w:type="spellStart"/>
            <w:r w:rsidRPr="00FA71D3">
              <w:rPr>
                <w:rFonts w:ascii="Tahoma" w:hAnsi="Tahoma" w:cs="Tahoma"/>
                <w:sz w:val="20"/>
                <w:lang w:eastAsia="ru-RU"/>
              </w:rPr>
              <w:t>Родельбан</w:t>
            </w:r>
            <w:proofErr w:type="spellEnd"/>
            <w:r w:rsidRPr="00FA71D3">
              <w:rPr>
                <w:rFonts w:ascii="Tahoma" w:hAnsi="Tahoma" w:cs="Tahoma"/>
                <w:sz w:val="20"/>
                <w:lang w:eastAsia="ru-RU"/>
              </w:rPr>
              <w:t>»</w:t>
            </w:r>
          </w:p>
        </w:tc>
      </w:tr>
      <w:tr w:rsidR="003002B1" w:rsidRPr="00A4507A" w14:paraId="3F227E0D" w14:textId="77777777" w:rsidTr="00F72984">
        <w:trPr>
          <w:gridAfter w:val="1"/>
          <w:wAfter w:w="7" w:type="dxa"/>
          <w:trHeight w:val="510"/>
        </w:trPr>
        <w:tc>
          <w:tcPr>
            <w:tcW w:w="9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BDB701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sz w:val="20"/>
                <w:lang w:eastAsia="ru-RU"/>
              </w:rPr>
              <w:t> </w:t>
            </w:r>
          </w:p>
        </w:tc>
      </w:tr>
      <w:tr w:rsidR="00D9415C" w:rsidRPr="00A4507A" w14:paraId="2C6369A4" w14:textId="77777777" w:rsidTr="00F72984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86A6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648C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2B51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Ед. изм.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C82C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Кол.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22AA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Обоснование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B611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Примечание</w:t>
            </w:r>
          </w:p>
        </w:tc>
      </w:tr>
      <w:tr w:rsidR="00D9415C" w:rsidRPr="00A4507A" w14:paraId="2AEA502C" w14:textId="77777777" w:rsidTr="00F72984">
        <w:trPr>
          <w:trHeight w:val="2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8CA5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8E81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A861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6FF3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8788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4678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6</w:t>
            </w:r>
          </w:p>
        </w:tc>
      </w:tr>
      <w:tr w:rsidR="003002B1" w:rsidRPr="00A4507A" w14:paraId="311FC371" w14:textId="77777777" w:rsidTr="00F72984">
        <w:trPr>
          <w:gridAfter w:val="1"/>
          <w:wAfter w:w="7" w:type="dxa"/>
          <w:trHeight w:val="300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127502" w14:textId="6620E951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Раздел 1. </w:t>
            </w:r>
            <w:r w:rsidR="00FA71D3" w:rsidRPr="00FA71D3">
              <w:rPr>
                <w:rFonts w:ascii="Tahoma" w:hAnsi="Tahoma" w:cs="Tahoma"/>
                <w:color w:val="000000"/>
                <w:sz w:val="20"/>
                <w:lang w:eastAsia="ru-RU"/>
              </w:rPr>
              <w:t>Текущий ремонт по замене ограждений, настилов и переходных мостиков аттракциона «</w:t>
            </w:r>
            <w:proofErr w:type="spellStart"/>
            <w:r w:rsidR="00FA71D3" w:rsidRPr="00FA71D3">
              <w:rPr>
                <w:rFonts w:ascii="Tahoma" w:hAnsi="Tahoma" w:cs="Tahoma"/>
                <w:color w:val="000000"/>
                <w:sz w:val="20"/>
                <w:lang w:eastAsia="ru-RU"/>
              </w:rPr>
              <w:t>Родельбан</w:t>
            </w:r>
            <w:proofErr w:type="spellEnd"/>
            <w:r w:rsidR="00FA71D3" w:rsidRPr="00FA71D3">
              <w:rPr>
                <w:rFonts w:ascii="Tahoma" w:hAnsi="Tahoma" w:cs="Tahoma"/>
                <w:color w:val="000000"/>
                <w:sz w:val="20"/>
                <w:lang w:eastAsia="ru-RU"/>
              </w:rPr>
              <w:t>»</w:t>
            </w:r>
          </w:p>
        </w:tc>
      </w:tr>
      <w:tr w:rsidR="00D9415C" w:rsidRPr="00A4507A" w14:paraId="24BCE372" w14:textId="77777777" w:rsidTr="00F72984">
        <w:trPr>
          <w:trHeight w:val="6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D095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9940" w14:textId="0F4B37B7" w:rsidR="003002B1" w:rsidRPr="00A4507A" w:rsidRDefault="00F72984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Замена д</w:t>
            </w:r>
            <w:r w:rsidR="003002B1"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ос</w:t>
            </w: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ок </w:t>
            </w:r>
            <w:r w:rsidR="003002B1"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деревянных н</w:t>
            </w: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астил</w:t>
            </w: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>ов</w:t>
            </w: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</w:t>
            </w:r>
            <w:r w:rsidR="003002B1"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40х200х3000мм (лиственница) (влажность не более 20%)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2423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A1E2B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724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2E16" w14:textId="11A7EE02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F35C" w14:textId="2CF05ACD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  <w:r w:rsidR="00F72984">
              <w:rPr>
                <w:rFonts w:ascii="Tahoma" w:hAnsi="Tahoma" w:cs="Tahoma"/>
                <w:color w:val="000000"/>
                <w:sz w:val="20"/>
                <w:lang w:eastAsia="ru-RU"/>
              </w:rPr>
              <w:t>17,3</w:t>
            </w:r>
            <w:r w:rsidR="00652882">
              <w:rPr>
                <w:rFonts w:ascii="Tahoma" w:hAnsi="Tahoma" w:cs="Tahoma"/>
                <w:color w:val="000000"/>
                <w:sz w:val="20"/>
                <w:lang w:eastAsia="ru-RU"/>
              </w:rPr>
              <w:t>7</w:t>
            </w:r>
            <w:r w:rsidR="00F72984">
              <w:rPr>
                <w:rFonts w:ascii="Tahoma" w:hAnsi="Tahoma" w:cs="Tahoma"/>
                <w:color w:val="000000"/>
                <w:sz w:val="20"/>
                <w:lang w:eastAsia="ru-RU"/>
              </w:rPr>
              <w:t>м3</w:t>
            </w:r>
          </w:p>
        </w:tc>
      </w:tr>
      <w:tr w:rsidR="00D9415C" w:rsidRPr="00A4507A" w14:paraId="64EC2895" w14:textId="77777777" w:rsidTr="00F72984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49C7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65B8" w14:textId="2BCD1764" w:rsidR="00F72984" w:rsidRDefault="00F72984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Замена доски перил переходных мостиков </w:t>
            </w:r>
          </w:p>
          <w:p w14:paraId="0B114E6F" w14:textId="3E21A2AC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Доска </w:t>
            </w:r>
            <w:r w:rsidR="00D9415C"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строганная 25</w:t>
            </w: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х150х3000м (лиственница)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A49C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proofErr w:type="spellStart"/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шт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9B58F" w14:textId="72E5148E" w:rsidR="003002B1" w:rsidRPr="00A4507A" w:rsidRDefault="00C51869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1453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Прайс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AB37" w14:textId="7D1BEF0F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  <w:r w:rsidR="00F72984">
              <w:rPr>
                <w:rFonts w:ascii="Tahoma" w:hAnsi="Tahoma" w:cs="Tahoma"/>
                <w:color w:val="000000"/>
                <w:sz w:val="20"/>
                <w:lang w:eastAsia="ru-RU"/>
              </w:rPr>
              <w:t>1,89м3</w:t>
            </w:r>
          </w:p>
        </w:tc>
      </w:tr>
      <w:tr w:rsidR="00D9415C" w:rsidRPr="00A4507A" w14:paraId="49DF8D22" w14:textId="77777777" w:rsidTr="00F72984">
        <w:trPr>
          <w:trHeight w:val="4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C088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4F77" w14:textId="7B0DF331" w:rsidR="00F72984" w:rsidRDefault="00F72984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Замена </w:t>
            </w:r>
            <w:r w:rsidR="008C54FB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ступеней настилов </w:t>
            </w: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>переходных мостиков.</w:t>
            </w:r>
          </w:p>
          <w:p w14:paraId="654D71F3" w14:textId="77777777" w:rsidR="00C51869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Брусок строганный 350х45х25мм (лиственница)</w:t>
            </w:r>
          </w:p>
          <w:p w14:paraId="20300A88" w14:textId="0211F3B8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</w:t>
            </w:r>
            <w:r w:rsidR="00C51869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744 </w:t>
            </w:r>
            <w:proofErr w:type="spellStart"/>
            <w:r w:rsidR="00C51869">
              <w:rPr>
                <w:rFonts w:ascii="Tahoma" w:hAnsi="Tahoma" w:cs="Tahoma"/>
                <w:color w:val="000000"/>
                <w:sz w:val="20"/>
                <w:lang w:eastAsia="ru-RU"/>
              </w:rPr>
              <w:t>шт</w:t>
            </w:r>
            <w:proofErr w:type="spellEnd"/>
            <w:r w:rsidR="00C51869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*0,350=260 </w:t>
            </w:r>
            <w:proofErr w:type="spellStart"/>
            <w:proofErr w:type="gramStart"/>
            <w:r w:rsidR="00C51869">
              <w:rPr>
                <w:rFonts w:ascii="Tahoma" w:hAnsi="Tahoma" w:cs="Tahoma"/>
                <w:color w:val="000000"/>
                <w:sz w:val="20"/>
                <w:lang w:eastAsia="ru-RU"/>
              </w:rPr>
              <w:t>м.пог</w:t>
            </w:r>
            <w:proofErr w:type="spellEnd"/>
            <w:proofErr w:type="gramEnd"/>
            <w:r w:rsidR="00C51869">
              <w:rPr>
                <w:rFonts w:ascii="Tahoma" w:hAnsi="Tahoma" w:cs="Tahoma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D72C" w14:textId="66B39E6A" w:rsidR="003002B1" w:rsidRPr="00A4507A" w:rsidRDefault="0007746A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>п</w:t>
            </w:r>
            <w:r w:rsidR="00C51869">
              <w:rPr>
                <w:rFonts w:ascii="Tahoma" w:hAnsi="Tahoma" w:cs="Tahoma"/>
                <w:color w:val="000000"/>
                <w:sz w:val="20"/>
                <w:lang w:eastAsia="ru-RU"/>
              </w:rPr>
              <w:t>ог</w:t>
            </w:r>
            <w:r w:rsidR="00BC033A">
              <w:rPr>
                <w:rFonts w:ascii="Tahoma" w:hAnsi="Tahoma" w:cs="Tahoma"/>
                <w:color w:val="000000"/>
                <w:sz w:val="20"/>
                <w:lang w:eastAsia="ru-RU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>м</w:t>
            </w:r>
            <w:proofErr w:type="spellEnd"/>
            <w:proofErr w:type="gramEnd"/>
            <w:r w:rsidR="00C51869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BB609" w14:textId="0154105C" w:rsidR="00F72984" w:rsidRPr="00A4507A" w:rsidRDefault="008C54FB" w:rsidP="00C5186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>260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4546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Прайс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54546" w14:textId="33AF0265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F05A44" w:rsidRPr="00A4507A" w14:paraId="31C12B12" w14:textId="77777777" w:rsidTr="00F72984">
        <w:trPr>
          <w:trHeight w:val="4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D4C1" w14:textId="5A9E1C77" w:rsidR="00F05A44" w:rsidRPr="00A4507A" w:rsidRDefault="00F05A44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57F5" w14:textId="75567D2D" w:rsidR="00F05A44" w:rsidRDefault="00F05A44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Крепеж</w:t>
            </w:r>
            <w:r w:rsidR="00F72984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</w:t>
            </w:r>
            <w:r w:rsidR="00035E93">
              <w:rPr>
                <w:rFonts w:ascii="Tahoma" w:hAnsi="Tahoma" w:cs="Tahoma"/>
                <w:color w:val="000000"/>
                <w:sz w:val="20"/>
                <w:lang w:eastAsia="ru-RU"/>
              </w:rPr>
              <w:t>–</w:t>
            </w:r>
            <w:r w:rsidR="008C54FB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</w:t>
            </w:r>
            <w:r w:rsidR="00F72984">
              <w:rPr>
                <w:rFonts w:ascii="Tahoma" w:hAnsi="Tahoma" w:cs="Tahoma"/>
                <w:color w:val="000000"/>
                <w:sz w:val="20"/>
                <w:lang w:eastAsia="ru-RU"/>
              </w:rPr>
              <w:t>болт</w:t>
            </w:r>
            <w:r w:rsidR="00035E93">
              <w:rPr>
                <w:rFonts w:ascii="Tahoma" w:hAnsi="Tahoma" w:cs="Tahoma"/>
                <w:color w:val="000000"/>
                <w:sz w:val="20"/>
                <w:lang w:eastAsia="ru-RU"/>
              </w:rPr>
              <w:t>/гайка мебельный</w:t>
            </w:r>
            <w:r w:rsidR="00F72984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</w:t>
            </w:r>
            <w:r w:rsidR="005B4487" w:rsidRPr="005B4487">
              <w:rPr>
                <w:rFonts w:ascii="Tahoma" w:hAnsi="Tahoma" w:cs="Tahoma"/>
                <w:color w:val="333333"/>
                <w:sz w:val="20"/>
                <w:shd w:val="clear" w:color="auto" w:fill="FFFFFF"/>
              </w:rPr>
              <w:t>M8x70 мм</w:t>
            </w:r>
          </w:p>
          <w:p w14:paraId="300BB832" w14:textId="19C88068" w:rsidR="00C51869" w:rsidRPr="00A4507A" w:rsidRDefault="00C51869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>(56*</w:t>
            </w:r>
            <w:r w:rsidR="00F45891">
              <w:rPr>
                <w:rFonts w:ascii="Tahoma" w:hAnsi="Tahoma" w:cs="Tahoma"/>
                <w:color w:val="000000"/>
                <w:sz w:val="20"/>
                <w:lang w:eastAsia="ru-RU"/>
              </w:rPr>
              <w:t>4) +(</w:t>
            </w: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724*4)</w:t>
            </w:r>
            <w:r w:rsidR="005B4487" w:rsidRPr="005B4487">
              <w:rPr>
                <w:rFonts w:ascii="Tahoma" w:hAnsi="Tahoma" w:cs="Tahoma"/>
                <w:color w:val="333333"/>
                <w:sz w:val="20"/>
                <w:shd w:val="clear" w:color="auto" w:fill="FFFFFF"/>
              </w:rPr>
              <w:t>,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25F6" w14:textId="0EB82662" w:rsidR="00F05A44" w:rsidRPr="00A4507A" w:rsidRDefault="00F05A44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proofErr w:type="spellStart"/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шт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B395E" w14:textId="2EAFE3A5" w:rsidR="00F05A44" w:rsidRPr="00A4507A" w:rsidRDefault="00F4589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>3120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8D4F" w14:textId="7D83F21A" w:rsidR="00F05A44" w:rsidRPr="00A4507A" w:rsidRDefault="00F05A44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Прайс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DF874" w14:textId="77777777" w:rsidR="00F05A44" w:rsidRPr="00A4507A" w:rsidRDefault="00F05A44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</w:p>
        </w:tc>
      </w:tr>
      <w:tr w:rsidR="00D9415C" w:rsidRPr="00A4507A" w14:paraId="47261C63" w14:textId="77777777" w:rsidTr="00F72984">
        <w:trPr>
          <w:trHeight w:val="5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3130" w14:textId="4BADE8CB" w:rsidR="003002B1" w:rsidRPr="00A4507A" w:rsidRDefault="00F05A44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BE20" w14:textId="7824EF4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Обработка деревянных поверхностей антисептиком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BA9A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м2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66BC8" w14:textId="4E4324E6" w:rsidR="003002B1" w:rsidRPr="00A4507A" w:rsidRDefault="005B4487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>1200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9638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D5E2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</w:tr>
      <w:tr w:rsidR="00D9415C" w:rsidRPr="00A4507A" w14:paraId="74F2B4EE" w14:textId="77777777" w:rsidTr="00F72984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E147" w14:textId="4C881533" w:rsidR="003002B1" w:rsidRPr="00A4507A" w:rsidRDefault="00F05A44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1610" w14:textId="7BE182E0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Сенеж </w:t>
            </w:r>
            <w:proofErr w:type="spellStart"/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Огнебио</w:t>
            </w:r>
            <w:proofErr w:type="spellEnd"/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</w:t>
            </w:r>
            <w:r w:rsidR="00BC033A"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Проф.</w:t>
            </w:r>
            <w:r w:rsidR="00652882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(цвет-</w:t>
            </w:r>
            <w:r w:rsidR="00BC033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темный дуб, палисандр</w:t>
            </w:r>
            <w:r w:rsidR="00652882">
              <w:rPr>
                <w:rFonts w:ascii="Tahoma" w:hAnsi="Tahoma" w:cs="Tahoma"/>
                <w:color w:val="000000"/>
                <w:sz w:val="20"/>
                <w:lang w:eastAsia="ru-RU"/>
              </w:rPr>
              <w:t>)</w:t>
            </w: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69A2" w14:textId="603A9205" w:rsidR="003002B1" w:rsidRPr="00A4507A" w:rsidRDefault="00D9415C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л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E5593" w14:textId="278648B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33</w:t>
            </w:r>
            <w:r w:rsidR="00652882">
              <w:rPr>
                <w:rFonts w:ascii="Tahoma" w:hAnsi="Tahoma" w:cs="Tahoma"/>
                <w:color w:val="000000"/>
                <w:sz w:val="20"/>
                <w:lang w:eastAsia="ru-RU"/>
              </w:rPr>
              <w:t>0</w:t>
            </w: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br/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CDA1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Прайс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28B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</w:tr>
      <w:tr w:rsidR="00D9415C" w:rsidRPr="00A4507A" w14:paraId="348E6536" w14:textId="77777777" w:rsidTr="00F72984">
        <w:trPr>
          <w:trHeight w:val="9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15A2" w14:textId="37605663" w:rsidR="003002B1" w:rsidRPr="00A4507A" w:rsidRDefault="00F05A44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B568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0A2F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1 т груза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D77C7" w14:textId="44A0CFB9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11,796</w:t>
            </w: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br/>
              <w:t>(17,37+1,89+0,</w:t>
            </w:r>
            <w:r w:rsidR="00D9415C"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4) *</w:t>
            </w: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600/1000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EACE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AEAF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</w:tr>
      <w:tr w:rsidR="00D9415C" w:rsidRPr="00A4507A" w14:paraId="08FB8393" w14:textId="77777777" w:rsidTr="00F72984">
        <w:trPr>
          <w:trHeight w:val="6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A933" w14:textId="6C53A8BD" w:rsidR="003002B1" w:rsidRPr="00A4507A" w:rsidRDefault="00F05A44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E889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Вывоз с объекта и размещение мусора строительного на полигоне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B5E6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м3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00223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19,66                               17,37+1,89+0,4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BA6D" w14:textId="320761AA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Прайс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CCE6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</w:tr>
      <w:tr w:rsidR="00D9415C" w:rsidRPr="003002B1" w14:paraId="56F242EE" w14:textId="77777777" w:rsidTr="00F72984">
        <w:trPr>
          <w:trHeight w:val="21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6715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71D0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0298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4661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C3D2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F4D3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</w:tr>
      <w:tr w:rsidR="00D9415C" w:rsidRPr="003002B1" w14:paraId="0A03CB2B" w14:textId="77777777" w:rsidTr="00F72984">
        <w:trPr>
          <w:trHeight w:val="21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7D1A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23B8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F215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D7DB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F0A9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3FDD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3002B1" w:rsidRPr="003002B1" w14:paraId="67EC1E49" w14:textId="77777777" w:rsidTr="00F72984">
        <w:trPr>
          <w:gridAfter w:val="1"/>
          <w:wAfter w:w="7" w:type="dxa"/>
          <w:trHeight w:val="300"/>
        </w:trPr>
        <w:tc>
          <w:tcPr>
            <w:tcW w:w="9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5E7D8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</w:tr>
    </w:tbl>
    <w:p w14:paraId="32EDAA25" w14:textId="77777777" w:rsidR="00A60FBE" w:rsidRDefault="00A60FBE" w:rsidP="00DE5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2"/>
          <w:szCs w:val="22"/>
        </w:rPr>
      </w:pPr>
    </w:p>
    <w:sectPr w:rsidR="00A60FBE" w:rsidSect="000C0F15">
      <w:pgSz w:w="11906" w:h="16838"/>
      <w:pgMar w:top="284" w:right="850" w:bottom="28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PMincho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3B82910"/>
    <w:multiLevelType w:val="hybridMultilevel"/>
    <w:tmpl w:val="2EF6F0F6"/>
    <w:lvl w:ilvl="0" w:tplc="40B85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593829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1326932">
    <w:abstractNumId w:val="27"/>
    <w:lvlOverride w:ilvl="0">
      <w:startOverride w:val="1"/>
    </w:lvlOverride>
  </w:num>
  <w:num w:numId="3" w16cid:durableId="83767371">
    <w:abstractNumId w:val="14"/>
    <w:lvlOverride w:ilvl="0">
      <w:startOverride w:val="1"/>
    </w:lvlOverride>
  </w:num>
  <w:num w:numId="4" w16cid:durableId="1149009212">
    <w:abstractNumId w:val="17"/>
  </w:num>
  <w:num w:numId="5" w16cid:durableId="12474170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410191">
    <w:abstractNumId w:val="53"/>
  </w:num>
  <w:num w:numId="7" w16cid:durableId="81419637">
    <w:abstractNumId w:val="58"/>
  </w:num>
  <w:num w:numId="8" w16cid:durableId="586035541">
    <w:abstractNumId w:val="44"/>
  </w:num>
  <w:num w:numId="9" w16cid:durableId="477839047">
    <w:abstractNumId w:val="43"/>
  </w:num>
  <w:num w:numId="10" w16cid:durableId="509876049">
    <w:abstractNumId w:val="36"/>
  </w:num>
  <w:num w:numId="11" w16cid:durableId="610631637">
    <w:abstractNumId w:val="59"/>
  </w:num>
  <w:num w:numId="12" w16cid:durableId="1369067273">
    <w:abstractNumId w:val="34"/>
  </w:num>
  <w:num w:numId="13" w16cid:durableId="2030985614">
    <w:abstractNumId w:val="42"/>
  </w:num>
  <w:num w:numId="14" w16cid:durableId="1051005482">
    <w:abstractNumId w:val="30"/>
  </w:num>
  <w:num w:numId="15" w16cid:durableId="1187210257">
    <w:abstractNumId w:val="49"/>
  </w:num>
  <w:num w:numId="16" w16cid:durableId="1143893024">
    <w:abstractNumId w:val="37"/>
  </w:num>
  <w:num w:numId="17" w16cid:durableId="601575646">
    <w:abstractNumId w:val="35"/>
  </w:num>
  <w:num w:numId="18" w16cid:durableId="1201166495">
    <w:abstractNumId w:val="51"/>
  </w:num>
  <w:num w:numId="19" w16cid:durableId="857426385">
    <w:abstractNumId w:val="41"/>
  </w:num>
  <w:num w:numId="20" w16cid:durableId="222567792">
    <w:abstractNumId w:val="46"/>
  </w:num>
  <w:num w:numId="21" w16cid:durableId="2139451776">
    <w:abstractNumId w:val="32"/>
  </w:num>
  <w:num w:numId="22" w16cid:durableId="936642735">
    <w:abstractNumId w:val="31"/>
  </w:num>
  <w:num w:numId="23" w16cid:durableId="2118792025">
    <w:abstractNumId w:val="45"/>
  </w:num>
  <w:num w:numId="24" w16cid:durableId="1287081914">
    <w:abstractNumId w:val="48"/>
  </w:num>
  <w:num w:numId="25" w16cid:durableId="703478960">
    <w:abstractNumId w:val="39"/>
  </w:num>
  <w:num w:numId="26" w16cid:durableId="855268658">
    <w:abstractNumId w:val="55"/>
  </w:num>
  <w:num w:numId="27" w16cid:durableId="85077208">
    <w:abstractNumId w:val="33"/>
  </w:num>
  <w:num w:numId="28" w16cid:durableId="2096121322">
    <w:abstractNumId w:val="56"/>
  </w:num>
  <w:num w:numId="29" w16cid:durableId="1772046159">
    <w:abstractNumId w:val="40"/>
  </w:num>
  <w:num w:numId="30" w16cid:durableId="293098589">
    <w:abstractNumId w:val="50"/>
  </w:num>
  <w:num w:numId="31" w16cid:durableId="2145342291">
    <w:abstractNumId w:val="38"/>
  </w:num>
  <w:num w:numId="32" w16cid:durableId="578488362">
    <w:abstractNumId w:val="57"/>
  </w:num>
  <w:num w:numId="33" w16cid:durableId="6842818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0464"/>
    <w:rsid w:val="00002FD7"/>
    <w:rsid w:val="00003B17"/>
    <w:rsid w:val="0000431C"/>
    <w:rsid w:val="00005CA6"/>
    <w:rsid w:val="000106A1"/>
    <w:rsid w:val="00010AF7"/>
    <w:rsid w:val="00011228"/>
    <w:rsid w:val="00014073"/>
    <w:rsid w:val="000141CD"/>
    <w:rsid w:val="00015B00"/>
    <w:rsid w:val="00015B67"/>
    <w:rsid w:val="00017665"/>
    <w:rsid w:val="00017DE3"/>
    <w:rsid w:val="000220A9"/>
    <w:rsid w:val="00025FA3"/>
    <w:rsid w:val="00026B4E"/>
    <w:rsid w:val="00027282"/>
    <w:rsid w:val="00027C0B"/>
    <w:rsid w:val="00027D31"/>
    <w:rsid w:val="00031035"/>
    <w:rsid w:val="00031CB7"/>
    <w:rsid w:val="000357C9"/>
    <w:rsid w:val="00035E93"/>
    <w:rsid w:val="0003627B"/>
    <w:rsid w:val="000435D9"/>
    <w:rsid w:val="000522F5"/>
    <w:rsid w:val="00052358"/>
    <w:rsid w:val="000554A2"/>
    <w:rsid w:val="000639EC"/>
    <w:rsid w:val="00065D67"/>
    <w:rsid w:val="00070A6B"/>
    <w:rsid w:val="00070ED9"/>
    <w:rsid w:val="00072799"/>
    <w:rsid w:val="00072FDD"/>
    <w:rsid w:val="000731E3"/>
    <w:rsid w:val="000762BD"/>
    <w:rsid w:val="00076709"/>
    <w:rsid w:val="0007743B"/>
    <w:rsid w:val="0007746A"/>
    <w:rsid w:val="00077E42"/>
    <w:rsid w:val="00082B26"/>
    <w:rsid w:val="00083D31"/>
    <w:rsid w:val="00083FB4"/>
    <w:rsid w:val="00083FFE"/>
    <w:rsid w:val="00087C22"/>
    <w:rsid w:val="00090079"/>
    <w:rsid w:val="000927EC"/>
    <w:rsid w:val="00093F9B"/>
    <w:rsid w:val="0009444A"/>
    <w:rsid w:val="00095655"/>
    <w:rsid w:val="000A20EE"/>
    <w:rsid w:val="000A2C70"/>
    <w:rsid w:val="000A4D4B"/>
    <w:rsid w:val="000A5BE0"/>
    <w:rsid w:val="000A7E17"/>
    <w:rsid w:val="000B25B2"/>
    <w:rsid w:val="000B3A13"/>
    <w:rsid w:val="000B3F6D"/>
    <w:rsid w:val="000B4B52"/>
    <w:rsid w:val="000C03F1"/>
    <w:rsid w:val="000C0F15"/>
    <w:rsid w:val="000C15FE"/>
    <w:rsid w:val="000C38A3"/>
    <w:rsid w:val="000D3BFE"/>
    <w:rsid w:val="000D411B"/>
    <w:rsid w:val="000D5DB8"/>
    <w:rsid w:val="000E250C"/>
    <w:rsid w:val="000F0EDF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92C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460FB"/>
    <w:rsid w:val="00150402"/>
    <w:rsid w:val="001510AC"/>
    <w:rsid w:val="001552F4"/>
    <w:rsid w:val="001602EC"/>
    <w:rsid w:val="001613A4"/>
    <w:rsid w:val="001726C9"/>
    <w:rsid w:val="001728F5"/>
    <w:rsid w:val="0017443C"/>
    <w:rsid w:val="00175F1F"/>
    <w:rsid w:val="001816E1"/>
    <w:rsid w:val="00182C67"/>
    <w:rsid w:val="00183F80"/>
    <w:rsid w:val="00185B73"/>
    <w:rsid w:val="00186AAE"/>
    <w:rsid w:val="00191B79"/>
    <w:rsid w:val="001A01E2"/>
    <w:rsid w:val="001A14FB"/>
    <w:rsid w:val="001B1D6C"/>
    <w:rsid w:val="001B2652"/>
    <w:rsid w:val="001B31B8"/>
    <w:rsid w:val="001B404E"/>
    <w:rsid w:val="001B59AB"/>
    <w:rsid w:val="001B6D8E"/>
    <w:rsid w:val="001C7087"/>
    <w:rsid w:val="001D28D5"/>
    <w:rsid w:val="001D43F1"/>
    <w:rsid w:val="001D5EB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4B18"/>
    <w:rsid w:val="001F6258"/>
    <w:rsid w:val="001F6552"/>
    <w:rsid w:val="001F6AEC"/>
    <w:rsid w:val="001F7F47"/>
    <w:rsid w:val="002023A8"/>
    <w:rsid w:val="002100F5"/>
    <w:rsid w:val="00210CC9"/>
    <w:rsid w:val="0021264B"/>
    <w:rsid w:val="00213D39"/>
    <w:rsid w:val="0022071C"/>
    <w:rsid w:val="00223479"/>
    <w:rsid w:val="00230F49"/>
    <w:rsid w:val="00231175"/>
    <w:rsid w:val="00233D12"/>
    <w:rsid w:val="0023415C"/>
    <w:rsid w:val="00242CE5"/>
    <w:rsid w:val="00251CEF"/>
    <w:rsid w:val="00261D7D"/>
    <w:rsid w:val="00264DC2"/>
    <w:rsid w:val="00270013"/>
    <w:rsid w:val="00272266"/>
    <w:rsid w:val="00275401"/>
    <w:rsid w:val="00276B1D"/>
    <w:rsid w:val="00282FF2"/>
    <w:rsid w:val="00290597"/>
    <w:rsid w:val="00292C7E"/>
    <w:rsid w:val="00293482"/>
    <w:rsid w:val="002972B3"/>
    <w:rsid w:val="002A5718"/>
    <w:rsid w:val="002A571A"/>
    <w:rsid w:val="002A6C31"/>
    <w:rsid w:val="002B30AE"/>
    <w:rsid w:val="002B35D9"/>
    <w:rsid w:val="002B444D"/>
    <w:rsid w:val="002B6F65"/>
    <w:rsid w:val="002C3B84"/>
    <w:rsid w:val="002C7114"/>
    <w:rsid w:val="002D0360"/>
    <w:rsid w:val="002D17DE"/>
    <w:rsid w:val="002D1848"/>
    <w:rsid w:val="002D3AFA"/>
    <w:rsid w:val="002D48CE"/>
    <w:rsid w:val="002D6561"/>
    <w:rsid w:val="002D6A7A"/>
    <w:rsid w:val="002D753D"/>
    <w:rsid w:val="002D7865"/>
    <w:rsid w:val="002D7F9A"/>
    <w:rsid w:val="002E0791"/>
    <w:rsid w:val="002E3EF3"/>
    <w:rsid w:val="002E6E9D"/>
    <w:rsid w:val="002F4281"/>
    <w:rsid w:val="002F641D"/>
    <w:rsid w:val="002F74A3"/>
    <w:rsid w:val="002F7FD1"/>
    <w:rsid w:val="003002B1"/>
    <w:rsid w:val="00302FD1"/>
    <w:rsid w:val="00303776"/>
    <w:rsid w:val="00304041"/>
    <w:rsid w:val="0031013A"/>
    <w:rsid w:val="00314CD4"/>
    <w:rsid w:val="003165D3"/>
    <w:rsid w:val="003178B8"/>
    <w:rsid w:val="00317C46"/>
    <w:rsid w:val="00321E54"/>
    <w:rsid w:val="00322622"/>
    <w:rsid w:val="003248C7"/>
    <w:rsid w:val="00326188"/>
    <w:rsid w:val="00330498"/>
    <w:rsid w:val="00331C36"/>
    <w:rsid w:val="003322FB"/>
    <w:rsid w:val="003379CD"/>
    <w:rsid w:val="0034012A"/>
    <w:rsid w:val="00340AB5"/>
    <w:rsid w:val="0034146C"/>
    <w:rsid w:val="003416C3"/>
    <w:rsid w:val="00342D96"/>
    <w:rsid w:val="00346F1D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2AEF"/>
    <w:rsid w:val="003758F5"/>
    <w:rsid w:val="00376EBF"/>
    <w:rsid w:val="00385D3E"/>
    <w:rsid w:val="00386371"/>
    <w:rsid w:val="00386AC6"/>
    <w:rsid w:val="003A2AD0"/>
    <w:rsid w:val="003A504A"/>
    <w:rsid w:val="003A637C"/>
    <w:rsid w:val="003A6AF0"/>
    <w:rsid w:val="003A6BF8"/>
    <w:rsid w:val="003B4699"/>
    <w:rsid w:val="003C1607"/>
    <w:rsid w:val="003C74B5"/>
    <w:rsid w:val="003C7CBE"/>
    <w:rsid w:val="003D18E2"/>
    <w:rsid w:val="003D29FB"/>
    <w:rsid w:val="003D2D19"/>
    <w:rsid w:val="003D4A93"/>
    <w:rsid w:val="003E04F9"/>
    <w:rsid w:val="003E1D9D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0354"/>
    <w:rsid w:val="004407F1"/>
    <w:rsid w:val="00444D7F"/>
    <w:rsid w:val="004515F3"/>
    <w:rsid w:val="00452D22"/>
    <w:rsid w:val="0045643D"/>
    <w:rsid w:val="00456DF4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A449F"/>
    <w:rsid w:val="004B0AA0"/>
    <w:rsid w:val="004B523F"/>
    <w:rsid w:val="004B54B3"/>
    <w:rsid w:val="004B56E9"/>
    <w:rsid w:val="004C269D"/>
    <w:rsid w:val="004C39FA"/>
    <w:rsid w:val="004C4151"/>
    <w:rsid w:val="004C6480"/>
    <w:rsid w:val="004C793A"/>
    <w:rsid w:val="004C7BFB"/>
    <w:rsid w:val="004D026A"/>
    <w:rsid w:val="004D4193"/>
    <w:rsid w:val="004D6081"/>
    <w:rsid w:val="004E2D77"/>
    <w:rsid w:val="004E3BA9"/>
    <w:rsid w:val="004E5420"/>
    <w:rsid w:val="004E6557"/>
    <w:rsid w:val="004F1AFE"/>
    <w:rsid w:val="004F2D75"/>
    <w:rsid w:val="004F3A99"/>
    <w:rsid w:val="004F463D"/>
    <w:rsid w:val="005033AC"/>
    <w:rsid w:val="005039BC"/>
    <w:rsid w:val="00504B0E"/>
    <w:rsid w:val="00511CE5"/>
    <w:rsid w:val="00514FC6"/>
    <w:rsid w:val="005152E2"/>
    <w:rsid w:val="00522E97"/>
    <w:rsid w:val="0052556D"/>
    <w:rsid w:val="00531097"/>
    <w:rsid w:val="00540533"/>
    <w:rsid w:val="00540C5F"/>
    <w:rsid w:val="00541B81"/>
    <w:rsid w:val="00542271"/>
    <w:rsid w:val="005442A5"/>
    <w:rsid w:val="00544F4D"/>
    <w:rsid w:val="00550D11"/>
    <w:rsid w:val="00551631"/>
    <w:rsid w:val="00551B34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86F9B"/>
    <w:rsid w:val="00590B07"/>
    <w:rsid w:val="00592F0D"/>
    <w:rsid w:val="00596BA0"/>
    <w:rsid w:val="005A04B9"/>
    <w:rsid w:val="005A1943"/>
    <w:rsid w:val="005A4360"/>
    <w:rsid w:val="005B0E46"/>
    <w:rsid w:val="005B1D29"/>
    <w:rsid w:val="005B22A8"/>
    <w:rsid w:val="005B4487"/>
    <w:rsid w:val="005B4D10"/>
    <w:rsid w:val="005B70B5"/>
    <w:rsid w:val="005C0A9F"/>
    <w:rsid w:val="005C0CF6"/>
    <w:rsid w:val="005C5119"/>
    <w:rsid w:val="005D0C49"/>
    <w:rsid w:val="005D2458"/>
    <w:rsid w:val="005D513D"/>
    <w:rsid w:val="005E4C51"/>
    <w:rsid w:val="005F3688"/>
    <w:rsid w:val="005F4F29"/>
    <w:rsid w:val="005F55B5"/>
    <w:rsid w:val="005F5956"/>
    <w:rsid w:val="005F770D"/>
    <w:rsid w:val="00601F0D"/>
    <w:rsid w:val="00602BEA"/>
    <w:rsid w:val="00607AE4"/>
    <w:rsid w:val="00607CC3"/>
    <w:rsid w:val="0061133E"/>
    <w:rsid w:val="006176A6"/>
    <w:rsid w:val="006246EB"/>
    <w:rsid w:val="00626188"/>
    <w:rsid w:val="00634AF9"/>
    <w:rsid w:val="00635FBC"/>
    <w:rsid w:val="006363D7"/>
    <w:rsid w:val="00637067"/>
    <w:rsid w:val="006404B9"/>
    <w:rsid w:val="00641D8E"/>
    <w:rsid w:val="00644CC0"/>
    <w:rsid w:val="00645B4A"/>
    <w:rsid w:val="0064696C"/>
    <w:rsid w:val="00650081"/>
    <w:rsid w:val="00651773"/>
    <w:rsid w:val="00652882"/>
    <w:rsid w:val="006573D1"/>
    <w:rsid w:val="00661A7B"/>
    <w:rsid w:val="006635D4"/>
    <w:rsid w:val="00664313"/>
    <w:rsid w:val="00667202"/>
    <w:rsid w:val="00670CE5"/>
    <w:rsid w:val="00671459"/>
    <w:rsid w:val="006749F7"/>
    <w:rsid w:val="00677385"/>
    <w:rsid w:val="006776AA"/>
    <w:rsid w:val="006778A4"/>
    <w:rsid w:val="00677D2C"/>
    <w:rsid w:val="00680AF4"/>
    <w:rsid w:val="00685DB2"/>
    <w:rsid w:val="00686912"/>
    <w:rsid w:val="006875DB"/>
    <w:rsid w:val="00692697"/>
    <w:rsid w:val="006A229E"/>
    <w:rsid w:val="006A4609"/>
    <w:rsid w:val="006A4EAC"/>
    <w:rsid w:val="006A6A50"/>
    <w:rsid w:val="006B5DAA"/>
    <w:rsid w:val="006B6BE3"/>
    <w:rsid w:val="006B7897"/>
    <w:rsid w:val="006C0900"/>
    <w:rsid w:val="006C46C4"/>
    <w:rsid w:val="006C6209"/>
    <w:rsid w:val="006C7CFC"/>
    <w:rsid w:val="006D21B0"/>
    <w:rsid w:val="006D7B60"/>
    <w:rsid w:val="006E1D57"/>
    <w:rsid w:val="006E2C0E"/>
    <w:rsid w:val="006E382A"/>
    <w:rsid w:val="006E6288"/>
    <w:rsid w:val="006E7A02"/>
    <w:rsid w:val="006F58A0"/>
    <w:rsid w:val="006F64F3"/>
    <w:rsid w:val="006F7338"/>
    <w:rsid w:val="00701BC8"/>
    <w:rsid w:val="007035F5"/>
    <w:rsid w:val="007050BA"/>
    <w:rsid w:val="007055FB"/>
    <w:rsid w:val="00706F3C"/>
    <w:rsid w:val="00707157"/>
    <w:rsid w:val="00711712"/>
    <w:rsid w:val="00720059"/>
    <w:rsid w:val="00720C11"/>
    <w:rsid w:val="00724982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46D1F"/>
    <w:rsid w:val="007544B9"/>
    <w:rsid w:val="00754BB8"/>
    <w:rsid w:val="00755450"/>
    <w:rsid w:val="007566F7"/>
    <w:rsid w:val="0076033B"/>
    <w:rsid w:val="00765C64"/>
    <w:rsid w:val="00767A05"/>
    <w:rsid w:val="007701C7"/>
    <w:rsid w:val="00790824"/>
    <w:rsid w:val="00792614"/>
    <w:rsid w:val="00795B69"/>
    <w:rsid w:val="007A7BBE"/>
    <w:rsid w:val="007B014F"/>
    <w:rsid w:val="007B0A7B"/>
    <w:rsid w:val="007B2EE4"/>
    <w:rsid w:val="007B3914"/>
    <w:rsid w:val="007B50FF"/>
    <w:rsid w:val="007B6E1C"/>
    <w:rsid w:val="007D4DC8"/>
    <w:rsid w:val="007D4FDD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2DAD"/>
    <w:rsid w:val="00813C34"/>
    <w:rsid w:val="0081539E"/>
    <w:rsid w:val="00822166"/>
    <w:rsid w:val="0082388E"/>
    <w:rsid w:val="008242C8"/>
    <w:rsid w:val="008243B0"/>
    <w:rsid w:val="0082585B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30B5"/>
    <w:rsid w:val="00883C78"/>
    <w:rsid w:val="0088699D"/>
    <w:rsid w:val="00890B57"/>
    <w:rsid w:val="00891832"/>
    <w:rsid w:val="00891901"/>
    <w:rsid w:val="008929B2"/>
    <w:rsid w:val="00892A37"/>
    <w:rsid w:val="00894CB2"/>
    <w:rsid w:val="00897A0D"/>
    <w:rsid w:val="008A0565"/>
    <w:rsid w:val="008A2B31"/>
    <w:rsid w:val="008A37A1"/>
    <w:rsid w:val="008A5F6F"/>
    <w:rsid w:val="008B750D"/>
    <w:rsid w:val="008C0A64"/>
    <w:rsid w:val="008C0AE6"/>
    <w:rsid w:val="008C27FD"/>
    <w:rsid w:val="008C3A56"/>
    <w:rsid w:val="008C3F4D"/>
    <w:rsid w:val="008C4263"/>
    <w:rsid w:val="008C54FB"/>
    <w:rsid w:val="008C5667"/>
    <w:rsid w:val="008D018D"/>
    <w:rsid w:val="008D1AFB"/>
    <w:rsid w:val="008D2E4F"/>
    <w:rsid w:val="008E20AF"/>
    <w:rsid w:val="008E2A34"/>
    <w:rsid w:val="008E57F4"/>
    <w:rsid w:val="008E641F"/>
    <w:rsid w:val="008E703F"/>
    <w:rsid w:val="008E7D3E"/>
    <w:rsid w:val="008F51F4"/>
    <w:rsid w:val="00902829"/>
    <w:rsid w:val="00904B6F"/>
    <w:rsid w:val="009075A4"/>
    <w:rsid w:val="00912CE0"/>
    <w:rsid w:val="009137AC"/>
    <w:rsid w:val="00920443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3775"/>
    <w:rsid w:val="00945C4D"/>
    <w:rsid w:val="009463D8"/>
    <w:rsid w:val="00947261"/>
    <w:rsid w:val="00947A87"/>
    <w:rsid w:val="00950078"/>
    <w:rsid w:val="0095071B"/>
    <w:rsid w:val="00952E47"/>
    <w:rsid w:val="00953BBC"/>
    <w:rsid w:val="0095474F"/>
    <w:rsid w:val="00955CED"/>
    <w:rsid w:val="009569B9"/>
    <w:rsid w:val="009623F5"/>
    <w:rsid w:val="009642FB"/>
    <w:rsid w:val="009669F8"/>
    <w:rsid w:val="0096717E"/>
    <w:rsid w:val="00970C7E"/>
    <w:rsid w:val="0097184C"/>
    <w:rsid w:val="00971A52"/>
    <w:rsid w:val="00976AE1"/>
    <w:rsid w:val="00980356"/>
    <w:rsid w:val="00980E67"/>
    <w:rsid w:val="009810B2"/>
    <w:rsid w:val="009849E8"/>
    <w:rsid w:val="00992B04"/>
    <w:rsid w:val="0099478B"/>
    <w:rsid w:val="00997287"/>
    <w:rsid w:val="009A66FB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12FE"/>
    <w:rsid w:val="009E6332"/>
    <w:rsid w:val="009E6A7E"/>
    <w:rsid w:val="009E6AA5"/>
    <w:rsid w:val="009F2C3A"/>
    <w:rsid w:val="009F6658"/>
    <w:rsid w:val="00A00482"/>
    <w:rsid w:val="00A0216E"/>
    <w:rsid w:val="00A069C2"/>
    <w:rsid w:val="00A06C48"/>
    <w:rsid w:val="00A10B9F"/>
    <w:rsid w:val="00A11874"/>
    <w:rsid w:val="00A12E9E"/>
    <w:rsid w:val="00A138D2"/>
    <w:rsid w:val="00A175C5"/>
    <w:rsid w:val="00A31445"/>
    <w:rsid w:val="00A31D1E"/>
    <w:rsid w:val="00A3573A"/>
    <w:rsid w:val="00A365F1"/>
    <w:rsid w:val="00A43170"/>
    <w:rsid w:val="00A4507A"/>
    <w:rsid w:val="00A45A4D"/>
    <w:rsid w:val="00A46492"/>
    <w:rsid w:val="00A525AA"/>
    <w:rsid w:val="00A52785"/>
    <w:rsid w:val="00A56776"/>
    <w:rsid w:val="00A569AD"/>
    <w:rsid w:val="00A60FBE"/>
    <w:rsid w:val="00A612DB"/>
    <w:rsid w:val="00A62A61"/>
    <w:rsid w:val="00A6520C"/>
    <w:rsid w:val="00A656A4"/>
    <w:rsid w:val="00A65858"/>
    <w:rsid w:val="00A66049"/>
    <w:rsid w:val="00A66380"/>
    <w:rsid w:val="00A731F6"/>
    <w:rsid w:val="00A76633"/>
    <w:rsid w:val="00A81E43"/>
    <w:rsid w:val="00A87344"/>
    <w:rsid w:val="00A87F00"/>
    <w:rsid w:val="00A932A7"/>
    <w:rsid w:val="00A94879"/>
    <w:rsid w:val="00A97DE4"/>
    <w:rsid w:val="00AA1633"/>
    <w:rsid w:val="00AA67FB"/>
    <w:rsid w:val="00AA7623"/>
    <w:rsid w:val="00AB0441"/>
    <w:rsid w:val="00AB1112"/>
    <w:rsid w:val="00AB7A37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E53EC"/>
    <w:rsid w:val="00AF0D77"/>
    <w:rsid w:val="00AF169C"/>
    <w:rsid w:val="00AF1742"/>
    <w:rsid w:val="00AF61FB"/>
    <w:rsid w:val="00B01BEC"/>
    <w:rsid w:val="00B030E6"/>
    <w:rsid w:val="00B03C90"/>
    <w:rsid w:val="00B0582C"/>
    <w:rsid w:val="00B06D66"/>
    <w:rsid w:val="00B10D66"/>
    <w:rsid w:val="00B14302"/>
    <w:rsid w:val="00B15988"/>
    <w:rsid w:val="00B20EBF"/>
    <w:rsid w:val="00B23387"/>
    <w:rsid w:val="00B23D48"/>
    <w:rsid w:val="00B25EF2"/>
    <w:rsid w:val="00B26427"/>
    <w:rsid w:val="00B2701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381B"/>
    <w:rsid w:val="00B554CE"/>
    <w:rsid w:val="00B649A3"/>
    <w:rsid w:val="00B72700"/>
    <w:rsid w:val="00B72D04"/>
    <w:rsid w:val="00B756B6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A1A"/>
    <w:rsid w:val="00B93B3B"/>
    <w:rsid w:val="00B9423E"/>
    <w:rsid w:val="00B95CD9"/>
    <w:rsid w:val="00BA0A05"/>
    <w:rsid w:val="00BA1AC1"/>
    <w:rsid w:val="00BA23B8"/>
    <w:rsid w:val="00BA6754"/>
    <w:rsid w:val="00BA7043"/>
    <w:rsid w:val="00BC033A"/>
    <w:rsid w:val="00BC0AEE"/>
    <w:rsid w:val="00BC37C4"/>
    <w:rsid w:val="00BC65C1"/>
    <w:rsid w:val="00BC6A4E"/>
    <w:rsid w:val="00BC6D0F"/>
    <w:rsid w:val="00BD0D7A"/>
    <w:rsid w:val="00BE026B"/>
    <w:rsid w:val="00BE29AD"/>
    <w:rsid w:val="00BE2F25"/>
    <w:rsid w:val="00BE430E"/>
    <w:rsid w:val="00BF445E"/>
    <w:rsid w:val="00BF4B9D"/>
    <w:rsid w:val="00BF59D4"/>
    <w:rsid w:val="00C00EF5"/>
    <w:rsid w:val="00C035F5"/>
    <w:rsid w:val="00C03FC3"/>
    <w:rsid w:val="00C07F3D"/>
    <w:rsid w:val="00C1376E"/>
    <w:rsid w:val="00C17C2D"/>
    <w:rsid w:val="00C21A0E"/>
    <w:rsid w:val="00C230BC"/>
    <w:rsid w:val="00C26ECB"/>
    <w:rsid w:val="00C27C0C"/>
    <w:rsid w:val="00C27E57"/>
    <w:rsid w:val="00C306E4"/>
    <w:rsid w:val="00C31CBE"/>
    <w:rsid w:val="00C34470"/>
    <w:rsid w:val="00C400C5"/>
    <w:rsid w:val="00C4128A"/>
    <w:rsid w:val="00C41A4A"/>
    <w:rsid w:val="00C43D7E"/>
    <w:rsid w:val="00C4562E"/>
    <w:rsid w:val="00C47AA9"/>
    <w:rsid w:val="00C51869"/>
    <w:rsid w:val="00C52FB2"/>
    <w:rsid w:val="00C531D7"/>
    <w:rsid w:val="00C5403B"/>
    <w:rsid w:val="00C606FD"/>
    <w:rsid w:val="00C61951"/>
    <w:rsid w:val="00C62A66"/>
    <w:rsid w:val="00C62D7F"/>
    <w:rsid w:val="00C639E9"/>
    <w:rsid w:val="00C6588F"/>
    <w:rsid w:val="00C719A8"/>
    <w:rsid w:val="00C75FF5"/>
    <w:rsid w:val="00C76928"/>
    <w:rsid w:val="00C84E03"/>
    <w:rsid w:val="00C8573D"/>
    <w:rsid w:val="00C8618E"/>
    <w:rsid w:val="00C8765A"/>
    <w:rsid w:val="00C91510"/>
    <w:rsid w:val="00C938AE"/>
    <w:rsid w:val="00C93FEB"/>
    <w:rsid w:val="00C95E6F"/>
    <w:rsid w:val="00C961E7"/>
    <w:rsid w:val="00C97B53"/>
    <w:rsid w:val="00CA0A8E"/>
    <w:rsid w:val="00CA2251"/>
    <w:rsid w:val="00CA4C5D"/>
    <w:rsid w:val="00CA5E8A"/>
    <w:rsid w:val="00CA7CB8"/>
    <w:rsid w:val="00CB34B5"/>
    <w:rsid w:val="00CC06BD"/>
    <w:rsid w:val="00CD211D"/>
    <w:rsid w:val="00CD473C"/>
    <w:rsid w:val="00CE10AA"/>
    <w:rsid w:val="00CE1A4E"/>
    <w:rsid w:val="00D01D47"/>
    <w:rsid w:val="00D0228A"/>
    <w:rsid w:val="00D02468"/>
    <w:rsid w:val="00D02B44"/>
    <w:rsid w:val="00D02F68"/>
    <w:rsid w:val="00D04231"/>
    <w:rsid w:val="00D04965"/>
    <w:rsid w:val="00D06CD2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39C"/>
    <w:rsid w:val="00D43691"/>
    <w:rsid w:val="00D44577"/>
    <w:rsid w:val="00D45A29"/>
    <w:rsid w:val="00D45C78"/>
    <w:rsid w:val="00D56AA1"/>
    <w:rsid w:val="00D605E6"/>
    <w:rsid w:val="00D70489"/>
    <w:rsid w:val="00D716A3"/>
    <w:rsid w:val="00D728F0"/>
    <w:rsid w:val="00D72D44"/>
    <w:rsid w:val="00D72E1A"/>
    <w:rsid w:val="00D761C7"/>
    <w:rsid w:val="00D76D1A"/>
    <w:rsid w:val="00D80393"/>
    <w:rsid w:val="00D8339E"/>
    <w:rsid w:val="00D83C63"/>
    <w:rsid w:val="00D910B7"/>
    <w:rsid w:val="00D9415C"/>
    <w:rsid w:val="00D967A1"/>
    <w:rsid w:val="00D9742A"/>
    <w:rsid w:val="00D97B37"/>
    <w:rsid w:val="00DA16AE"/>
    <w:rsid w:val="00DA1CE0"/>
    <w:rsid w:val="00DA6154"/>
    <w:rsid w:val="00DB1245"/>
    <w:rsid w:val="00DB41FB"/>
    <w:rsid w:val="00DB452C"/>
    <w:rsid w:val="00DB64F9"/>
    <w:rsid w:val="00DC1D64"/>
    <w:rsid w:val="00DC4921"/>
    <w:rsid w:val="00DC5649"/>
    <w:rsid w:val="00DC6D0A"/>
    <w:rsid w:val="00DD07CE"/>
    <w:rsid w:val="00DD1703"/>
    <w:rsid w:val="00DD1AAA"/>
    <w:rsid w:val="00DD263C"/>
    <w:rsid w:val="00DD6BC3"/>
    <w:rsid w:val="00DE267F"/>
    <w:rsid w:val="00DE3F1D"/>
    <w:rsid w:val="00DE59C2"/>
    <w:rsid w:val="00DE59FA"/>
    <w:rsid w:val="00DE5EEF"/>
    <w:rsid w:val="00DE7B09"/>
    <w:rsid w:val="00DF525E"/>
    <w:rsid w:val="00DF57F7"/>
    <w:rsid w:val="00DF74A3"/>
    <w:rsid w:val="00DF771A"/>
    <w:rsid w:val="00E00318"/>
    <w:rsid w:val="00E03B26"/>
    <w:rsid w:val="00E06375"/>
    <w:rsid w:val="00E07507"/>
    <w:rsid w:val="00E136C2"/>
    <w:rsid w:val="00E214C0"/>
    <w:rsid w:val="00E21E91"/>
    <w:rsid w:val="00E3474F"/>
    <w:rsid w:val="00E3769E"/>
    <w:rsid w:val="00E4013A"/>
    <w:rsid w:val="00E405A9"/>
    <w:rsid w:val="00E4318B"/>
    <w:rsid w:val="00E4422C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21EB"/>
    <w:rsid w:val="00E85157"/>
    <w:rsid w:val="00E85735"/>
    <w:rsid w:val="00E9418F"/>
    <w:rsid w:val="00EA089F"/>
    <w:rsid w:val="00EA4367"/>
    <w:rsid w:val="00EA63EA"/>
    <w:rsid w:val="00EA7BDF"/>
    <w:rsid w:val="00EB1BD8"/>
    <w:rsid w:val="00EB7561"/>
    <w:rsid w:val="00EC205D"/>
    <w:rsid w:val="00EC51FC"/>
    <w:rsid w:val="00EC5451"/>
    <w:rsid w:val="00EC6B4F"/>
    <w:rsid w:val="00EC6EE1"/>
    <w:rsid w:val="00ED05C5"/>
    <w:rsid w:val="00ED4BFB"/>
    <w:rsid w:val="00ED5EC8"/>
    <w:rsid w:val="00ED6671"/>
    <w:rsid w:val="00EE2380"/>
    <w:rsid w:val="00EE2F1E"/>
    <w:rsid w:val="00EE3A33"/>
    <w:rsid w:val="00EE3B30"/>
    <w:rsid w:val="00EF3C87"/>
    <w:rsid w:val="00EF4D99"/>
    <w:rsid w:val="00EF6604"/>
    <w:rsid w:val="00EF72A8"/>
    <w:rsid w:val="00F03552"/>
    <w:rsid w:val="00F03F2F"/>
    <w:rsid w:val="00F040E7"/>
    <w:rsid w:val="00F04D92"/>
    <w:rsid w:val="00F05A44"/>
    <w:rsid w:val="00F10FAC"/>
    <w:rsid w:val="00F12AE4"/>
    <w:rsid w:val="00F12C7B"/>
    <w:rsid w:val="00F13673"/>
    <w:rsid w:val="00F16E02"/>
    <w:rsid w:val="00F17B09"/>
    <w:rsid w:val="00F2169A"/>
    <w:rsid w:val="00F27201"/>
    <w:rsid w:val="00F273D2"/>
    <w:rsid w:val="00F32A26"/>
    <w:rsid w:val="00F32BBF"/>
    <w:rsid w:val="00F34AB3"/>
    <w:rsid w:val="00F34F41"/>
    <w:rsid w:val="00F37A46"/>
    <w:rsid w:val="00F406A2"/>
    <w:rsid w:val="00F4087F"/>
    <w:rsid w:val="00F45891"/>
    <w:rsid w:val="00F4787D"/>
    <w:rsid w:val="00F50184"/>
    <w:rsid w:val="00F560E9"/>
    <w:rsid w:val="00F571CC"/>
    <w:rsid w:val="00F57B42"/>
    <w:rsid w:val="00F602F7"/>
    <w:rsid w:val="00F65E86"/>
    <w:rsid w:val="00F67C72"/>
    <w:rsid w:val="00F72984"/>
    <w:rsid w:val="00F73D30"/>
    <w:rsid w:val="00F758DA"/>
    <w:rsid w:val="00F76678"/>
    <w:rsid w:val="00F76DC3"/>
    <w:rsid w:val="00F77967"/>
    <w:rsid w:val="00F8275E"/>
    <w:rsid w:val="00FA15E9"/>
    <w:rsid w:val="00FA4A03"/>
    <w:rsid w:val="00FA5D8B"/>
    <w:rsid w:val="00FA71D3"/>
    <w:rsid w:val="00FA7D87"/>
    <w:rsid w:val="00FB0A6B"/>
    <w:rsid w:val="00FC0AC5"/>
    <w:rsid w:val="00FC4D5B"/>
    <w:rsid w:val="00FC6AF6"/>
    <w:rsid w:val="00FD032B"/>
    <w:rsid w:val="00FD3D9B"/>
    <w:rsid w:val="00FD4134"/>
    <w:rsid w:val="00FD4FAA"/>
    <w:rsid w:val="00FD7330"/>
    <w:rsid w:val="00FD7E59"/>
    <w:rsid w:val="00FE4EF5"/>
    <w:rsid w:val="00FE57B7"/>
    <w:rsid w:val="00FE5BF8"/>
    <w:rsid w:val="00FE65C9"/>
    <w:rsid w:val="00FF0177"/>
    <w:rsid w:val="00FF0AC5"/>
    <w:rsid w:val="00FF2FE5"/>
    <w:rsid w:val="00FF3A53"/>
    <w:rsid w:val="00FF5695"/>
    <w:rsid w:val="00FF737B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95349"/>
  <w15:docId w15:val="{250A0661-C892-4907-B240-8D4F7D6F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  <w:style w:type="paragraph" w:styleId="20">
    <w:name w:val="Body Text 2"/>
    <w:basedOn w:val="a"/>
    <w:link w:val="22"/>
    <w:semiHidden/>
    <w:unhideWhenUsed/>
    <w:rsid w:val="00077E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semiHidden/>
    <w:rsid w:val="00077E42"/>
    <w:rPr>
      <w:sz w:val="28"/>
      <w:lang w:eastAsia="ar-SA"/>
    </w:rPr>
  </w:style>
  <w:style w:type="character" w:styleId="af7">
    <w:name w:val="Emphasis"/>
    <w:basedOn w:val="a0"/>
    <w:uiPriority w:val="20"/>
    <w:qFormat/>
    <w:rsid w:val="001816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7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800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1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DEDED"/>
                                                <w:left w:val="single" w:sz="6" w:space="8" w:color="EDEDED"/>
                                                <w:bottom w:val="single" w:sz="6" w:space="8" w:color="EDEDED"/>
                                                <w:right w:val="single" w:sz="6" w:space="8" w:color="EDEDED"/>
                                              </w:divBdr>
                                              <w:divsChild>
                                                <w:div w:id="68316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8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8E0F2-9A8E-4FAF-90CF-4BFE88B4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Пакулова Татьяна Николаевна</cp:lastModifiedBy>
  <cp:revision>94</cp:revision>
  <cp:lastPrinted>2021-01-27T02:48:00Z</cp:lastPrinted>
  <dcterms:created xsi:type="dcterms:W3CDTF">2021-05-05T07:23:00Z</dcterms:created>
  <dcterms:modified xsi:type="dcterms:W3CDTF">2024-02-14T06:30:00Z</dcterms:modified>
</cp:coreProperties>
</file>