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bookmarkStart w:id="1" w:name="_GoBack"/>
      <w:bookmarkEnd w:id="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2" w:name="_Hlk529442918"/>
      <w:bookmarkStart w:id="3" w:name="_Hlk529436106"/>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2"/>
      <w:r w:rsidR="00710156" w:rsidRPr="00710156">
        <w:rPr>
          <w:rFonts w:cs="Times New Roman"/>
          <w:sz w:val="24"/>
          <w:szCs w:val="24"/>
          <w:lang w:eastAsia="ru-RU"/>
        </w:rPr>
        <w:t>,</w:t>
      </w:r>
      <w:bookmarkEnd w:id="3"/>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w:t>
      </w:r>
      <w:proofErr w:type="gramStart"/>
      <w:r w:rsidRPr="00794E72">
        <w:rPr>
          <w:i/>
          <w:sz w:val="24"/>
          <w:szCs w:val="24"/>
        </w:rPr>
        <w:t>_._</w:t>
      </w:r>
      <w:proofErr w:type="gramEnd"/>
      <w:r w:rsidRPr="00794E72">
        <w:rPr>
          <w:i/>
          <w:sz w:val="24"/>
          <w:szCs w:val="24"/>
        </w:rPr>
        <w:t>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4"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4"/>
    </w:p>
    <w:p w14:paraId="7719C7AF" w14:textId="63115966" w:rsidR="005318F7" w:rsidRDefault="005318F7" w:rsidP="00D73B47">
      <w:pPr>
        <w:widowControl w:val="0"/>
        <w:ind w:firstLine="0"/>
        <w:rPr>
          <w:bCs/>
          <w:i/>
          <w:sz w:val="24"/>
          <w:szCs w:val="24"/>
        </w:rPr>
      </w:pPr>
    </w:p>
    <w:p w14:paraId="3DCCAED0" w14:textId="00DA4D45"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lastRenderedPageBreak/>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0B143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w:t>
      </w:r>
      <w:proofErr w:type="spellStart"/>
      <w:r w:rsidR="0018351D" w:rsidRPr="00794E72">
        <w:rPr>
          <w:b w:val="0"/>
        </w:rPr>
        <w:t>ов</w:t>
      </w:r>
      <w:proofErr w:type="spellEnd"/>
      <w:r w:rsidR="0018351D" w:rsidRPr="00794E72">
        <w:rPr>
          <w:b w:val="0"/>
        </w:rPr>
        <w:t>)</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w:t>
      </w:r>
      <w:proofErr w:type="spellStart"/>
      <w:r w:rsidR="0018351D" w:rsidRPr="00794E72">
        <w:rPr>
          <w:b w:val="0"/>
        </w:rPr>
        <w:t>ов</w:t>
      </w:r>
      <w:proofErr w:type="spellEnd"/>
      <w:r w:rsidR="0018351D" w:rsidRPr="00794E72">
        <w:rPr>
          <w:b w:val="0"/>
        </w:rPr>
        <w:t>)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5" w:name="_Ref489602114"/>
      <w:r w:rsidRPr="00794E72">
        <w:t>Цена работ и порядок расчетов</w:t>
      </w:r>
      <w:r w:rsidR="006D5BD9" w:rsidRPr="00794E72">
        <w:rPr>
          <w:b w:val="0"/>
          <w:vertAlign w:val="superscript"/>
        </w:rPr>
        <w:footnoteReference w:id="5"/>
      </w:r>
      <w:bookmarkEnd w:id="5"/>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6"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6"/>
    </w:p>
    <w:p w14:paraId="094ED081" w14:textId="77777777" w:rsidR="0088498E" w:rsidRPr="00794E72" w:rsidRDefault="0088498E" w:rsidP="00791D4C">
      <w:pPr>
        <w:widowControl w:val="0"/>
        <w:tabs>
          <w:tab w:val="num" w:pos="720"/>
        </w:tabs>
        <w:ind w:firstLine="0"/>
        <w:rPr>
          <w:iCs/>
          <w:sz w:val="24"/>
          <w:szCs w:val="24"/>
        </w:rPr>
      </w:pPr>
    </w:p>
    <w:p w14:paraId="2FA18EE6" w14:textId="248CBC14"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0B143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271AD112"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F5C9B22"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lastRenderedPageBreak/>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24B13597"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предусмотрены этапы</w:t>
      </w:r>
      <w:r w:rsidR="009B5FC7" w:rsidRPr="00794E72">
        <w:rPr>
          <w:i/>
          <w:sz w:val="24"/>
          <w:szCs w:val="24"/>
        </w:rPr>
        <w:t xml:space="preserve"> </w:t>
      </w:r>
      <w:r w:rsidR="007F3B06" w:rsidRPr="00794E72">
        <w:rPr>
          <w:i/>
          <w:sz w:val="24"/>
          <w:szCs w:val="24"/>
        </w:rPr>
        <w:t xml:space="preserve">выполнения работ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68FA5261"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0B143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6ECEBE2B"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предусмотрены этапы</w:t>
      </w:r>
      <w:r w:rsidRPr="00794E72">
        <w:rPr>
          <w:i/>
          <w:sz w:val="24"/>
          <w:szCs w:val="24"/>
        </w:rPr>
        <w:t xml:space="preserve"> </w:t>
      </w:r>
      <w:r w:rsidR="007F3B06" w:rsidRPr="00794E72">
        <w:rPr>
          <w:i/>
          <w:sz w:val="24"/>
          <w:szCs w:val="24"/>
        </w:rPr>
        <w:t xml:space="preserve">выполнения работ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34153F72"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bookmarkStart w:id="7" w:name="_Hlk11922221"/>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bookmarkEnd w:id="7"/>
    </w:p>
    <w:p w14:paraId="1890BE77" w14:textId="2FF2840D"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0B143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4BD0E6B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предусмотрены этапы</w:t>
      </w:r>
      <w:r w:rsidRPr="00794E72">
        <w:rPr>
          <w:i/>
        </w:rPr>
        <w:t xml:space="preserve"> выполнения работ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0B143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8" w:name="_Ref488762059"/>
      <w:r w:rsidRPr="00794E72">
        <w:rPr>
          <w:b w:val="0"/>
        </w:rPr>
        <w:t>Порядок оплаты:</w:t>
      </w:r>
      <w:bookmarkEnd w:id="8"/>
    </w:p>
    <w:p w14:paraId="2DEDE108" w14:textId="777D2901"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9"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w:t>
      </w:r>
      <w:r w:rsidRPr="00794E72">
        <w:rPr>
          <w:b w:val="0"/>
        </w:rPr>
        <w:lastRenderedPageBreak/>
        <w:t>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0B1437">
        <w:rPr>
          <w:b w:val="0"/>
        </w:rPr>
        <w:t>2.6</w:t>
      </w:r>
      <w:r w:rsidR="00B320B2" w:rsidRPr="00794E72">
        <w:rPr>
          <w:b w:val="0"/>
        </w:rPr>
        <w:fldChar w:fldCharType="end"/>
      </w:r>
      <w:r w:rsidR="00B320B2" w:rsidRPr="00794E72">
        <w:rPr>
          <w:b w:val="0"/>
        </w:rPr>
        <w:t xml:space="preserve"> Договора].</w:t>
      </w:r>
      <w:bookmarkEnd w:id="9"/>
    </w:p>
    <w:p w14:paraId="19DEC40E" w14:textId="3DA63B1D"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0B143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2307DAF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0B143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bookmarkStart w:id="10" w:name="_Hlk11922331"/>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bookmarkEnd w:id="10"/>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18BA6A8"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0B143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0B143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6852E8DF" w:rsidR="007266CB" w:rsidRPr="00794E72" w:rsidRDefault="007266CB" w:rsidP="00791D4C">
      <w:pPr>
        <w:pStyle w:val="1"/>
        <w:widowControl w:val="0"/>
        <w:numPr>
          <w:ilvl w:val="1"/>
          <w:numId w:val="7"/>
        </w:numPr>
        <w:spacing w:before="0" w:after="0"/>
        <w:ind w:left="0" w:firstLine="709"/>
        <w:jc w:val="both"/>
        <w:rPr>
          <w:b w:val="0"/>
        </w:rPr>
      </w:pPr>
      <w:bookmarkStart w:id="11" w:name="_Ref488761986"/>
      <w:bookmarkStart w:id="12"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777A9B" w:rsidRPr="00794E72">
        <w:rPr>
          <w:b w:val="0"/>
        </w:rPr>
        <w:fldChar w:fldCharType="begin"/>
      </w:r>
      <w:r w:rsidR="00777A9B" w:rsidRPr="00794E72">
        <w:rPr>
          <w:b w:val="0"/>
        </w:rPr>
        <w:instrText xml:space="preserve"> REF _Ref489602654 \r \h </w:instrText>
      </w:r>
      <w:r w:rsidR="00714A62" w:rsidRPr="00794E72">
        <w:rPr>
          <w:b w:val="0"/>
        </w:rPr>
        <w:instrText xml:space="preserve"> \* MERGEFORMAT </w:instrText>
      </w:r>
      <w:r w:rsidR="00777A9B" w:rsidRPr="00794E72">
        <w:rPr>
          <w:b w:val="0"/>
        </w:rPr>
      </w:r>
      <w:r w:rsidR="00777A9B" w:rsidRPr="00794E72">
        <w:rPr>
          <w:b w:val="0"/>
        </w:rPr>
        <w:fldChar w:fldCharType="separate"/>
      </w:r>
      <w:r w:rsidR="000B1437">
        <w:rPr>
          <w:b w:val="0"/>
        </w:rPr>
        <w:t>14</w:t>
      </w:r>
      <w:r w:rsidR="00777A9B" w:rsidRPr="00794E72">
        <w:rPr>
          <w:b w:val="0"/>
        </w:rPr>
        <w:fldChar w:fldCharType="end"/>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11"/>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10A50B29" w:rsidR="007266CB" w:rsidRPr="00794E72" w:rsidRDefault="007266CB" w:rsidP="00791D4C">
      <w:pPr>
        <w:pStyle w:val="afc"/>
        <w:tabs>
          <w:tab w:val="left" w:pos="360"/>
          <w:tab w:val="left" w:pos="567"/>
          <w:tab w:val="num" w:pos="780"/>
        </w:tabs>
        <w:spacing w:after="0"/>
        <w:ind w:firstLine="709"/>
      </w:pPr>
      <w:r w:rsidRPr="00794E72">
        <w:lastRenderedPageBreak/>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0B143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36DE26E9" w:rsidR="007266CB" w:rsidRPr="00794E72" w:rsidRDefault="007266CB" w:rsidP="00791D4C">
      <w:pPr>
        <w:pStyle w:val="1"/>
        <w:widowControl w:val="0"/>
        <w:numPr>
          <w:ilvl w:val="1"/>
          <w:numId w:val="7"/>
        </w:numPr>
        <w:spacing w:before="0" w:after="0"/>
        <w:ind w:left="0" w:firstLine="709"/>
        <w:jc w:val="both"/>
        <w:rPr>
          <w:b w:val="0"/>
        </w:rPr>
      </w:pPr>
      <w:bookmarkStart w:id="13"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0B143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 xml:space="preserve">на 90 (девяносто) календарных дней на сумму </w:t>
      </w:r>
      <w:proofErr w:type="spellStart"/>
      <w:r w:rsidRPr="00794E72">
        <w:rPr>
          <w:b w:val="0"/>
        </w:rPr>
        <w:t>незачтенного</w:t>
      </w:r>
      <w:proofErr w:type="spellEnd"/>
      <w:r w:rsidRPr="00794E72">
        <w:rPr>
          <w:b w:val="0"/>
        </w:rPr>
        <w:t xml:space="preserve">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3"/>
    </w:p>
    <w:p w14:paraId="095DCE4D" w14:textId="25D56CD2"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AE6265">
        <w:t>14</w:t>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w:t>
      </w:r>
      <w:proofErr w:type="spellStart"/>
      <w:r w:rsidRPr="00794E72">
        <w:t>незачтенного</w:t>
      </w:r>
      <w:proofErr w:type="spellEnd"/>
      <w:r w:rsidRPr="00794E72">
        <w:t xml:space="preserve">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4"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4"/>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12"/>
    <w:p w14:paraId="5821A6AF" w14:textId="77777777" w:rsidR="00805960" w:rsidRPr="00794E72" w:rsidRDefault="00805960" w:rsidP="00791D4C">
      <w:pPr>
        <w:widowControl w:val="0"/>
        <w:rPr>
          <w:i/>
          <w:sz w:val="24"/>
          <w:szCs w:val="24"/>
        </w:rPr>
      </w:pPr>
    </w:p>
    <w:p w14:paraId="1E0466A9" w14:textId="01FDE797"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0B143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2FC98FD" w:rsidR="00CB112A" w:rsidRPr="00794E72" w:rsidRDefault="005259E4" w:rsidP="00791D4C">
      <w:pPr>
        <w:pStyle w:val="1"/>
        <w:widowControl w:val="0"/>
        <w:numPr>
          <w:ilvl w:val="1"/>
          <w:numId w:val="7"/>
        </w:numPr>
        <w:spacing w:before="0" w:after="0"/>
        <w:ind w:left="0" w:firstLine="709"/>
        <w:jc w:val="both"/>
        <w:rPr>
          <w:b w:val="0"/>
        </w:rPr>
      </w:pPr>
      <w:bookmarkStart w:id="15"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5"/>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w:t>
      </w:r>
      <w:r w:rsidRPr="00794E72">
        <w:rPr>
          <w:sz w:val="24"/>
          <w:szCs w:val="24"/>
        </w:rPr>
        <w:lastRenderedPageBreak/>
        <w:t>в Перечне материалов и оборудования для производства работ (Приложение № 2 к Договору)</w:t>
      </w:r>
      <w:r w:rsidR="00D13413" w:rsidRPr="00794E72">
        <w:rPr>
          <w:sz w:val="24"/>
          <w:szCs w:val="24"/>
        </w:rPr>
        <w:t>.</w:t>
      </w:r>
    </w:p>
    <w:p w14:paraId="652541E9" w14:textId="609760A2"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35715D34"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6"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6"/>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7"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7"/>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0B3E6109"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8" w:name="_Ref489602169"/>
      <w:bookmarkStart w:id="19"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8"/>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9"/>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lastRenderedPageBreak/>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383AE80"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44758DE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B43AC15" w14:textId="311D0203"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20"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20"/>
    </w:p>
    <w:p w14:paraId="1EE6FECC" w14:textId="77777777" w:rsidR="00DB445A" w:rsidRPr="00794E72" w:rsidRDefault="00DB445A" w:rsidP="00791D4C">
      <w:pPr>
        <w:widowControl w:val="0"/>
        <w:ind w:firstLine="720"/>
        <w:rPr>
          <w:rFonts w:cs="Times New Roman"/>
          <w:sz w:val="24"/>
          <w:szCs w:val="24"/>
        </w:rPr>
      </w:pPr>
    </w:p>
    <w:p w14:paraId="1EC9A54A" w14:textId="5F853607"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1"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21"/>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42D28B26"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22" w:name="_Ref489602067"/>
      <w:bookmarkStart w:id="23" w:name="_Hlk11923439"/>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22"/>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4F3B648F"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0B143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4"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4"/>
    </w:p>
    <w:p w14:paraId="5F16CFA6" w14:textId="57110C01"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5"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5"/>
      <w:bookmarkEnd w:id="23"/>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3A504704"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0B143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6" w:name="_Ref490664578"/>
      <w:r w:rsidRPr="00794E72">
        <w:rPr>
          <w:b w:val="0"/>
        </w:rPr>
        <w:t>Передать объект основного средства Заказчика в ремонт по акту сдачи объектов в ремонт.</w:t>
      </w:r>
      <w:bookmarkEnd w:id="26"/>
    </w:p>
    <w:p w14:paraId="34D8439A" w14:textId="77777777" w:rsidR="00B912B9" w:rsidRDefault="00B912B9" w:rsidP="00B912B9"/>
    <w:p w14:paraId="0CE03B5F" w14:textId="100840A3"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0B143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0B143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7"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7"/>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w:t>
      </w:r>
      <w:r w:rsidRPr="00C87782">
        <w:rPr>
          <w:rFonts w:cs="Times New Roman"/>
          <w:sz w:val="24"/>
          <w:szCs w:val="24"/>
        </w:rPr>
        <w:lastRenderedPageBreak/>
        <w:t xml:space="preserve">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8"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8"/>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6899D269"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9"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9"/>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13A1DFC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1A0991B8"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24B116D3"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285AE32" w14:textId="06773E74"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4571B899" w14:textId="0BD03C37"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0B143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30"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30"/>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31" w:name="_Ref493665391"/>
      <w:r w:rsidRPr="00794E72">
        <w:rPr>
          <w:b w:val="0"/>
        </w:rPr>
        <w:t>Во всякое время проверять ход и качество работ, выполняемых Подрядчиком.</w:t>
      </w:r>
      <w:bookmarkEnd w:id="31"/>
    </w:p>
    <w:p w14:paraId="4BEC7ADE" w14:textId="5ED2E327"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lastRenderedPageBreak/>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0B143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3941057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32"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32"/>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36FD9565"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33" w:name="_Ref489602022"/>
      <w:r w:rsidRPr="00794E72">
        <w:t>Порядок сдачи и приемки выполненных работ. Качество работ. Распределение рисков между Сторонами</w:t>
      </w:r>
      <w:bookmarkEnd w:id="33"/>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769559CC"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A95F052"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w:t>
      </w:r>
      <w:bookmarkStart w:id="34" w:name="_Hlk10036796"/>
      <w:r w:rsidR="00764C09" w:rsidRPr="00764C09">
        <w:rPr>
          <w:rFonts w:cs="Times New Roman"/>
          <w:sz w:val="24"/>
          <w:szCs w:val="24"/>
          <w:lang w:eastAsia="ru-RU" w:bidi="ru-RU"/>
        </w:rPr>
        <w:t>в течение 2 (двух) рабочих дней с момента окончания выполнения работ [</w:t>
      </w:r>
      <w:r w:rsidR="00764C09" w:rsidRPr="00764C09">
        <w:rPr>
          <w:rFonts w:cs="Times New Roman"/>
          <w:i/>
          <w:sz w:val="24"/>
          <w:szCs w:val="24"/>
          <w:lang w:eastAsia="ru-RU" w:bidi="ru-RU"/>
        </w:rPr>
        <w:t>в очередном месяце / квартале / по соответствующему этапу / за соответствующий период</w:t>
      </w:r>
      <w:r w:rsidR="00764C09" w:rsidRPr="00764C09">
        <w:rPr>
          <w:rFonts w:cs="Times New Roman"/>
          <w:sz w:val="24"/>
          <w:szCs w:val="24"/>
          <w:lang w:eastAsia="ru-RU" w:bidi="ru-RU"/>
        </w:rPr>
        <w:t>], но не позднее последнего числа [</w:t>
      </w:r>
      <w:r w:rsidR="00764C09" w:rsidRPr="00764C09">
        <w:rPr>
          <w:rFonts w:cs="Times New Roman"/>
          <w:i/>
          <w:sz w:val="24"/>
          <w:szCs w:val="24"/>
          <w:lang w:eastAsia="ru-RU" w:bidi="ru-RU"/>
        </w:rPr>
        <w:t>месяца / квартала</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w:t>
      </w:r>
      <w:bookmarkEnd w:id="34"/>
      <w:r w:rsidR="00764C09">
        <w:rPr>
          <w:rFonts w:cs="Times New Roman"/>
          <w:sz w:val="24"/>
          <w:szCs w:val="24"/>
          <w:lang w:eastAsia="ru-RU" w:bidi="ru-RU"/>
        </w:rPr>
        <w:t>.</w:t>
      </w:r>
      <w:r w:rsidRPr="00794E72">
        <w:rPr>
          <w:sz w:val="24"/>
          <w:szCs w:val="24"/>
        </w:rPr>
        <w:t xml:space="preserve"> </w:t>
      </w:r>
    </w:p>
    <w:p w14:paraId="6165CB2D" w14:textId="0926E0E5"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bookmarkStart w:id="35" w:name="_Hlk10036876"/>
      <w:r w:rsidR="009A7F4C" w:rsidRPr="00794E72">
        <w:rPr>
          <w:sz w:val="24"/>
          <w:szCs w:val="24"/>
        </w:rPr>
        <w:t xml:space="preserve">но </w:t>
      </w:r>
      <w:r w:rsidR="00764C09" w:rsidRPr="00764C09">
        <w:rPr>
          <w:rFonts w:cs="Times New Roman"/>
          <w:sz w:val="24"/>
          <w:szCs w:val="24"/>
          <w:lang w:eastAsia="ru-RU" w:bidi="ru-RU"/>
        </w:rPr>
        <w:t>не позднее 2 (второго)</w:t>
      </w:r>
      <w:r w:rsidR="00764C09">
        <w:rPr>
          <w:rFonts w:cs="Times New Roman"/>
          <w:sz w:val="24"/>
          <w:szCs w:val="24"/>
          <w:lang w:eastAsia="ru-RU" w:bidi="ru-RU"/>
        </w:rPr>
        <w:t xml:space="preserve"> </w:t>
      </w:r>
      <w:r w:rsidR="00764C09" w:rsidRPr="00764C09">
        <w:rPr>
          <w:rFonts w:cs="Times New Roman"/>
          <w:sz w:val="24"/>
          <w:szCs w:val="24"/>
          <w:lang w:eastAsia="ru-RU" w:bidi="ru-RU"/>
        </w:rPr>
        <w:t>числа месяца, следующего за [</w:t>
      </w:r>
      <w:r w:rsidR="00764C09" w:rsidRPr="00764C09">
        <w:rPr>
          <w:rFonts w:cs="Times New Roman"/>
          <w:i/>
          <w:sz w:val="24"/>
          <w:szCs w:val="24"/>
          <w:lang w:eastAsia="ru-RU" w:bidi="ru-RU"/>
        </w:rPr>
        <w:t>месяцем / кварталом</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 xml:space="preserve">], либо в тот же срок направляет </w:t>
      </w:r>
      <w:r w:rsidR="00764C09">
        <w:rPr>
          <w:rFonts w:cs="Times New Roman"/>
          <w:sz w:val="24"/>
          <w:szCs w:val="24"/>
          <w:lang w:eastAsia="ru-RU" w:bidi="ru-RU"/>
        </w:rPr>
        <w:t>П</w:t>
      </w:r>
      <w:r w:rsidR="00764C09" w:rsidRPr="00764C09">
        <w:rPr>
          <w:rFonts w:cs="Times New Roman"/>
          <w:sz w:val="24"/>
          <w:szCs w:val="24"/>
          <w:lang w:eastAsia="ru-RU" w:bidi="ru-RU"/>
        </w:rPr>
        <w:t>одрядчику мотивированный отказ от приемки работ</w:t>
      </w:r>
      <w:bookmarkEnd w:id="35"/>
      <w:r w:rsidR="007A23B4" w:rsidRPr="00794E72">
        <w:rPr>
          <w:sz w:val="24"/>
          <w:szCs w:val="24"/>
        </w:rPr>
        <w:t>.</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w:t>
      </w:r>
      <w:r w:rsidR="007A23B4" w:rsidRPr="00794E72">
        <w:rPr>
          <w:sz w:val="24"/>
          <w:szCs w:val="24"/>
        </w:rPr>
        <w:lastRenderedPageBreak/>
        <w:t xml:space="preserve">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47D21B74"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42BB5C2B"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6"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 xml:space="preserve">по соответствующему этапу, </w:t>
      </w:r>
      <w:bookmarkEnd w:id="36"/>
      <w:r w:rsidR="00764C09" w:rsidRPr="00764C09">
        <w:rPr>
          <w:b w:val="0"/>
          <w:lang w:bidi="ru-RU"/>
        </w:rPr>
        <w:t>в течение 2 (двух) рабочих дней с момента окончания выполнения работ [</w:t>
      </w:r>
      <w:r w:rsidR="00764C09" w:rsidRPr="00764C09">
        <w:rPr>
          <w:b w:val="0"/>
          <w:i/>
          <w:lang w:bidi="ru-RU"/>
        </w:rPr>
        <w:t>в очередном месяце / квартале / по соответствующему этапу / за соответствующий период</w:t>
      </w:r>
      <w:r w:rsidR="00764C09" w:rsidRPr="00764C09">
        <w:rPr>
          <w:b w:val="0"/>
          <w:lang w:bidi="ru-RU"/>
        </w:rPr>
        <w:t xml:space="preserve">], </w:t>
      </w:r>
      <w:bookmarkStart w:id="37" w:name="_Hlk10036826"/>
      <w:r w:rsidR="00764C09" w:rsidRPr="00764C09">
        <w:rPr>
          <w:b w:val="0"/>
          <w:lang w:bidi="ru-RU"/>
        </w:rPr>
        <w:t>но не позднее последнего числа [</w:t>
      </w:r>
      <w:r w:rsidR="00764C09" w:rsidRPr="00764C09">
        <w:rPr>
          <w:b w:val="0"/>
          <w:i/>
          <w:lang w:bidi="ru-RU"/>
        </w:rPr>
        <w:t>месяца / квартала</w:t>
      </w:r>
      <w:r w:rsidR="00764C09" w:rsidRPr="00764C09">
        <w:rPr>
          <w:b w:val="0"/>
          <w:lang w:bidi="ru-RU"/>
        </w:rPr>
        <w:t>] выполнения работ [</w:t>
      </w:r>
      <w:r w:rsidR="00764C09" w:rsidRPr="00764C09">
        <w:rPr>
          <w:b w:val="0"/>
          <w:i/>
          <w:lang w:bidi="ru-RU"/>
        </w:rPr>
        <w:t>по соответствующему этапу / за соответствующий период</w:t>
      </w:r>
      <w:r w:rsidR="00764C09" w:rsidRPr="00764C09">
        <w:rPr>
          <w:b w:val="0"/>
          <w:lang w:bidi="ru-RU"/>
        </w:rPr>
        <w:t>]</w:t>
      </w:r>
      <w:bookmarkEnd w:id="37"/>
      <w:r w:rsidR="00764C09">
        <w:rPr>
          <w:b w:val="0"/>
          <w:lang w:bidi="ru-RU"/>
        </w:rPr>
        <w:t>.</w:t>
      </w:r>
    </w:p>
    <w:p w14:paraId="7C51998C" w14:textId="26BE699A"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8" w:name="_Ref489601998"/>
      <w:r w:rsidRPr="00794E72">
        <w:rPr>
          <w:b w:val="0"/>
        </w:rPr>
        <w:t xml:space="preserve">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w:t>
      </w:r>
      <w:r w:rsidR="00104B67" w:rsidRPr="00104B67">
        <w:rPr>
          <w:b w:val="0"/>
        </w:rPr>
        <w:t xml:space="preserve">но </w:t>
      </w:r>
      <w:r w:rsidR="00104B67" w:rsidRPr="00104B67">
        <w:rPr>
          <w:b w:val="0"/>
          <w:lang w:bidi="ru-RU"/>
        </w:rPr>
        <w:t>не позднее 2 (второго) числа месяца, следующего за [</w:t>
      </w:r>
      <w:r w:rsidR="00104B67" w:rsidRPr="00104B67">
        <w:rPr>
          <w:b w:val="0"/>
          <w:i/>
          <w:lang w:bidi="ru-RU"/>
        </w:rPr>
        <w:t>месяцем / кварталом</w:t>
      </w:r>
      <w:r w:rsidR="00104B67" w:rsidRPr="00104B67">
        <w:rPr>
          <w:b w:val="0"/>
          <w:lang w:bidi="ru-RU"/>
        </w:rPr>
        <w:t>] выполнения работ [</w:t>
      </w:r>
      <w:r w:rsidR="00104B67" w:rsidRPr="00104B67">
        <w:rPr>
          <w:b w:val="0"/>
          <w:i/>
          <w:lang w:bidi="ru-RU"/>
        </w:rPr>
        <w:t>по соответствующему этапу / за соответствующий период</w:t>
      </w:r>
      <w:r w:rsidR="00104B67" w:rsidRPr="00104B67">
        <w:rPr>
          <w:b w:val="0"/>
          <w:lang w:bidi="ru-RU"/>
        </w:rPr>
        <w:t>], либо в тот же срок направляет Подрядчику мотивированный отказ от приемки работ</w:t>
      </w:r>
      <w:r w:rsidRPr="00794E72">
        <w:rPr>
          <w:b w:val="0"/>
        </w:rPr>
        <w:t>.</w:t>
      </w:r>
      <w:bookmarkEnd w:id="38"/>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9"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9"/>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655AF4A8"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0BD25B06" w:rsidR="00207C91" w:rsidRPr="00794E72" w:rsidRDefault="00207C91" w:rsidP="00791D4C">
      <w:pPr>
        <w:widowControl w:val="0"/>
        <w:rPr>
          <w:sz w:val="24"/>
          <w:szCs w:val="24"/>
        </w:rPr>
      </w:pPr>
      <w:r w:rsidRPr="00794E72">
        <w:rPr>
          <w:sz w:val="24"/>
          <w:szCs w:val="24"/>
        </w:rPr>
        <w:t xml:space="preserve">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w:t>
      </w:r>
      <w:bookmarkStart w:id="40" w:name="_Hlk10036951"/>
      <w:r w:rsidR="00764C09" w:rsidRPr="00764C09">
        <w:rPr>
          <w:sz w:val="24"/>
          <w:szCs w:val="24"/>
          <w:lang w:bidi="ru-RU"/>
        </w:rPr>
        <w:t>не позднее последнего числа [</w:t>
      </w:r>
      <w:r w:rsidR="00764C09" w:rsidRPr="00764C09">
        <w:rPr>
          <w:i/>
          <w:sz w:val="24"/>
          <w:szCs w:val="24"/>
          <w:lang w:bidi="ru-RU"/>
        </w:rPr>
        <w:t>месяца / квартала</w:t>
      </w:r>
      <w:r w:rsidR="00764C09" w:rsidRPr="00764C09">
        <w:rPr>
          <w:sz w:val="24"/>
          <w:szCs w:val="24"/>
          <w:lang w:bidi="ru-RU"/>
        </w:rPr>
        <w:t>] выполнения работ [</w:t>
      </w:r>
      <w:r w:rsidR="00764C09" w:rsidRPr="00764C09">
        <w:rPr>
          <w:i/>
          <w:sz w:val="24"/>
          <w:szCs w:val="24"/>
          <w:lang w:bidi="ru-RU"/>
        </w:rPr>
        <w:t>по соответствующему этапу / за соответствующий период</w:t>
      </w:r>
      <w:r w:rsidR="00764C09" w:rsidRPr="00764C09">
        <w:rPr>
          <w:sz w:val="24"/>
          <w:szCs w:val="24"/>
          <w:lang w:bidi="ru-RU"/>
        </w:rPr>
        <w:t>]</w:t>
      </w:r>
      <w:bookmarkEnd w:id="40"/>
      <w:r w:rsidRPr="00794E72">
        <w:rPr>
          <w:sz w:val="24"/>
          <w:szCs w:val="24"/>
        </w:rPr>
        <w:t>.</w:t>
      </w:r>
    </w:p>
    <w:p w14:paraId="7AD357EE" w14:textId="7510C51D"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2393E00"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 xml:space="preserve">Акту по форме ОС-3, который Подрядчик направляет Заказчику в течение 2 (двух) рабочих дней с момента окончания выполнения работ, </w:t>
      </w:r>
      <w:r w:rsidR="00104B67" w:rsidRPr="00104B67">
        <w:rPr>
          <w:bCs/>
          <w:sz w:val="24"/>
          <w:szCs w:val="24"/>
          <w:lang w:bidi="ru-RU"/>
        </w:rPr>
        <w:t xml:space="preserve">не позднее </w:t>
      </w:r>
      <w:r w:rsidR="00104B67" w:rsidRPr="00104B67">
        <w:rPr>
          <w:bCs/>
          <w:sz w:val="24"/>
          <w:szCs w:val="24"/>
          <w:lang w:bidi="ru-RU"/>
        </w:rPr>
        <w:lastRenderedPageBreak/>
        <w:t>последнего числа [</w:t>
      </w:r>
      <w:r w:rsidR="00104B67" w:rsidRPr="00104B67">
        <w:rPr>
          <w:bCs/>
          <w:i/>
          <w:sz w:val="24"/>
          <w:szCs w:val="24"/>
          <w:lang w:bidi="ru-RU"/>
        </w:rPr>
        <w:t>месяца / квартала</w:t>
      </w:r>
      <w:r w:rsidR="00104B67" w:rsidRPr="00104B67">
        <w:rPr>
          <w:bCs/>
          <w:sz w:val="24"/>
          <w:szCs w:val="24"/>
          <w:lang w:bidi="ru-RU"/>
        </w:rPr>
        <w:t>] выполнения работ [</w:t>
      </w:r>
      <w:r w:rsidR="00104B67" w:rsidRPr="00104B67">
        <w:rPr>
          <w:bCs/>
          <w:i/>
          <w:sz w:val="24"/>
          <w:szCs w:val="24"/>
          <w:lang w:bidi="ru-RU"/>
        </w:rPr>
        <w:t>по соответствующему этапу / за соответствующий период</w:t>
      </w:r>
      <w:r w:rsidR="00104B67" w:rsidRPr="00104B67">
        <w:rPr>
          <w:bCs/>
          <w:sz w:val="24"/>
          <w:szCs w:val="24"/>
          <w:lang w:bidi="ru-RU"/>
        </w:rPr>
        <w:t>]</w:t>
      </w:r>
      <w:r w:rsidR="00104B67">
        <w:rPr>
          <w:bCs/>
          <w:sz w:val="24"/>
          <w:szCs w:val="24"/>
          <w:lang w:bidi="ru-RU"/>
        </w:rPr>
        <w:t>.</w:t>
      </w:r>
    </w:p>
    <w:p w14:paraId="3C4F4A72" w14:textId="14506C9A"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7EE94C94" w14:textId="190C799E" w:rsidR="00207C91" w:rsidRPr="00794E72" w:rsidRDefault="00207C91" w:rsidP="00104B67">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572BB7AF" w14:textId="204069B7" w:rsidR="005259E4" w:rsidRPr="00794E72" w:rsidRDefault="005259E4" w:rsidP="00791D4C">
      <w:pPr>
        <w:pStyle w:val="1"/>
        <w:widowControl w:val="0"/>
        <w:numPr>
          <w:ilvl w:val="1"/>
          <w:numId w:val="7"/>
        </w:numPr>
        <w:spacing w:before="0" w:after="0"/>
        <w:ind w:left="0" w:firstLine="709"/>
        <w:jc w:val="both"/>
        <w:rPr>
          <w:b w:val="0"/>
        </w:rPr>
      </w:pPr>
      <w:bookmarkStart w:id="41"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41"/>
    </w:p>
    <w:p w14:paraId="4332A065" w14:textId="67FF0A2D"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2"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42"/>
      <w:r w:rsidRPr="00794E72">
        <w:rPr>
          <w:b w:val="0"/>
        </w:rPr>
        <w:t xml:space="preserve"> </w:t>
      </w:r>
    </w:p>
    <w:p w14:paraId="20C3E5DD" w14:textId="0C4971A5"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3"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00252AA9" w:rsidRPr="00794E72">
        <w:rPr>
          <w:b w:val="0"/>
        </w:rPr>
        <w:t xml:space="preserve"> Договора.</w:t>
      </w:r>
      <w:bookmarkEnd w:id="43"/>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2E2DB4D8"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w:t>
      </w:r>
    </w:p>
    <w:p w14:paraId="49AA5EAF" w14:textId="7CF8503B"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w:t>
      </w:r>
      <w:r w:rsidRPr="00794E72">
        <w:rPr>
          <w:b w:val="0"/>
        </w:rPr>
        <w:lastRenderedPageBreak/>
        <w:t xml:space="preserve">устранялись выявленные недостатки. </w:t>
      </w:r>
    </w:p>
    <w:p w14:paraId="657E0859" w14:textId="340A750A" w:rsidR="005259E4" w:rsidRPr="00794E72" w:rsidRDefault="00D207BD" w:rsidP="00791D4C">
      <w:pPr>
        <w:widowControl w:val="0"/>
        <w:rPr>
          <w:bCs/>
          <w:sz w:val="24"/>
          <w:szCs w:val="24"/>
        </w:rPr>
      </w:pPr>
      <w:r w:rsidRPr="00794E72">
        <w:rPr>
          <w:sz w:val="24"/>
          <w:szCs w:val="24"/>
        </w:rPr>
        <w:t xml:space="preserve">В случае </w:t>
      </w:r>
      <w:proofErr w:type="spellStart"/>
      <w:r w:rsidRPr="00794E72">
        <w:rPr>
          <w:sz w:val="24"/>
          <w:szCs w:val="24"/>
        </w:rPr>
        <w:t>неустранения</w:t>
      </w:r>
      <w:proofErr w:type="spellEnd"/>
      <w:r w:rsidRPr="00794E72">
        <w:rPr>
          <w:sz w:val="24"/>
          <w:szCs w:val="24"/>
        </w:rPr>
        <w:t xml:space="preserve">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 xml:space="preserve">выполнении </w:t>
      </w:r>
      <w:proofErr w:type="gramStart"/>
      <w:r w:rsidRPr="00794E72">
        <w:rPr>
          <w:b w:val="0"/>
        </w:rPr>
        <w:t>работ</w:t>
      </w:r>
      <w:proofErr w:type="gramEnd"/>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lastRenderedPageBreak/>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6ABA4A2" w14:textId="775579E3" w:rsidR="00C6097B" w:rsidRPr="00C6097B" w:rsidRDefault="00C6097B" w:rsidP="00C6097B">
      <w:pPr>
        <w:pStyle w:val="afe"/>
        <w:numPr>
          <w:ilvl w:val="1"/>
          <w:numId w:val="4"/>
        </w:numPr>
        <w:tabs>
          <w:tab w:val="clear" w:pos="1353"/>
          <w:tab w:val="num" w:pos="1134"/>
        </w:tabs>
        <w:ind w:left="0" w:firstLine="709"/>
        <w:rPr>
          <w:sz w:val="24"/>
          <w:szCs w:val="24"/>
          <w:lang w:bidi="ru-RU"/>
        </w:rPr>
      </w:pPr>
      <w:bookmarkStart w:id="44" w:name="_Hlk12367037"/>
      <w:r w:rsidRPr="00C6097B">
        <w:rPr>
          <w:sz w:val="24"/>
          <w:szCs w:val="24"/>
          <w:lang w:bidi="ru-RU"/>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bookmarkEnd w:id="44"/>
      <w:r w:rsidRPr="00C6097B">
        <w:rPr>
          <w:sz w:val="24"/>
          <w:szCs w:val="24"/>
          <w:lang w:bidi="ru-RU"/>
        </w:rPr>
        <w:t>;</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019D93AF" w:rsidR="00CC34AA" w:rsidRPr="00794E72" w:rsidRDefault="00C6097B" w:rsidP="00791D4C">
      <w:pPr>
        <w:widowControl w:val="0"/>
        <w:rPr>
          <w:sz w:val="24"/>
          <w:szCs w:val="24"/>
          <w:lang w:bidi="ru-RU"/>
        </w:rPr>
      </w:pPr>
      <w:r w:rsidRPr="00C6097B">
        <w:rPr>
          <w:rFonts w:cs="Times New Roman"/>
          <w:sz w:val="24"/>
          <w:szCs w:val="24"/>
          <w:lang w:eastAsia="ru-RU"/>
        </w:rPr>
        <w:t xml:space="preserve">Кроме того, </w:t>
      </w:r>
      <w:r>
        <w:rPr>
          <w:rFonts w:cs="Times New Roman"/>
          <w:sz w:val="24"/>
          <w:szCs w:val="24"/>
          <w:lang w:eastAsia="ru-RU"/>
        </w:rPr>
        <w:t>П</w:t>
      </w:r>
      <w:r w:rsidRPr="00C6097B">
        <w:rPr>
          <w:rFonts w:cs="Times New Roman"/>
          <w:sz w:val="24"/>
          <w:szCs w:val="24"/>
          <w:lang w:eastAsia="ru-RU"/>
        </w:rPr>
        <w:t>одрядчик</w:t>
      </w:r>
      <w:r>
        <w:rPr>
          <w:rFonts w:cs="Times New Roman"/>
          <w:sz w:val="24"/>
          <w:szCs w:val="24"/>
          <w:lang w:eastAsia="ru-RU"/>
        </w:rPr>
        <w:t xml:space="preserve"> </w:t>
      </w:r>
      <w:r w:rsidRPr="00C6097B">
        <w:rPr>
          <w:rFonts w:cs="Times New Roman"/>
          <w:sz w:val="24"/>
          <w:szCs w:val="24"/>
          <w:lang w:eastAsia="ru-RU"/>
        </w:rPr>
        <w:t xml:space="preserve">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Pr>
          <w:rFonts w:cs="Times New Roman"/>
          <w:sz w:val="24"/>
          <w:szCs w:val="24"/>
          <w:lang w:eastAsia="ru-RU"/>
        </w:rPr>
        <w:t>З</w:t>
      </w:r>
      <w:r w:rsidRPr="00C6097B">
        <w:rPr>
          <w:rFonts w:cs="Times New Roman"/>
          <w:sz w:val="24"/>
          <w:szCs w:val="24"/>
          <w:lang w:eastAsia="ru-RU"/>
        </w:rPr>
        <w:t xml:space="preserve">аказчиком в составе цены работ [; он осознает важность и значимость для </w:t>
      </w:r>
      <w:r>
        <w:rPr>
          <w:rFonts w:cs="Times New Roman"/>
          <w:sz w:val="24"/>
          <w:szCs w:val="24"/>
          <w:lang w:eastAsia="ru-RU"/>
        </w:rPr>
        <w:t>З</w:t>
      </w:r>
      <w:r w:rsidRPr="00C6097B">
        <w:rPr>
          <w:rFonts w:cs="Times New Roman"/>
          <w:sz w:val="24"/>
          <w:szCs w:val="24"/>
          <w:lang w:eastAsia="ru-RU"/>
        </w:rPr>
        <w:t xml:space="preserve">аказчика заключения и надлежащего исполнения настоящего договора, а также возможные негативные последствия для </w:t>
      </w:r>
      <w:r>
        <w:rPr>
          <w:rFonts w:cs="Times New Roman"/>
          <w:sz w:val="24"/>
          <w:szCs w:val="24"/>
          <w:lang w:eastAsia="ru-RU"/>
        </w:rPr>
        <w:t>З</w:t>
      </w:r>
      <w:r w:rsidRPr="00C6097B">
        <w:rPr>
          <w:rFonts w:cs="Times New Roman"/>
          <w:sz w:val="24"/>
          <w:szCs w:val="24"/>
          <w:lang w:eastAsia="ru-RU"/>
        </w:rPr>
        <w:t xml:space="preserve">аказчика при неисполнении/ненадлежащем исполнении </w:t>
      </w:r>
      <w:r>
        <w:rPr>
          <w:rFonts w:cs="Times New Roman"/>
          <w:sz w:val="24"/>
          <w:szCs w:val="24"/>
          <w:lang w:eastAsia="ru-RU"/>
        </w:rPr>
        <w:t>П</w:t>
      </w:r>
      <w:r w:rsidRPr="00C6097B">
        <w:rPr>
          <w:rFonts w:cs="Times New Roman"/>
          <w:sz w:val="24"/>
          <w:szCs w:val="24"/>
          <w:lang w:eastAsia="ru-RU"/>
        </w:rPr>
        <w:t>одрядчиком принятых на себя по договору обязательств]</w:t>
      </w:r>
      <w:r w:rsidRPr="00C6097B">
        <w:rPr>
          <w:rFonts w:cs="Times New Roman"/>
          <w:sz w:val="24"/>
          <w:szCs w:val="24"/>
          <w:vertAlign w:val="superscript"/>
          <w:lang w:eastAsia="ru-RU"/>
        </w:rPr>
        <w:footnoteReference w:id="11"/>
      </w:r>
      <w:r w:rsidRPr="00C6097B">
        <w:rPr>
          <w:rFonts w:cs="Times New Roman"/>
          <w:sz w:val="24"/>
          <w:szCs w:val="24"/>
          <w:lang w:eastAsia="ru-RU"/>
        </w:rPr>
        <w:t>.</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45"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2"/>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w:t>
      </w:r>
      <w:r w:rsidRPr="00794E72">
        <w:rPr>
          <w:b w:val="0"/>
        </w:rPr>
        <w:lastRenderedPageBreak/>
        <w:t>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46"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46"/>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47" w:name="_Ref489602011"/>
      <w:bookmarkEnd w:id="45"/>
      <w:r w:rsidRPr="00794E72">
        <w:t>Ответственность Сторон</w:t>
      </w:r>
      <w:bookmarkEnd w:id="47"/>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6EBAD5CB"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36FDE9E"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0B143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48"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48"/>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bookmarkStart w:id="49" w:name="_Hlk11933509"/>
      <w:r w:rsidRPr="00794E72">
        <w:rPr>
          <w:b w:val="0"/>
        </w:rPr>
        <w:lastRenderedPageBreak/>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bookmarkStart w:id="50" w:name="_Hlk11933551"/>
      <w:bookmarkEnd w:id="49"/>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bookmarkEnd w:id="50"/>
    </w:p>
    <w:p w14:paraId="615DB4D5" w14:textId="30DE00F2"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08390256" w:rsidR="005259E4" w:rsidRPr="00794E72" w:rsidRDefault="005259E4" w:rsidP="00791D4C">
      <w:pPr>
        <w:pStyle w:val="1"/>
        <w:widowControl w:val="0"/>
        <w:numPr>
          <w:ilvl w:val="1"/>
          <w:numId w:val="7"/>
        </w:numPr>
        <w:spacing w:before="0" w:after="0"/>
        <w:ind w:left="0" w:firstLine="709"/>
        <w:jc w:val="both"/>
        <w:rPr>
          <w:b w:val="0"/>
        </w:rPr>
      </w:pPr>
      <w:bookmarkStart w:id="51" w:name="_Hlk11933674"/>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bookmarkEnd w:id="51"/>
      <w:r w:rsidR="00E91C2E" w:rsidRPr="00794E72">
        <w:rPr>
          <w:b w:val="0"/>
          <w:vertAlign w:val="superscript"/>
        </w:rPr>
        <w:footnoteReference w:id="13"/>
      </w:r>
      <w:r w:rsidRPr="00794E72">
        <w:rPr>
          <w:b w:val="0"/>
        </w:rPr>
        <w:t>.</w:t>
      </w:r>
    </w:p>
    <w:p w14:paraId="0BEA9C92" w14:textId="77523B2A" w:rsidR="008257B7" w:rsidRPr="00794E72" w:rsidRDefault="008257B7" w:rsidP="00791D4C">
      <w:pPr>
        <w:pStyle w:val="1"/>
        <w:widowControl w:val="0"/>
        <w:numPr>
          <w:ilvl w:val="1"/>
          <w:numId w:val="7"/>
        </w:numPr>
        <w:spacing w:before="0" w:after="0"/>
        <w:ind w:left="0" w:firstLine="709"/>
        <w:jc w:val="both"/>
        <w:rPr>
          <w:b w:val="0"/>
        </w:rPr>
      </w:pPr>
      <w:bookmarkStart w:id="52" w:name="_Hlk11933743"/>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AE6265">
        <w:rPr>
          <w:b w:val="0"/>
        </w:rPr>
        <w:t>13.2.</w:t>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bookmarkEnd w:id="52"/>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bookmarkStart w:id="53" w:name="_Hlk11933815"/>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bookmarkEnd w:id="53"/>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bookmarkStart w:id="54" w:name="_Hlk11933873"/>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bookmarkEnd w:id="54"/>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bookmarkStart w:id="55" w:name="_Hlk11933907"/>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bookmarkEnd w:id="55"/>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4833DD2E"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56"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56"/>
    </w:p>
    <w:p w14:paraId="695B0B03" w14:textId="77777777" w:rsidR="007F6F9F" w:rsidRPr="00794E72" w:rsidRDefault="007F6F9F" w:rsidP="00791D4C">
      <w:pPr>
        <w:widowControl w:val="0"/>
        <w:tabs>
          <w:tab w:val="left" w:pos="1276"/>
        </w:tabs>
        <w:rPr>
          <w:i/>
          <w:sz w:val="24"/>
          <w:szCs w:val="24"/>
          <w:lang w:bidi="ru-RU"/>
        </w:rPr>
      </w:pPr>
    </w:p>
    <w:p w14:paraId="64C26913" w14:textId="1E394C9F"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3E74919C" w:rsidR="00BC1723" w:rsidRPr="00794E72" w:rsidRDefault="00BC1723" w:rsidP="00791D4C">
      <w:pPr>
        <w:pStyle w:val="1"/>
        <w:widowControl w:val="0"/>
        <w:numPr>
          <w:ilvl w:val="1"/>
          <w:numId w:val="7"/>
        </w:numPr>
        <w:spacing w:before="0" w:after="0"/>
        <w:ind w:left="0" w:firstLine="709"/>
        <w:jc w:val="both"/>
        <w:rPr>
          <w:b w:val="0"/>
        </w:rPr>
      </w:pPr>
      <w:bookmarkStart w:id="57"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57"/>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lastRenderedPageBreak/>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bookmarkStart w:id="58" w:name="_Hlk11934272"/>
      <w:r w:rsidRPr="00794E72">
        <w:rPr>
          <w:b w:val="0"/>
        </w:rPr>
        <w:t>Уплата пеней и штрафов не освобождает Подрядчика от выполнения своих обязательств по Договору.</w:t>
      </w:r>
      <w:bookmarkEnd w:id="58"/>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bookmarkStart w:id="59" w:name="_Hlk11934300"/>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bookmarkEnd w:id="59"/>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bookmarkStart w:id="60" w:name="_Hlk11934337"/>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19902A24"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bookmarkEnd w:id="60"/>
    </w:p>
    <w:p w14:paraId="32EA757A" w14:textId="6C75F137" w:rsidR="005107CB" w:rsidRPr="005107CB" w:rsidRDefault="005107CB" w:rsidP="005107CB">
      <w:pPr>
        <w:pStyle w:val="afe"/>
        <w:numPr>
          <w:ilvl w:val="1"/>
          <w:numId w:val="7"/>
        </w:numPr>
        <w:ind w:left="0" w:firstLine="709"/>
        <w:rPr>
          <w:sz w:val="24"/>
          <w:szCs w:val="24"/>
        </w:rPr>
      </w:pPr>
      <w:bookmarkStart w:id="61" w:name="_Hlk10039423"/>
      <w:r w:rsidRPr="005107CB">
        <w:rPr>
          <w:sz w:val="24"/>
          <w:szCs w:val="24"/>
        </w:rPr>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67A9A4F5" w14:textId="300F3362" w:rsidR="005107CB" w:rsidRPr="005107CB" w:rsidRDefault="005107CB" w:rsidP="005107CB">
      <w:pPr>
        <w:pStyle w:val="afe"/>
        <w:numPr>
          <w:ilvl w:val="1"/>
          <w:numId w:val="7"/>
        </w:numPr>
        <w:ind w:left="0" w:firstLine="709"/>
        <w:rPr>
          <w:sz w:val="24"/>
          <w:szCs w:val="24"/>
        </w:rPr>
      </w:pPr>
      <w:r w:rsidRPr="005107CB">
        <w:rPr>
          <w:sz w:val="24"/>
          <w:szCs w:val="24"/>
        </w:rPr>
        <w:t>Подрядчик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Подрядчик.</w:t>
      </w:r>
    </w:p>
    <w:p w14:paraId="722A2A76" w14:textId="18DD14F6" w:rsidR="005107CB" w:rsidRPr="005107CB" w:rsidRDefault="005107CB" w:rsidP="005107CB">
      <w:pPr>
        <w:pStyle w:val="afe"/>
        <w:numPr>
          <w:ilvl w:val="1"/>
          <w:numId w:val="7"/>
        </w:numPr>
        <w:ind w:left="0" w:firstLine="709"/>
        <w:rPr>
          <w:sz w:val="24"/>
          <w:szCs w:val="24"/>
        </w:rPr>
      </w:pPr>
      <w:r w:rsidRPr="005107CB">
        <w:rPr>
          <w:sz w:val="24"/>
          <w:szCs w:val="24"/>
        </w:rPr>
        <w:t xml:space="preserve">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w:t>
      </w:r>
      <w:proofErr w:type="spellStart"/>
      <w:r w:rsidRPr="005107CB">
        <w:rPr>
          <w:sz w:val="24"/>
          <w:szCs w:val="24"/>
        </w:rPr>
        <w:t>ПБиОТ</w:t>
      </w:r>
      <w:proofErr w:type="spellEnd"/>
      <w:r w:rsidRPr="005107CB">
        <w:rPr>
          <w:sz w:val="24"/>
          <w:szCs w:val="24"/>
        </w:rPr>
        <w:t xml:space="preserve">, нарушения применимых требований Заказчика в области </w:t>
      </w:r>
      <w:proofErr w:type="spellStart"/>
      <w:r w:rsidRPr="005107CB">
        <w:rPr>
          <w:sz w:val="24"/>
          <w:szCs w:val="24"/>
        </w:rPr>
        <w:t>ПБиОТ</w:t>
      </w:r>
      <w:proofErr w:type="spellEnd"/>
      <w:r w:rsidRPr="005107CB">
        <w:rPr>
          <w:sz w:val="24"/>
          <w:szCs w:val="24"/>
        </w:rPr>
        <w:t>, изложенных в корпоративных стандартах Заказчика в области ПБ и ОТ, включая оплату неустойки (штрафов) и возмещение убытков.</w:t>
      </w:r>
    </w:p>
    <w:p w14:paraId="56ABDA71" w14:textId="63BEDA42" w:rsidR="005107CB" w:rsidRPr="005107CB" w:rsidRDefault="005107CB" w:rsidP="005107CB">
      <w:pPr>
        <w:pStyle w:val="afe"/>
        <w:numPr>
          <w:ilvl w:val="1"/>
          <w:numId w:val="7"/>
        </w:numPr>
        <w:ind w:left="0" w:firstLine="709"/>
        <w:rPr>
          <w:sz w:val="24"/>
          <w:szCs w:val="24"/>
        </w:rPr>
      </w:pPr>
      <w:r w:rsidRPr="005107CB">
        <w:rPr>
          <w:sz w:val="24"/>
          <w:szCs w:val="24"/>
        </w:rPr>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5107CB">
        <w:rPr>
          <w:sz w:val="24"/>
          <w:szCs w:val="24"/>
        </w:rPr>
        <w:t>ПБиОТ</w:t>
      </w:r>
      <w:proofErr w:type="spellEnd"/>
      <w:r w:rsidRPr="005107CB">
        <w:rPr>
          <w:sz w:val="24"/>
          <w:szCs w:val="24"/>
        </w:rPr>
        <w:t xml:space="preserve"> работниками Подрядчика либо привлеченных им субподрядчиков, Подрядчик возмещает Заказчику все причиненные этим убытки (в том числе, но не ограничиваясь, штрафы, пени, судебные издержки и прочее).</w:t>
      </w:r>
    </w:p>
    <w:p w14:paraId="19E7F858" w14:textId="2A699149" w:rsidR="005107CB" w:rsidRPr="005107CB" w:rsidRDefault="005107CB" w:rsidP="005107CB">
      <w:pPr>
        <w:pStyle w:val="afe"/>
        <w:numPr>
          <w:ilvl w:val="1"/>
          <w:numId w:val="7"/>
        </w:numPr>
        <w:ind w:left="0" w:firstLine="709"/>
        <w:rPr>
          <w:sz w:val="24"/>
          <w:szCs w:val="24"/>
        </w:rPr>
      </w:pPr>
      <w:r w:rsidRPr="005107CB">
        <w:rPr>
          <w:sz w:val="24"/>
          <w:szCs w:val="24"/>
        </w:rPr>
        <w:t xml:space="preserve">За неисполнение и/или ненадлежащее исполнение требований в области </w:t>
      </w:r>
      <w:proofErr w:type="spellStart"/>
      <w:r w:rsidRPr="005107CB">
        <w:rPr>
          <w:sz w:val="24"/>
          <w:szCs w:val="24"/>
        </w:rPr>
        <w:t>ПБиОТ</w:t>
      </w:r>
      <w:proofErr w:type="spellEnd"/>
      <w:r w:rsidRPr="005107CB">
        <w:rPr>
          <w:sz w:val="24"/>
          <w:szCs w:val="24"/>
        </w:rPr>
        <w:t xml:space="preserve"> Подрядчик несет ответственность, предусмотренную Приложением № 8 к Договору. </w:t>
      </w:r>
    </w:p>
    <w:p w14:paraId="732F12E5" w14:textId="66C794CC" w:rsidR="005107CB" w:rsidRPr="005107CB" w:rsidRDefault="005107CB" w:rsidP="005107CB">
      <w:pPr>
        <w:pStyle w:val="afe"/>
        <w:numPr>
          <w:ilvl w:val="1"/>
          <w:numId w:val="7"/>
        </w:numPr>
        <w:ind w:left="0" w:firstLine="709"/>
        <w:rPr>
          <w:sz w:val="24"/>
          <w:szCs w:val="24"/>
        </w:rPr>
      </w:pPr>
      <w:r w:rsidRPr="005107CB">
        <w:rPr>
          <w:sz w:val="24"/>
          <w:szCs w:val="24"/>
        </w:rPr>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14:paraId="6FF4CD9B" w14:textId="0CAE5540" w:rsidR="005107CB" w:rsidRPr="005107CB" w:rsidRDefault="005107CB" w:rsidP="005107CB">
      <w:pPr>
        <w:pStyle w:val="afe"/>
        <w:ind w:left="0"/>
        <w:rPr>
          <w:sz w:val="24"/>
          <w:szCs w:val="24"/>
        </w:rPr>
      </w:pPr>
      <w:r w:rsidRPr="005107CB">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14:paraId="1D809B3D" w14:textId="1BFFD21D" w:rsidR="005107CB" w:rsidRPr="005107CB" w:rsidRDefault="005107CB" w:rsidP="005107CB">
      <w:pPr>
        <w:pStyle w:val="afe"/>
        <w:ind w:left="0"/>
        <w:rPr>
          <w:sz w:val="24"/>
          <w:szCs w:val="24"/>
        </w:rPr>
      </w:pPr>
      <w:r w:rsidRPr="005107CB">
        <w:rPr>
          <w:sz w:val="24"/>
          <w:szCs w:val="24"/>
        </w:rPr>
        <w:t xml:space="preserve">- неоднократных нарушений работниками Подрядчика / субподрядчика требований в области </w:t>
      </w:r>
      <w:proofErr w:type="spellStart"/>
      <w:r w:rsidRPr="005107CB">
        <w:rPr>
          <w:sz w:val="24"/>
          <w:szCs w:val="24"/>
        </w:rPr>
        <w:t>ПБиОТ</w:t>
      </w:r>
      <w:proofErr w:type="spellEnd"/>
      <w:r w:rsidRPr="005107CB">
        <w:rPr>
          <w:sz w:val="24"/>
          <w:szCs w:val="24"/>
        </w:rPr>
        <w:t xml:space="preserve"> и/или </w:t>
      </w:r>
      <w:proofErr w:type="spellStart"/>
      <w:r w:rsidRPr="005107CB">
        <w:rPr>
          <w:sz w:val="24"/>
          <w:szCs w:val="24"/>
        </w:rPr>
        <w:t>неустранение</w:t>
      </w:r>
      <w:proofErr w:type="spellEnd"/>
      <w:r w:rsidRPr="005107CB">
        <w:rPr>
          <w:sz w:val="24"/>
          <w:szCs w:val="24"/>
        </w:rPr>
        <w:t xml:space="preserve"> Подрядчиком / субподрядчиком в установленные сроки недостатков, выявленных в ходе контроля </w:t>
      </w:r>
      <w:proofErr w:type="spellStart"/>
      <w:r w:rsidRPr="005107CB">
        <w:rPr>
          <w:sz w:val="24"/>
          <w:szCs w:val="24"/>
        </w:rPr>
        <w:t>ПБиОТ</w:t>
      </w:r>
      <w:proofErr w:type="spellEnd"/>
      <w:r w:rsidRPr="005107CB">
        <w:rPr>
          <w:sz w:val="24"/>
          <w:szCs w:val="24"/>
        </w:rPr>
        <w:t xml:space="preserve"> на местах ведения работ.</w:t>
      </w:r>
    </w:p>
    <w:bookmarkEnd w:id="61"/>
    <w:p w14:paraId="4AAD663E" w14:textId="0AD6C300" w:rsidR="005107CB" w:rsidRPr="005107CB" w:rsidRDefault="005107CB" w:rsidP="005107CB">
      <w:pPr>
        <w:pStyle w:val="afe"/>
        <w:ind w:left="709" w:firstLine="0"/>
      </w:pPr>
    </w:p>
    <w:p w14:paraId="6ECA83D2" w14:textId="5764DD87" w:rsidR="005259E4" w:rsidRPr="00794E72" w:rsidRDefault="002103A7" w:rsidP="00791D4C">
      <w:pPr>
        <w:pStyle w:val="1"/>
        <w:tabs>
          <w:tab w:val="num" w:pos="284"/>
        </w:tabs>
        <w:ind w:left="0"/>
      </w:pPr>
      <w:r>
        <w:t>Действие</w:t>
      </w:r>
      <w:r w:rsidR="005259E4" w:rsidRPr="00794E72">
        <w:t xml:space="preserve">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w:t>
      </w:r>
      <w:r w:rsidRPr="00794E72">
        <w:rPr>
          <w:b w:val="0"/>
        </w:rPr>
        <w:lastRenderedPageBreak/>
        <w:t xml:space="preserve">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4"/>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79260D1F"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AE6265">
        <w:rPr>
          <w:b w:val="0"/>
        </w:rPr>
        <w:t xml:space="preserve">14 </w:t>
      </w:r>
      <w:r w:rsidRPr="00794E72">
        <w:rPr>
          <w:b w:val="0"/>
        </w:rPr>
        <w:t>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xml:space="preserve">– при направлении претензии посредством почтовой связи – по истечении 15 </w:t>
      </w:r>
      <w:r w:rsidRPr="00794E72">
        <w:rPr>
          <w:sz w:val="24"/>
          <w:szCs w:val="24"/>
        </w:rPr>
        <w:lastRenderedPageBreak/>
        <w:t>(пятнадцати)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3F438B09" w:rsidR="00CC34AA"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1D399FC1" w14:textId="46B26D87" w:rsidR="00AE6265" w:rsidRPr="00AE6265" w:rsidRDefault="00AE6265" w:rsidP="00AE6265">
      <w:pPr>
        <w:rPr>
          <w:sz w:val="24"/>
          <w:szCs w:val="24"/>
        </w:rPr>
      </w:pPr>
    </w:p>
    <w:p w14:paraId="0EE5F8B1" w14:textId="77777777" w:rsidR="00AE6265" w:rsidRPr="00B2701F" w:rsidRDefault="00AE6265" w:rsidP="00AE6265">
      <w:pPr>
        <w:ind w:firstLine="0"/>
        <w:jc w:val="center"/>
        <w:rPr>
          <w:b/>
          <w:sz w:val="24"/>
          <w:szCs w:val="24"/>
        </w:rPr>
      </w:pPr>
      <w:bookmarkStart w:id="62" w:name="_Hlk11685592"/>
      <w:r w:rsidRPr="00B2701F">
        <w:rPr>
          <w:b/>
          <w:sz w:val="24"/>
          <w:szCs w:val="24"/>
        </w:rPr>
        <w:t>12. Антикоррупционная оговорка</w:t>
      </w:r>
    </w:p>
    <w:p w14:paraId="278263B0" w14:textId="77777777" w:rsidR="00AE6265" w:rsidRPr="00B2701F" w:rsidRDefault="00AE6265" w:rsidP="00561D87">
      <w:pPr>
        <w:ind w:firstLine="0"/>
        <w:rPr>
          <w:b/>
          <w:sz w:val="24"/>
          <w:szCs w:val="24"/>
        </w:rPr>
      </w:pPr>
    </w:p>
    <w:p w14:paraId="5037120E" w14:textId="77777777" w:rsidR="00AE6265" w:rsidRPr="00B2701F" w:rsidRDefault="00AE6265" w:rsidP="00AE6265">
      <w:pPr>
        <w:rPr>
          <w:sz w:val="24"/>
          <w:szCs w:val="24"/>
        </w:rPr>
      </w:pPr>
      <w:r w:rsidRPr="00B2701F">
        <w:rPr>
          <w:sz w:val="24"/>
          <w:szCs w:val="24"/>
        </w:rPr>
        <w:t>12.1. Подписанием настоящего Договора</w:t>
      </w:r>
      <w:r w:rsidRPr="00B2701F">
        <w:rPr>
          <w:i/>
          <w:sz w:val="24"/>
          <w:szCs w:val="24"/>
        </w:rPr>
        <w:t xml:space="preserve"> </w:t>
      </w:r>
      <w:r w:rsidRPr="00B2701F">
        <w:rPr>
          <w:sz w:val="24"/>
          <w:szCs w:val="24"/>
        </w:rPr>
        <w:t>Подрядчик подтверждает свое ознакомление с антикоррупционной политикой Заказчика.</w:t>
      </w:r>
    </w:p>
    <w:p w14:paraId="6BBC88FC" w14:textId="77777777" w:rsidR="00AE6265" w:rsidRPr="00B2701F" w:rsidRDefault="00AE6265" w:rsidP="00AE6265">
      <w:pPr>
        <w:numPr>
          <w:ilvl w:val="1"/>
          <w:numId w:val="45"/>
        </w:numPr>
        <w:ind w:left="0" w:firstLine="709"/>
        <w:rPr>
          <w:sz w:val="24"/>
          <w:szCs w:val="24"/>
        </w:rPr>
      </w:pPr>
      <w:r w:rsidRPr="00B2701F">
        <w:rPr>
          <w:sz w:val="24"/>
          <w:szCs w:val="24"/>
        </w:rPr>
        <w:t>Стороны:</w:t>
      </w:r>
    </w:p>
    <w:p w14:paraId="3AE02CF3" w14:textId="77777777" w:rsidR="00AE6265" w:rsidRPr="00B2701F" w:rsidRDefault="00AE6265" w:rsidP="00AE6265">
      <w:pPr>
        <w:rPr>
          <w:sz w:val="24"/>
          <w:szCs w:val="24"/>
        </w:rPr>
      </w:pPr>
      <w:r w:rsidRPr="00B2701F">
        <w:rPr>
          <w:sz w:val="24"/>
          <w:szCs w:val="24"/>
        </w:rPr>
        <w:t>12.2.1. при исполнении Договора</w:t>
      </w:r>
      <w:r w:rsidRPr="00B2701F">
        <w:rPr>
          <w:sz w:val="24"/>
          <w:szCs w:val="24"/>
          <w:vertAlign w:val="superscript"/>
        </w:rPr>
        <w:t xml:space="preserve"> </w:t>
      </w:r>
      <w:r w:rsidRPr="00B2701F">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B2701F" w:rsidDel="004F296F">
        <w:rPr>
          <w:sz w:val="24"/>
          <w:szCs w:val="24"/>
        </w:rPr>
        <w:t xml:space="preserve"> </w:t>
      </w:r>
      <w:r w:rsidRPr="00B2701F">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B2701F" w:rsidDel="00D9548B">
        <w:rPr>
          <w:sz w:val="24"/>
          <w:szCs w:val="24"/>
        </w:rPr>
        <w:t xml:space="preserve"> </w:t>
      </w:r>
      <w:r w:rsidRPr="00B2701F">
        <w:rPr>
          <w:sz w:val="24"/>
          <w:szCs w:val="24"/>
        </w:rPr>
        <w:t xml:space="preserve"> законодательства и норм международного права в области противодействия коррупции, и</w:t>
      </w:r>
    </w:p>
    <w:p w14:paraId="4529346D" w14:textId="77777777" w:rsidR="00AE6265" w:rsidRPr="00B2701F" w:rsidRDefault="00AE6265" w:rsidP="00AE6265">
      <w:pPr>
        <w:rPr>
          <w:sz w:val="24"/>
          <w:szCs w:val="24"/>
        </w:rPr>
      </w:pPr>
      <w:r w:rsidRPr="00B2701F">
        <w:rPr>
          <w:sz w:val="24"/>
          <w:szCs w:val="24"/>
        </w:rPr>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58CD24BE" w14:textId="77777777" w:rsidR="00AE6265" w:rsidRPr="00B2701F" w:rsidRDefault="00AE6265" w:rsidP="00AE6265">
      <w:pPr>
        <w:numPr>
          <w:ilvl w:val="1"/>
          <w:numId w:val="45"/>
        </w:numPr>
        <w:ind w:left="0" w:firstLine="709"/>
        <w:rPr>
          <w:sz w:val="24"/>
          <w:szCs w:val="24"/>
        </w:rPr>
      </w:pPr>
      <w:r w:rsidRPr="00B2701F">
        <w:rPr>
          <w:sz w:val="24"/>
          <w:szCs w:val="24"/>
        </w:rPr>
        <w:t xml:space="preserve">В случае наличия у Стороны фактов или возникновения обоснованных подозрений, что произошло или может произойти нарушение пункта 12.2.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5107837C" w14:textId="77777777" w:rsidR="00AE6265" w:rsidRPr="00B2701F" w:rsidRDefault="00AE6265" w:rsidP="00AE6265">
      <w:pPr>
        <w:rPr>
          <w:sz w:val="24"/>
          <w:szCs w:val="24"/>
        </w:rPr>
      </w:pPr>
      <w:r w:rsidRPr="00B2701F">
        <w:rPr>
          <w:sz w:val="24"/>
          <w:szCs w:val="24"/>
        </w:rPr>
        <w:t>Уведомление Подрядчика в адрес Заказчика должно быть направлено:</w:t>
      </w:r>
    </w:p>
    <w:p w14:paraId="284C0C8E" w14:textId="77777777" w:rsidR="00AE6265" w:rsidRPr="00B2701F" w:rsidRDefault="00AE6265" w:rsidP="00AE6265">
      <w:pPr>
        <w:rPr>
          <w:sz w:val="24"/>
          <w:szCs w:val="24"/>
        </w:rPr>
      </w:pPr>
      <w:r w:rsidRPr="00B2701F">
        <w:rPr>
          <w:sz w:val="24"/>
          <w:szCs w:val="24"/>
        </w:rPr>
        <w:t xml:space="preserve">- в Департамент расследований и экономической защиты ПАО «ГМК «Норильский никель» по электронному адресу: </w:t>
      </w:r>
      <w:hyperlink r:id="rId8" w:history="1">
        <w:r w:rsidRPr="00B2701F">
          <w:rPr>
            <w:rStyle w:val="aff6"/>
            <w:sz w:val="24"/>
            <w:szCs w:val="24"/>
          </w:rPr>
          <w:t>serovpm@nornik.ru</w:t>
        </w:r>
      </w:hyperlink>
      <w:r w:rsidRPr="00B2701F">
        <w:rPr>
          <w:sz w:val="24"/>
          <w:szCs w:val="24"/>
        </w:rPr>
        <w:t>;</w:t>
      </w:r>
    </w:p>
    <w:p w14:paraId="088A7BA1" w14:textId="77777777" w:rsidR="00AE6265" w:rsidRPr="00B2701F" w:rsidRDefault="00AE6265" w:rsidP="00AE6265">
      <w:pPr>
        <w:rPr>
          <w:sz w:val="24"/>
          <w:szCs w:val="24"/>
        </w:rPr>
      </w:pPr>
      <w:r w:rsidRPr="00B2701F">
        <w:rPr>
          <w:sz w:val="24"/>
          <w:szCs w:val="24"/>
        </w:rPr>
        <w:t xml:space="preserve">- в Службу корпоративного доверия ПАО «ГМК «Норильский никель» </w:t>
      </w:r>
      <w:bookmarkStart w:id="63" w:name="_Hlk11684862"/>
      <w:r w:rsidRPr="00B2701F">
        <w:rPr>
          <w:sz w:val="24"/>
          <w:szCs w:val="24"/>
        </w:rPr>
        <w:t>по электронному адресу:</w:t>
      </w:r>
      <w:bookmarkEnd w:id="63"/>
      <w:r w:rsidRPr="00B2701F">
        <w:rPr>
          <w:sz w:val="24"/>
          <w:szCs w:val="24"/>
        </w:rPr>
        <w:t xml:space="preserve"> </w:t>
      </w:r>
      <w:hyperlink r:id="rId9" w:history="1">
        <w:r w:rsidRPr="00B2701F">
          <w:rPr>
            <w:rStyle w:val="aff6"/>
            <w:sz w:val="24"/>
            <w:szCs w:val="24"/>
          </w:rPr>
          <w:t>skd@nornik.ru</w:t>
        </w:r>
      </w:hyperlink>
      <w:r w:rsidRPr="00B2701F">
        <w:rPr>
          <w:sz w:val="24"/>
          <w:szCs w:val="24"/>
        </w:rPr>
        <w:t>;</w:t>
      </w:r>
    </w:p>
    <w:p w14:paraId="43B59360" w14:textId="3F16C31E" w:rsidR="00AE6265" w:rsidRPr="00B2701F" w:rsidRDefault="00AE6265" w:rsidP="00AE6265">
      <w:pPr>
        <w:rPr>
          <w:sz w:val="24"/>
          <w:szCs w:val="24"/>
        </w:rPr>
      </w:pPr>
      <w:r w:rsidRPr="00B2701F">
        <w:rPr>
          <w:sz w:val="24"/>
          <w:szCs w:val="24"/>
        </w:rPr>
        <w:t xml:space="preserve">- Заместителю Генерального директора по безопасности </w:t>
      </w:r>
      <w:r w:rsidR="0042338F">
        <w:rPr>
          <w:sz w:val="24"/>
          <w:szCs w:val="24"/>
        </w:rPr>
        <w:t xml:space="preserve">ООО «Ренонс» </w:t>
      </w:r>
      <w:r w:rsidRPr="00B2701F">
        <w:rPr>
          <w:sz w:val="24"/>
          <w:szCs w:val="24"/>
        </w:rPr>
        <w:t>по электронному адресу: nahmurov@bobrovylog.ru.</w:t>
      </w:r>
    </w:p>
    <w:p w14:paraId="27E39315" w14:textId="3FD128E9" w:rsidR="00AE6265" w:rsidRPr="00B2701F" w:rsidRDefault="00AE6265" w:rsidP="00AE6265">
      <w:pPr>
        <w:rPr>
          <w:sz w:val="24"/>
          <w:szCs w:val="24"/>
        </w:rPr>
      </w:pPr>
      <w:r w:rsidRPr="00B2701F">
        <w:rPr>
          <w:sz w:val="24"/>
          <w:szCs w:val="24"/>
        </w:rPr>
        <w:t>Уведомление Заказчика в адрес</w:t>
      </w:r>
      <w:r w:rsidRPr="00B2701F">
        <w:rPr>
          <w:i/>
          <w:sz w:val="24"/>
          <w:szCs w:val="24"/>
        </w:rPr>
        <w:t xml:space="preserve"> </w:t>
      </w:r>
      <w:r w:rsidRPr="00B2701F">
        <w:rPr>
          <w:sz w:val="24"/>
          <w:szCs w:val="24"/>
        </w:rPr>
        <w:t>Подрядчика</w:t>
      </w:r>
      <w:r w:rsidRPr="00B2701F" w:rsidDel="0000693D">
        <w:rPr>
          <w:sz w:val="24"/>
          <w:szCs w:val="24"/>
          <w:vertAlign w:val="superscript"/>
        </w:rPr>
        <w:t xml:space="preserve"> </w:t>
      </w:r>
      <w:r w:rsidRPr="00B2701F">
        <w:rPr>
          <w:sz w:val="24"/>
          <w:szCs w:val="24"/>
        </w:rPr>
        <w:t>должно быть направлено:</w:t>
      </w:r>
      <w:r w:rsidR="0042338F">
        <w:rPr>
          <w:sz w:val="24"/>
          <w:szCs w:val="24"/>
        </w:rPr>
        <w:t xml:space="preserve"> ________________________ </w:t>
      </w:r>
      <w:r w:rsidR="0042338F" w:rsidRPr="0042338F">
        <w:rPr>
          <w:i/>
          <w:iCs/>
          <w:sz w:val="24"/>
          <w:szCs w:val="24"/>
        </w:rPr>
        <w:t>(указывается электронный адрес Подрядчика)</w:t>
      </w:r>
      <w:r w:rsidR="0042338F">
        <w:rPr>
          <w:sz w:val="24"/>
          <w:szCs w:val="24"/>
        </w:rPr>
        <w:t>.</w:t>
      </w:r>
    </w:p>
    <w:p w14:paraId="608E51DC" w14:textId="77777777" w:rsidR="00AE6265" w:rsidRPr="00B2701F" w:rsidRDefault="00AE6265" w:rsidP="00AE6265">
      <w:pPr>
        <w:numPr>
          <w:ilvl w:val="1"/>
          <w:numId w:val="45"/>
        </w:numPr>
        <w:ind w:left="0" w:firstLine="709"/>
        <w:rPr>
          <w:sz w:val="24"/>
          <w:szCs w:val="24"/>
        </w:rPr>
      </w:pPr>
      <w:r w:rsidRPr="00B2701F">
        <w:rPr>
          <w:sz w:val="24"/>
          <w:szCs w:val="24"/>
        </w:rPr>
        <w:t xml:space="preserve">Сторона, получившая уведомление, в течение 10 (десяти) рабочих дней с момента его получения должна предоставить другой Стороне контактные данные лиц, </w:t>
      </w:r>
      <w:r w:rsidRPr="00B2701F">
        <w:rPr>
          <w:sz w:val="24"/>
          <w:szCs w:val="24"/>
        </w:rPr>
        <w:lastRenderedPageBreak/>
        <w:t>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EE75ED4" w14:textId="77777777" w:rsidR="00AE6265" w:rsidRPr="00B2701F" w:rsidRDefault="00AE6265" w:rsidP="00AE6265">
      <w:pPr>
        <w:numPr>
          <w:ilvl w:val="1"/>
          <w:numId w:val="45"/>
        </w:numPr>
        <w:ind w:left="0" w:firstLine="709"/>
        <w:rPr>
          <w:sz w:val="24"/>
          <w:szCs w:val="24"/>
        </w:rPr>
      </w:pPr>
      <w:r w:rsidRPr="00B2701F">
        <w:rPr>
          <w:sz w:val="24"/>
          <w:szCs w:val="24"/>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1D2DD92A" w14:textId="77777777" w:rsidR="00AE6265" w:rsidRPr="00B2701F" w:rsidRDefault="00AE6265" w:rsidP="00AE6265">
      <w:pPr>
        <w:numPr>
          <w:ilvl w:val="1"/>
          <w:numId w:val="45"/>
        </w:numPr>
        <w:ind w:left="0" w:firstLine="709"/>
        <w:rPr>
          <w:sz w:val="24"/>
          <w:szCs w:val="24"/>
        </w:rPr>
      </w:pPr>
      <w:r w:rsidRPr="00B2701F">
        <w:rPr>
          <w:sz w:val="24"/>
          <w:szCs w:val="24"/>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02F0D430" w14:textId="77777777" w:rsidR="00AE6265" w:rsidRPr="00AE6265" w:rsidRDefault="00AE6265" w:rsidP="00AE6265">
      <w:pPr>
        <w:numPr>
          <w:ilvl w:val="1"/>
          <w:numId w:val="45"/>
        </w:numPr>
        <w:ind w:left="0" w:firstLine="709"/>
        <w:rPr>
          <w:sz w:val="24"/>
          <w:szCs w:val="24"/>
        </w:rPr>
      </w:pPr>
      <w:r w:rsidRPr="00B2701F">
        <w:rPr>
          <w:sz w:val="24"/>
          <w:szCs w:val="24"/>
        </w:rPr>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62"/>
    </w:p>
    <w:p w14:paraId="355A983D" w14:textId="77777777" w:rsidR="00561D87" w:rsidRDefault="00561D87" w:rsidP="00561D87">
      <w:pPr>
        <w:spacing w:before="120"/>
        <w:ind w:firstLine="0"/>
        <w:jc w:val="center"/>
        <w:rPr>
          <w:b/>
          <w:bCs/>
          <w:noProof/>
          <w:sz w:val="24"/>
          <w:szCs w:val="24"/>
        </w:rPr>
      </w:pPr>
      <w:r>
        <w:rPr>
          <w:b/>
          <w:bCs/>
          <w:noProof/>
          <w:sz w:val="24"/>
          <w:szCs w:val="24"/>
        </w:rPr>
        <w:t>13. Прочие условия.</w:t>
      </w:r>
    </w:p>
    <w:p w14:paraId="6F8F37B8" w14:textId="77777777" w:rsidR="00561D87" w:rsidRPr="00EA3FC7" w:rsidRDefault="00561D87" w:rsidP="00561D87">
      <w:pPr>
        <w:tabs>
          <w:tab w:val="left" w:pos="1134"/>
        </w:tabs>
        <w:spacing w:before="120"/>
        <w:rPr>
          <w:bCs/>
          <w:noProof/>
          <w:sz w:val="24"/>
          <w:szCs w:val="24"/>
        </w:rPr>
      </w:pPr>
      <w:r w:rsidRPr="00640716">
        <w:rPr>
          <w:bCs/>
          <w:noProof/>
          <w:sz w:val="24"/>
          <w:szCs w:val="24"/>
        </w:rPr>
        <w:t>1</w:t>
      </w:r>
      <w:r>
        <w:rPr>
          <w:bCs/>
          <w:noProof/>
          <w:sz w:val="24"/>
          <w:szCs w:val="24"/>
        </w:rPr>
        <w:t>3</w:t>
      </w:r>
      <w:r w:rsidRPr="00640716">
        <w:rPr>
          <w:bCs/>
          <w:noProof/>
          <w:sz w:val="24"/>
          <w:szCs w:val="24"/>
        </w:rPr>
        <w:t>.1.</w:t>
      </w:r>
      <w:r w:rsidRPr="00640716">
        <w:rPr>
          <w:bCs/>
          <w:noProof/>
          <w:sz w:val="24"/>
          <w:szCs w:val="24"/>
        </w:rPr>
        <w:tab/>
      </w:r>
      <w:bookmarkStart w:id="64" w:name="_Hlk11935886"/>
      <w:r w:rsidRPr="00EA3FC7">
        <w:rPr>
          <w:bCs/>
          <w:noProof/>
          <w:sz w:val="24"/>
          <w:szCs w:val="24"/>
        </w:rPr>
        <w:t xml:space="preserve">Договор вступает в силу с момента его подписания обеими Сторонами и действует до полного исполнения </w:t>
      </w:r>
      <w:r>
        <w:rPr>
          <w:bCs/>
          <w:noProof/>
          <w:sz w:val="24"/>
          <w:szCs w:val="24"/>
        </w:rPr>
        <w:t>С</w:t>
      </w:r>
      <w:r w:rsidRPr="00EA3FC7">
        <w:rPr>
          <w:bCs/>
          <w:noProof/>
          <w:sz w:val="24"/>
          <w:szCs w:val="24"/>
        </w:rPr>
        <w:t>торонами своих обязательств .</w:t>
      </w:r>
    </w:p>
    <w:p w14:paraId="64598CB2" w14:textId="77777777"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.2.</w:t>
      </w:r>
      <w:r w:rsidRPr="00EA3FC7">
        <w:rPr>
          <w:bCs/>
          <w:noProof/>
          <w:sz w:val="24"/>
          <w:szCs w:val="24"/>
        </w:rPr>
        <w:tab/>
        <w:t xml:space="preserve"> Любые изменения и дополнения к </w:t>
      </w:r>
      <w:r>
        <w:rPr>
          <w:bCs/>
          <w:noProof/>
          <w:sz w:val="24"/>
          <w:szCs w:val="24"/>
        </w:rPr>
        <w:t>Д</w:t>
      </w:r>
      <w:r w:rsidRPr="00EA3FC7">
        <w:rPr>
          <w:bCs/>
          <w:noProof/>
          <w:sz w:val="24"/>
          <w:szCs w:val="24"/>
        </w:rPr>
        <w:t xml:space="preserve">оговору действительны при условии, что они совершены в письменной форме и подписаны уполномоченными представителями </w:t>
      </w:r>
      <w:r>
        <w:rPr>
          <w:bCs/>
          <w:noProof/>
          <w:sz w:val="24"/>
          <w:szCs w:val="24"/>
        </w:rPr>
        <w:t>С</w:t>
      </w:r>
      <w:r w:rsidRPr="00EA3FC7">
        <w:rPr>
          <w:bCs/>
          <w:noProof/>
          <w:sz w:val="24"/>
          <w:szCs w:val="24"/>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Pr>
          <w:bCs/>
          <w:noProof/>
          <w:sz w:val="24"/>
          <w:szCs w:val="24"/>
        </w:rPr>
        <w:t>С</w:t>
      </w:r>
      <w:r w:rsidRPr="00EA3FC7">
        <w:rPr>
          <w:bCs/>
          <w:noProof/>
          <w:sz w:val="24"/>
          <w:szCs w:val="24"/>
        </w:rPr>
        <w:t xml:space="preserve">торон, о которых уполномоченный представитель соответствующей </w:t>
      </w:r>
      <w:r>
        <w:rPr>
          <w:bCs/>
          <w:noProof/>
          <w:sz w:val="24"/>
          <w:szCs w:val="24"/>
        </w:rPr>
        <w:t>С</w:t>
      </w:r>
      <w:r w:rsidRPr="00EA3FC7">
        <w:rPr>
          <w:bCs/>
          <w:noProof/>
          <w:sz w:val="24"/>
          <w:szCs w:val="24"/>
        </w:rPr>
        <w:t xml:space="preserve">тороны сообщает другой </w:t>
      </w:r>
      <w:r>
        <w:rPr>
          <w:bCs/>
          <w:noProof/>
          <w:sz w:val="24"/>
          <w:szCs w:val="24"/>
        </w:rPr>
        <w:t>С</w:t>
      </w:r>
      <w:r w:rsidRPr="00EA3FC7">
        <w:rPr>
          <w:bCs/>
          <w:noProof/>
          <w:sz w:val="24"/>
          <w:szCs w:val="24"/>
        </w:rPr>
        <w:t>тороне посредством письменного уведомления.</w:t>
      </w:r>
    </w:p>
    <w:p w14:paraId="2F179441" w14:textId="5C81587F" w:rsidR="008C3372"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.3.</w:t>
      </w:r>
      <w:r w:rsidRPr="00EA3FC7">
        <w:rPr>
          <w:bCs/>
          <w:noProof/>
          <w:sz w:val="24"/>
          <w:szCs w:val="24"/>
        </w:rPr>
        <w:tab/>
      </w:r>
      <w:bookmarkStart w:id="65" w:name="_Ref489602572"/>
      <w:r w:rsidR="008C3372" w:rsidRPr="008C3372">
        <w:rPr>
          <w:bCs/>
          <w:noProof/>
          <w:sz w:val="24"/>
          <w:szCs w:val="24"/>
        </w:rPr>
        <w:t>Подрядчик не вправе передавать свои права по настоящему Договору третьим лицам без предварительного письменного согласия Заказчика.</w:t>
      </w:r>
      <w:bookmarkEnd w:id="65"/>
      <w:r w:rsidRPr="00EA3FC7">
        <w:rPr>
          <w:bCs/>
          <w:noProof/>
          <w:sz w:val="24"/>
          <w:szCs w:val="24"/>
        </w:rPr>
        <w:t xml:space="preserve"> </w:t>
      </w:r>
    </w:p>
    <w:p w14:paraId="5A77766F" w14:textId="311A306B" w:rsidR="00561D87" w:rsidRPr="00EA3FC7" w:rsidRDefault="008C3372" w:rsidP="00561D87">
      <w:pPr>
        <w:tabs>
          <w:tab w:val="left" w:pos="1134"/>
        </w:tabs>
        <w:spacing w:before="120"/>
        <w:rPr>
          <w:bCs/>
          <w:noProof/>
          <w:sz w:val="24"/>
          <w:szCs w:val="24"/>
        </w:rPr>
      </w:pPr>
      <w:r>
        <w:rPr>
          <w:bCs/>
          <w:noProof/>
          <w:sz w:val="24"/>
          <w:szCs w:val="24"/>
        </w:rPr>
        <w:t xml:space="preserve">13.4. </w:t>
      </w:r>
      <w:r w:rsidR="00561D87" w:rsidRPr="00EA3FC7">
        <w:rPr>
          <w:bCs/>
          <w:noProof/>
          <w:sz w:val="24"/>
          <w:szCs w:val="24"/>
        </w:rPr>
        <w:t xml:space="preserve">Все уведомления, сообщения, иная переписка в рамках договора направляются одной </w:t>
      </w:r>
      <w:r w:rsidR="00561D87">
        <w:rPr>
          <w:bCs/>
          <w:noProof/>
          <w:sz w:val="24"/>
          <w:szCs w:val="24"/>
        </w:rPr>
        <w:t>С</w:t>
      </w:r>
      <w:r w:rsidR="00561D87" w:rsidRPr="00EA3FC7">
        <w:rPr>
          <w:bCs/>
          <w:noProof/>
          <w:sz w:val="24"/>
          <w:szCs w:val="24"/>
        </w:rPr>
        <w:t xml:space="preserve">тороной другой </w:t>
      </w:r>
      <w:r w:rsidR="00561D87">
        <w:rPr>
          <w:bCs/>
          <w:noProof/>
          <w:sz w:val="24"/>
          <w:szCs w:val="24"/>
        </w:rPr>
        <w:t>С</w:t>
      </w:r>
      <w:r w:rsidR="00561D87" w:rsidRPr="00EA3FC7">
        <w:rPr>
          <w:bCs/>
          <w:noProof/>
          <w:sz w:val="24"/>
          <w:szCs w:val="24"/>
        </w:rPr>
        <w:t xml:space="preserve">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4075E23" w14:textId="77777777" w:rsidR="00561D87" w:rsidRPr="00EA3FC7" w:rsidRDefault="00561D87" w:rsidP="00561D87">
      <w:pPr>
        <w:tabs>
          <w:tab w:val="left" w:pos="1134"/>
        </w:tabs>
        <w:spacing w:before="120"/>
        <w:rPr>
          <w:bCs/>
          <w:noProof/>
          <w:sz w:val="24"/>
          <w:szCs w:val="24"/>
        </w:rPr>
      </w:pPr>
      <w:r w:rsidRPr="00EA3FC7">
        <w:rPr>
          <w:bCs/>
          <w:noProof/>
          <w:sz w:val="24"/>
          <w:szCs w:val="24"/>
        </w:rPr>
        <w:t xml:space="preserve">Любое сообщение (уведомление), направленное по последнему известному другой </w:t>
      </w:r>
      <w:r>
        <w:rPr>
          <w:bCs/>
          <w:noProof/>
          <w:sz w:val="24"/>
          <w:szCs w:val="24"/>
        </w:rPr>
        <w:t>С</w:t>
      </w:r>
      <w:r w:rsidRPr="00EA3FC7">
        <w:rPr>
          <w:bCs/>
          <w:noProof/>
          <w:sz w:val="24"/>
          <w:szCs w:val="24"/>
        </w:rPr>
        <w:t>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19B32814" w14:textId="405FF6FF"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5</w:t>
      </w:r>
      <w:r w:rsidRPr="00EA3FC7">
        <w:rPr>
          <w:bCs/>
          <w:noProof/>
          <w:sz w:val="24"/>
          <w:szCs w:val="24"/>
        </w:rPr>
        <w:t>. Подписанием Договора Подрядчик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получил их копии и обязуется выполнять предусмотренные ими требования и обязанности. Подрядчик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0915460F" w14:textId="7E4FD802" w:rsidR="00561D87" w:rsidRPr="00640716"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6</w:t>
      </w:r>
      <w:r w:rsidRPr="00EA3FC7">
        <w:rPr>
          <w:bCs/>
          <w:noProof/>
          <w:sz w:val="24"/>
          <w:szCs w:val="24"/>
        </w:rPr>
        <w:t>.</w:t>
      </w:r>
      <w:r w:rsidRPr="00EA3FC7">
        <w:rPr>
          <w:bCs/>
          <w:noProof/>
          <w:sz w:val="24"/>
          <w:szCs w:val="24"/>
        </w:rPr>
        <w:tab/>
        <w:t xml:space="preserve">Договор составлен и подписан в 2 (двух)  экземплярах, по одному для каждой из </w:t>
      </w:r>
      <w:r>
        <w:rPr>
          <w:bCs/>
          <w:noProof/>
          <w:sz w:val="24"/>
          <w:szCs w:val="24"/>
        </w:rPr>
        <w:t>С</w:t>
      </w:r>
      <w:r w:rsidRPr="00EA3FC7">
        <w:rPr>
          <w:bCs/>
          <w:noProof/>
          <w:sz w:val="24"/>
          <w:szCs w:val="24"/>
        </w:rPr>
        <w:t>торон.</w:t>
      </w:r>
    </w:p>
    <w:p w14:paraId="19285F55" w14:textId="2D70477D" w:rsidR="005259E4" w:rsidRPr="00561D87" w:rsidRDefault="00561D87" w:rsidP="00561D87">
      <w:pPr>
        <w:pStyle w:val="1"/>
        <w:widowControl w:val="0"/>
        <w:numPr>
          <w:ilvl w:val="0"/>
          <w:numId w:val="0"/>
        </w:numPr>
        <w:tabs>
          <w:tab w:val="left" w:pos="1276"/>
        </w:tabs>
        <w:spacing w:before="0" w:after="0"/>
        <w:ind w:firstLine="709"/>
        <w:jc w:val="both"/>
        <w:rPr>
          <w:b w:val="0"/>
          <w:bCs w:val="0"/>
        </w:rPr>
      </w:pPr>
      <w:r w:rsidRPr="00561D87">
        <w:rPr>
          <w:b w:val="0"/>
          <w:bCs w:val="0"/>
          <w:noProof/>
        </w:rPr>
        <w:t>13.</w:t>
      </w:r>
      <w:r w:rsidR="008C3372">
        <w:rPr>
          <w:b w:val="0"/>
          <w:bCs w:val="0"/>
          <w:noProof/>
        </w:rPr>
        <w:t>7</w:t>
      </w:r>
      <w:r w:rsidRPr="00561D87">
        <w:rPr>
          <w:b w:val="0"/>
          <w:bCs w:val="0"/>
          <w:noProof/>
        </w:rPr>
        <w:t>.</w:t>
      </w:r>
      <w:r w:rsidRPr="00561D87">
        <w:rPr>
          <w:b w:val="0"/>
          <w:bCs w:val="0"/>
          <w:noProof/>
        </w:rPr>
        <w:tab/>
        <w:t xml:space="preserve">Неотъемлемой частью настоящего Договора являются следующие </w:t>
      </w:r>
      <w:r w:rsidRPr="00561D87">
        <w:rPr>
          <w:b w:val="0"/>
          <w:bCs w:val="0"/>
          <w:noProof/>
        </w:rPr>
        <w:lastRenderedPageBreak/>
        <w:t>приложения:</w:t>
      </w:r>
      <w:bookmarkEnd w:id="64"/>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5"/>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7A7A5B7A" w:rsid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43144E15" w14:textId="25D489FB" w:rsidR="005107CB" w:rsidRPr="007F1857" w:rsidRDefault="005107CB" w:rsidP="00791D4C">
      <w:pPr>
        <w:widowControl w:val="0"/>
        <w:numPr>
          <w:ilvl w:val="0"/>
          <w:numId w:val="3"/>
        </w:numPr>
        <w:tabs>
          <w:tab w:val="left" w:pos="993"/>
        </w:tabs>
        <w:ind w:left="0" w:firstLine="709"/>
        <w:rPr>
          <w:sz w:val="24"/>
          <w:szCs w:val="24"/>
        </w:rPr>
      </w:pPr>
      <w:r>
        <w:rPr>
          <w:sz w:val="24"/>
          <w:szCs w:val="24"/>
        </w:rPr>
        <w:t xml:space="preserve">Приложение №8. </w:t>
      </w:r>
      <w:bookmarkStart w:id="66" w:name="_Toc3272181"/>
      <w:r w:rsidRPr="005107CB">
        <w:rPr>
          <w:rFonts w:eastAsia="Calibri" w:cs="Times New Roman"/>
          <w:iCs/>
          <w:sz w:val="24"/>
          <w:szCs w:val="24"/>
          <w:lang w:eastAsia="ru-RU"/>
        </w:rPr>
        <w:t xml:space="preserve">Ответственность за неисполнение и/или ненадлежащее исполнение требований в области </w:t>
      </w:r>
      <w:proofErr w:type="spellStart"/>
      <w:r w:rsidRPr="005107CB">
        <w:rPr>
          <w:rFonts w:eastAsia="Calibri" w:cs="Times New Roman"/>
          <w:iCs/>
          <w:sz w:val="24"/>
          <w:szCs w:val="24"/>
          <w:lang w:eastAsia="ru-RU"/>
        </w:rPr>
        <w:t>ПБиОТ</w:t>
      </w:r>
      <w:bookmarkEnd w:id="66"/>
      <w:proofErr w:type="spellEnd"/>
      <w:r>
        <w:rPr>
          <w:rFonts w:eastAsia="Calibri" w:cs="Times New Roman"/>
          <w:iCs/>
          <w:sz w:val="24"/>
          <w:szCs w:val="24"/>
          <w:lang w:eastAsia="ru-RU"/>
        </w:rPr>
        <w:t>.</w:t>
      </w:r>
    </w:p>
    <w:p w14:paraId="1E6C03D6" w14:textId="50AA69DF" w:rsidR="005259E4" w:rsidRPr="00794E72" w:rsidRDefault="005259E4" w:rsidP="006D4DD4">
      <w:pPr>
        <w:pStyle w:val="1"/>
        <w:numPr>
          <w:ilvl w:val="0"/>
          <w:numId w:val="48"/>
        </w:numPr>
      </w:pPr>
      <w:bookmarkStart w:id="67" w:name="_Ref489602654"/>
      <w:r w:rsidRPr="00794E72">
        <w:t>Адреса и банковские реквизиты Сторон.</w:t>
      </w:r>
      <w:bookmarkEnd w:id="67"/>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7554EB75" w14:textId="77777777" w:rsidR="00BB2ED4" w:rsidRPr="00BB2ED4" w:rsidRDefault="00BB2ED4" w:rsidP="00BB2ED4">
            <w:pPr>
              <w:widowControl w:val="0"/>
              <w:snapToGrid w:val="0"/>
              <w:ind w:firstLine="0"/>
              <w:rPr>
                <w:sz w:val="24"/>
                <w:szCs w:val="24"/>
              </w:rPr>
            </w:pPr>
            <w:r w:rsidRPr="00BB2ED4">
              <w:rPr>
                <w:sz w:val="24"/>
                <w:szCs w:val="24"/>
              </w:rPr>
              <w:t>Юридический /Почтовый адрес: 660006, Красноярский край, город Красноярск, улица Сибирская, дом 92, строение 23</w:t>
            </w:r>
          </w:p>
          <w:p w14:paraId="55D9EBE7" w14:textId="77777777" w:rsidR="00BB2ED4" w:rsidRPr="00BB2ED4" w:rsidRDefault="00BB2ED4" w:rsidP="00BB2ED4">
            <w:pPr>
              <w:widowControl w:val="0"/>
              <w:snapToGrid w:val="0"/>
              <w:ind w:firstLine="0"/>
              <w:rPr>
                <w:sz w:val="24"/>
                <w:szCs w:val="24"/>
              </w:rPr>
            </w:pPr>
            <w:r w:rsidRPr="00BB2ED4">
              <w:rPr>
                <w:sz w:val="24"/>
                <w:szCs w:val="24"/>
              </w:rPr>
              <w:t xml:space="preserve">Тел. (391) 256-86-55, факс (391) 256-86-22 </w:t>
            </w:r>
          </w:p>
          <w:p w14:paraId="243BD543" w14:textId="77777777" w:rsidR="00BB2ED4" w:rsidRPr="00BB2ED4" w:rsidRDefault="00BB2ED4" w:rsidP="00BB2ED4">
            <w:pPr>
              <w:widowControl w:val="0"/>
              <w:snapToGrid w:val="0"/>
              <w:ind w:firstLine="0"/>
              <w:rPr>
                <w:sz w:val="24"/>
                <w:szCs w:val="24"/>
              </w:rPr>
            </w:pPr>
            <w:r w:rsidRPr="00BB2ED4">
              <w:rPr>
                <w:sz w:val="24"/>
                <w:szCs w:val="24"/>
              </w:rPr>
              <w:t>ИНН 2460061430 КПП 246401001</w:t>
            </w:r>
          </w:p>
          <w:p w14:paraId="267124BD" w14:textId="77777777" w:rsidR="00BB2ED4" w:rsidRPr="00BB2ED4" w:rsidRDefault="00BB2ED4" w:rsidP="00BB2ED4">
            <w:pPr>
              <w:widowControl w:val="0"/>
              <w:snapToGrid w:val="0"/>
              <w:ind w:firstLine="0"/>
              <w:rPr>
                <w:sz w:val="24"/>
                <w:szCs w:val="24"/>
              </w:rPr>
            </w:pPr>
            <w:r w:rsidRPr="00BB2ED4">
              <w:rPr>
                <w:sz w:val="24"/>
                <w:szCs w:val="24"/>
              </w:rPr>
              <w:t>ОГРН 1032401801662</w:t>
            </w:r>
          </w:p>
          <w:p w14:paraId="5D9B1F61" w14:textId="77777777" w:rsidR="00BB2ED4" w:rsidRPr="00BB2ED4" w:rsidRDefault="00BB2ED4" w:rsidP="00BB2ED4">
            <w:pPr>
              <w:widowControl w:val="0"/>
              <w:snapToGrid w:val="0"/>
              <w:ind w:firstLine="0"/>
              <w:rPr>
                <w:sz w:val="24"/>
                <w:szCs w:val="24"/>
              </w:rPr>
            </w:pPr>
            <w:r w:rsidRPr="00BB2ED4">
              <w:rPr>
                <w:sz w:val="24"/>
                <w:szCs w:val="24"/>
              </w:rPr>
              <w:t>Расчетный счет: 4070 2810 4754 6000 0018</w:t>
            </w:r>
          </w:p>
          <w:p w14:paraId="230FB956" w14:textId="77777777" w:rsidR="00BB2ED4" w:rsidRPr="00BB2ED4" w:rsidRDefault="00BB2ED4" w:rsidP="00BB2ED4">
            <w:pPr>
              <w:widowControl w:val="0"/>
              <w:snapToGrid w:val="0"/>
              <w:ind w:firstLine="0"/>
              <w:rPr>
                <w:sz w:val="24"/>
                <w:szCs w:val="24"/>
              </w:rPr>
            </w:pPr>
            <w:r w:rsidRPr="00BB2ED4">
              <w:rPr>
                <w:sz w:val="24"/>
                <w:szCs w:val="24"/>
              </w:rPr>
              <w:t>Банк: Сибирский филиал ПАО РОСБАНК</w:t>
            </w:r>
          </w:p>
          <w:p w14:paraId="2D45DDB4" w14:textId="77777777" w:rsidR="00BB2ED4" w:rsidRPr="00BB2ED4" w:rsidRDefault="00BB2ED4" w:rsidP="00BB2ED4">
            <w:pPr>
              <w:widowControl w:val="0"/>
              <w:snapToGrid w:val="0"/>
              <w:ind w:firstLine="0"/>
              <w:rPr>
                <w:sz w:val="24"/>
                <w:szCs w:val="24"/>
              </w:rPr>
            </w:pPr>
            <w:r w:rsidRPr="00BB2ED4">
              <w:rPr>
                <w:sz w:val="24"/>
                <w:szCs w:val="24"/>
              </w:rPr>
              <w:t>660049, г. Красноярск, пр-т Мира, 7а</w:t>
            </w:r>
          </w:p>
          <w:p w14:paraId="6C57047A" w14:textId="77777777" w:rsidR="00BB2ED4" w:rsidRPr="00BB2ED4" w:rsidRDefault="00BB2ED4" w:rsidP="00BB2ED4">
            <w:pPr>
              <w:widowControl w:val="0"/>
              <w:snapToGrid w:val="0"/>
              <w:ind w:firstLine="0"/>
              <w:rPr>
                <w:sz w:val="24"/>
                <w:szCs w:val="24"/>
              </w:rPr>
            </w:pPr>
            <w:r w:rsidRPr="00BB2ED4">
              <w:rPr>
                <w:sz w:val="24"/>
                <w:szCs w:val="24"/>
              </w:rPr>
              <w:t>БИК 040407388</w:t>
            </w:r>
          </w:p>
          <w:p w14:paraId="61539E1A" w14:textId="77777777" w:rsidR="00BB2ED4" w:rsidRPr="00BB2ED4" w:rsidRDefault="00BB2ED4" w:rsidP="00BB2ED4">
            <w:pPr>
              <w:widowControl w:val="0"/>
              <w:snapToGrid w:val="0"/>
              <w:ind w:firstLine="0"/>
              <w:rPr>
                <w:sz w:val="24"/>
                <w:szCs w:val="24"/>
              </w:rPr>
            </w:pPr>
            <w:r w:rsidRPr="00BB2ED4">
              <w:rPr>
                <w:sz w:val="24"/>
                <w:szCs w:val="24"/>
              </w:rPr>
              <w:t>Корсчет: 30101810000000000 388 в Отделении Красноярск г. Красноярск</w:t>
            </w:r>
          </w:p>
          <w:p w14:paraId="60A382C4" w14:textId="5FE526EE" w:rsidR="005318F7" w:rsidRDefault="00BB2ED4" w:rsidP="00BB2ED4">
            <w:pPr>
              <w:widowControl w:val="0"/>
              <w:ind w:firstLine="0"/>
              <w:jc w:val="left"/>
              <w:rPr>
                <w:sz w:val="24"/>
                <w:szCs w:val="24"/>
              </w:rPr>
            </w:pPr>
            <w:r w:rsidRPr="00BB2ED4">
              <w:rPr>
                <w:bCs/>
                <w:sz w:val="24"/>
                <w:szCs w:val="24"/>
              </w:rPr>
              <w:t xml:space="preserve">Эл. адрес: </w:t>
            </w:r>
            <w:r w:rsidRPr="00BB2ED4">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0"/>
          <w:footerReference w:type="first" r:id="rId11"/>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6"/>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lastRenderedPageBreak/>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68" w:name="_Hlk529443744"/>
      <w:r w:rsidRPr="00710156">
        <w:rPr>
          <w:rFonts w:cs="Times New Roman"/>
          <w:b/>
          <w:sz w:val="20"/>
          <w:lang w:eastAsia="ru-RU"/>
        </w:rPr>
        <w:lastRenderedPageBreak/>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68"/>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w:t>
      </w:r>
      <w:r w:rsidRPr="00794E72">
        <w:rPr>
          <w:rFonts w:cs="Times New Roman"/>
          <w:sz w:val="24"/>
          <w:szCs w:val="24"/>
          <w:lang w:eastAsia="zh-CN"/>
        </w:rPr>
        <w:lastRenderedPageBreak/>
        <w:t xml:space="preserve">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7"/>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Должность уполномоченного лица ГАРАНТА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Главный бухгалтер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w:t>
            </w:r>
            <w:proofErr w:type="gramStart"/>
            <w:r w:rsidRPr="0048202E">
              <w:rPr>
                <w:rFonts w:cs="Times New Roman"/>
                <w:sz w:val="20"/>
                <w:lang w:eastAsia="zh-CN"/>
              </w:rPr>
              <w:t>-  количество</w:t>
            </w:r>
            <w:proofErr w:type="gramEnd"/>
            <w:r w:rsidRPr="0048202E">
              <w:rPr>
                <w:rFonts w:cs="Times New Roman"/>
                <w:sz w:val="20"/>
                <w:lang w:eastAsia="zh-CN"/>
              </w:rPr>
              <w:t xml:space="preserve">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proofErr w:type="gramStart"/>
            <w:r w:rsidRPr="0048202E">
              <w:rPr>
                <w:rFonts w:cs="Times New Roman"/>
                <w:sz w:val="20"/>
                <w:lang w:eastAsia="zh-CN"/>
              </w:rPr>
              <w:t>/(</w:t>
            </w:r>
            <w:proofErr w:type="spellStart"/>
            <w:proofErr w:type="gramEnd"/>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proofErr w:type="gramStart"/>
            <w:r w:rsidRPr="0048202E">
              <w:rPr>
                <w:rFonts w:cs="Times New Roman"/>
                <w:sz w:val="20"/>
                <w:lang w:eastAsia="zh-CN"/>
              </w:rPr>
              <w:t>Чсм</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w:t>
            </w:r>
            <w:proofErr w:type="gramStart"/>
            <w:r w:rsidRPr="0048202E">
              <w:rPr>
                <w:rFonts w:cs="Times New Roman"/>
                <w:sz w:val="20"/>
                <w:lang w:eastAsia="zh-CN"/>
              </w:rPr>
              <w:t>Чомп</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65BE22D9" w:rsidR="00003EC9" w:rsidRDefault="00003EC9" w:rsidP="00714A62">
      <w:pPr>
        <w:widowControl w:val="0"/>
        <w:ind w:firstLine="0"/>
        <w:rPr>
          <w:rFonts w:cs="Times New Roman"/>
          <w:sz w:val="20"/>
          <w:lang w:eastAsia="zh-CN"/>
        </w:rPr>
      </w:pPr>
    </w:p>
    <w:p w14:paraId="4A4BBACE" w14:textId="564A5C6F" w:rsidR="005107CB" w:rsidRDefault="005107CB" w:rsidP="00714A62">
      <w:pPr>
        <w:widowControl w:val="0"/>
        <w:ind w:firstLine="0"/>
        <w:rPr>
          <w:rFonts w:cs="Times New Roman"/>
          <w:sz w:val="20"/>
          <w:lang w:eastAsia="zh-CN"/>
        </w:rPr>
      </w:pPr>
    </w:p>
    <w:p w14:paraId="7DC8E1DE" w14:textId="1E8DEFCC" w:rsidR="005107CB" w:rsidRDefault="005107CB" w:rsidP="00714A62">
      <w:pPr>
        <w:widowControl w:val="0"/>
        <w:ind w:firstLine="0"/>
        <w:rPr>
          <w:rFonts w:cs="Times New Roman"/>
          <w:sz w:val="20"/>
          <w:lang w:eastAsia="zh-CN"/>
        </w:rPr>
      </w:pPr>
    </w:p>
    <w:p w14:paraId="4635192F" w14:textId="7E140320" w:rsidR="005107CB" w:rsidRDefault="005107CB" w:rsidP="00714A62">
      <w:pPr>
        <w:widowControl w:val="0"/>
        <w:ind w:firstLine="0"/>
        <w:rPr>
          <w:rFonts w:cs="Times New Roman"/>
          <w:sz w:val="20"/>
          <w:lang w:eastAsia="zh-CN"/>
        </w:rPr>
      </w:pPr>
    </w:p>
    <w:p w14:paraId="60C8E7C5" w14:textId="1670683B" w:rsidR="005107CB" w:rsidRDefault="005107CB" w:rsidP="00714A62">
      <w:pPr>
        <w:widowControl w:val="0"/>
        <w:ind w:firstLine="0"/>
        <w:rPr>
          <w:rFonts w:cs="Times New Roman"/>
          <w:sz w:val="20"/>
          <w:lang w:eastAsia="zh-CN"/>
        </w:rPr>
      </w:pPr>
    </w:p>
    <w:p w14:paraId="715B55FB" w14:textId="57FE6103" w:rsidR="005107CB" w:rsidRDefault="005107CB" w:rsidP="00714A62">
      <w:pPr>
        <w:widowControl w:val="0"/>
        <w:ind w:firstLine="0"/>
        <w:rPr>
          <w:rFonts w:cs="Times New Roman"/>
          <w:sz w:val="20"/>
          <w:lang w:eastAsia="zh-CN"/>
        </w:rPr>
      </w:pPr>
    </w:p>
    <w:p w14:paraId="54DCA068" w14:textId="2F029A56" w:rsidR="005107CB" w:rsidRDefault="005107CB" w:rsidP="00714A62">
      <w:pPr>
        <w:widowControl w:val="0"/>
        <w:ind w:firstLine="0"/>
        <w:rPr>
          <w:rFonts w:cs="Times New Roman"/>
          <w:sz w:val="20"/>
          <w:lang w:eastAsia="zh-CN"/>
        </w:rPr>
      </w:pPr>
    </w:p>
    <w:p w14:paraId="11E7A5F1" w14:textId="7ED5DA13" w:rsidR="005107CB" w:rsidRDefault="005107CB" w:rsidP="00714A62">
      <w:pPr>
        <w:widowControl w:val="0"/>
        <w:ind w:firstLine="0"/>
        <w:rPr>
          <w:rFonts w:cs="Times New Roman"/>
          <w:sz w:val="20"/>
          <w:lang w:eastAsia="zh-CN"/>
        </w:rPr>
      </w:pPr>
    </w:p>
    <w:p w14:paraId="6D1C0EB3" w14:textId="686CD658" w:rsidR="005107CB" w:rsidRDefault="005107CB" w:rsidP="00714A62">
      <w:pPr>
        <w:widowControl w:val="0"/>
        <w:ind w:firstLine="0"/>
        <w:rPr>
          <w:rFonts w:cs="Times New Roman"/>
          <w:sz w:val="20"/>
          <w:lang w:eastAsia="zh-CN"/>
        </w:rPr>
      </w:pPr>
    </w:p>
    <w:p w14:paraId="3267EEC6" w14:textId="583FDE9F" w:rsidR="005107CB" w:rsidRDefault="005107CB" w:rsidP="00714A62">
      <w:pPr>
        <w:widowControl w:val="0"/>
        <w:ind w:firstLine="0"/>
        <w:rPr>
          <w:rFonts w:cs="Times New Roman"/>
          <w:sz w:val="20"/>
          <w:lang w:eastAsia="zh-CN"/>
        </w:rPr>
      </w:pPr>
    </w:p>
    <w:p w14:paraId="254C588C" w14:textId="7CEDC414" w:rsidR="005107CB" w:rsidRDefault="005107CB" w:rsidP="00714A62">
      <w:pPr>
        <w:widowControl w:val="0"/>
        <w:ind w:firstLine="0"/>
        <w:rPr>
          <w:rFonts w:cs="Times New Roman"/>
          <w:sz w:val="20"/>
          <w:lang w:eastAsia="zh-CN"/>
        </w:rPr>
      </w:pPr>
    </w:p>
    <w:p w14:paraId="48882F92" w14:textId="2B95DB11" w:rsidR="005107CB" w:rsidRDefault="005107CB" w:rsidP="00714A62">
      <w:pPr>
        <w:widowControl w:val="0"/>
        <w:ind w:firstLine="0"/>
        <w:rPr>
          <w:rFonts w:cs="Times New Roman"/>
          <w:sz w:val="20"/>
          <w:lang w:eastAsia="zh-CN"/>
        </w:rPr>
      </w:pPr>
    </w:p>
    <w:p w14:paraId="2F01EBA6" w14:textId="77BA1C4A" w:rsidR="005107CB" w:rsidRDefault="005107CB" w:rsidP="00714A62">
      <w:pPr>
        <w:widowControl w:val="0"/>
        <w:ind w:firstLine="0"/>
        <w:rPr>
          <w:rFonts w:cs="Times New Roman"/>
          <w:sz w:val="20"/>
          <w:lang w:eastAsia="zh-CN"/>
        </w:rPr>
      </w:pPr>
    </w:p>
    <w:p w14:paraId="39DC2CAF" w14:textId="4EAAFB55" w:rsidR="005107CB" w:rsidRDefault="005107CB" w:rsidP="00714A62">
      <w:pPr>
        <w:widowControl w:val="0"/>
        <w:ind w:firstLine="0"/>
        <w:rPr>
          <w:rFonts w:cs="Times New Roman"/>
          <w:sz w:val="20"/>
          <w:lang w:eastAsia="zh-CN"/>
        </w:rPr>
      </w:pPr>
    </w:p>
    <w:p w14:paraId="71BFBC05" w14:textId="639D0DD1" w:rsidR="005107CB" w:rsidRDefault="005107CB" w:rsidP="00714A62">
      <w:pPr>
        <w:widowControl w:val="0"/>
        <w:ind w:firstLine="0"/>
        <w:rPr>
          <w:rFonts w:cs="Times New Roman"/>
          <w:sz w:val="20"/>
          <w:lang w:eastAsia="zh-CN"/>
        </w:rPr>
      </w:pPr>
    </w:p>
    <w:p w14:paraId="5B2F4E74" w14:textId="77777777" w:rsidR="005107CB" w:rsidRPr="0048202E" w:rsidRDefault="005107CB" w:rsidP="00714A62">
      <w:pPr>
        <w:widowControl w:val="0"/>
        <w:ind w:firstLine="0"/>
        <w:rPr>
          <w:rFonts w:cs="Times New Roman"/>
          <w:sz w:val="20"/>
          <w:lang w:eastAsia="zh-CN"/>
        </w:rPr>
      </w:pPr>
    </w:p>
    <w:sectPr w:rsidR="005107CB" w:rsidRPr="0048202E" w:rsidSect="00375E4B">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1284" w14:textId="77777777" w:rsidR="0042338F" w:rsidRDefault="0042338F">
      <w:r>
        <w:separator/>
      </w:r>
    </w:p>
  </w:endnote>
  <w:endnote w:type="continuationSeparator" w:id="0">
    <w:p w14:paraId="4DB6BC4A" w14:textId="77777777" w:rsidR="0042338F" w:rsidRDefault="0042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62279"/>
      <w:docPartObj>
        <w:docPartGallery w:val="Page Numbers (Bottom of Page)"/>
        <w:docPartUnique/>
      </w:docPartObj>
    </w:sdtPr>
    <w:sdtEndPr/>
    <w:sdtContent>
      <w:p w14:paraId="7216CE2A" w14:textId="77777777" w:rsidR="0042338F" w:rsidRDefault="0042338F">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42338F" w:rsidRDefault="0042338F">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D8F9" w14:textId="77777777" w:rsidR="0042338F" w:rsidRDefault="0042338F">
    <w:pPr>
      <w:pStyle w:val="aff1"/>
      <w:jc w:val="right"/>
    </w:pPr>
  </w:p>
  <w:p w14:paraId="2B34BFF8" w14:textId="77777777" w:rsidR="0042338F" w:rsidRDefault="0042338F">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DF90" w14:textId="77777777" w:rsidR="0042338F" w:rsidRDefault="0042338F">
      <w:r>
        <w:separator/>
      </w:r>
    </w:p>
  </w:footnote>
  <w:footnote w:type="continuationSeparator" w:id="0">
    <w:p w14:paraId="42878E91" w14:textId="77777777" w:rsidR="0042338F" w:rsidRDefault="0042338F">
      <w:r>
        <w:continuationSeparator/>
      </w:r>
    </w:p>
  </w:footnote>
  <w:footnote w:id="1">
    <w:p w14:paraId="29F64146" w14:textId="77777777" w:rsidR="0042338F" w:rsidRPr="00A87BE1" w:rsidRDefault="0042338F"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горно-проходческих,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42338F" w:rsidRDefault="0042338F">
      <w:pPr>
        <w:pStyle w:val="af8"/>
      </w:pPr>
      <w:r>
        <w:rPr>
          <w:rStyle w:val="ab"/>
        </w:rPr>
        <w:footnoteRef/>
      </w:r>
      <w:r>
        <w:t xml:space="preserve"> </w:t>
      </w:r>
      <w:proofErr w:type="gramStart"/>
      <w:r>
        <w:t>У</w:t>
      </w:r>
      <w:r w:rsidRPr="00A87BE1">
        <w:t>казывается в случае если</w:t>
      </w:r>
      <w:proofErr w:type="gramEnd"/>
      <w:r w:rsidRPr="00A87BE1">
        <w:t xml:space="preserve">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42338F" w:rsidRDefault="0042338F">
      <w:pPr>
        <w:pStyle w:val="af8"/>
      </w:pPr>
      <w:r>
        <w:rPr>
          <w:rStyle w:val="ab"/>
        </w:rPr>
        <w:footnoteRef/>
      </w:r>
      <w:r>
        <w:t xml:space="preserve"> </w:t>
      </w:r>
      <w:proofErr w:type="gramStart"/>
      <w:r>
        <w:t>Указывается в случае если</w:t>
      </w:r>
      <w:proofErr w:type="gramEnd"/>
      <w:r>
        <w:t xml:space="preserve"> Договор заключается по итогам закупки.</w:t>
      </w:r>
    </w:p>
  </w:footnote>
  <w:footnote w:id="4">
    <w:p w14:paraId="35D021BD" w14:textId="77777777" w:rsidR="0042338F" w:rsidRDefault="0042338F"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42338F" w:rsidRDefault="0042338F">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1EFC52A7" w:rsidR="0042338F" w:rsidRDefault="0042338F">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60C37AAA" w:rsidR="0042338F" w:rsidRDefault="0042338F">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42338F" w:rsidRDefault="0042338F" w:rsidP="00DB445A">
      <w:pPr>
        <w:pStyle w:val="af8"/>
      </w:pPr>
      <w:r>
        <w:rPr>
          <w:rStyle w:val="ab"/>
        </w:rPr>
        <w:footnoteRef/>
      </w:r>
      <w:r>
        <w:t xml:space="preserve"> Указывается при необходимости. </w:t>
      </w:r>
    </w:p>
  </w:footnote>
  <w:footnote w:id="9">
    <w:p w14:paraId="03B17AEC" w14:textId="77777777" w:rsidR="0042338F" w:rsidRDefault="0042338F"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42338F" w:rsidRDefault="0042338F"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78F5DBA5" w14:textId="77777777" w:rsidR="0042338F" w:rsidRPr="00640EA7" w:rsidRDefault="0042338F" w:rsidP="00C6097B">
      <w:pPr>
        <w:pStyle w:val="af8"/>
      </w:pPr>
      <w:r w:rsidRPr="00640EA7">
        <w:rPr>
          <w:rStyle w:val="ab"/>
        </w:rPr>
        <w:footnoteRef/>
      </w:r>
      <w:r w:rsidRPr="00640EA7">
        <w:t xml:space="preserve"> Включается</w:t>
      </w:r>
      <w:r>
        <w:t xml:space="preserve"> в расходные договоры</w:t>
      </w:r>
      <w:r w:rsidRPr="00640EA7">
        <w:t xml:space="preserve"> </w:t>
      </w:r>
      <w:r>
        <w:t>(</w:t>
      </w:r>
      <w:r w:rsidRPr="00640EA7">
        <w:t xml:space="preserve">Компания/РОКС НН </w:t>
      </w:r>
      <w:r>
        <w:t>–</w:t>
      </w:r>
      <w:r w:rsidRPr="00640EA7">
        <w:t xml:space="preserve"> </w:t>
      </w:r>
      <w:r w:rsidRPr="003C04C2">
        <w:rPr>
          <w:b/>
        </w:rPr>
        <w:t>заказчик/покупател</w:t>
      </w:r>
      <w:r>
        <w:rPr>
          <w:b/>
        </w:rPr>
        <w:t>ь)</w:t>
      </w:r>
      <w:r w:rsidRPr="00640EA7">
        <w:t>.</w:t>
      </w:r>
    </w:p>
  </w:footnote>
  <w:footnote w:id="12">
    <w:p w14:paraId="0E73C336" w14:textId="77777777" w:rsidR="0042338F" w:rsidRDefault="0042338F"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3">
    <w:p w14:paraId="0A14A1CC" w14:textId="77777777" w:rsidR="0042338F" w:rsidRDefault="0042338F">
      <w:pPr>
        <w:pStyle w:val="af8"/>
      </w:pPr>
      <w:r>
        <w:rPr>
          <w:rStyle w:val="ab"/>
        </w:rPr>
        <w:footnoteRef/>
      </w:r>
      <w:r>
        <w:t xml:space="preserve"> Включается при необходимости. </w:t>
      </w:r>
    </w:p>
  </w:footnote>
  <w:footnote w:id="14">
    <w:p w14:paraId="548FC4E8" w14:textId="77777777" w:rsidR="0042338F" w:rsidRDefault="0042338F"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5">
    <w:p w14:paraId="2A81E228" w14:textId="77777777" w:rsidR="0042338F" w:rsidRDefault="0042338F">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6">
    <w:p w14:paraId="53CDE542" w14:textId="77777777" w:rsidR="0042338F" w:rsidRDefault="0042338F"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7">
    <w:p w14:paraId="31C9C05E" w14:textId="77777777" w:rsidR="0042338F" w:rsidRPr="00375E4B" w:rsidRDefault="0042338F"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42338F" w:rsidRPr="00375E4B" w:rsidRDefault="0042338F"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42338F" w:rsidRDefault="0042338F"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7845"/>
    <w:multiLevelType w:val="multilevel"/>
    <w:tmpl w:val="86B2BF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8" w15:restartNumberingAfterBreak="0">
    <w:nsid w:val="10664419"/>
    <w:multiLevelType w:val="multilevel"/>
    <w:tmpl w:val="5C1ABD64"/>
    <w:lvl w:ilvl="0">
      <w:start w:val="1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5265C0E"/>
    <w:multiLevelType w:val="multilevel"/>
    <w:tmpl w:val="81A04E46"/>
    <w:lvl w:ilvl="0">
      <w:start w:val="13"/>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AC58AF"/>
    <w:multiLevelType w:val="hybridMultilevel"/>
    <w:tmpl w:val="5C06CFD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4"/>
  </w:num>
  <w:num w:numId="5">
    <w:abstractNumId w:val="10"/>
  </w:num>
  <w:num w:numId="6">
    <w:abstractNumId w:val="16"/>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7"/>
  </w:num>
  <w:num w:numId="19">
    <w:abstractNumId w:val="7"/>
  </w:num>
  <w:num w:numId="20">
    <w:abstractNumId w:val="7"/>
  </w:num>
  <w:num w:numId="21">
    <w:abstractNumId w:val="5"/>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2"/>
  </w:num>
  <w:num w:numId="42">
    <w:abstractNumId w:val="7"/>
  </w:num>
  <w:num w:numId="43">
    <w:abstractNumId w:val="7"/>
  </w:num>
  <w:num w:numId="44">
    <w:abstractNumId w:val="7"/>
  </w:num>
  <w:num w:numId="45">
    <w:abstractNumId w:val="8"/>
  </w:num>
  <w:num w:numId="46">
    <w:abstractNumId w:val="9"/>
  </w:num>
  <w:num w:numId="47">
    <w:abstractNumId w:val="6"/>
  </w:num>
  <w:num w:numId="4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1437"/>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4B67"/>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3A7"/>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38F7"/>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2338F"/>
    <w:rsid w:val="004313BB"/>
    <w:rsid w:val="004331EF"/>
    <w:rsid w:val="004333E0"/>
    <w:rsid w:val="00434536"/>
    <w:rsid w:val="004416F5"/>
    <w:rsid w:val="0044589D"/>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07CB"/>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1D87"/>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4DD4"/>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C09"/>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372"/>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265"/>
    <w:rsid w:val="00AE6D86"/>
    <w:rsid w:val="00AE7CFC"/>
    <w:rsid w:val="00AF021F"/>
    <w:rsid w:val="00AF0F88"/>
    <w:rsid w:val="00AF1DC5"/>
    <w:rsid w:val="00B04ADC"/>
    <w:rsid w:val="00B057DA"/>
    <w:rsid w:val="00B06458"/>
    <w:rsid w:val="00B067FB"/>
    <w:rsid w:val="00B06C8D"/>
    <w:rsid w:val="00B117F9"/>
    <w:rsid w:val="00B11F95"/>
    <w:rsid w:val="00B2625D"/>
    <w:rsid w:val="00B26C15"/>
    <w:rsid w:val="00B2701F"/>
    <w:rsid w:val="00B320B2"/>
    <w:rsid w:val="00B37258"/>
    <w:rsid w:val="00B37B42"/>
    <w:rsid w:val="00B37E7C"/>
    <w:rsid w:val="00B41CBB"/>
    <w:rsid w:val="00B44791"/>
    <w:rsid w:val="00B462F1"/>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2ED4"/>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097B"/>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2F3"/>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53AB"/>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character" w:styleId="aff7">
    <w:name w:val="Unresolved Mention"/>
    <w:basedOn w:val="a0"/>
    <w:uiPriority w:val="99"/>
    <w:semiHidden/>
    <w:unhideWhenUsed/>
    <w:rsid w:val="00AE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D6BD-164D-4AAA-AA0A-49E72CE5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13202</Words>
  <Characters>75257</Characters>
  <Application>Microsoft Office Word</Application>
  <DocSecurity>4</DocSecurity>
  <Lines>627</Lines>
  <Paragraphs>176</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88283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Кондратьев Игорь Юрьевич</cp:lastModifiedBy>
  <cp:revision>2</cp:revision>
  <cp:lastPrinted>2019-06-20T04:07:00Z</cp:lastPrinted>
  <dcterms:created xsi:type="dcterms:W3CDTF">2019-12-16T07:48:00Z</dcterms:created>
  <dcterms:modified xsi:type="dcterms:W3CDTF">2019-12-16T07:48:00Z</dcterms:modified>
</cp:coreProperties>
</file>