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B2" w:rsidRPr="002F641D" w:rsidRDefault="00C52FB2" w:rsidP="007D54DB">
      <w:pPr>
        <w:keepNext/>
        <w:jc w:val="center"/>
        <w:outlineLvl w:val="3"/>
        <w:rPr>
          <w:b/>
          <w:sz w:val="22"/>
          <w:szCs w:val="22"/>
        </w:rPr>
      </w:pPr>
    </w:p>
    <w:p w:rsidR="00746D1F" w:rsidRPr="002F641D" w:rsidRDefault="00746D1F" w:rsidP="007D54DB">
      <w:pPr>
        <w:keepNext/>
        <w:jc w:val="center"/>
        <w:outlineLvl w:val="3"/>
        <w:rPr>
          <w:b/>
          <w:sz w:val="22"/>
          <w:szCs w:val="22"/>
        </w:rPr>
      </w:pPr>
    </w:p>
    <w:p w:rsidR="003B4699" w:rsidRPr="002F641D" w:rsidRDefault="003B4699" w:rsidP="007D54DB">
      <w:pPr>
        <w:keepNext/>
        <w:jc w:val="center"/>
        <w:outlineLvl w:val="3"/>
        <w:rPr>
          <w:b/>
          <w:sz w:val="22"/>
          <w:szCs w:val="22"/>
        </w:rPr>
      </w:pPr>
      <w:r w:rsidRPr="002F641D">
        <w:rPr>
          <w:b/>
          <w:sz w:val="22"/>
          <w:szCs w:val="22"/>
        </w:rPr>
        <w:t>Техническое задание</w:t>
      </w:r>
    </w:p>
    <w:p w:rsidR="00AF169C" w:rsidRPr="002F641D" w:rsidRDefault="00AF169C" w:rsidP="007D54DB">
      <w:pPr>
        <w:keepNext/>
        <w:jc w:val="center"/>
        <w:outlineLvl w:val="3"/>
        <w:rPr>
          <w:b/>
          <w:sz w:val="22"/>
          <w:szCs w:val="22"/>
        </w:rPr>
      </w:pPr>
    </w:p>
    <w:p w:rsidR="00707157" w:rsidRPr="002F641D" w:rsidRDefault="00330498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2"/>
          <w:szCs w:val="22"/>
        </w:rPr>
      </w:pPr>
      <w:bookmarkStart w:id="0" w:name="_Hlk503284303"/>
      <w:r w:rsidRPr="002F641D">
        <w:rPr>
          <w:sz w:val="22"/>
          <w:szCs w:val="22"/>
        </w:rPr>
        <w:t xml:space="preserve">на проведение работ </w:t>
      </w:r>
      <w:r w:rsidR="00D605E6" w:rsidRPr="002F641D">
        <w:rPr>
          <w:sz w:val="22"/>
          <w:szCs w:val="22"/>
        </w:rPr>
        <w:t xml:space="preserve">по </w:t>
      </w:r>
      <w:r w:rsidR="00B030E6" w:rsidRPr="002F641D">
        <w:rPr>
          <w:sz w:val="22"/>
          <w:szCs w:val="22"/>
        </w:rPr>
        <w:t xml:space="preserve"> </w:t>
      </w:r>
      <w:r w:rsidR="00D76D1A">
        <w:rPr>
          <w:sz w:val="22"/>
          <w:szCs w:val="22"/>
        </w:rPr>
        <w:t>л</w:t>
      </w:r>
      <w:r w:rsidR="008A0565">
        <w:rPr>
          <w:sz w:val="22"/>
          <w:szCs w:val="22"/>
        </w:rPr>
        <w:t>есопатологическому обследованию</w:t>
      </w:r>
      <w:r w:rsidR="00D76D1A" w:rsidRPr="00D76D1A">
        <w:rPr>
          <w:sz w:val="22"/>
          <w:szCs w:val="22"/>
        </w:rPr>
        <w:t xml:space="preserve"> зелёных насаждений </w:t>
      </w:r>
      <w:r w:rsidR="00B030E6" w:rsidRPr="002F641D">
        <w:rPr>
          <w:sz w:val="22"/>
          <w:szCs w:val="22"/>
        </w:rPr>
        <w:t xml:space="preserve">вдоль канатных дорог К-1 и К-2 на территории </w:t>
      </w:r>
      <w:proofErr w:type="spellStart"/>
      <w:r w:rsidR="00B030E6" w:rsidRPr="002F641D">
        <w:rPr>
          <w:sz w:val="22"/>
          <w:szCs w:val="22"/>
        </w:rPr>
        <w:t>Фанпарка</w:t>
      </w:r>
      <w:proofErr w:type="spellEnd"/>
      <w:r w:rsidR="00B030E6" w:rsidRPr="002F641D">
        <w:rPr>
          <w:sz w:val="22"/>
          <w:szCs w:val="22"/>
        </w:rPr>
        <w:t xml:space="preserve"> «Бобровый Лог»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2F641D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:rsidR="000E250C" w:rsidRPr="002F641D" w:rsidRDefault="00D0228A" w:rsidP="00082B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64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F641D">
              <w:rPr>
                <w:b/>
                <w:sz w:val="22"/>
                <w:szCs w:val="22"/>
              </w:rPr>
              <w:t>п</w:t>
            </w:r>
            <w:proofErr w:type="gramEnd"/>
            <w:r w:rsidRPr="002F64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2F641D" w:rsidRDefault="00D0228A" w:rsidP="00082B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641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2F641D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2F641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2F641D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F641D" w:rsidRDefault="00531097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2F641D" w:rsidRDefault="00DB452C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2F641D" w:rsidRDefault="00070ED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г. Красноярск, </w:t>
            </w:r>
            <w:r w:rsidR="00B0582C" w:rsidRPr="002F641D">
              <w:rPr>
                <w:sz w:val="22"/>
                <w:szCs w:val="22"/>
              </w:rPr>
              <w:t>Свердловский р</w:t>
            </w:r>
            <w:r w:rsidR="00767A05" w:rsidRPr="002F641D">
              <w:rPr>
                <w:sz w:val="22"/>
                <w:szCs w:val="22"/>
              </w:rPr>
              <w:t>айон</w:t>
            </w:r>
            <w:r w:rsidR="000B25B2" w:rsidRPr="002F641D">
              <w:rPr>
                <w:sz w:val="22"/>
                <w:szCs w:val="22"/>
              </w:rPr>
              <w:t>,</w:t>
            </w:r>
            <w:r w:rsidR="00767A05" w:rsidRPr="002F641D">
              <w:rPr>
                <w:sz w:val="22"/>
                <w:szCs w:val="22"/>
              </w:rPr>
              <w:t xml:space="preserve"> </w:t>
            </w:r>
            <w:proofErr w:type="spellStart"/>
            <w:r w:rsidR="0034012A" w:rsidRPr="002F641D">
              <w:rPr>
                <w:sz w:val="22"/>
                <w:szCs w:val="22"/>
              </w:rPr>
              <w:t>Фанпарк</w:t>
            </w:r>
            <w:proofErr w:type="spellEnd"/>
            <w:r w:rsidR="0034012A" w:rsidRPr="002F641D">
              <w:rPr>
                <w:sz w:val="22"/>
                <w:szCs w:val="22"/>
              </w:rPr>
              <w:t xml:space="preserve"> «Бобровый лог»</w:t>
            </w:r>
          </w:p>
        </w:tc>
      </w:tr>
      <w:tr w:rsidR="00233D12" w:rsidRPr="002F641D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12" w:rsidRPr="002F641D" w:rsidRDefault="006F64F3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12" w:rsidRPr="002F641D" w:rsidRDefault="00233D12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Описание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AA1" w:rsidRPr="00812DAD" w:rsidRDefault="00B030E6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Лесопатологическое обследование зелёных </w:t>
            </w:r>
            <w:r w:rsidR="001D5EB1">
              <w:rPr>
                <w:sz w:val="22"/>
                <w:szCs w:val="22"/>
              </w:rPr>
              <w:t>насаждений</w:t>
            </w:r>
            <w:r w:rsidR="009569B9" w:rsidRPr="002F641D">
              <w:rPr>
                <w:sz w:val="22"/>
                <w:szCs w:val="22"/>
              </w:rPr>
              <w:t xml:space="preserve"> вдоль канатных дорог К-1 и К-2 на территории </w:t>
            </w:r>
            <w:proofErr w:type="spellStart"/>
            <w:r w:rsidR="009569B9" w:rsidRPr="002F641D">
              <w:rPr>
                <w:sz w:val="22"/>
                <w:szCs w:val="22"/>
              </w:rPr>
              <w:t>Фанпарка</w:t>
            </w:r>
            <w:proofErr w:type="spellEnd"/>
            <w:r w:rsidR="009569B9" w:rsidRPr="002F641D">
              <w:rPr>
                <w:sz w:val="22"/>
                <w:szCs w:val="22"/>
              </w:rPr>
              <w:t xml:space="preserve"> «Бобровый Лог»</w:t>
            </w:r>
            <w:r w:rsidR="001D5EB1">
              <w:rPr>
                <w:sz w:val="22"/>
                <w:szCs w:val="22"/>
              </w:rPr>
              <w:t xml:space="preserve">, </w:t>
            </w:r>
            <w:r w:rsidR="00B20EBF">
              <w:rPr>
                <w:sz w:val="22"/>
                <w:szCs w:val="22"/>
              </w:rPr>
              <w:t>визуально-</w:t>
            </w:r>
            <w:r w:rsidR="002D0360" w:rsidRPr="002F641D">
              <w:rPr>
                <w:sz w:val="22"/>
                <w:szCs w:val="22"/>
              </w:rPr>
              <w:t>и</w:t>
            </w:r>
            <w:r w:rsidRPr="002F641D">
              <w:rPr>
                <w:sz w:val="22"/>
                <w:szCs w:val="22"/>
              </w:rPr>
              <w:t>нструментальн</w:t>
            </w:r>
            <w:r w:rsidR="001D5EB1">
              <w:rPr>
                <w:sz w:val="22"/>
                <w:szCs w:val="22"/>
              </w:rPr>
              <w:t>ым способом</w:t>
            </w:r>
            <w:r w:rsidR="000D3BFE">
              <w:rPr>
                <w:sz w:val="22"/>
                <w:szCs w:val="22"/>
              </w:rPr>
              <w:t xml:space="preserve"> </w:t>
            </w:r>
            <w:r w:rsidR="008E703F">
              <w:rPr>
                <w:sz w:val="22"/>
                <w:szCs w:val="22"/>
              </w:rPr>
              <w:t xml:space="preserve"> с применением прибора </w:t>
            </w:r>
            <w:r w:rsidR="00812DAD">
              <w:rPr>
                <w:sz w:val="22"/>
                <w:szCs w:val="22"/>
              </w:rPr>
              <w:t>диагностики внутреннего состояния дерева</w:t>
            </w:r>
            <w:r w:rsidRPr="002F641D">
              <w:rPr>
                <w:sz w:val="22"/>
                <w:szCs w:val="22"/>
              </w:rPr>
              <w:t xml:space="preserve">, </w:t>
            </w:r>
            <w:r w:rsidR="00E85735">
              <w:rPr>
                <w:sz w:val="22"/>
                <w:szCs w:val="22"/>
              </w:rPr>
              <w:t>высотомера, м</w:t>
            </w:r>
            <w:r w:rsidR="009569B9">
              <w:rPr>
                <w:sz w:val="22"/>
                <w:szCs w:val="22"/>
              </w:rPr>
              <w:t>ерной вилки, возрастного бурава</w:t>
            </w:r>
            <w:r w:rsidR="00E85735">
              <w:rPr>
                <w:sz w:val="22"/>
                <w:szCs w:val="22"/>
              </w:rPr>
              <w:t xml:space="preserve"> </w:t>
            </w:r>
            <w:r w:rsidR="002D0360" w:rsidRPr="002F641D">
              <w:rPr>
                <w:sz w:val="22"/>
                <w:szCs w:val="22"/>
              </w:rPr>
              <w:t>, с це</w:t>
            </w:r>
            <w:r w:rsidR="000D3BFE">
              <w:rPr>
                <w:sz w:val="22"/>
                <w:szCs w:val="22"/>
              </w:rPr>
              <w:t>л</w:t>
            </w:r>
            <w:r w:rsidR="00440354">
              <w:rPr>
                <w:sz w:val="22"/>
                <w:szCs w:val="22"/>
              </w:rPr>
              <w:t xml:space="preserve">ью обоснования и планирования </w:t>
            </w:r>
            <w:r w:rsidR="000D3BFE">
              <w:rPr>
                <w:sz w:val="22"/>
                <w:szCs w:val="22"/>
              </w:rPr>
              <w:t xml:space="preserve">мероприятий </w:t>
            </w:r>
            <w:r w:rsidR="00440354">
              <w:rPr>
                <w:sz w:val="22"/>
                <w:szCs w:val="22"/>
              </w:rPr>
              <w:t>по реализ</w:t>
            </w:r>
            <w:r w:rsidR="00812DAD">
              <w:rPr>
                <w:sz w:val="22"/>
                <w:szCs w:val="22"/>
              </w:rPr>
              <w:t>ации и исполнению требований Федеральных норм и правил в области промы</w:t>
            </w:r>
            <w:bookmarkStart w:id="1" w:name="_GoBack"/>
            <w:bookmarkEnd w:id="1"/>
            <w:r w:rsidR="00812DAD">
              <w:rPr>
                <w:sz w:val="22"/>
                <w:szCs w:val="22"/>
              </w:rPr>
              <w:t>шленной безопасности</w:t>
            </w:r>
            <w:r w:rsidR="00E4422C" w:rsidRPr="002F641D">
              <w:rPr>
                <w:sz w:val="22"/>
                <w:szCs w:val="22"/>
              </w:rPr>
              <w:t xml:space="preserve">. </w:t>
            </w:r>
          </w:p>
        </w:tc>
      </w:tr>
      <w:tr w:rsidR="00C27E57" w:rsidRPr="002F641D" w:rsidTr="002D7865">
        <w:trPr>
          <w:trHeight w:val="364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7E57" w:rsidRPr="002F641D" w:rsidRDefault="00D97B37" w:rsidP="00645B4A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3</w:t>
            </w:r>
            <w:r w:rsidR="000A4D4B" w:rsidRPr="002F641D">
              <w:rPr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7E57" w:rsidRPr="002F641D" w:rsidRDefault="00070A6B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Т</w:t>
            </w:r>
            <w:r w:rsidR="00C27E57" w:rsidRPr="002F641D">
              <w:rPr>
                <w:sz w:val="22"/>
                <w:szCs w:val="22"/>
              </w:rPr>
              <w:t xml:space="preserve">ребования к </w:t>
            </w:r>
            <w:r w:rsidR="0049498B" w:rsidRPr="002F641D">
              <w:rPr>
                <w:sz w:val="22"/>
                <w:szCs w:val="22"/>
              </w:rPr>
              <w:t>производству</w:t>
            </w:r>
            <w:r w:rsidR="00D76D1A">
              <w:rPr>
                <w:sz w:val="22"/>
                <w:szCs w:val="22"/>
              </w:rPr>
              <w:t xml:space="preserve"> и объему </w:t>
            </w:r>
            <w:r w:rsidR="0049498B" w:rsidRPr="002F641D">
              <w:rPr>
                <w:sz w:val="22"/>
                <w:szCs w:val="22"/>
              </w:rPr>
              <w:t>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865" w:rsidRPr="002F641D" w:rsidRDefault="00AF169C" w:rsidP="00746D1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240" w:lineRule="atLeast"/>
              <w:jc w:val="left"/>
              <w:rPr>
                <w:b w:val="0"/>
                <w:sz w:val="22"/>
                <w:szCs w:val="22"/>
              </w:rPr>
            </w:pPr>
            <w:r w:rsidRPr="002F641D">
              <w:rPr>
                <w:b w:val="0"/>
                <w:sz w:val="22"/>
                <w:szCs w:val="22"/>
              </w:rPr>
              <w:t xml:space="preserve">- </w:t>
            </w:r>
            <w:r w:rsidR="00F32BBF" w:rsidRPr="002F641D">
              <w:rPr>
                <w:b w:val="0"/>
                <w:sz w:val="22"/>
                <w:szCs w:val="22"/>
              </w:rPr>
              <w:t>Наличие в штате квалифицированных специалистов</w:t>
            </w:r>
            <w:r w:rsidR="00B27017" w:rsidRPr="002F641D">
              <w:rPr>
                <w:b w:val="0"/>
                <w:sz w:val="22"/>
                <w:szCs w:val="22"/>
              </w:rPr>
              <w:t xml:space="preserve"> (специально подготовленного персонала</w:t>
            </w:r>
            <w:r w:rsidR="00B27017" w:rsidRPr="002F641D">
              <w:rPr>
                <w:sz w:val="22"/>
                <w:szCs w:val="22"/>
              </w:rPr>
              <w:t>)</w:t>
            </w:r>
            <w:r w:rsidR="00F32BBF" w:rsidRPr="002F641D">
              <w:rPr>
                <w:b w:val="0"/>
                <w:sz w:val="22"/>
                <w:szCs w:val="22"/>
              </w:rPr>
              <w:t>,</w:t>
            </w:r>
          </w:p>
          <w:p w:rsidR="002D7865" w:rsidRPr="002F641D" w:rsidRDefault="00AF169C" w:rsidP="002D786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2F641D">
              <w:rPr>
                <w:b w:val="0"/>
                <w:sz w:val="22"/>
                <w:szCs w:val="22"/>
              </w:rPr>
              <w:t xml:space="preserve">- </w:t>
            </w:r>
            <w:r w:rsidR="00F32BBF" w:rsidRPr="002F641D">
              <w:rPr>
                <w:b w:val="0"/>
                <w:sz w:val="22"/>
                <w:szCs w:val="22"/>
              </w:rPr>
              <w:t xml:space="preserve">Наличие </w:t>
            </w:r>
            <w:r w:rsidR="00B27017" w:rsidRPr="002F641D">
              <w:rPr>
                <w:b w:val="0"/>
                <w:sz w:val="22"/>
                <w:szCs w:val="22"/>
              </w:rPr>
              <w:t xml:space="preserve">материально-технических ресурсов и </w:t>
            </w:r>
            <w:r w:rsidR="002D7865" w:rsidRPr="002F641D">
              <w:rPr>
                <w:b w:val="0"/>
                <w:sz w:val="22"/>
                <w:szCs w:val="22"/>
              </w:rPr>
              <w:t>приборов</w:t>
            </w:r>
            <w:r w:rsidR="00F32BBF" w:rsidRPr="002F641D">
              <w:rPr>
                <w:b w:val="0"/>
                <w:sz w:val="22"/>
                <w:szCs w:val="22"/>
              </w:rPr>
              <w:t xml:space="preserve"> для выполнения работ (документально подтвержденное) – копии документов о наличии в собственности </w:t>
            </w:r>
            <w:r w:rsidR="002D7865" w:rsidRPr="002F641D">
              <w:rPr>
                <w:b w:val="0"/>
                <w:sz w:val="22"/>
                <w:szCs w:val="22"/>
              </w:rPr>
              <w:t>приборов</w:t>
            </w:r>
            <w:r w:rsidR="00F32BBF" w:rsidRPr="002F641D">
              <w:rPr>
                <w:b w:val="0"/>
                <w:sz w:val="22"/>
                <w:szCs w:val="22"/>
              </w:rPr>
              <w:t xml:space="preserve"> на предприятии, копии договоров аренды, найма, иное.</w:t>
            </w:r>
            <w:r w:rsidRPr="002F641D">
              <w:rPr>
                <w:b w:val="0"/>
                <w:sz w:val="22"/>
                <w:szCs w:val="22"/>
              </w:rPr>
              <w:t xml:space="preserve"> </w:t>
            </w:r>
            <w:r w:rsidR="00B27017" w:rsidRPr="002F641D">
              <w:rPr>
                <w:b w:val="0"/>
                <w:sz w:val="22"/>
                <w:szCs w:val="22"/>
              </w:rPr>
              <w:t xml:space="preserve">                             </w:t>
            </w:r>
          </w:p>
          <w:p w:rsidR="009D583D" w:rsidRPr="002F641D" w:rsidRDefault="00AF169C" w:rsidP="002D786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2F641D">
              <w:rPr>
                <w:b w:val="0"/>
                <w:sz w:val="22"/>
                <w:szCs w:val="22"/>
              </w:rPr>
              <w:t xml:space="preserve">- </w:t>
            </w:r>
            <w:r w:rsidR="009D583D" w:rsidRPr="002F641D">
              <w:rPr>
                <w:b w:val="0"/>
                <w:sz w:val="22"/>
                <w:szCs w:val="22"/>
              </w:rPr>
              <w:t xml:space="preserve">Согласовать с Заказчиком </w:t>
            </w:r>
            <w:r w:rsidR="002D7865" w:rsidRPr="002F641D">
              <w:rPr>
                <w:b w:val="0"/>
                <w:sz w:val="22"/>
                <w:szCs w:val="22"/>
              </w:rPr>
              <w:t>приборы и</w:t>
            </w:r>
            <w:r w:rsidR="009D583D" w:rsidRPr="002F641D">
              <w:rPr>
                <w:b w:val="0"/>
                <w:sz w:val="22"/>
                <w:szCs w:val="22"/>
              </w:rPr>
              <w:t xml:space="preserve"> механизмы, </w:t>
            </w:r>
            <w:r w:rsidR="00AF61FB" w:rsidRPr="002F641D">
              <w:rPr>
                <w:b w:val="0"/>
                <w:sz w:val="22"/>
                <w:szCs w:val="22"/>
              </w:rPr>
              <w:t xml:space="preserve">оборудование </w:t>
            </w:r>
            <w:r w:rsidR="009D583D" w:rsidRPr="002F641D">
              <w:rPr>
                <w:b w:val="0"/>
                <w:sz w:val="22"/>
                <w:szCs w:val="22"/>
              </w:rPr>
              <w:t>применяемые для производства работ, маршруты и время</w:t>
            </w:r>
            <w:r w:rsidR="00767A05" w:rsidRPr="002F641D">
              <w:rPr>
                <w:b w:val="0"/>
                <w:sz w:val="22"/>
                <w:szCs w:val="22"/>
              </w:rPr>
              <w:t xml:space="preserve"> их передвижения по территории </w:t>
            </w:r>
            <w:proofErr w:type="spellStart"/>
            <w:r w:rsidR="00767A05" w:rsidRPr="002F641D">
              <w:rPr>
                <w:b w:val="0"/>
                <w:sz w:val="22"/>
                <w:szCs w:val="22"/>
              </w:rPr>
              <w:t>Ф</w:t>
            </w:r>
            <w:r w:rsidR="009D583D" w:rsidRPr="002F641D">
              <w:rPr>
                <w:b w:val="0"/>
                <w:sz w:val="22"/>
                <w:szCs w:val="22"/>
              </w:rPr>
              <w:t>анпарка</w:t>
            </w:r>
            <w:proofErr w:type="spellEnd"/>
            <w:r w:rsidR="009D583D" w:rsidRPr="002F641D">
              <w:rPr>
                <w:b w:val="0"/>
                <w:sz w:val="22"/>
                <w:szCs w:val="22"/>
              </w:rPr>
              <w:t xml:space="preserve"> «Бобровый лог»</w:t>
            </w:r>
            <w:r w:rsidR="003A637C" w:rsidRPr="002F641D">
              <w:rPr>
                <w:b w:val="0"/>
                <w:sz w:val="22"/>
                <w:szCs w:val="22"/>
              </w:rPr>
              <w:t>.</w:t>
            </w:r>
          </w:p>
          <w:p w:rsidR="00070A6B" w:rsidRDefault="00B27017" w:rsidP="00746D1F">
            <w:pPr>
              <w:spacing w:line="240" w:lineRule="atLeast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 - </w:t>
            </w:r>
            <w:r w:rsidR="009D583D" w:rsidRPr="002F641D">
              <w:rPr>
                <w:sz w:val="22"/>
                <w:szCs w:val="22"/>
              </w:rPr>
              <w:t xml:space="preserve">До начала работ </w:t>
            </w:r>
            <w:r w:rsidR="00C035F5" w:rsidRPr="002F641D">
              <w:rPr>
                <w:sz w:val="22"/>
                <w:szCs w:val="22"/>
              </w:rPr>
              <w:t>согласовать ППР и</w:t>
            </w:r>
            <w:r w:rsidR="00790824" w:rsidRPr="002F641D">
              <w:rPr>
                <w:sz w:val="22"/>
                <w:szCs w:val="22"/>
              </w:rPr>
              <w:t xml:space="preserve"> (или)</w:t>
            </w:r>
            <w:r w:rsidR="00C035F5" w:rsidRPr="002F641D">
              <w:rPr>
                <w:sz w:val="22"/>
                <w:szCs w:val="22"/>
              </w:rPr>
              <w:t xml:space="preserve"> технологические карты</w:t>
            </w:r>
            <w:r w:rsidR="003A637C" w:rsidRPr="002F641D">
              <w:rPr>
                <w:sz w:val="22"/>
                <w:szCs w:val="22"/>
              </w:rPr>
              <w:t>.</w:t>
            </w:r>
          </w:p>
          <w:p w:rsidR="00D01D47" w:rsidRDefault="00E85735" w:rsidP="00746D1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Все обследуемые деревья нумеруются и маркируются.         </w:t>
            </w:r>
            <w:r w:rsidR="001D5EB1">
              <w:rPr>
                <w:sz w:val="22"/>
                <w:szCs w:val="22"/>
              </w:rPr>
              <w:t xml:space="preserve">- </w:t>
            </w:r>
            <w:r w:rsidR="001D5EB1" w:rsidRPr="001D5EB1">
              <w:rPr>
                <w:sz w:val="22"/>
                <w:szCs w:val="22"/>
              </w:rPr>
              <w:t>При на</w:t>
            </w:r>
            <w:r w:rsidR="001D5EB1">
              <w:rPr>
                <w:sz w:val="22"/>
                <w:szCs w:val="22"/>
              </w:rPr>
              <w:t>личии аварийных деревьев,</w:t>
            </w:r>
            <w:r w:rsidR="001D5EB1" w:rsidRPr="001D5EB1">
              <w:rPr>
                <w:sz w:val="22"/>
                <w:szCs w:val="22"/>
              </w:rPr>
              <w:t xml:space="preserve"> дерево отмечается клеймением или маркируется иным способом</w:t>
            </w:r>
            <w:r>
              <w:rPr>
                <w:sz w:val="22"/>
                <w:szCs w:val="22"/>
              </w:rPr>
              <w:t>.</w:t>
            </w:r>
          </w:p>
          <w:p w:rsidR="00D01D47" w:rsidRPr="002F641D" w:rsidRDefault="00A65858" w:rsidP="00746D1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Объем работ, согласно Технического</w:t>
            </w:r>
            <w:r w:rsidR="00D01D47" w:rsidRPr="00D01D47">
              <w:rPr>
                <w:sz w:val="22"/>
                <w:szCs w:val="22"/>
              </w:rPr>
              <w:t xml:space="preserve"> отчет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D01D47" w:rsidRPr="00D01D47">
              <w:rPr>
                <w:sz w:val="22"/>
                <w:szCs w:val="22"/>
              </w:rPr>
              <w:t xml:space="preserve"> ООО</w:t>
            </w:r>
            <w:proofErr w:type="gramEnd"/>
            <w:r w:rsidR="00D01D47" w:rsidRPr="00D01D47">
              <w:rPr>
                <w:sz w:val="22"/>
                <w:szCs w:val="22"/>
              </w:rPr>
              <w:t xml:space="preserve"> ИПФ «</w:t>
            </w:r>
            <w:proofErr w:type="spellStart"/>
            <w:r w:rsidR="00D01D47" w:rsidRPr="00D01D47">
              <w:rPr>
                <w:sz w:val="22"/>
                <w:szCs w:val="22"/>
              </w:rPr>
              <w:t>Сиблифтсервис</w:t>
            </w:r>
            <w:proofErr w:type="spellEnd"/>
            <w:r w:rsidR="00D01D47" w:rsidRPr="00D01D47">
              <w:rPr>
                <w:sz w:val="22"/>
                <w:szCs w:val="22"/>
              </w:rPr>
              <w:t>»</w:t>
            </w:r>
            <w:r w:rsidR="00D76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пределах</w:t>
            </w:r>
            <w:r w:rsidR="00D76D1A" w:rsidRPr="00D76D1A">
              <w:rPr>
                <w:sz w:val="22"/>
                <w:szCs w:val="22"/>
              </w:rPr>
              <w:t xml:space="preserve"> ширины просеки для безопасной эксплуатации канатных дорог К-1, К-2</w:t>
            </w:r>
            <w:r w:rsidR="00D76D1A">
              <w:rPr>
                <w:sz w:val="22"/>
                <w:szCs w:val="22"/>
              </w:rPr>
              <w:t>.</w:t>
            </w:r>
          </w:p>
        </w:tc>
      </w:tr>
      <w:tr w:rsidR="00F13673" w:rsidRPr="002F641D" w:rsidTr="00F13673">
        <w:trPr>
          <w:trHeight w:val="1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3673" w:rsidRPr="002F641D" w:rsidRDefault="00D97B37" w:rsidP="00645B4A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4</w:t>
            </w:r>
            <w:r w:rsidR="006F64F3" w:rsidRPr="002F641D">
              <w:rPr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3673" w:rsidRPr="002F641D" w:rsidRDefault="00AB1112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Требовани</w:t>
            </w:r>
            <w:r w:rsidR="00B27017" w:rsidRPr="002F641D">
              <w:rPr>
                <w:sz w:val="22"/>
                <w:szCs w:val="22"/>
              </w:rPr>
              <w:t>я к качеству, технологии</w:t>
            </w:r>
            <w:r w:rsidRPr="002F641D">
              <w:rPr>
                <w:sz w:val="22"/>
                <w:szCs w:val="22"/>
              </w:rPr>
              <w:t xml:space="preserve">, методам и методикам </w:t>
            </w:r>
            <w:r w:rsidR="00B27017" w:rsidRPr="002F641D">
              <w:rPr>
                <w:sz w:val="22"/>
                <w:szCs w:val="22"/>
              </w:rPr>
              <w:t>выполнения работ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73" w:rsidRPr="002F641D" w:rsidRDefault="00B27017" w:rsidP="00746D1F">
            <w:pPr>
              <w:spacing w:line="240" w:lineRule="atLeast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Качество </w:t>
            </w:r>
            <w:r w:rsidR="00F13673" w:rsidRPr="002F641D">
              <w:rPr>
                <w:sz w:val="22"/>
                <w:szCs w:val="22"/>
              </w:rPr>
              <w:t>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1. «Порядок проведения лесопатологических обследований и формы акта лесопатологического обследования» (утвержден Министерством природы России 16.09.2016 г. № 480, зарегистрирован Минюстом РФ 13.01.2017 г. № 45 200).;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 xml:space="preserve"> 2. «Правила осуществления мероприятий по предупреждению распространения вредных организмов» (утверждены приказом Министерства природы России 12.09.2016 г. № 470 зарегистрирован Минюстом РФ 13.01.2017 г. № 45 199);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3. "Порядок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лесах" (Приложение 1 к приказу Министерства природы России от 06.09.2016 г. № 457);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4. «Правила санитарной безопасности в лесах» (утверждены постановлением Правительства РФ от 20.05.2017 г. № 607);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lastRenderedPageBreak/>
              <w:t xml:space="preserve">-ГОСТ 18486-87 Лесоводство. Термины и определения; 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-ГОСТ 21507-2013 Защита растений. Термины и определения;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-ГОСТ 20022.1-90 Защита древесины. Термины и определения;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-ГОСТ 20562-2013Карантин растений. Термины и определения;</w:t>
            </w:r>
          </w:p>
          <w:p w:rsidR="00346F1D" w:rsidRPr="00322622" w:rsidRDefault="00346F1D" w:rsidP="00346F1D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-ГОСТ 17559-82 Лесные культуры. Термины и определения;</w:t>
            </w:r>
          </w:p>
          <w:p w:rsidR="00346F1D" w:rsidRPr="002F641D" w:rsidRDefault="00346F1D" w:rsidP="00440354">
            <w:pPr>
              <w:spacing w:line="240" w:lineRule="atLeast"/>
              <w:rPr>
                <w:sz w:val="22"/>
                <w:szCs w:val="22"/>
              </w:rPr>
            </w:pPr>
            <w:r w:rsidRPr="00322622">
              <w:rPr>
                <w:sz w:val="22"/>
                <w:szCs w:val="22"/>
              </w:rPr>
              <w:t>-ГОСТ 17.6.1.01-83. Охрана природы. Охрана и защита лесов.</w:t>
            </w:r>
          </w:p>
        </w:tc>
      </w:tr>
      <w:tr w:rsidR="00C27E57" w:rsidRPr="002F641D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F641D" w:rsidRDefault="00D97B37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lastRenderedPageBreak/>
              <w:t>5</w:t>
            </w:r>
            <w:r w:rsidR="00C27E57" w:rsidRPr="002F641D">
              <w:rPr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F641D" w:rsidRDefault="00C27E57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F641D" w:rsidRDefault="008E703F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46D1F" w:rsidRPr="002F641D">
              <w:rPr>
                <w:sz w:val="22"/>
                <w:szCs w:val="22"/>
              </w:rPr>
              <w:t xml:space="preserve"> течени</w:t>
            </w:r>
            <w:proofErr w:type="gramStart"/>
            <w:r w:rsidR="00746D1F" w:rsidRPr="002F641D">
              <w:rPr>
                <w:sz w:val="22"/>
                <w:szCs w:val="22"/>
              </w:rPr>
              <w:t>и</w:t>
            </w:r>
            <w:proofErr w:type="gramEnd"/>
            <w:r w:rsidR="00746D1F" w:rsidRPr="002F641D">
              <w:rPr>
                <w:sz w:val="22"/>
                <w:szCs w:val="22"/>
              </w:rPr>
              <w:t xml:space="preserve"> </w:t>
            </w:r>
            <w:r w:rsidR="009810B2">
              <w:rPr>
                <w:sz w:val="22"/>
                <w:szCs w:val="22"/>
              </w:rPr>
              <w:t>30</w:t>
            </w:r>
            <w:r w:rsidR="00746D1F" w:rsidRPr="002F641D">
              <w:rPr>
                <w:sz w:val="22"/>
                <w:szCs w:val="22"/>
              </w:rPr>
              <w:t xml:space="preserve"> дней</w:t>
            </w:r>
            <w:r w:rsidR="00386371" w:rsidRPr="002F641D">
              <w:rPr>
                <w:sz w:val="22"/>
                <w:szCs w:val="22"/>
              </w:rPr>
              <w:t xml:space="preserve"> с момента заключения договора</w:t>
            </w:r>
            <w:r w:rsidR="00D9742A" w:rsidRPr="002F641D">
              <w:rPr>
                <w:sz w:val="22"/>
                <w:szCs w:val="22"/>
              </w:rPr>
              <w:t>.</w:t>
            </w:r>
            <w:r w:rsidR="00CA2251" w:rsidRPr="002F641D">
              <w:rPr>
                <w:sz w:val="22"/>
                <w:szCs w:val="22"/>
              </w:rPr>
              <w:t xml:space="preserve"> Проект договора прилагается.</w:t>
            </w:r>
          </w:p>
        </w:tc>
      </w:tr>
      <w:tr w:rsidR="00C27E57" w:rsidRPr="002F641D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F641D" w:rsidRDefault="00D97B37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6</w:t>
            </w:r>
            <w:r w:rsidR="00C27E57" w:rsidRPr="002F641D">
              <w:rPr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2F641D" w:rsidRDefault="00C27E57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2F641D" w:rsidRDefault="009849E8" w:rsidP="00746D1F">
            <w:pPr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1. Разработать ППР и</w:t>
            </w:r>
            <w:r w:rsidR="00790824" w:rsidRPr="002F641D">
              <w:rPr>
                <w:sz w:val="22"/>
                <w:szCs w:val="22"/>
              </w:rPr>
              <w:t xml:space="preserve"> (или)</w:t>
            </w:r>
            <w:r w:rsidRPr="002F641D">
              <w:rPr>
                <w:sz w:val="22"/>
                <w:szCs w:val="22"/>
              </w:rPr>
              <w:t xml:space="preserve"> технологические карты </w:t>
            </w:r>
            <w:r w:rsidR="000F0EDF" w:rsidRPr="002F641D">
              <w:rPr>
                <w:sz w:val="22"/>
                <w:szCs w:val="22"/>
              </w:rPr>
              <w:t>на производимые работы,</w:t>
            </w:r>
            <w:r w:rsidR="00DC1D64" w:rsidRPr="002F641D">
              <w:rPr>
                <w:sz w:val="22"/>
                <w:szCs w:val="22"/>
              </w:rPr>
              <w:t xml:space="preserve"> согласованные Заказчиком</w:t>
            </w:r>
            <w:r w:rsidRPr="002F641D">
              <w:rPr>
                <w:sz w:val="22"/>
                <w:szCs w:val="22"/>
              </w:rPr>
              <w:t>;</w:t>
            </w:r>
          </w:p>
          <w:p w:rsidR="009849E8" w:rsidRPr="002F641D" w:rsidRDefault="009849E8" w:rsidP="00746D1F">
            <w:pPr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2. После окончания работ предоставить акты на выполненные работы установленного образца, согласованные Заказчиком;</w:t>
            </w:r>
          </w:p>
          <w:p w:rsidR="00EA7BDF" w:rsidRPr="002F641D" w:rsidRDefault="00EA7BDF" w:rsidP="00746D1F">
            <w:pPr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3. После окончания работ </w:t>
            </w:r>
            <w:proofErr w:type="gramStart"/>
            <w:r w:rsidRPr="002F641D">
              <w:rPr>
                <w:sz w:val="22"/>
                <w:szCs w:val="22"/>
              </w:rPr>
              <w:t xml:space="preserve">предоставить </w:t>
            </w:r>
            <w:r w:rsidR="000F0EDF">
              <w:rPr>
                <w:sz w:val="22"/>
                <w:szCs w:val="22"/>
              </w:rPr>
              <w:t xml:space="preserve">технический </w:t>
            </w:r>
            <w:r w:rsidRPr="002F641D">
              <w:rPr>
                <w:sz w:val="22"/>
                <w:szCs w:val="22"/>
              </w:rPr>
              <w:t>отчёт</w:t>
            </w:r>
            <w:proofErr w:type="gramEnd"/>
            <w:r w:rsidRPr="002F641D">
              <w:rPr>
                <w:sz w:val="22"/>
                <w:szCs w:val="22"/>
              </w:rPr>
              <w:t xml:space="preserve"> о количестве и </w:t>
            </w:r>
            <w:r w:rsidR="000F0EDF">
              <w:rPr>
                <w:sz w:val="22"/>
                <w:szCs w:val="22"/>
              </w:rPr>
              <w:t xml:space="preserve">сорте </w:t>
            </w:r>
            <w:r w:rsidRPr="002F641D">
              <w:rPr>
                <w:sz w:val="22"/>
                <w:szCs w:val="22"/>
              </w:rPr>
              <w:t>аварийных деревьев;</w:t>
            </w:r>
          </w:p>
          <w:p w:rsidR="009849E8" w:rsidRDefault="00EA7BDF" w:rsidP="00746D1F">
            <w:pPr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4</w:t>
            </w:r>
            <w:r w:rsidR="009849E8" w:rsidRPr="002F641D">
              <w:rPr>
                <w:sz w:val="22"/>
                <w:szCs w:val="22"/>
              </w:rPr>
              <w:t xml:space="preserve">. До начала работ предоставить </w:t>
            </w:r>
            <w:r w:rsidR="00B14302" w:rsidRPr="002F641D">
              <w:rPr>
                <w:sz w:val="22"/>
                <w:szCs w:val="22"/>
              </w:rPr>
              <w:t xml:space="preserve">и согласовать с Заказчиком </w:t>
            </w:r>
            <w:r w:rsidR="009849E8" w:rsidRPr="002F641D">
              <w:rPr>
                <w:sz w:val="22"/>
                <w:szCs w:val="22"/>
              </w:rPr>
              <w:t>списки сотрудников</w:t>
            </w:r>
            <w:r w:rsidR="00B14302" w:rsidRPr="002F641D">
              <w:rPr>
                <w:sz w:val="22"/>
                <w:szCs w:val="22"/>
              </w:rPr>
              <w:t xml:space="preserve"> и персонала, участвующих при производстве работ.</w:t>
            </w:r>
          </w:p>
          <w:p w:rsidR="001D5EB1" w:rsidRPr="002F641D" w:rsidRDefault="001D5EB1" w:rsidP="00746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D5EB1">
              <w:rPr>
                <w:sz w:val="22"/>
                <w:szCs w:val="22"/>
              </w:rPr>
              <w:t>В результате выполненных работ</w:t>
            </w:r>
            <w:r w:rsidR="00D01D47">
              <w:rPr>
                <w:sz w:val="22"/>
                <w:szCs w:val="22"/>
              </w:rPr>
              <w:t xml:space="preserve"> предоставить</w:t>
            </w:r>
            <w:r w:rsidRPr="001D5EB1">
              <w:rPr>
                <w:sz w:val="22"/>
                <w:szCs w:val="22"/>
              </w:rPr>
              <w:t xml:space="preserve"> полный пакет требуемых документов в соответствии с "Порядком проведения лесопатологических обследований и формы акта лесопатологического обследования" (утверждено приказом Министерства природы России от 16.09.2016 г. № 480).</w:t>
            </w:r>
          </w:p>
        </w:tc>
      </w:tr>
      <w:tr w:rsidR="00A31445" w:rsidRPr="002F641D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F641D" w:rsidRDefault="00D97B37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8</w:t>
            </w:r>
            <w:r w:rsidR="00A31445" w:rsidRPr="002F641D">
              <w:rPr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2F641D" w:rsidRDefault="00A31445" w:rsidP="00746D1F">
            <w:pPr>
              <w:snapToGrid w:val="0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1D" w:rsidRDefault="00AB7A37" w:rsidP="00746D1F">
            <w:pPr>
              <w:snapToGrid w:val="0"/>
              <w:ind w:right="114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- </w:t>
            </w:r>
            <w:r w:rsidR="00A069C2" w:rsidRPr="002F641D">
              <w:rPr>
                <w:sz w:val="22"/>
                <w:szCs w:val="22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</w:t>
            </w:r>
            <w:proofErr w:type="gramStart"/>
            <w:r w:rsidR="00A069C2" w:rsidRPr="002F641D">
              <w:rPr>
                <w:sz w:val="22"/>
                <w:szCs w:val="22"/>
              </w:rPr>
              <w:t>государственными</w:t>
            </w:r>
            <w:proofErr w:type="gramEnd"/>
            <w:r w:rsidR="00A069C2" w:rsidRPr="002F641D">
              <w:rPr>
                <w:sz w:val="22"/>
                <w:szCs w:val="22"/>
              </w:rPr>
              <w:t xml:space="preserve"> </w:t>
            </w:r>
          </w:p>
          <w:p w:rsidR="00A069C2" w:rsidRPr="002F641D" w:rsidRDefault="00A069C2" w:rsidP="00746D1F">
            <w:pPr>
              <w:snapToGrid w:val="0"/>
              <w:ind w:right="114"/>
              <w:rPr>
                <w:sz w:val="22"/>
                <w:szCs w:val="22"/>
              </w:rPr>
            </w:pPr>
            <w:proofErr w:type="gramStart"/>
            <w:r w:rsidRPr="002F641D">
              <w:rPr>
                <w:sz w:val="22"/>
                <w:szCs w:val="22"/>
              </w:rPr>
              <w:t xml:space="preserve">нормативными документами и локальными актами Заказчиком, Положения о пропускном и </w:t>
            </w:r>
            <w:proofErr w:type="spellStart"/>
            <w:r w:rsidRPr="002F641D">
              <w:rPr>
                <w:sz w:val="22"/>
                <w:szCs w:val="22"/>
              </w:rPr>
              <w:t>внутриобъектовом</w:t>
            </w:r>
            <w:proofErr w:type="spellEnd"/>
            <w:r w:rsidRPr="002F641D">
              <w:rPr>
                <w:sz w:val="22"/>
                <w:szCs w:val="22"/>
              </w:rPr>
              <w:t xml:space="preserve"> режимах в помещениях и на объектах</w:t>
            </w:r>
            <w:r w:rsidR="002F641D" w:rsidRPr="002F641D">
              <w:rPr>
                <w:sz w:val="22"/>
                <w:szCs w:val="22"/>
              </w:rPr>
              <w:t>, правил</w:t>
            </w:r>
            <w:r w:rsidRPr="002F641D">
              <w:rPr>
                <w:sz w:val="22"/>
                <w:szCs w:val="22"/>
              </w:rPr>
              <w:t xml:space="preserve">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2F641D">
              <w:rPr>
                <w:sz w:val="22"/>
                <w:szCs w:val="22"/>
              </w:rPr>
              <w:t>Фанпарка</w:t>
            </w:r>
            <w:proofErr w:type="spellEnd"/>
            <w:r w:rsidRPr="002F641D">
              <w:rPr>
                <w:sz w:val="22"/>
                <w:szCs w:val="22"/>
              </w:rPr>
              <w:t xml:space="preserve"> «Бобровый лог», размещённых на официальном сайте </w:t>
            </w:r>
            <w:proofErr w:type="spellStart"/>
            <w:r w:rsidRPr="002F641D">
              <w:rPr>
                <w:sz w:val="22"/>
                <w:szCs w:val="22"/>
              </w:rPr>
              <w:t>Фанпарка</w:t>
            </w:r>
            <w:proofErr w:type="spellEnd"/>
            <w:r w:rsidRPr="002F641D">
              <w:rPr>
                <w:sz w:val="22"/>
                <w:szCs w:val="22"/>
              </w:rPr>
              <w:t xml:space="preserve"> «Бобровый лог».</w:t>
            </w:r>
            <w:proofErr w:type="gramEnd"/>
          </w:p>
          <w:p w:rsidR="007D4FDD" w:rsidRPr="002F641D" w:rsidRDefault="00AB7A37" w:rsidP="00746D1F">
            <w:pPr>
              <w:snapToGrid w:val="0"/>
              <w:ind w:right="114"/>
              <w:rPr>
                <w:sz w:val="22"/>
                <w:szCs w:val="22"/>
              </w:rPr>
            </w:pPr>
            <w:r w:rsidRPr="002F641D">
              <w:rPr>
                <w:sz w:val="22"/>
                <w:szCs w:val="22"/>
              </w:rPr>
              <w:t xml:space="preserve">- </w:t>
            </w:r>
            <w:r w:rsidR="00077E42" w:rsidRPr="002F641D">
              <w:rPr>
                <w:sz w:val="22"/>
                <w:szCs w:val="22"/>
              </w:rPr>
              <w:t>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</w:t>
            </w:r>
            <w:r w:rsidR="007D4FDD" w:rsidRPr="002F641D">
              <w:rPr>
                <w:sz w:val="22"/>
                <w:szCs w:val="22"/>
              </w:rPr>
              <w:t xml:space="preserve"> (СНиП 12-03-2001, СНиП 12-04-2002), особых мероприятий по соблюдению правил пожарной безопасности (ППБ 01-03, ВППБ 13-01-94, СНиП 21-01-97).</w:t>
            </w:r>
            <w:r w:rsidR="00077E42" w:rsidRPr="002F641D">
              <w:rPr>
                <w:sz w:val="22"/>
                <w:szCs w:val="22"/>
              </w:rPr>
              <w:t>;</w:t>
            </w:r>
          </w:p>
        </w:tc>
      </w:tr>
    </w:tbl>
    <w:p w:rsidR="000A4D4B" w:rsidRPr="002F641D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FA4A03" w:rsidRPr="002F641D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3"/>
          <w:sz w:val="22"/>
          <w:szCs w:val="22"/>
        </w:rPr>
      </w:pPr>
      <w:r w:rsidRPr="002F641D">
        <w:rPr>
          <w:spacing w:val="-3"/>
          <w:sz w:val="22"/>
          <w:szCs w:val="22"/>
        </w:rPr>
        <w:t xml:space="preserve">Приложение: </w:t>
      </w:r>
    </w:p>
    <w:p w:rsidR="00FA4A03" w:rsidRPr="002F641D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3"/>
          <w:sz w:val="22"/>
          <w:szCs w:val="22"/>
        </w:rPr>
      </w:pPr>
      <w:r w:rsidRPr="002F641D">
        <w:rPr>
          <w:spacing w:val="-3"/>
          <w:sz w:val="22"/>
          <w:szCs w:val="22"/>
        </w:rPr>
        <w:t>1.</w:t>
      </w:r>
      <w:r w:rsidRPr="002F641D">
        <w:rPr>
          <w:spacing w:val="-3"/>
          <w:sz w:val="22"/>
          <w:szCs w:val="22"/>
        </w:rPr>
        <w:tab/>
        <w:t>Технический отчет ООО ИПФ «</w:t>
      </w:r>
      <w:proofErr w:type="spellStart"/>
      <w:r w:rsidRPr="002F641D">
        <w:rPr>
          <w:spacing w:val="-3"/>
          <w:sz w:val="22"/>
          <w:szCs w:val="22"/>
        </w:rPr>
        <w:t>Сиблифтсервис</w:t>
      </w:r>
      <w:proofErr w:type="spellEnd"/>
      <w:r w:rsidRPr="002F641D">
        <w:rPr>
          <w:spacing w:val="-3"/>
          <w:sz w:val="22"/>
          <w:szCs w:val="22"/>
        </w:rPr>
        <w:t>» от 21.06.2019 г. «О выполнении работ по определению ширины просеки для безопасной эксплуатации канатных дорог К-1, К-2».</w:t>
      </w:r>
    </w:p>
    <w:p w:rsidR="00FA4A03" w:rsidRPr="002F641D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FA4A03" w:rsidRPr="002F641D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2F641D">
        <w:rPr>
          <w:spacing w:val="-3"/>
          <w:sz w:val="22"/>
          <w:szCs w:val="22"/>
        </w:rPr>
        <w:t>Согласовано:</w:t>
      </w:r>
    </w:p>
    <w:p w:rsidR="00FA4A03" w:rsidRPr="002F641D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FA4A03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bookmarkStart w:id="2" w:name="_Hlk12546356"/>
      <w:r w:rsidRPr="002F641D">
        <w:rPr>
          <w:spacing w:val="-3"/>
          <w:sz w:val="22"/>
          <w:szCs w:val="22"/>
        </w:rPr>
        <w:t xml:space="preserve">Начальник службы эксплуатации объектов                                                            А.В. </w:t>
      </w:r>
      <w:bookmarkEnd w:id="2"/>
      <w:r w:rsidRPr="002F641D">
        <w:rPr>
          <w:spacing w:val="-3"/>
          <w:sz w:val="22"/>
          <w:szCs w:val="22"/>
        </w:rPr>
        <w:t>Тюлюкин</w:t>
      </w:r>
    </w:p>
    <w:p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Заместитель генерального директора по производству – </w:t>
      </w:r>
    </w:p>
    <w:p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главный инженер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А.Н. Павлив</w:t>
      </w:r>
    </w:p>
    <w:p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Заместитель генерального директора по правовым вопросам – </w:t>
      </w:r>
    </w:p>
    <w:p w:rsidR="00F32A26" w:rsidRPr="00812DAD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начальник юридической службы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С.В. Литвинова</w:t>
      </w:r>
    </w:p>
    <w:sectPr w:rsidR="00F32A26" w:rsidRPr="00812DAD" w:rsidSect="002F641D">
      <w:pgSz w:w="11906" w:h="16838"/>
      <w:pgMar w:top="426" w:right="850" w:bottom="184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858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D01D47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17484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0E7"/>
    <w:rsid w:val="00F04D92"/>
    <w:rsid w:val="00F10FAC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4A03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965B-6553-4294-B54E-5CD8F1F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Дарья Cергеевна</cp:lastModifiedBy>
  <cp:revision>2</cp:revision>
  <cp:lastPrinted>2019-08-21T01:41:00Z</cp:lastPrinted>
  <dcterms:created xsi:type="dcterms:W3CDTF">2019-08-21T10:21:00Z</dcterms:created>
  <dcterms:modified xsi:type="dcterms:W3CDTF">2019-08-21T10:21:00Z</dcterms:modified>
</cp:coreProperties>
</file>