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8F89" w14:textId="77777777" w:rsidR="003B4699" w:rsidRPr="006D64C6" w:rsidRDefault="003B4699" w:rsidP="007D54DB">
      <w:pPr>
        <w:keepNext/>
        <w:jc w:val="center"/>
        <w:outlineLvl w:val="3"/>
        <w:rPr>
          <w:b/>
          <w:szCs w:val="24"/>
        </w:rPr>
      </w:pPr>
      <w:r w:rsidRPr="006D64C6">
        <w:rPr>
          <w:b/>
          <w:szCs w:val="24"/>
        </w:rPr>
        <w:t>Техническое задание</w:t>
      </w:r>
    </w:p>
    <w:p w14:paraId="2000597B" w14:textId="77777777" w:rsidR="00BE74B2" w:rsidRPr="00082B26" w:rsidRDefault="00BE74B2" w:rsidP="007D54DB">
      <w:pPr>
        <w:keepNext/>
        <w:jc w:val="center"/>
        <w:outlineLvl w:val="3"/>
        <w:rPr>
          <w:b/>
          <w:sz w:val="24"/>
          <w:szCs w:val="24"/>
        </w:rPr>
      </w:pPr>
    </w:p>
    <w:p w14:paraId="44FBF34A" w14:textId="7B16E1A6" w:rsidR="00074F03" w:rsidRPr="00185B73" w:rsidRDefault="001C5F8C" w:rsidP="00074F03">
      <w:pPr>
        <w:pStyle w:val="a3"/>
        <w:tabs>
          <w:tab w:val="left" w:pos="708"/>
        </w:tabs>
        <w:snapToGrid w:val="0"/>
        <w:ind w:left="143" w:right="114"/>
        <w:jc w:val="center"/>
        <w:rPr>
          <w:sz w:val="24"/>
          <w:szCs w:val="24"/>
        </w:rPr>
      </w:pPr>
      <w:r>
        <w:rPr>
          <w:rFonts w:eastAsia="Calibri"/>
          <w:sz w:val="22"/>
          <w:szCs w:val="24"/>
          <w:lang w:eastAsia="ru-RU"/>
        </w:rPr>
        <w:t xml:space="preserve">На </w:t>
      </w:r>
      <w:r w:rsidR="00074F03">
        <w:rPr>
          <w:iCs/>
          <w:sz w:val="24"/>
          <w:szCs w:val="24"/>
        </w:rPr>
        <w:t>услугу разработки концепции фестиваля «</w:t>
      </w:r>
      <w:r w:rsidR="001C1418">
        <w:rPr>
          <w:iCs/>
          <w:sz w:val="24"/>
          <w:szCs w:val="24"/>
        </w:rPr>
        <w:t xml:space="preserve">Зимний </w:t>
      </w:r>
      <w:proofErr w:type="spellStart"/>
      <w:r w:rsidR="00074F03">
        <w:rPr>
          <w:iCs/>
          <w:sz w:val="24"/>
          <w:szCs w:val="24"/>
        </w:rPr>
        <w:t>Горнолужник</w:t>
      </w:r>
      <w:proofErr w:type="spellEnd"/>
      <w:r w:rsidR="00074F03">
        <w:rPr>
          <w:iCs/>
          <w:sz w:val="24"/>
          <w:szCs w:val="24"/>
        </w:rPr>
        <w:t>»</w:t>
      </w:r>
    </w:p>
    <w:p w14:paraId="48758DF0" w14:textId="6C05053A" w:rsidR="00F70FC8" w:rsidRDefault="00F70FC8" w:rsidP="00773A0F">
      <w:pPr>
        <w:pStyle w:val="af5"/>
        <w:suppressAutoHyphens w:val="0"/>
        <w:ind w:left="0"/>
        <w:jc w:val="center"/>
        <w:rPr>
          <w:rFonts w:eastAsia="Calibri"/>
          <w:sz w:val="22"/>
          <w:szCs w:val="24"/>
          <w:lang w:eastAsia="ru-RU"/>
        </w:rPr>
      </w:pPr>
    </w:p>
    <w:p w14:paraId="4E12CC6E" w14:textId="77777777" w:rsidR="001C5F8C" w:rsidRDefault="001C5F8C" w:rsidP="00773A0F">
      <w:pPr>
        <w:pStyle w:val="af5"/>
        <w:suppressAutoHyphens w:val="0"/>
        <w:ind w:left="0"/>
        <w:jc w:val="center"/>
        <w:rPr>
          <w:rFonts w:eastAsia="Calibri"/>
          <w:sz w:val="22"/>
          <w:szCs w:val="24"/>
          <w:lang w:eastAsia="ru-RU"/>
        </w:rPr>
      </w:pPr>
    </w:p>
    <w:p w14:paraId="4CF1CA06" w14:textId="608A06B2" w:rsidR="001C5F8C" w:rsidRPr="000451B0" w:rsidRDefault="000451B0" w:rsidP="000451B0">
      <w:pPr>
        <w:pStyle w:val="af5"/>
        <w:suppressAutoHyphens w:val="0"/>
        <w:ind w:left="0" w:firstLine="709"/>
        <w:rPr>
          <w:rFonts w:eastAsia="Calibri"/>
          <w:sz w:val="24"/>
          <w:szCs w:val="24"/>
          <w:lang w:eastAsia="en-US"/>
        </w:rPr>
      </w:pPr>
      <w:r w:rsidRPr="000451B0">
        <w:rPr>
          <w:rFonts w:eastAsia="Calibri"/>
          <w:sz w:val="24"/>
          <w:szCs w:val="24"/>
          <w:lang w:eastAsia="en-US"/>
        </w:rPr>
        <w:t xml:space="preserve">Фестиваль «Зимний </w:t>
      </w:r>
      <w:proofErr w:type="spellStart"/>
      <w:r w:rsidRPr="000451B0">
        <w:rPr>
          <w:rFonts w:eastAsia="Calibri"/>
          <w:sz w:val="24"/>
          <w:szCs w:val="24"/>
          <w:lang w:eastAsia="en-US"/>
        </w:rPr>
        <w:t>Горнолужник</w:t>
      </w:r>
      <w:proofErr w:type="spellEnd"/>
      <w:r w:rsidRPr="000451B0">
        <w:rPr>
          <w:rFonts w:eastAsia="Calibri"/>
          <w:sz w:val="24"/>
          <w:szCs w:val="24"/>
          <w:lang w:eastAsia="en-US"/>
        </w:rPr>
        <w:t xml:space="preserve">» </w:t>
      </w:r>
      <w:proofErr w:type="gramStart"/>
      <w:r w:rsidRPr="000451B0">
        <w:rPr>
          <w:rFonts w:eastAsia="Calibri"/>
          <w:sz w:val="24"/>
          <w:szCs w:val="24"/>
          <w:lang w:eastAsia="en-US"/>
        </w:rPr>
        <w:t>- это</w:t>
      </w:r>
      <w:proofErr w:type="gramEnd"/>
      <w:r w:rsidRPr="000451B0">
        <w:rPr>
          <w:rFonts w:eastAsia="Calibri"/>
          <w:sz w:val="24"/>
          <w:szCs w:val="24"/>
          <w:lang w:eastAsia="en-US"/>
        </w:rPr>
        <w:t xml:space="preserve"> к</w:t>
      </w:r>
      <w:r w:rsidRPr="000451B0">
        <w:rPr>
          <w:rFonts w:eastAsia="Calibri"/>
          <w:sz w:val="24"/>
          <w:szCs w:val="24"/>
          <w:lang w:eastAsia="en-US"/>
        </w:rPr>
        <w:t xml:space="preserve">остюмированные шуточные соревнования среди горнолыжников и </w:t>
      </w:r>
      <w:proofErr w:type="spellStart"/>
      <w:r w:rsidRPr="000451B0">
        <w:rPr>
          <w:rFonts w:eastAsia="Calibri"/>
          <w:sz w:val="24"/>
          <w:szCs w:val="24"/>
          <w:lang w:eastAsia="en-US"/>
        </w:rPr>
        <w:t>сноубородистов</w:t>
      </w:r>
      <w:proofErr w:type="spellEnd"/>
      <w:r w:rsidRPr="000451B0">
        <w:rPr>
          <w:rFonts w:eastAsia="Calibri"/>
          <w:sz w:val="24"/>
          <w:szCs w:val="24"/>
          <w:lang w:eastAsia="en-US"/>
        </w:rPr>
        <w:t xml:space="preserve"> по преодолению </w:t>
      </w:r>
      <w:r w:rsidRPr="000451B0">
        <w:rPr>
          <w:rFonts w:eastAsia="Calibri"/>
          <w:sz w:val="24"/>
          <w:szCs w:val="24"/>
          <w:lang w:eastAsia="en-US"/>
        </w:rPr>
        <w:t>водного препятствия</w:t>
      </w:r>
      <w:r w:rsidRPr="000451B0">
        <w:rPr>
          <w:rFonts w:eastAsia="Calibri"/>
          <w:sz w:val="24"/>
          <w:szCs w:val="24"/>
          <w:lang w:eastAsia="en-US"/>
        </w:rPr>
        <w:t xml:space="preserve">. 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Для участия в шуточных состязаниях по преодолению лужи сноубордистам и горнолыжникам </w:t>
      </w:r>
      <w:r w:rsidRPr="000451B0">
        <w:rPr>
          <w:color w:val="000000"/>
          <w:sz w:val="24"/>
          <w:szCs w:val="24"/>
          <w:shd w:val="clear" w:color="auto" w:fill="FFFFFF"/>
        </w:rPr>
        <w:t>нужно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 придумать костюм, образ или мини-шоу, а затем спуститься по трассе прямо в лужу, длина которой — 25 метров, но при этом попытаться выйти сухим из воды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. </w:t>
      </w:r>
      <w:r w:rsidRPr="000451B0">
        <w:rPr>
          <w:color w:val="000000"/>
          <w:sz w:val="24"/>
          <w:szCs w:val="24"/>
          <w:shd w:val="clear" w:color="auto" w:fill="FFFFFF"/>
        </w:rPr>
        <w:t>Соревнования про</w:t>
      </w:r>
      <w:r w:rsidRPr="000451B0">
        <w:rPr>
          <w:color w:val="000000"/>
          <w:sz w:val="24"/>
          <w:szCs w:val="24"/>
          <w:shd w:val="clear" w:color="auto" w:fill="FFFFFF"/>
        </w:rPr>
        <w:t>ходят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 в личном зачете, </w:t>
      </w:r>
      <w:r w:rsidRPr="000451B0">
        <w:rPr>
          <w:color w:val="000000"/>
          <w:sz w:val="24"/>
          <w:szCs w:val="24"/>
          <w:shd w:val="clear" w:color="auto" w:fill="FFFFFF"/>
        </w:rPr>
        <w:t>жюри оценивает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 участников 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по </w:t>
      </w:r>
      <w:r w:rsidRPr="000451B0">
        <w:rPr>
          <w:color w:val="000000"/>
          <w:sz w:val="24"/>
          <w:szCs w:val="24"/>
          <w:shd w:val="clear" w:color="auto" w:fill="FFFFFF"/>
        </w:rPr>
        <w:t>номинация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м. </w:t>
      </w:r>
      <w:r w:rsidRPr="000451B0">
        <w:rPr>
          <w:color w:val="000000"/>
          <w:sz w:val="24"/>
          <w:szCs w:val="24"/>
          <w:shd w:val="clear" w:color="auto" w:fill="FFFFFF"/>
        </w:rPr>
        <w:t xml:space="preserve">Главный приз — сезонный </w:t>
      </w:r>
      <w:proofErr w:type="spellStart"/>
      <w:r w:rsidRPr="000451B0">
        <w:rPr>
          <w:color w:val="000000"/>
          <w:sz w:val="24"/>
          <w:szCs w:val="24"/>
          <w:shd w:val="clear" w:color="auto" w:fill="FFFFFF"/>
        </w:rPr>
        <w:t>ски</w:t>
      </w:r>
      <w:proofErr w:type="spellEnd"/>
      <w:r w:rsidRPr="000451B0">
        <w:rPr>
          <w:color w:val="000000"/>
          <w:sz w:val="24"/>
          <w:szCs w:val="24"/>
          <w:shd w:val="clear" w:color="auto" w:fill="FFFFFF"/>
        </w:rPr>
        <w:t>-пасс на следующий горнолыжный сезон 2023-2024</w:t>
      </w:r>
      <w:r w:rsidRPr="000451B0">
        <w:rPr>
          <w:color w:val="000000"/>
          <w:sz w:val="24"/>
          <w:szCs w:val="24"/>
          <w:shd w:val="clear" w:color="auto" w:fill="FFFFFF"/>
        </w:rPr>
        <w:t>.</w:t>
      </w:r>
      <w:r w:rsidRPr="000451B0">
        <w:rPr>
          <w:color w:val="000000"/>
          <w:sz w:val="24"/>
          <w:szCs w:val="24"/>
          <w:shd w:val="clear" w:color="auto" w:fill="FFFFFF"/>
        </w:rPr>
        <w:t> </w:t>
      </w:r>
    </w:p>
    <w:p w14:paraId="60D30A40" w14:textId="77777777" w:rsidR="00F23825" w:rsidRPr="00BE74B2" w:rsidRDefault="00F23825" w:rsidP="00773A0F">
      <w:pPr>
        <w:pStyle w:val="af5"/>
        <w:suppressAutoHyphens w:val="0"/>
        <w:ind w:left="0"/>
        <w:jc w:val="center"/>
        <w:rPr>
          <w:b/>
          <w:sz w:val="22"/>
          <w:szCs w:val="24"/>
        </w:rPr>
      </w:pP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475"/>
        <w:gridCol w:w="6379"/>
      </w:tblGrid>
      <w:tr w:rsidR="000E250C" w:rsidRPr="00185B73" w14:paraId="15EAD586" w14:textId="77777777" w:rsidTr="00B420D3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B3D1FD4" w14:textId="77777777" w:rsidR="000E250C" w:rsidRPr="00185B73" w:rsidRDefault="00D0228A" w:rsidP="00773A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2FAD50C" w14:textId="77777777" w:rsidR="000E250C" w:rsidRPr="00185B73" w:rsidRDefault="00D0228A" w:rsidP="00773A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CBD659" w14:textId="77777777" w:rsidR="000E250C" w:rsidRPr="00185B73" w:rsidRDefault="00D0228A" w:rsidP="00773A0F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14:paraId="01BFAC39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E2A34" w14:textId="77777777" w:rsidR="000E250C" w:rsidRPr="00B420D3" w:rsidRDefault="00531097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5F364" w14:textId="77777777" w:rsidR="000E250C" w:rsidRPr="00B420D3" w:rsidRDefault="00DB452C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FBF" w14:textId="54248209" w:rsidR="000E250C" w:rsidRPr="00B420D3" w:rsidRDefault="00A66C65" w:rsidP="00B420D3">
            <w:pPr>
              <w:pStyle w:val="a3"/>
              <w:tabs>
                <w:tab w:val="left" w:pos="708"/>
              </w:tabs>
              <w:snapToGrid w:val="0"/>
              <w:spacing w:line="276" w:lineRule="auto"/>
              <w:ind w:left="113" w:right="114"/>
              <w:jc w:val="both"/>
              <w:rPr>
                <w:sz w:val="24"/>
                <w:szCs w:val="24"/>
              </w:rPr>
            </w:pPr>
            <w:proofErr w:type="spellStart"/>
            <w:r w:rsidRPr="00B420D3">
              <w:rPr>
                <w:sz w:val="24"/>
                <w:szCs w:val="24"/>
              </w:rPr>
              <w:t>Фанпарк</w:t>
            </w:r>
            <w:proofErr w:type="spellEnd"/>
            <w:r w:rsidRPr="00B420D3">
              <w:rPr>
                <w:sz w:val="24"/>
                <w:szCs w:val="24"/>
              </w:rPr>
              <w:t xml:space="preserve"> «Бобровый лог» - ул. Сибирская, 92</w:t>
            </w:r>
          </w:p>
        </w:tc>
      </w:tr>
      <w:tr w:rsidR="004C1C6A" w:rsidRPr="00185B73" w14:paraId="6B43C97C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C7AC" w14:textId="77777777" w:rsidR="004C1C6A" w:rsidRPr="00B420D3" w:rsidRDefault="004C1C6A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ED778" w14:textId="5B205EB6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Объём выполняемых рабо</w:t>
            </w:r>
            <w:r w:rsidR="001C5F8C" w:rsidRPr="00B420D3">
              <w:rPr>
                <w:sz w:val="24"/>
                <w:szCs w:val="24"/>
              </w:rPr>
              <w:t>т/услуг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9429" w14:textId="77777777" w:rsid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охватить следующие пункты:</w:t>
            </w:r>
          </w:p>
          <w:p w14:paraId="27F90CDF" w14:textId="351D8E73" w:rsidR="00B420D3" w:rsidRP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идеи;</w:t>
            </w:r>
          </w:p>
          <w:p w14:paraId="186F8CD9" w14:textId="49EE985C" w:rsidR="00B420D3" w:rsidRP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Конкретные цели и задачи концепции;</w:t>
            </w:r>
            <w:r w:rsidRPr="00B420D3">
              <w:rPr>
                <w:color w:val="000000"/>
              </w:rPr>
              <w:t xml:space="preserve"> </w:t>
            </w:r>
          </w:p>
          <w:p w14:paraId="0A7B1F67" w14:textId="6157DF4E" w:rsidR="00B420D3" w:rsidRP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 w:rsidRPr="00B420D3">
              <w:rPr>
                <w:color w:val="000000"/>
              </w:rPr>
              <w:t>Взаимосвязь фестиваля с городом, местом и временем проведения</w:t>
            </w:r>
            <w:r>
              <w:rPr>
                <w:color w:val="000000"/>
              </w:rPr>
              <w:t>;</w:t>
            </w:r>
          </w:p>
          <w:p w14:paraId="3070593B" w14:textId="031EA408" w:rsidR="00B420D3" w:rsidRP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 w:rsidRPr="00B420D3">
              <w:rPr>
                <w:color w:val="000000"/>
              </w:rPr>
              <w:t>Активности, направленные на повышение медийных охватов фестиваля</w:t>
            </w:r>
            <w:r>
              <w:rPr>
                <w:color w:val="000000"/>
              </w:rPr>
              <w:t>;</w:t>
            </w:r>
          </w:p>
          <w:p w14:paraId="0BADB728" w14:textId="49878193" w:rsidR="00B420D3" w:rsidRP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 w:rsidRPr="00B420D3">
              <w:rPr>
                <w:color w:val="000000"/>
              </w:rPr>
              <w:t>Тайминг проведения фестиваля с перечнем якорных активностей</w:t>
            </w:r>
            <w:r>
              <w:rPr>
                <w:color w:val="000000"/>
              </w:rPr>
              <w:t>;</w:t>
            </w:r>
          </w:p>
          <w:p w14:paraId="23180350" w14:textId="6E82C6DC" w:rsidR="0009520D" w:rsidRP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 w:rsidRPr="00B420D3">
              <w:rPr>
                <w:color w:val="000000"/>
              </w:rPr>
              <w:t>Возможность участия партнеров с перечнем пакетов</w:t>
            </w:r>
            <w:r>
              <w:rPr>
                <w:color w:val="000000"/>
              </w:rPr>
              <w:t>.</w:t>
            </w:r>
            <w:r w:rsidRPr="00B420D3">
              <w:rPr>
                <w:color w:val="000000"/>
              </w:rPr>
              <w:t xml:space="preserve"> </w:t>
            </w:r>
          </w:p>
        </w:tc>
      </w:tr>
      <w:tr w:rsidR="004C1C6A" w:rsidRPr="00185B73" w14:paraId="75D3D354" w14:textId="77777777" w:rsidTr="00B420D3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58772" w14:textId="77777777" w:rsidR="004C1C6A" w:rsidRPr="00B420D3" w:rsidRDefault="004C1C6A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9DB62" w14:textId="245BC510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Основные требования к производству работ</w:t>
            </w:r>
            <w:r w:rsidR="001C5F8C" w:rsidRPr="00B420D3">
              <w:rPr>
                <w:sz w:val="24"/>
                <w:szCs w:val="24"/>
              </w:rPr>
              <w:t>/услуг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1256" w14:textId="4A90D397" w:rsidR="00004FA0" w:rsidRPr="00004FA0" w:rsidRDefault="00004FA0" w:rsidP="00B420D3">
            <w:pPr>
              <w:spacing w:line="276" w:lineRule="auto"/>
              <w:ind w:left="113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04FA0">
              <w:rPr>
                <w:color w:val="111111"/>
                <w:sz w:val="24"/>
                <w:szCs w:val="24"/>
                <w:shd w:val="clear" w:color="auto" w:fill="FFFFFF"/>
              </w:rPr>
              <w:t>Основной вид деятельности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организации</w:t>
            </w:r>
            <w:r w:rsidRPr="00004FA0">
              <w:rPr>
                <w:color w:val="111111"/>
                <w:sz w:val="24"/>
                <w:szCs w:val="24"/>
                <w:shd w:val="clear" w:color="auto" w:fill="FFFFFF"/>
              </w:rPr>
              <w:t xml:space="preserve"> (ОКВЭД): </w:t>
            </w:r>
            <w:r w:rsidR="000451B0">
              <w:rPr>
                <w:color w:val="111111"/>
                <w:sz w:val="24"/>
                <w:szCs w:val="24"/>
                <w:shd w:val="clear" w:color="auto" w:fill="FFFFFF"/>
              </w:rPr>
              <w:br/>
            </w:r>
            <w:r w:rsidR="008A1EA9">
              <w:rPr>
                <w:color w:val="111111"/>
                <w:sz w:val="24"/>
                <w:szCs w:val="24"/>
                <w:shd w:val="clear" w:color="auto" w:fill="FFFFFF"/>
              </w:rPr>
              <w:t xml:space="preserve">73.11. </w:t>
            </w:r>
            <w:r w:rsidRPr="00004FA0">
              <w:rPr>
                <w:color w:val="111111"/>
                <w:sz w:val="24"/>
                <w:szCs w:val="24"/>
                <w:shd w:val="clear" w:color="auto" w:fill="FFFFFF"/>
              </w:rPr>
              <w:t>Деятельность рекламных агентств;</w:t>
            </w:r>
          </w:p>
          <w:p w14:paraId="4A889BF5" w14:textId="47996F8D" w:rsidR="00C571EA" w:rsidRPr="00B420D3" w:rsidRDefault="00B420D3" w:rsidP="00B420D3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004FA0">
              <w:rPr>
                <w:sz w:val="24"/>
                <w:szCs w:val="24"/>
              </w:rPr>
              <w:t>Наличие у поставщика опыта выполнения работ</w:t>
            </w:r>
            <w:r w:rsidR="008A1EA9">
              <w:rPr>
                <w:sz w:val="24"/>
                <w:szCs w:val="24"/>
              </w:rPr>
              <w:t xml:space="preserve"> (заключённые ранее договоры)</w:t>
            </w:r>
            <w:r w:rsidRPr="00004FA0">
              <w:rPr>
                <w:sz w:val="24"/>
                <w:szCs w:val="24"/>
              </w:rPr>
              <w:t>.</w:t>
            </w:r>
          </w:p>
        </w:tc>
      </w:tr>
      <w:tr w:rsidR="004C1C6A" w:rsidRPr="00185B73" w14:paraId="53B7E14F" w14:textId="77777777" w:rsidTr="00B420D3">
        <w:trPr>
          <w:trHeight w:val="100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8BD" w14:textId="77777777" w:rsidR="004C1C6A" w:rsidRPr="00B420D3" w:rsidRDefault="0009520D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4</w:t>
            </w:r>
            <w:r w:rsidR="004C1C6A" w:rsidRPr="00B420D3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B1CE" w14:textId="77777777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E8D4" w14:textId="38BBEEC0" w:rsidR="004C1C6A" w:rsidRPr="00B420D3" w:rsidRDefault="00B420D3" w:rsidP="00B420D3">
            <w:pPr>
              <w:spacing w:line="276" w:lineRule="auto"/>
              <w:ind w:left="11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коммерческого предложения с подписью и печатью со стороны организации</w:t>
            </w:r>
            <w:r w:rsidR="00D2186D">
              <w:rPr>
                <w:sz w:val="24"/>
                <w:szCs w:val="24"/>
              </w:rPr>
              <w:t>, а также выписки из ЕГРЮЛ или ЕГРИП</w:t>
            </w:r>
          </w:p>
        </w:tc>
      </w:tr>
      <w:tr w:rsidR="001C5F8C" w:rsidRPr="00185B73" w14:paraId="57C7ADCA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716" w14:textId="17FE6A18" w:rsidR="001C5F8C" w:rsidRPr="00B420D3" w:rsidRDefault="00B420D3" w:rsidP="00773A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5F8C" w:rsidRPr="00B420D3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F71" w14:textId="06AD2F1A" w:rsidR="001C5F8C" w:rsidRPr="00B420D3" w:rsidRDefault="001C5F8C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Срок выполнения работ/оказания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3D5" w14:textId="1A6099D6" w:rsidR="001C5F8C" w:rsidRPr="00B420D3" w:rsidRDefault="00A66C65" w:rsidP="00B420D3">
            <w:pPr>
              <w:snapToGrid w:val="0"/>
              <w:spacing w:line="276" w:lineRule="auto"/>
              <w:ind w:left="113" w:right="93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20 календарных дней с момента подписания договора</w:t>
            </w:r>
          </w:p>
        </w:tc>
      </w:tr>
    </w:tbl>
    <w:p w14:paraId="00AECBFD" w14:textId="77777777" w:rsidR="00DF4B4A" w:rsidRDefault="00DF4B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90614DB" w14:textId="77777777" w:rsidR="00773A0F" w:rsidRDefault="00773A0F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87FC306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818125D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D8F5FA8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D1B3BBC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A128E49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4BE6227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9D1602A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95ABF12" w14:textId="3CF4A2B5" w:rsidR="000A4D4B" w:rsidRDefault="00F646E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Заказчик</w:t>
      </w:r>
      <w:r w:rsidR="00CB0844">
        <w:tab/>
      </w:r>
      <w:r w:rsidR="00CB0844">
        <w:tab/>
      </w:r>
      <w:r w:rsidR="00345CE9">
        <w:tab/>
      </w:r>
      <w:r w:rsidR="00345CE9">
        <w:tab/>
      </w:r>
      <w:r w:rsidR="00345CE9">
        <w:tab/>
      </w:r>
      <w:r w:rsidR="00345CE9">
        <w:tab/>
      </w:r>
      <w:r w:rsidR="00345CE9">
        <w:tab/>
      </w:r>
    </w:p>
    <w:p w14:paraId="3960E124" w14:textId="77777777" w:rsidR="005B5843" w:rsidRDefault="005B5843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4AA067B" w14:textId="77777777" w:rsidR="00F646EA" w:rsidRPr="00F646EA" w:rsidRDefault="00F646EA" w:rsidP="00F646EA"/>
    <w:p w14:paraId="19C785D0" w14:textId="77777777" w:rsidR="00F646EA" w:rsidRDefault="00F646EA" w:rsidP="00F646EA">
      <w:pPr>
        <w:rPr>
          <w:rFonts w:eastAsia="ヒラギノ角ゴ Pro W3"/>
          <w:color w:val="000000"/>
          <w:sz w:val="24"/>
        </w:rPr>
      </w:pPr>
    </w:p>
    <w:p w14:paraId="166529F9" w14:textId="1012BE51" w:rsidR="00F646EA" w:rsidRDefault="00F646EA" w:rsidP="00F646EA">
      <w:pPr>
        <w:tabs>
          <w:tab w:val="left" w:pos="5715"/>
        </w:tabs>
        <w:rPr>
          <w:rFonts w:eastAsia="ヒラギノ角ゴ Pro W3"/>
          <w:color w:val="000000"/>
          <w:sz w:val="24"/>
        </w:rPr>
      </w:pPr>
      <w:r w:rsidRPr="00F646EA">
        <w:rPr>
          <w:rFonts w:eastAsia="ヒラギノ角ゴ Pro W3"/>
          <w:color w:val="000000"/>
          <w:sz w:val="24"/>
        </w:rPr>
        <w:t>Исполнитель закупки</w:t>
      </w:r>
      <w:r>
        <w:rPr>
          <w:rFonts w:eastAsia="ヒラギノ角ゴ Pro W3"/>
          <w:color w:val="000000"/>
          <w:sz w:val="24"/>
        </w:rPr>
        <w:tab/>
      </w:r>
    </w:p>
    <w:p w14:paraId="4207EBC8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44ED2595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58C79B5F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7CA067F8" w14:textId="77777777" w:rsidR="00F646EA" w:rsidRDefault="00F646EA" w:rsidP="00F646EA">
      <w:pPr>
        <w:rPr>
          <w:rFonts w:eastAsia="ヒラギノ角ゴ Pro W3"/>
          <w:color w:val="000000"/>
          <w:sz w:val="24"/>
        </w:rPr>
      </w:pPr>
    </w:p>
    <w:sectPr w:rsidR="00F646EA" w:rsidSect="00A95D81">
      <w:pgSz w:w="11906" w:h="16838"/>
      <w:pgMar w:top="993" w:right="850" w:bottom="99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35C5835"/>
    <w:multiLevelType w:val="hybridMultilevel"/>
    <w:tmpl w:val="21E84162"/>
    <w:lvl w:ilvl="0" w:tplc="FC46A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7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9B645D"/>
    <w:multiLevelType w:val="hybridMultilevel"/>
    <w:tmpl w:val="C074C4E8"/>
    <w:lvl w:ilvl="0" w:tplc="E876A7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013606"/>
    <w:multiLevelType w:val="hybridMultilevel"/>
    <w:tmpl w:val="6D4EC492"/>
    <w:lvl w:ilvl="0" w:tplc="C3EE00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4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1F91E36"/>
    <w:multiLevelType w:val="hybridMultilevel"/>
    <w:tmpl w:val="9F6A0F46"/>
    <w:lvl w:ilvl="0" w:tplc="6C903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231CC"/>
    <w:multiLevelType w:val="hybridMultilevel"/>
    <w:tmpl w:val="048250FA"/>
    <w:lvl w:ilvl="0" w:tplc="129068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3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D5989"/>
    <w:multiLevelType w:val="hybridMultilevel"/>
    <w:tmpl w:val="338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73EE4C8F"/>
    <w:multiLevelType w:val="hybridMultilevel"/>
    <w:tmpl w:val="123CD722"/>
    <w:lvl w:ilvl="0" w:tplc="B5B211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63203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311295">
    <w:abstractNumId w:val="27"/>
    <w:lvlOverride w:ilvl="0">
      <w:startOverride w:val="1"/>
    </w:lvlOverride>
  </w:num>
  <w:num w:numId="3" w16cid:durableId="1394352746">
    <w:abstractNumId w:val="14"/>
    <w:lvlOverride w:ilvl="0">
      <w:startOverride w:val="1"/>
    </w:lvlOverride>
  </w:num>
  <w:num w:numId="4" w16cid:durableId="752511555">
    <w:abstractNumId w:val="17"/>
  </w:num>
  <w:num w:numId="5" w16cid:durableId="2134131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447943">
    <w:abstractNumId w:val="58"/>
  </w:num>
  <w:num w:numId="7" w16cid:durableId="1704862085">
    <w:abstractNumId w:val="63"/>
  </w:num>
  <w:num w:numId="8" w16cid:durableId="2081514915">
    <w:abstractNumId w:val="47"/>
  </w:num>
  <w:num w:numId="9" w16cid:durableId="1763180567">
    <w:abstractNumId w:val="46"/>
  </w:num>
  <w:num w:numId="10" w16cid:durableId="1904485403">
    <w:abstractNumId w:val="37"/>
  </w:num>
  <w:num w:numId="11" w16cid:durableId="1601526477">
    <w:abstractNumId w:val="64"/>
  </w:num>
  <w:num w:numId="12" w16cid:durableId="258569302">
    <w:abstractNumId w:val="34"/>
  </w:num>
  <w:num w:numId="13" w16cid:durableId="1080713044">
    <w:abstractNumId w:val="45"/>
  </w:num>
  <w:num w:numId="14" w16cid:durableId="776103915">
    <w:abstractNumId w:val="30"/>
  </w:num>
  <w:num w:numId="15" w16cid:durableId="1277718992">
    <w:abstractNumId w:val="53"/>
  </w:num>
  <w:num w:numId="16" w16cid:durableId="1052731156">
    <w:abstractNumId w:val="38"/>
  </w:num>
  <w:num w:numId="17" w16cid:durableId="989871801">
    <w:abstractNumId w:val="35"/>
  </w:num>
  <w:num w:numId="18" w16cid:durableId="1075124788">
    <w:abstractNumId w:val="56"/>
  </w:num>
  <w:num w:numId="19" w16cid:durableId="380714383">
    <w:abstractNumId w:val="44"/>
  </w:num>
  <w:num w:numId="20" w16cid:durableId="258299258">
    <w:abstractNumId w:val="49"/>
  </w:num>
  <w:num w:numId="21" w16cid:durableId="71856174">
    <w:abstractNumId w:val="32"/>
  </w:num>
  <w:num w:numId="22" w16cid:durableId="2060980398">
    <w:abstractNumId w:val="31"/>
  </w:num>
  <w:num w:numId="23" w16cid:durableId="747650568">
    <w:abstractNumId w:val="48"/>
  </w:num>
  <w:num w:numId="24" w16cid:durableId="871695810">
    <w:abstractNumId w:val="51"/>
  </w:num>
  <w:num w:numId="25" w16cid:durableId="1739550525">
    <w:abstractNumId w:val="40"/>
  </w:num>
  <w:num w:numId="26" w16cid:durableId="1361055549">
    <w:abstractNumId w:val="60"/>
  </w:num>
  <w:num w:numId="27" w16cid:durableId="1796946516">
    <w:abstractNumId w:val="33"/>
  </w:num>
  <w:num w:numId="28" w16cid:durableId="294146428">
    <w:abstractNumId w:val="61"/>
  </w:num>
  <w:num w:numId="29" w16cid:durableId="1893691482">
    <w:abstractNumId w:val="41"/>
  </w:num>
  <w:num w:numId="30" w16cid:durableId="575357619">
    <w:abstractNumId w:val="54"/>
  </w:num>
  <w:num w:numId="31" w16cid:durableId="1458984921">
    <w:abstractNumId w:val="39"/>
  </w:num>
  <w:num w:numId="32" w16cid:durableId="845560012">
    <w:abstractNumId w:val="62"/>
  </w:num>
  <w:num w:numId="33" w16cid:durableId="1486511183">
    <w:abstractNumId w:val="43"/>
  </w:num>
  <w:num w:numId="34" w16cid:durableId="1622497142">
    <w:abstractNumId w:val="52"/>
  </w:num>
  <w:num w:numId="35" w16cid:durableId="1291596187">
    <w:abstractNumId w:val="50"/>
  </w:num>
  <w:num w:numId="36" w16cid:durableId="235282417">
    <w:abstractNumId w:val="36"/>
  </w:num>
  <w:num w:numId="37" w16cid:durableId="1595671636">
    <w:abstractNumId w:val="42"/>
  </w:num>
  <w:num w:numId="38" w16cid:durableId="9685851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4FA0"/>
    <w:rsid w:val="00005CA6"/>
    <w:rsid w:val="00010AF7"/>
    <w:rsid w:val="00011228"/>
    <w:rsid w:val="000141CD"/>
    <w:rsid w:val="000143E8"/>
    <w:rsid w:val="00015B00"/>
    <w:rsid w:val="00015B67"/>
    <w:rsid w:val="00017665"/>
    <w:rsid w:val="000220A9"/>
    <w:rsid w:val="00027C0B"/>
    <w:rsid w:val="00027D31"/>
    <w:rsid w:val="00031035"/>
    <w:rsid w:val="00031CB7"/>
    <w:rsid w:val="000348E1"/>
    <w:rsid w:val="000355C9"/>
    <w:rsid w:val="000357C9"/>
    <w:rsid w:val="0003627B"/>
    <w:rsid w:val="000371CC"/>
    <w:rsid w:val="000435D9"/>
    <w:rsid w:val="000451B0"/>
    <w:rsid w:val="00052358"/>
    <w:rsid w:val="000554A2"/>
    <w:rsid w:val="00065D67"/>
    <w:rsid w:val="00070ED9"/>
    <w:rsid w:val="00072799"/>
    <w:rsid w:val="00072FDD"/>
    <w:rsid w:val="00074F03"/>
    <w:rsid w:val="000762BD"/>
    <w:rsid w:val="00076709"/>
    <w:rsid w:val="0007743B"/>
    <w:rsid w:val="00082B26"/>
    <w:rsid w:val="00083D31"/>
    <w:rsid w:val="00083FB4"/>
    <w:rsid w:val="000875BA"/>
    <w:rsid w:val="00090079"/>
    <w:rsid w:val="000927EC"/>
    <w:rsid w:val="00093F9B"/>
    <w:rsid w:val="0009444A"/>
    <w:rsid w:val="0009520D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465C"/>
    <w:rsid w:val="00150402"/>
    <w:rsid w:val="001510AC"/>
    <w:rsid w:val="001552F4"/>
    <w:rsid w:val="001602EC"/>
    <w:rsid w:val="001613A4"/>
    <w:rsid w:val="00161F37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1418"/>
    <w:rsid w:val="001C5F8C"/>
    <w:rsid w:val="001C6696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2570B"/>
    <w:rsid w:val="00230F49"/>
    <w:rsid w:val="0023415C"/>
    <w:rsid w:val="00242CE5"/>
    <w:rsid w:val="00251CEF"/>
    <w:rsid w:val="00252BED"/>
    <w:rsid w:val="00261D7D"/>
    <w:rsid w:val="00270013"/>
    <w:rsid w:val="00272266"/>
    <w:rsid w:val="00275401"/>
    <w:rsid w:val="00276B1D"/>
    <w:rsid w:val="00280A85"/>
    <w:rsid w:val="00290597"/>
    <w:rsid w:val="00292C7E"/>
    <w:rsid w:val="00293482"/>
    <w:rsid w:val="002972B3"/>
    <w:rsid w:val="002972F4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3A06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A0A"/>
    <w:rsid w:val="003248C7"/>
    <w:rsid w:val="00326188"/>
    <w:rsid w:val="00331C36"/>
    <w:rsid w:val="003322FB"/>
    <w:rsid w:val="0034012A"/>
    <w:rsid w:val="00340AB5"/>
    <w:rsid w:val="00342D96"/>
    <w:rsid w:val="00345CE9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3103"/>
    <w:rsid w:val="003758F5"/>
    <w:rsid w:val="0037627C"/>
    <w:rsid w:val="00376EBF"/>
    <w:rsid w:val="00385D3E"/>
    <w:rsid w:val="00386371"/>
    <w:rsid w:val="00386AC6"/>
    <w:rsid w:val="003A2AD0"/>
    <w:rsid w:val="003A504A"/>
    <w:rsid w:val="003A5D65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3F7878"/>
    <w:rsid w:val="00403B35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36817"/>
    <w:rsid w:val="00444D7F"/>
    <w:rsid w:val="004515F3"/>
    <w:rsid w:val="00452D22"/>
    <w:rsid w:val="004560F3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1C6A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6BF2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28C2"/>
    <w:rsid w:val="005B4D10"/>
    <w:rsid w:val="005B5843"/>
    <w:rsid w:val="005B70B5"/>
    <w:rsid w:val="005C0A9F"/>
    <w:rsid w:val="005C0CF6"/>
    <w:rsid w:val="005C5119"/>
    <w:rsid w:val="005D0C49"/>
    <w:rsid w:val="005D2458"/>
    <w:rsid w:val="005F3688"/>
    <w:rsid w:val="005F3761"/>
    <w:rsid w:val="005F4F29"/>
    <w:rsid w:val="005F55B5"/>
    <w:rsid w:val="005F5956"/>
    <w:rsid w:val="005F770D"/>
    <w:rsid w:val="00601F0D"/>
    <w:rsid w:val="00602BEA"/>
    <w:rsid w:val="00605CA9"/>
    <w:rsid w:val="00607AE4"/>
    <w:rsid w:val="0061133E"/>
    <w:rsid w:val="006176A6"/>
    <w:rsid w:val="006246EB"/>
    <w:rsid w:val="006259F6"/>
    <w:rsid w:val="00634AF9"/>
    <w:rsid w:val="00635FBC"/>
    <w:rsid w:val="006363D7"/>
    <w:rsid w:val="00637067"/>
    <w:rsid w:val="006404B9"/>
    <w:rsid w:val="00644CC0"/>
    <w:rsid w:val="00645B4A"/>
    <w:rsid w:val="006460F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C792B"/>
    <w:rsid w:val="006D116C"/>
    <w:rsid w:val="006D5FDD"/>
    <w:rsid w:val="006D64C6"/>
    <w:rsid w:val="006E1D57"/>
    <w:rsid w:val="006E382A"/>
    <w:rsid w:val="006E6288"/>
    <w:rsid w:val="006E7A02"/>
    <w:rsid w:val="006F068C"/>
    <w:rsid w:val="006F3B77"/>
    <w:rsid w:val="006F58A0"/>
    <w:rsid w:val="006F7338"/>
    <w:rsid w:val="00701BC8"/>
    <w:rsid w:val="00702170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27588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73A0F"/>
    <w:rsid w:val="007854CB"/>
    <w:rsid w:val="00786E90"/>
    <w:rsid w:val="00790824"/>
    <w:rsid w:val="00792614"/>
    <w:rsid w:val="00793589"/>
    <w:rsid w:val="00795B69"/>
    <w:rsid w:val="007B0A7B"/>
    <w:rsid w:val="007B165C"/>
    <w:rsid w:val="007B2EE4"/>
    <w:rsid w:val="007B3914"/>
    <w:rsid w:val="007B4CB4"/>
    <w:rsid w:val="007C2045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5834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2408"/>
    <w:rsid w:val="0088699D"/>
    <w:rsid w:val="00890B57"/>
    <w:rsid w:val="00891901"/>
    <w:rsid w:val="008929B2"/>
    <w:rsid w:val="00894CB2"/>
    <w:rsid w:val="00897A0D"/>
    <w:rsid w:val="008A1EA9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0B98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5BC7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324D"/>
    <w:rsid w:val="009F6658"/>
    <w:rsid w:val="00A00482"/>
    <w:rsid w:val="00A01E26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5E5C"/>
    <w:rsid w:val="00A66380"/>
    <w:rsid w:val="00A66C65"/>
    <w:rsid w:val="00A731F6"/>
    <w:rsid w:val="00A74E51"/>
    <w:rsid w:val="00A81E43"/>
    <w:rsid w:val="00A87344"/>
    <w:rsid w:val="00A8756A"/>
    <w:rsid w:val="00A932A7"/>
    <w:rsid w:val="00A94879"/>
    <w:rsid w:val="00A95D81"/>
    <w:rsid w:val="00A97DE4"/>
    <w:rsid w:val="00AA67FB"/>
    <w:rsid w:val="00AA7623"/>
    <w:rsid w:val="00AB0441"/>
    <w:rsid w:val="00AB5EB0"/>
    <w:rsid w:val="00AC3907"/>
    <w:rsid w:val="00AC51C6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20D3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D1672"/>
    <w:rsid w:val="00BE026B"/>
    <w:rsid w:val="00BE28BD"/>
    <w:rsid w:val="00BE29AD"/>
    <w:rsid w:val="00BE2F25"/>
    <w:rsid w:val="00BE430E"/>
    <w:rsid w:val="00BE74B2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571EA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2EFF"/>
    <w:rsid w:val="00CA4C5D"/>
    <w:rsid w:val="00CA5E8A"/>
    <w:rsid w:val="00CA7CB8"/>
    <w:rsid w:val="00CB0844"/>
    <w:rsid w:val="00CB34B5"/>
    <w:rsid w:val="00CC06BD"/>
    <w:rsid w:val="00CC26C4"/>
    <w:rsid w:val="00CD473C"/>
    <w:rsid w:val="00CE10AA"/>
    <w:rsid w:val="00CE1A4E"/>
    <w:rsid w:val="00CE1EB1"/>
    <w:rsid w:val="00CE3D96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186D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348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0169"/>
    <w:rsid w:val="00DB1245"/>
    <w:rsid w:val="00DB452C"/>
    <w:rsid w:val="00DC1D64"/>
    <w:rsid w:val="00DC4921"/>
    <w:rsid w:val="00DC5649"/>
    <w:rsid w:val="00DC6D0A"/>
    <w:rsid w:val="00DD07CE"/>
    <w:rsid w:val="00DD263C"/>
    <w:rsid w:val="00DE1A57"/>
    <w:rsid w:val="00DE267F"/>
    <w:rsid w:val="00DE3F1D"/>
    <w:rsid w:val="00DE59C2"/>
    <w:rsid w:val="00DE59FA"/>
    <w:rsid w:val="00DF4B4A"/>
    <w:rsid w:val="00DF57F7"/>
    <w:rsid w:val="00E03B26"/>
    <w:rsid w:val="00E06375"/>
    <w:rsid w:val="00E07507"/>
    <w:rsid w:val="00E136C2"/>
    <w:rsid w:val="00E214C0"/>
    <w:rsid w:val="00E21E91"/>
    <w:rsid w:val="00E30D6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67B34"/>
    <w:rsid w:val="00E72B20"/>
    <w:rsid w:val="00E74913"/>
    <w:rsid w:val="00E75DB9"/>
    <w:rsid w:val="00E760E8"/>
    <w:rsid w:val="00E85157"/>
    <w:rsid w:val="00E92B1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3825"/>
    <w:rsid w:val="00F23D8E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46EA"/>
    <w:rsid w:val="00F65E86"/>
    <w:rsid w:val="00F67C72"/>
    <w:rsid w:val="00F70FC8"/>
    <w:rsid w:val="00F73D30"/>
    <w:rsid w:val="00F76678"/>
    <w:rsid w:val="00F77967"/>
    <w:rsid w:val="00F930D9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422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F2ACF"/>
  <w15:docId w15:val="{0BB1B5B8-8D3A-424E-8EDD-71248A1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af7">
    <w:name w:val="Revision"/>
    <w:hidden/>
    <w:uiPriority w:val="99"/>
    <w:semiHidden/>
    <w:rsid w:val="0009520D"/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B420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9421-1CE2-4426-B687-6AA4113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Силкина Дарья Сергеевна</cp:lastModifiedBy>
  <cp:revision>2</cp:revision>
  <cp:lastPrinted>2019-08-13T05:10:00Z</cp:lastPrinted>
  <dcterms:created xsi:type="dcterms:W3CDTF">2024-01-29T03:45:00Z</dcterms:created>
  <dcterms:modified xsi:type="dcterms:W3CDTF">2024-01-29T03:45:00Z</dcterms:modified>
</cp:coreProperties>
</file>