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AFD1" w14:textId="77777777" w:rsidR="00746D1F" w:rsidRPr="002F641D" w:rsidRDefault="00746D1F" w:rsidP="00B264D6">
      <w:pPr>
        <w:keepNext/>
        <w:outlineLvl w:val="3"/>
        <w:rPr>
          <w:b/>
          <w:sz w:val="22"/>
          <w:szCs w:val="22"/>
        </w:rPr>
      </w:pPr>
    </w:p>
    <w:p w14:paraId="6AF2D88A" w14:textId="77777777" w:rsidR="00B264D6" w:rsidRDefault="00B264D6" w:rsidP="007D54DB">
      <w:pPr>
        <w:keepNext/>
        <w:jc w:val="center"/>
        <w:outlineLvl w:val="3"/>
        <w:rPr>
          <w:rFonts w:ascii="Tahoma" w:hAnsi="Tahoma" w:cs="Tahoma"/>
          <w:b/>
          <w:sz w:val="24"/>
          <w:szCs w:val="24"/>
        </w:rPr>
      </w:pPr>
    </w:p>
    <w:p w14:paraId="016A0A77" w14:textId="77777777" w:rsidR="003B4699" w:rsidRPr="00A6294B" w:rsidRDefault="003B4699" w:rsidP="007D54DB">
      <w:pPr>
        <w:keepNext/>
        <w:jc w:val="center"/>
        <w:outlineLvl w:val="3"/>
        <w:rPr>
          <w:rFonts w:ascii="Tahoma" w:hAnsi="Tahoma" w:cs="Tahoma"/>
          <w:b/>
          <w:szCs w:val="28"/>
        </w:rPr>
      </w:pPr>
      <w:r w:rsidRPr="00A6294B">
        <w:rPr>
          <w:rFonts w:ascii="Tahoma" w:hAnsi="Tahoma" w:cs="Tahoma"/>
          <w:b/>
          <w:szCs w:val="28"/>
        </w:rPr>
        <w:t>Техническое задание</w:t>
      </w:r>
    </w:p>
    <w:p w14:paraId="5C203319" w14:textId="77777777" w:rsidR="00AF169C" w:rsidRPr="00B264D6" w:rsidRDefault="00AF169C" w:rsidP="007D54DB">
      <w:pPr>
        <w:keepNext/>
        <w:jc w:val="center"/>
        <w:outlineLvl w:val="3"/>
        <w:rPr>
          <w:rFonts w:ascii="Tahoma" w:hAnsi="Tahoma" w:cs="Tahoma"/>
          <w:b/>
          <w:sz w:val="24"/>
          <w:szCs w:val="24"/>
        </w:rPr>
      </w:pPr>
    </w:p>
    <w:p w14:paraId="5A5524F1" w14:textId="77777777" w:rsidR="00707157" w:rsidRPr="00B264D6" w:rsidRDefault="00330498" w:rsidP="00082B26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b/>
          <w:color w:val="FF0000"/>
          <w:sz w:val="24"/>
          <w:szCs w:val="24"/>
        </w:rPr>
      </w:pPr>
      <w:bookmarkStart w:id="0" w:name="_Hlk503284303"/>
      <w:r w:rsidRPr="00B264D6">
        <w:rPr>
          <w:rFonts w:ascii="Tahoma" w:hAnsi="Tahoma" w:cs="Tahoma"/>
          <w:sz w:val="24"/>
          <w:szCs w:val="24"/>
        </w:rPr>
        <w:t xml:space="preserve">на </w:t>
      </w:r>
      <w:bookmarkStart w:id="1" w:name="_Hlk46308613"/>
      <w:r w:rsidR="00F266A9" w:rsidRPr="00B264D6">
        <w:rPr>
          <w:rFonts w:ascii="Tahoma" w:hAnsi="Tahoma" w:cs="Tahoma"/>
          <w:sz w:val="24"/>
          <w:szCs w:val="24"/>
        </w:rPr>
        <w:t>оказание услуг по разработке обоснования безопасности опасного производственного объекта «Канатная дорога», рег. №А66-01546-0002</w:t>
      </w:r>
      <w:r w:rsidR="00B030E6" w:rsidRPr="00B264D6"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1048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2693"/>
        <w:gridCol w:w="2835"/>
        <w:gridCol w:w="2835"/>
      </w:tblGrid>
      <w:tr w:rsidR="000E250C" w:rsidRPr="00B264D6" w14:paraId="67DF9F1D" w14:textId="77777777" w:rsidTr="00A6294B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bookmarkEnd w:id="1"/>
          <w:p w14:paraId="0F771535" w14:textId="77777777" w:rsidR="000E250C" w:rsidRPr="00B264D6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64D6">
              <w:rPr>
                <w:rFonts w:ascii="Tahoma" w:hAnsi="Tahoma" w:cs="Tahoma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66755C0E" w14:textId="77777777" w:rsidR="000E250C" w:rsidRPr="00B264D6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64D6">
              <w:rPr>
                <w:rFonts w:ascii="Tahoma" w:hAnsi="Tahoma" w:cs="Tahoma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598211" w14:textId="77777777" w:rsidR="000E250C" w:rsidRPr="00B264D6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64D6">
              <w:rPr>
                <w:rFonts w:ascii="Tahoma" w:hAnsi="Tahoma" w:cs="Tahoma"/>
                <w:b/>
                <w:sz w:val="24"/>
                <w:szCs w:val="24"/>
              </w:rPr>
              <w:t>Показатели требований</w:t>
            </w:r>
          </w:p>
        </w:tc>
      </w:tr>
      <w:tr w:rsidR="006A5004" w:rsidRPr="00B264D6" w14:paraId="7A3D7588" w14:textId="77777777" w:rsidTr="00A6294B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80CAE" w14:textId="77777777" w:rsidR="006A5004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B2D54" w14:textId="77777777" w:rsidR="006A5004" w:rsidRPr="00B264D6" w:rsidRDefault="006A5004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Заказчик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B93E" w14:textId="77777777" w:rsidR="006A5004" w:rsidRPr="00B264D6" w:rsidRDefault="006A5004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Общество с ограниченной ответственностью «Ренонс»</w:t>
            </w:r>
          </w:p>
        </w:tc>
      </w:tr>
      <w:tr w:rsidR="000E250C" w:rsidRPr="00B264D6" w14:paraId="5B4DBB75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2E5E8" w14:textId="77777777" w:rsidR="000E250C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AC6BB" w14:textId="77777777" w:rsidR="000E250C" w:rsidRPr="00B264D6" w:rsidRDefault="00F266A9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Место нахождение (адрес) ОПО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B86A" w14:textId="77777777" w:rsidR="000E250C" w:rsidRPr="00B264D6" w:rsidRDefault="00F266A9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24, Россия, 660006, г. </w:t>
            </w:r>
            <w:proofErr w:type="gramStart"/>
            <w:r w:rsidRPr="00B264D6">
              <w:rPr>
                <w:rFonts w:ascii="Tahoma" w:hAnsi="Tahoma" w:cs="Tahoma"/>
                <w:sz w:val="24"/>
                <w:szCs w:val="24"/>
              </w:rPr>
              <w:t>Красноярск,  ул.</w:t>
            </w:r>
            <w:proofErr w:type="gramEnd"/>
            <w:r w:rsidRPr="00B264D6">
              <w:rPr>
                <w:rFonts w:ascii="Tahoma" w:hAnsi="Tahoma" w:cs="Tahoma"/>
                <w:sz w:val="24"/>
                <w:szCs w:val="24"/>
              </w:rPr>
              <w:t xml:space="preserve">  Сибирская, д. 92 </w:t>
            </w:r>
            <w:proofErr w:type="spellStart"/>
            <w:r w:rsidRPr="00B264D6">
              <w:rPr>
                <w:rFonts w:ascii="Tahoma" w:hAnsi="Tahoma" w:cs="Tahoma"/>
                <w:sz w:val="24"/>
                <w:szCs w:val="24"/>
              </w:rPr>
              <w:t>соор</w:t>
            </w:r>
            <w:proofErr w:type="spellEnd"/>
            <w:r w:rsidRPr="00B264D6">
              <w:rPr>
                <w:rFonts w:ascii="Tahoma" w:hAnsi="Tahoma" w:cs="Tahoma"/>
                <w:sz w:val="24"/>
                <w:szCs w:val="24"/>
              </w:rPr>
              <w:t>. 8,9</w:t>
            </w:r>
          </w:p>
        </w:tc>
      </w:tr>
      <w:tr w:rsidR="00F266A9" w:rsidRPr="00B264D6" w14:paraId="783DB12C" w14:textId="77777777" w:rsidTr="00A6294B">
        <w:trPr>
          <w:trHeight w:val="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D6892" w14:textId="77777777" w:rsidR="00F266A9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1868D" w14:textId="77777777" w:rsidR="00F266A9" w:rsidRPr="00B264D6" w:rsidRDefault="00F266A9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Полное наименование ОПО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9D13" w14:textId="77777777" w:rsidR="00F266A9" w:rsidRPr="00B264D6" w:rsidRDefault="00F266A9" w:rsidP="00D56AA1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Канатная дорога.</w:t>
            </w:r>
          </w:p>
        </w:tc>
      </w:tr>
      <w:tr w:rsidR="00F266A9" w:rsidRPr="00B264D6" w14:paraId="0FB6B18D" w14:textId="77777777" w:rsidTr="00A6294B">
        <w:trPr>
          <w:trHeight w:val="5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2EBED" w14:textId="77777777" w:rsidR="00F266A9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1E88B" w14:textId="77777777" w:rsidR="00F266A9" w:rsidRPr="00B264D6" w:rsidRDefault="00F266A9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Класс опасности ОПО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09AB" w14:textId="77777777" w:rsidR="00F266A9" w:rsidRPr="00B264D6" w:rsidRDefault="00F266A9" w:rsidP="00D56AA1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  <w:lang w:val="en-US"/>
              </w:rPr>
              <w:t>III</w:t>
            </w:r>
          </w:p>
        </w:tc>
      </w:tr>
      <w:tr w:rsidR="002853B6" w:rsidRPr="00B264D6" w14:paraId="64B7D306" w14:textId="77777777" w:rsidTr="00A6294B">
        <w:trPr>
          <w:trHeight w:val="57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EC62C30" w14:textId="77777777" w:rsidR="002853B6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9A0F98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Сведения о составе ОПО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51243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  <w:p w14:paraId="42AA583A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площадки, участка, цеха, здания, сооружения, входящих в состав ОПО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77247" w14:textId="77777777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Канатная дорога</w:t>
            </w:r>
          </w:p>
        </w:tc>
      </w:tr>
      <w:tr w:rsidR="002853B6" w:rsidRPr="00B264D6" w14:paraId="528752A4" w14:textId="77777777" w:rsidTr="00A6294B">
        <w:trPr>
          <w:trHeight w:val="57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278716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764523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72A27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Краткая характеристика опасности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8FD39" w14:textId="77777777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Используются канатные дороги.</w:t>
            </w:r>
          </w:p>
        </w:tc>
      </w:tr>
      <w:tr w:rsidR="002853B6" w:rsidRPr="00B264D6" w14:paraId="0C76A7D9" w14:textId="77777777" w:rsidTr="00A6294B">
        <w:trPr>
          <w:trHeight w:val="151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7A3CBD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78EC5C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106D20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Наименование, тип, марка, модель </w:t>
            </w:r>
          </w:p>
          <w:p w14:paraId="4B372716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(при наличии),</w:t>
            </w:r>
          </w:p>
          <w:p w14:paraId="1DE35542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регистрационный </w:t>
            </w:r>
          </w:p>
          <w:p w14:paraId="354A7C6D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или учетный №, заводской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59424F6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Пассажирская подвесная одноканатная дорога «К-1» с кольцевым движением отцепляемых на станциях четырехместных кресел «</w:t>
            </w:r>
            <w:proofErr w:type="spellStart"/>
            <w:r w:rsidRPr="00B264D6">
              <w:rPr>
                <w:rFonts w:ascii="Tahoma" w:hAnsi="Tahoma" w:cs="Tahoma"/>
                <w:sz w:val="24"/>
                <w:szCs w:val="24"/>
              </w:rPr>
              <w:t>Doppelmayr</w:t>
            </w:r>
            <w:proofErr w:type="spellEnd"/>
            <w:r w:rsidRPr="00B264D6">
              <w:rPr>
                <w:rFonts w:ascii="Tahoma" w:hAnsi="Tahoma" w:cs="Tahoma"/>
                <w:sz w:val="24"/>
                <w:szCs w:val="24"/>
              </w:rPr>
              <w:t>».</w:t>
            </w:r>
          </w:p>
          <w:p w14:paraId="1F5AB029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Рег. № 10-КД</w:t>
            </w:r>
          </w:p>
          <w:p w14:paraId="7524D09C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Зав. № ААА0001123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063E7F6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Пассажирская четырехместная кресельная канатная дорога «К-2» «</w:t>
            </w:r>
            <w:proofErr w:type="spellStart"/>
            <w:r w:rsidRPr="00B264D6">
              <w:rPr>
                <w:rFonts w:ascii="Tahoma" w:hAnsi="Tahoma" w:cs="Tahoma"/>
                <w:sz w:val="24"/>
                <w:szCs w:val="24"/>
              </w:rPr>
              <w:t>Doppelmayr</w:t>
            </w:r>
            <w:proofErr w:type="spellEnd"/>
            <w:r w:rsidRPr="00B264D6">
              <w:rPr>
                <w:rFonts w:ascii="Tahoma" w:hAnsi="Tahoma" w:cs="Tahoma"/>
                <w:sz w:val="24"/>
                <w:szCs w:val="24"/>
              </w:rPr>
              <w:t>».</w:t>
            </w:r>
          </w:p>
          <w:p w14:paraId="33C68270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Рег. № 9-КД</w:t>
            </w:r>
          </w:p>
          <w:p w14:paraId="6186D3C2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Зав. № ААА0001124</w:t>
            </w:r>
          </w:p>
        </w:tc>
      </w:tr>
      <w:tr w:rsidR="002853B6" w:rsidRPr="00B264D6" w14:paraId="277C0DF9" w14:textId="77777777" w:rsidTr="00A6294B">
        <w:trPr>
          <w:trHeight w:val="151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F11F8AA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7D5A84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063BBD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Проектные (эксплуатационные) характеристики, дата изготовления,</w:t>
            </w:r>
          </w:p>
          <w:p w14:paraId="452EADEE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дата ввода </w:t>
            </w:r>
          </w:p>
          <w:p w14:paraId="2AD36F6F" w14:textId="77777777" w:rsidR="002853B6" w:rsidRPr="00B264D6" w:rsidRDefault="002853B6" w:rsidP="00F266A9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в эксплуатацию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66C55A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Год изготовления-2004 г.</w:t>
            </w:r>
          </w:p>
          <w:p w14:paraId="5DADC0DF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Год ввода в эксплуатацию-2006г.</w:t>
            </w:r>
          </w:p>
          <w:p w14:paraId="6DCD072C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Пропускная способность - 2400 чел/ч.</w:t>
            </w:r>
          </w:p>
          <w:p w14:paraId="6D990CDB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Длина дороги по склону – 1470,76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38F20BA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Год изготовления-2004 г.</w:t>
            </w:r>
          </w:p>
          <w:p w14:paraId="44E73A17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Год ввода в эксплуатацию-2007г.</w:t>
            </w:r>
          </w:p>
          <w:p w14:paraId="75AC58DF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Пропускная способность - 1455 чел/ч.</w:t>
            </w:r>
          </w:p>
          <w:p w14:paraId="6FDA5F04" w14:textId="77777777" w:rsidR="002853B6" w:rsidRPr="00B264D6" w:rsidRDefault="002853B6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Длина дороги по склону – 857,08 м.</w:t>
            </w:r>
          </w:p>
        </w:tc>
      </w:tr>
      <w:tr w:rsidR="002853B6" w:rsidRPr="00B264D6" w14:paraId="2E057949" w14:textId="77777777" w:rsidTr="00A6294B">
        <w:trPr>
          <w:trHeight w:val="145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30C420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E0E215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E0D07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Числовое обозначение признака 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6B7BB" w14:textId="77777777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37A3E" w14:textId="77777777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2.3</w:t>
            </w:r>
          </w:p>
        </w:tc>
      </w:tr>
      <w:tr w:rsidR="002853B6" w:rsidRPr="00B264D6" w14:paraId="634AB71C" w14:textId="77777777" w:rsidTr="00A6294B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ABA6A" w14:textId="77777777" w:rsidR="002853B6" w:rsidRPr="00B264D6" w:rsidRDefault="002853B6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E46A0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086B52" w14:textId="77777777" w:rsidR="002853B6" w:rsidRPr="00B264D6" w:rsidRDefault="002853B6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Номер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0A2B18" w14:textId="77777777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145-к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3E667" w14:textId="77777777" w:rsidR="002853B6" w:rsidRPr="00B264D6" w:rsidRDefault="002853B6" w:rsidP="00647B2E">
            <w:pPr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146-к</w:t>
            </w:r>
          </w:p>
        </w:tc>
      </w:tr>
      <w:tr w:rsidR="006A5004" w:rsidRPr="00B264D6" w14:paraId="6AC0B047" w14:textId="77777777" w:rsidTr="00A6294B">
        <w:trPr>
          <w:trHeight w:val="6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FA821" w14:textId="77777777" w:rsidR="006A5004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1D69A" w14:textId="77777777" w:rsidR="006A5004" w:rsidRPr="00B264D6" w:rsidRDefault="006A5004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Сведения о проектной организации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98E7" w14:textId="77777777" w:rsidR="006A5004" w:rsidRPr="00B264D6" w:rsidRDefault="006A5004" w:rsidP="007C4393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ООО «СКАДО»</w:t>
            </w:r>
          </w:p>
        </w:tc>
      </w:tr>
      <w:tr w:rsidR="00800045" w:rsidRPr="00B264D6" w14:paraId="6578F7F3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7963D" w14:textId="77777777" w:rsidR="00800045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BAB6D" w14:textId="77777777" w:rsidR="00800045" w:rsidRPr="00B264D6" w:rsidRDefault="00800045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Сведения о необходимости разработки обоснования безопасности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6BD0" w14:textId="2162F095" w:rsidR="00800045" w:rsidRPr="003705D3" w:rsidRDefault="0016294E" w:rsidP="007C4393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796408">
              <w:rPr>
                <w:rFonts w:ascii="Tahoma" w:hAnsi="Tahoma" w:cs="Tahoma"/>
                <w:sz w:val="24"/>
                <w:szCs w:val="24"/>
              </w:rPr>
              <w:t>Отсутств</w:t>
            </w:r>
            <w:r w:rsidR="00A405BF" w:rsidRPr="00796408">
              <w:rPr>
                <w:rFonts w:ascii="Tahoma" w:hAnsi="Tahoma" w:cs="Tahoma"/>
                <w:sz w:val="24"/>
                <w:szCs w:val="24"/>
              </w:rPr>
              <w:t>ует</w:t>
            </w:r>
            <w:r w:rsidRPr="00796408">
              <w:rPr>
                <w:rFonts w:ascii="Tahoma" w:hAnsi="Tahoma" w:cs="Tahoma"/>
                <w:sz w:val="24"/>
                <w:szCs w:val="24"/>
              </w:rPr>
              <w:t xml:space="preserve"> возможност</w:t>
            </w:r>
            <w:r w:rsidR="00A405BF" w:rsidRPr="00796408">
              <w:rPr>
                <w:rFonts w:ascii="Tahoma" w:hAnsi="Tahoma" w:cs="Tahoma"/>
                <w:sz w:val="24"/>
                <w:szCs w:val="24"/>
              </w:rPr>
              <w:t>ь</w:t>
            </w:r>
            <w:r w:rsidRPr="007964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C5896" w:rsidRPr="00796408">
              <w:rPr>
                <w:rFonts w:ascii="Tahoma" w:hAnsi="Tahoma" w:cs="Tahoma"/>
                <w:sz w:val="24"/>
                <w:szCs w:val="24"/>
              </w:rPr>
              <w:t>реализации мероприятий по</w:t>
            </w:r>
            <w:r w:rsidRPr="00796408">
              <w:rPr>
                <w:rFonts w:ascii="Tahoma" w:hAnsi="Tahoma" w:cs="Tahoma"/>
                <w:sz w:val="24"/>
                <w:szCs w:val="24"/>
              </w:rPr>
              <w:t xml:space="preserve"> снос</w:t>
            </w:r>
            <w:r w:rsidR="00AC5896" w:rsidRPr="00796408">
              <w:rPr>
                <w:rFonts w:ascii="Tahoma" w:hAnsi="Tahoma" w:cs="Tahoma"/>
                <w:sz w:val="24"/>
                <w:szCs w:val="24"/>
              </w:rPr>
              <w:t xml:space="preserve">у и/или </w:t>
            </w:r>
            <w:proofErr w:type="spellStart"/>
            <w:r w:rsidR="00AC5896" w:rsidRPr="00796408">
              <w:rPr>
                <w:rFonts w:ascii="Tahoma" w:hAnsi="Tahoma" w:cs="Tahoma"/>
                <w:sz w:val="24"/>
                <w:szCs w:val="24"/>
              </w:rPr>
              <w:t>кронированию</w:t>
            </w:r>
            <w:proofErr w:type="spellEnd"/>
            <w:r w:rsidRPr="00796408">
              <w:rPr>
                <w:rFonts w:ascii="Tahoma" w:hAnsi="Tahoma" w:cs="Tahoma"/>
                <w:sz w:val="24"/>
                <w:szCs w:val="24"/>
              </w:rPr>
              <w:t xml:space="preserve"> деревьев</w:t>
            </w:r>
            <w:r w:rsidR="00A97319" w:rsidRPr="00796408">
              <w:rPr>
                <w:rFonts w:ascii="Tahoma" w:hAnsi="Tahoma" w:cs="Tahoma"/>
                <w:sz w:val="24"/>
                <w:szCs w:val="24"/>
              </w:rPr>
              <w:t xml:space="preserve"> для исключения возможности их падения на</w:t>
            </w:r>
            <w:r w:rsidR="00A97319" w:rsidRPr="003705D3">
              <w:rPr>
                <w:rFonts w:ascii="Tahoma" w:hAnsi="Tahoma" w:cs="Tahoma"/>
                <w:sz w:val="24"/>
                <w:szCs w:val="24"/>
              </w:rPr>
              <w:t xml:space="preserve"> линию КД, ее элементы, оборудование и подвижной состав при прохождении КД в лесистой местности.</w:t>
            </w:r>
          </w:p>
          <w:p w14:paraId="0600BDAB" w14:textId="77777777" w:rsidR="00B264D6" w:rsidRPr="003705D3" w:rsidRDefault="007108E8" w:rsidP="007108E8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В связи с в</w:t>
            </w:r>
            <w:r w:rsidR="00A97319" w:rsidRPr="003705D3">
              <w:rPr>
                <w:rFonts w:ascii="Tahoma" w:hAnsi="Tahoma" w:cs="Tahoma"/>
                <w:sz w:val="24"/>
                <w:szCs w:val="24"/>
              </w:rPr>
              <w:t>озник</w:t>
            </w:r>
            <w:r w:rsidRPr="003705D3">
              <w:rPr>
                <w:rFonts w:ascii="Tahoma" w:hAnsi="Tahoma" w:cs="Tahoma"/>
                <w:sz w:val="24"/>
                <w:szCs w:val="24"/>
              </w:rPr>
              <w:t>новением</w:t>
            </w:r>
            <w:r w:rsidR="00A405BF" w:rsidRPr="003705D3">
              <w:rPr>
                <w:rFonts w:ascii="Tahoma" w:hAnsi="Tahoma" w:cs="Tahoma"/>
                <w:sz w:val="24"/>
                <w:szCs w:val="24"/>
              </w:rPr>
              <w:t xml:space="preserve"> данного</w:t>
            </w:r>
            <w:r w:rsidR="00A97319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о</w:t>
            </w:r>
            <w:r w:rsidR="00B264D6" w:rsidRPr="003705D3">
              <w:rPr>
                <w:rFonts w:ascii="Tahoma" w:hAnsi="Tahoma" w:cs="Tahoma"/>
                <w:sz w:val="24"/>
                <w:szCs w:val="24"/>
              </w:rPr>
              <w:t>тступлени</w:t>
            </w:r>
            <w:r w:rsidRPr="003705D3">
              <w:rPr>
                <w:rFonts w:ascii="Tahoma" w:hAnsi="Tahoma" w:cs="Tahoma"/>
                <w:sz w:val="24"/>
                <w:szCs w:val="24"/>
              </w:rPr>
              <w:t>я</w:t>
            </w:r>
            <w:r w:rsidR="00B264D6" w:rsidRPr="003705D3">
              <w:rPr>
                <w:rFonts w:ascii="Tahoma" w:hAnsi="Tahoma" w:cs="Tahoma"/>
                <w:sz w:val="24"/>
                <w:szCs w:val="24"/>
              </w:rPr>
              <w:t xml:space="preserve"> от требований промышленной безопасности, установленных </w:t>
            </w:r>
            <w:r w:rsidRPr="003705D3">
              <w:rPr>
                <w:rFonts w:ascii="Tahoma" w:hAnsi="Tahoma" w:cs="Tahoma"/>
                <w:sz w:val="24"/>
                <w:szCs w:val="24"/>
              </w:rPr>
              <w:t>ФНП "Правила безопасности пассажирских канатных дорог и фуникулеров", необходима разработка обоснования безопасности</w:t>
            </w:r>
            <w:r w:rsidR="00B264D6" w:rsidRPr="003705D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233D12" w:rsidRPr="00B264D6" w14:paraId="686D4F15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D1EC4" w14:textId="77777777" w:rsidR="00233D12" w:rsidRPr="00B264D6" w:rsidRDefault="0016294E" w:rsidP="007D54D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23EF7" w14:textId="77777777" w:rsidR="00233D12" w:rsidRPr="00B264D6" w:rsidRDefault="00233D12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Описание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43A7" w14:textId="77777777" w:rsidR="007C4393" w:rsidRPr="003705D3" w:rsidRDefault="002853B6" w:rsidP="007C4393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О</w:t>
            </w:r>
            <w:r w:rsidR="007C4393" w:rsidRPr="003705D3">
              <w:rPr>
                <w:rFonts w:ascii="Tahoma" w:hAnsi="Tahoma" w:cs="Tahoma"/>
                <w:sz w:val="24"/>
                <w:szCs w:val="24"/>
              </w:rPr>
              <w:t>боснование безопасности опасного производственного объекта -</w:t>
            </w:r>
            <w:r w:rsidR="00A405BF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4393" w:rsidRPr="003705D3">
              <w:rPr>
                <w:rFonts w:ascii="Tahoma" w:hAnsi="Tahoma" w:cs="Tahoma"/>
                <w:sz w:val="24"/>
                <w:szCs w:val="24"/>
              </w:rPr>
              <w:t xml:space="preserve">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объекта. </w:t>
            </w:r>
          </w:p>
          <w:p w14:paraId="36EE20CE" w14:textId="77777777" w:rsidR="007C4393" w:rsidRPr="003705D3" w:rsidRDefault="007C4393" w:rsidP="00CD38CC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 xml:space="preserve">В случае, если при </w:t>
            </w:r>
            <w:r w:rsidR="00CD38CC" w:rsidRPr="003705D3">
              <w:rPr>
                <w:rFonts w:ascii="Tahoma" w:hAnsi="Tahoma" w:cs="Tahoma"/>
                <w:sz w:val="24"/>
                <w:szCs w:val="24"/>
              </w:rPr>
              <w:t>эксплуатации</w:t>
            </w:r>
            <w:r w:rsidRPr="003705D3">
              <w:rPr>
                <w:rFonts w:ascii="Tahoma" w:hAnsi="Tahoma" w:cs="Tahoma"/>
                <w:sz w:val="24"/>
                <w:szCs w:val="24"/>
              </w:rPr>
              <w:t xml:space="preserve"> опасного производственного объекта требуется отступление от требований</w:t>
            </w:r>
            <w:r w:rsidR="00B264D6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 в обосновании безопасности опасного</w:t>
            </w:r>
            <w:r w:rsidR="00CD38CC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производственного объекта.</w:t>
            </w:r>
          </w:p>
        </w:tc>
      </w:tr>
      <w:tr w:rsidR="00F13673" w:rsidRPr="00B264D6" w14:paraId="3F93E19B" w14:textId="77777777" w:rsidTr="00A6294B">
        <w:trPr>
          <w:trHeight w:val="1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7FD28A" w14:textId="77777777" w:rsidR="00F13673" w:rsidRPr="00B264D6" w:rsidRDefault="0016294E" w:rsidP="00645B4A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BCBFE9" w14:textId="77777777" w:rsidR="00F13673" w:rsidRPr="00E818F2" w:rsidRDefault="00AB1112" w:rsidP="00C36B95">
            <w:pPr>
              <w:snapToGrid w:val="0"/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Требовани</w:t>
            </w:r>
            <w:r w:rsidR="00B27017" w:rsidRPr="003705D3">
              <w:rPr>
                <w:rFonts w:ascii="Tahoma" w:hAnsi="Tahoma" w:cs="Tahoma"/>
                <w:sz w:val="24"/>
                <w:szCs w:val="24"/>
              </w:rPr>
              <w:t>я</w:t>
            </w:r>
            <w:r w:rsidR="00C36B95" w:rsidRPr="003705D3">
              <w:rPr>
                <w:rFonts w:ascii="Tahoma" w:hAnsi="Tahoma" w:cs="Tahoma"/>
                <w:sz w:val="24"/>
                <w:szCs w:val="24"/>
              </w:rPr>
              <w:t>, предъявляемые к разработке обоснования безопасности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B4E4C" w14:textId="77777777" w:rsidR="0024388E" w:rsidRPr="003705D3" w:rsidRDefault="00C36B95" w:rsidP="0024388E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24388E" w:rsidRPr="003705D3">
              <w:rPr>
                <w:rFonts w:ascii="Tahoma" w:hAnsi="Tahoma" w:cs="Tahoma"/>
                <w:sz w:val="24"/>
                <w:szCs w:val="24"/>
              </w:rPr>
              <w:t xml:space="preserve">Обоснование безопасности </w:t>
            </w:r>
            <w:r w:rsidRPr="003705D3">
              <w:rPr>
                <w:rFonts w:ascii="Tahoma" w:hAnsi="Tahoma" w:cs="Tahoma"/>
                <w:sz w:val="24"/>
                <w:szCs w:val="24"/>
              </w:rPr>
              <w:t xml:space="preserve">должно </w:t>
            </w:r>
            <w:r w:rsidR="0024388E" w:rsidRPr="003705D3">
              <w:rPr>
                <w:rFonts w:ascii="Tahoma" w:hAnsi="Tahoma" w:cs="Tahoma"/>
                <w:sz w:val="24"/>
                <w:szCs w:val="24"/>
              </w:rPr>
              <w:t>разрабатыват</w:t>
            </w:r>
            <w:r w:rsidRPr="003705D3">
              <w:rPr>
                <w:rFonts w:ascii="Tahoma" w:hAnsi="Tahoma" w:cs="Tahoma"/>
                <w:sz w:val="24"/>
                <w:szCs w:val="24"/>
              </w:rPr>
              <w:t>ься</w:t>
            </w:r>
            <w:r w:rsidR="0024388E" w:rsidRPr="003705D3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2C978ECE" w14:textId="77777777" w:rsidR="0024388E" w:rsidRPr="003705D3" w:rsidRDefault="00A405BF" w:rsidP="0024388E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-</w:t>
            </w:r>
            <w:r w:rsidR="0024388E" w:rsidRPr="003705D3">
              <w:rPr>
                <w:rFonts w:ascii="Tahoma" w:hAnsi="Tahoma" w:cs="Tahoma"/>
                <w:sz w:val="24"/>
                <w:szCs w:val="24"/>
              </w:rPr>
              <w:t xml:space="preserve"> в соответствии с Федеральными нормами и правилами в области промышленной безопасности "Общие требования к обоснованию безопасности опасного производственного объекта" от 15 июля 2013 года N 306 с изменениями и дополнениями;</w:t>
            </w:r>
          </w:p>
          <w:p w14:paraId="4D4E3C78" w14:textId="77777777" w:rsidR="0024388E" w:rsidRPr="003705D3" w:rsidRDefault="00A405BF" w:rsidP="0024388E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7F2ADF" w:rsidRPr="003705D3">
              <w:rPr>
                <w:rFonts w:ascii="Tahoma" w:hAnsi="Tahoma" w:cs="Tahoma"/>
                <w:sz w:val="24"/>
                <w:szCs w:val="24"/>
              </w:rPr>
              <w:t>в</w:t>
            </w:r>
            <w:r w:rsidR="0024388E" w:rsidRPr="003705D3">
              <w:rPr>
                <w:rFonts w:ascii="Tahoma" w:hAnsi="Tahoma" w:cs="Tahoma"/>
                <w:sz w:val="24"/>
                <w:szCs w:val="24"/>
              </w:rPr>
              <w:t xml:space="preserve"> соответствии с Федеральным законом от 21 июля 1997 года N 116-ФЗ "О промышленной безопасности опасных производственных объектов" с изменениями и дополнениями</w:t>
            </w:r>
            <w:r w:rsidR="002853B6" w:rsidRPr="003705D3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4D7293F2" w14:textId="77777777" w:rsidR="00C36B95" w:rsidRPr="003705D3" w:rsidRDefault="00C36B95" w:rsidP="00C36B95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lastRenderedPageBreak/>
              <w:t>2. Согласно</w:t>
            </w:r>
            <w:r w:rsidR="002853B6" w:rsidRPr="003705D3">
              <w:rPr>
                <w:rFonts w:ascii="Tahoma" w:hAnsi="Tahoma" w:cs="Tahoma"/>
                <w:sz w:val="24"/>
                <w:szCs w:val="24"/>
              </w:rPr>
              <w:t xml:space="preserve"> Руководств</w:t>
            </w:r>
            <w:r w:rsidRPr="003705D3">
              <w:rPr>
                <w:rFonts w:ascii="Tahoma" w:hAnsi="Tahoma" w:cs="Tahoma"/>
                <w:sz w:val="24"/>
                <w:szCs w:val="24"/>
              </w:rPr>
              <w:t>у</w:t>
            </w:r>
            <w:r w:rsidR="002853B6" w:rsidRPr="003705D3">
              <w:rPr>
                <w:rFonts w:ascii="Tahoma" w:hAnsi="Tahoma" w:cs="Tahoma"/>
                <w:sz w:val="24"/>
                <w:szCs w:val="24"/>
              </w:rPr>
              <w:t xml:space="preserve"> по безопасности "Методические основы по проведению анализа опасностей и оценки риска аварий на опасных производственных объектах", </w:t>
            </w:r>
            <w:r w:rsidRPr="003705D3">
              <w:rPr>
                <w:rFonts w:ascii="Tahoma" w:hAnsi="Tahoma" w:cs="Tahoma"/>
                <w:sz w:val="24"/>
                <w:szCs w:val="24"/>
              </w:rPr>
              <w:t>(</w:t>
            </w:r>
            <w:r w:rsidR="002853B6" w:rsidRPr="003705D3">
              <w:rPr>
                <w:rFonts w:ascii="Tahoma" w:hAnsi="Tahoma" w:cs="Tahoma"/>
                <w:sz w:val="24"/>
                <w:szCs w:val="24"/>
              </w:rPr>
              <w:t>утвержден</w:t>
            </w:r>
            <w:r w:rsidRPr="003705D3">
              <w:rPr>
                <w:rFonts w:ascii="Tahoma" w:hAnsi="Tahoma" w:cs="Tahoma"/>
                <w:sz w:val="24"/>
                <w:szCs w:val="24"/>
              </w:rPr>
              <w:t>о</w:t>
            </w:r>
            <w:r w:rsidR="002853B6" w:rsidRPr="003705D3">
              <w:rPr>
                <w:rFonts w:ascii="Tahoma" w:hAnsi="Tahoma" w:cs="Tahoma"/>
                <w:sz w:val="24"/>
                <w:szCs w:val="24"/>
              </w:rPr>
              <w:t xml:space="preserve"> приказом Ростехнадзора №144 от 11.04.2016</w:t>
            </w:r>
            <w:r w:rsidRPr="003705D3">
              <w:rPr>
                <w:rFonts w:ascii="Tahoma" w:hAnsi="Tahoma" w:cs="Tahoma"/>
                <w:sz w:val="24"/>
                <w:szCs w:val="24"/>
              </w:rPr>
              <w:t>), должны быть решены следующие задачи анализа риска аварий</w:t>
            </w:r>
            <w:r w:rsidR="00537B24" w:rsidRPr="003705D3">
              <w:rPr>
                <w:rFonts w:ascii="Tahoma" w:hAnsi="Tahoma" w:cs="Tahoma"/>
                <w:sz w:val="24"/>
                <w:szCs w:val="24"/>
              </w:rPr>
              <w:t xml:space="preserve"> для стадии жизненного цикла "Эксплуатация"</w:t>
            </w:r>
            <w:r w:rsidRPr="003705D3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FA28846" w14:textId="77777777" w:rsidR="00C36B95" w:rsidRPr="003705D3" w:rsidRDefault="00C36B95" w:rsidP="00C36B95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- проведение мониторинга степени аварийной опасности и оценки эффективности мер по снижению риска аварий на ОПО;</w:t>
            </w:r>
          </w:p>
          <w:p w14:paraId="5952CBB5" w14:textId="77777777" w:rsidR="00C36B95" w:rsidRPr="003705D3" w:rsidRDefault="00C36B95" w:rsidP="00C36B95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- разработка рекомендаций по обеспечению безопасности и при необходимости корректировка мер по снижению риска аварий;</w:t>
            </w:r>
          </w:p>
          <w:p w14:paraId="585DB645" w14:textId="77777777" w:rsidR="00346F1D" w:rsidRPr="003705D3" w:rsidRDefault="00C36B95" w:rsidP="00C36B95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- совершенствование инструкций по эксплуатации и техническому обслуживанию, планов мероприятий по локализации и ликвидации последствий аварий на ОПО.</w:t>
            </w:r>
          </w:p>
          <w:p w14:paraId="1E2654E7" w14:textId="157A1115" w:rsidR="00C36B95" w:rsidRPr="003705D3" w:rsidRDefault="00C36B95" w:rsidP="00ED5018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3</w:t>
            </w:r>
            <w:r w:rsidR="003705D3" w:rsidRPr="003705D3">
              <w:rPr>
                <w:rFonts w:ascii="Tahoma" w:hAnsi="Tahoma" w:cs="Tahoma"/>
                <w:sz w:val="24"/>
                <w:szCs w:val="24"/>
              </w:rPr>
              <w:t>.</w:t>
            </w:r>
            <w:r w:rsidR="00537B24" w:rsidRPr="003705D3">
              <w:rPr>
                <w:rFonts w:ascii="Tahoma" w:hAnsi="Tahoma" w:cs="Tahoma"/>
                <w:sz w:val="24"/>
                <w:szCs w:val="24"/>
              </w:rPr>
              <w:t xml:space="preserve"> В качестве критерия допустимого риска принять уровень </w:t>
            </w:r>
            <w:r w:rsidR="00ED5018" w:rsidRPr="003705D3">
              <w:rPr>
                <w:rFonts w:ascii="Tahoma" w:hAnsi="Tahoma" w:cs="Tahoma"/>
                <w:sz w:val="24"/>
                <w:szCs w:val="24"/>
              </w:rPr>
              <w:t>"С" с частотой возникновения событий 10</w:t>
            </w:r>
            <w:r w:rsidR="00ED5018" w:rsidRPr="003705D3">
              <w:rPr>
                <w:rFonts w:ascii="Tahoma" w:hAnsi="Tahoma" w:cs="Tahoma"/>
                <w:sz w:val="24"/>
                <w:szCs w:val="24"/>
                <w:vertAlign w:val="superscript"/>
              </w:rPr>
              <w:t>-4</w:t>
            </w:r>
            <w:r w:rsidR="00ED5018" w:rsidRPr="003705D3">
              <w:rPr>
                <w:rFonts w:ascii="Tahoma" w:hAnsi="Tahoma" w:cs="Tahoma"/>
                <w:sz w:val="24"/>
                <w:szCs w:val="24"/>
              </w:rPr>
              <w:t xml:space="preserve"> – 10</w:t>
            </w:r>
            <w:r w:rsidR="00ED5018" w:rsidRPr="003705D3">
              <w:rPr>
                <w:rFonts w:ascii="Tahoma" w:hAnsi="Tahoma" w:cs="Tahoma"/>
                <w:sz w:val="24"/>
                <w:szCs w:val="24"/>
                <w:vertAlign w:val="superscript"/>
              </w:rPr>
              <w:t>-6</w:t>
            </w:r>
            <w:r w:rsidR="00ED5018" w:rsidRPr="003705D3">
              <w:rPr>
                <w:rFonts w:ascii="Tahoma" w:hAnsi="Tahoma" w:cs="Tahoma"/>
                <w:sz w:val="24"/>
                <w:szCs w:val="24"/>
              </w:rPr>
              <w:t xml:space="preserve"> в год, что, согласно табл. № 8-</w:t>
            </w:r>
            <w:proofErr w:type="gramStart"/>
            <w:r w:rsidR="00ED5018" w:rsidRPr="003705D3">
              <w:rPr>
                <w:rFonts w:ascii="Tahoma" w:hAnsi="Tahoma" w:cs="Tahoma"/>
                <w:sz w:val="24"/>
                <w:szCs w:val="24"/>
              </w:rPr>
              <w:t>2  "</w:t>
            </w:r>
            <w:proofErr w:type="gramEnd"/>
            <w:r w:rsidR="00ED5018" w:rsidRPr="003705D3">
              <w:rPr>
                <w:rFonts w:ascii="Tahoma" w:hAnsi="Tahoma" w:cs="Tahoma"/>
                <w:sz w:val="24"/>
                <w:szCs w:val="24"/>
              </w:rPr>
              <w:t>Руководства по безопасности" соответствует редкому некритическому событию с возможностью отдельных случаев травмирования людей, не приводящему к существенному ущербу имуществу или окружающей среде</w:t>
            </w:r>
            <w:r w:rsidRPr="003705D3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  <w:tr w:rsidR="00C27E57" w:rsidRPr="00B264D6" w14:paraId="126A4A4E" w14:textId="77777777" w:rsidTr="00A6294B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2E049" w14:textId="77777777" w:rsidR="00C27E57" w:rsidRPr="00B264D6" w:rsidRDefault="0016294E" w:rsidP="000A4D4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3165A" w14:textId="77777777" w:rsidR="00C27E57" w:rsidRPr="00B264D6" w:rsidRDefault="00C27E57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Сроки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5FA0" w14:textId="77777777" w:rsidR="00C27E57" w:rsidRPr="003705D3" w:rsidRDefault="0024388E" w:rsidP="00E818F2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В течени</w:t>
            </w:r>
            <w:r w:rsidR="00E818F2" w:rsidRPr="003705D3">
              <w:rPr>
                <w:rFonts w:ascii="Tahoma" w:hAnsi="Tahoma" w:cs="Tahoma"/>
                <w:sz w:val="24"/>
                <w:szCs w:val="24"/>
              </w:rPr>
              <w:t>е</w:t>
            </w:r>
            <w:r w:rsidRPr="003705D3">
              <w:rPr>
                <w:rFonts w:ascii="Tahoma" w:hAnsi="Tahoma" w:cs="Tahoma"/>
                <w:sz w:val="24"/>
                <w:szCs w:val="24"/>
              </w:rPr>
              <w:t xml:space="preserve"> 45 календарных дней.</w:t>
            </w:r>
          </w:p>
        </w:tc>
      </w:tr>
      <w:tr w:rsidR="00C27E57" w:rsidRPr="00B264D6" w14:paraId="7C1839CA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14943" w14:textId="77777777" w:rsidR="00C27E57" w:rsidRPr="00B264D6" w:rsidRDefault="0016294E" w:rsidP="000A4D4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44849" w14:textId="77777777" w:rsidR="00C27E57" w:rsidRPr="00B264D6" w:rsidRDefault="00C27E57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 xml:space="preserve">Требования к составу и оформлению </w:t>
            </w:r>
            <w:r w:rsidR="006A5004" w:rsidRPr="00B264D6">
              <w:rPr>
                <w:rFonts w:ascii="Tahoma" w:hAnsi="Tahoma" w:cs="Tahoma"/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F428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Обоснование безопасности должно включать следующие структурные элементы:</w:t>
            </w:r>
          </w:p>
          <w:p w14:paraId="145481FE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титульный лист;</w:t>
            </w:r>
          </w:p>
          <w:p w14:paraId="090BB07D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оглавление;</w:t>
            </w:r>
          </w:p>
          <w:p w14:paraId="207E5C44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раздел 1 "Общие сведения";</w:t>
            </w:r>
          </w:p>
          <w:p w14:paraId="2AA660AA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раздел 2 "Результаты оценки риска аварии на опасном производственном</w:t>
            </w:r>
            <w:r w:rsidR="000E14C8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объекте и связанной с ней угрозы";</w:t>
            </w:r>
          </w:p>
          <w:p w14:paraId="4BD729EE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раздел 3 "Условия безопасной эксплуатации опасного производственного</w:t>
            </w:r>
            <w:r w:rsidR="000E14C8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объекта";</w:t>
            </w:r>
          </w:p>
          <w:p w14:paraId="187076F1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раздел 4 "Требования к эксплуатации, капитальному ремонту, консервации</w:t>
            </w:r>
          </w:p>
          <w:p w14:paraId="2D8FA91C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и ликвидации опасного производственного объекта".</w:t>
            </w:r>
          </w:p>
          <w:p w14:paraId="7B575B6E" w14:textId="77777777" w:rsidR="007C4393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На титульном листе должны быть указаны сведения, позволяющие идентифицировать опасный производственный объект, организацию, эксплуатирующую или планирующую эксплуатировать его, разработчика</w:t>
            </w:r>
          </w:p>
          <w:p w14:paraId="615B7701" w14:textId="77777777" w:rsidR="001D5EB1" w:rsidRPr="003705D3" w:rsidRDefault="007C4393" w:rsidP="007C4393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обоснования безопасности и лицо, утвердившее обоснование безопасности.</w:t>
            </w:r>
          </w:p>
          <w:p w14:paraId="0CF15EDF" w14:textId="77777777" w:rsidR="00A27C22" w:rsidRPr="003705D3" w:rsidRDefault="00A27C22" w:rsidP="00A27C22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lastRenderedPageBreak/>
              <w:t>Обоснование безопасности должно содержать применительно к конкретному опасному производственному объекту или его составляющей технические и организационные требования, дополнительные к</w:t>
            </w:r>
          </w:p>
          <w:p w14:paraId="22D14E01" w14:textId="77777777" w:rsidR="00A27C22" w:rsidRPr="003705D3" w:rsidRDefault="00A27C22" w:rsidP="00A27C22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установленным или отсутствующие в федеральных нормах и правилах в области, промышленной безопасности и отражающие особенности эксплуатации, капитального ремонта, консервации или ликвидации опасного</w:t>
            </w:r>
          </w:p>
          <w:p w14:paraId="52AA50A8" w14:textId="77777777" w:rsidR="00A27C22" w:rsidRPr="003705D3" w:rsidRDefault="00A27C22" w:rsidP="00A27C22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производственного объекта.</w:t>
            </w:r>
          </w:p>
          <w:p w14:paraId="6AE52421" w14:textId="77777777" w:rsidR="00A27C22" w:rsidRPr="003705D3" w:rsidRDefault="00A27C22" w:rsidP="00A27C22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Технические требования в составе обоснования безопасности должны быть конкретными и допускать возможность проверки их соблюдения.</w:t>
            </w:r>
          </w:p>
          <w:p w14:paraId="73A803CA" w14:textId="77777777" w:rsidR="00A27C22" w:rsidRPr="003705D3" w:rsidRDefault="00A27C22" w:rsidP="00A27C22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При подготовке обоснования безопасности допускается использование документов международной организации по стандартизации, стандартов зарубежных стран, инженерных обществ при соответствии области</w:t>
            </w:r>
            <w:r w:rsidR="0024388E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применения указанных документов условиям эксплуатации опасного</w:t>
            </w:r>
            <w:r w:rsidR="000E14C8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производственного объекта.</w:t>
            </w:r>
          </w:p>
          <w:p w14:paraId="0FA65BB0" w14:textId="77777777" w:rsidR="00A27C22" w:rsidRPr="003705D3" w:rsidRDefault="00A27C22" w:rsidP="00A27C22">
            <w:pPr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В обоснование безопасности не включаются положения, содержащиеся в</w:t>
            </w:r>
            <w:r w:rsidR="0024388E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действующих нормативных правовых актах и нормативно-технических</w:t>
            </w:r>
            <w:r w:rsidR="0024388E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документах.</w:t>
            </w:r>
          </w:p>
        </w:tc>
      </w:tr>
      <w:tr w:rsidR="00085F13" w:rsidRPr="00B264D6" w14:paraId="08B45C26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DE5D4" w14:textId="77777777" w:rsidR="00085F13" w:rsidRPr="00B264D6" w:rsidRDefault="0016294E" w:rsidP="000A4D4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6E223" w14:textId="77777777" w:rsidR="00085F13" w:rsidRPr="00B264D6" w:rsidRDefault="0016294E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Р</w:t>
            </w:r>
            <w:r w:rsidR="00085F13" w:rsidRPr="00B264D6">
              <w:rPr>
                <w:rFonts w:ascii="Tahoma" w:hAnsi="Tahoma" w:cs="Tahoma"/>
                <w:sz w:val="24"/>
                <w:szCs w:val="24"/>
              </w:rPr>
              <w:t>езультату услуг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36AC" w14:textId="77777777" w:rsidR="00085F13" w:rsidRPr="003705D3" w:rsidRDefault="007F2ADF" w:rsidP="00CD38CC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Сведения о результатах оценки риска аварии на опасном</w:t>
            </w:r>
            <w:r w:rsidR="00A6294B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производственном объекте и связанной с ней угрозы,</w:t>
            </w:r>
            <w:r w:rsidR="00A6294B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705D3">
              <w:rPr>
                <w:rFonts w:ascii="Tahoma" w:hAnsi="Tahoma" w:cs="Tahoma"/>
                <w:sz w:val="24"/>
                <w:szCs w:val="24"/>
              </w:rPr>
              <w:t>условия безопасной эксплуатации опасного производственного объекта и требования к эксплуатации при прохождении КД в лесистой местности</w:t>
            </w:r>
            <w:r w:rsidR="00CD38CC" w:rsidRPr="003705D3">
              <w:rPr>
                <w:rFonts w:ascii="Tahoma" w:hAnsi="Tahoma" w:cs="Tahoma"/>
                <w:sz w:val="24"/>
                <w:szCs w:val="24"/>
              </w:rPr>
              <w:t>,</w:t>
            </w:r>
            <w:r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6294E" w:rsidRPr="003705D3">
              <w:rPr>
                <w:rFonts w:ascii="Tahoma" w:hAnsi="Tahoma" w:cs="Tahoma"/>
                <w:sz w:val="24"/>
                <w:szCs w:val="24"/>
              </w:rPr>
              <w:t>исключающи</w:t>
            </w:r>
            <w:r w:rsidR="00CD38CC" w:rsidRPr="003705D3">
              <w:rPr>
                <w:rFonts w:ascii="Tahoma" w:hAnsi="Tahoma" w:cs="Tahoma"/>
                <w:sz w:val="24"/>
                <w:szCs w:val="24"/>
              </w:rPr>
              <w:t>е</w:t>
            </w:r>
            <w:r w:rsidRPr="003705D3">
              <w:rPr>
                <w:rFonts w:ascii="Tahoma" w:hAnsi="Tahoma" w:cs="Tahoma"/>
                <w:sz w:val="24"/>
                <w:szCs w:val="24"/>
              </w:rPr>
              <w:t xml:space="preserve"> возможность падения деревьев на линию КД, ее элементы, оборудование и подвижной состав.</w:t>
            </w:r>
          </w:p>
        </w:tc>
      </w:tr>
      <w:tr w:rsidR="00A31445" w:rsidRPr="00B264D6" w14:paraId="6F3E162D" w14:textId="77777777" w:rsidTr="00A629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FD46E" w14:textId="77777777" w:rsidR="00A31445" w:rsidRPr="00B264D6" w:rsidRDefault="0016294E" w:rsidP="000A4D4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54365" w14:textId="77777777" w:rsidR="00A31445" w:rsidRPr="00B264D6" w:rsidRDefault="00A31445" w:rsidP="00746D1F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B264D6">
              <w:rPr>
                <w:rFonts w:ascii="Tahoma" w:hAnsi="Tahoma" w:cs="Tahoma"/>
                <w:sz w:val="24"/>
                <w:szCs w:val="24"/>
              </w:rPr>
              <w:t>Особые условия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65D1" w14:textId="77777777" w:rsidR="002853B6" w:rsidRPr="003705D3" w:rsidRDefault="00800045" w:rsidP="002853B6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2853B6" w:rsidRPr="003705D3">
              <w:rPr>
                <w:rFonts w:ascii="Tahoma" w:hAnsi="Tahoma" w:cs="Tahoma"/>
                <w:sz w:val="24"/>
                <w:szCs w:val="24"/>
              </w:rPr>
              <w:t xml:space="preserve">Перед </w:t>
            </w:r>
            <w:r w:rsidR="00A6294B" w:rsidRPr="003705D3">
              <w:rPr>
                <w:rFonts w:ascii="Tahoma" w:hAnsi="Tahoma" w:cs="Tahoma"/>
                <w:sz w:val="24"/>
                <w:szCs w:val="24"/>
              </w:rPr>
              <w:t xml:space="preserve">началом </w:t>
            </w:r>
            <w:r w:rsidR="002853B6" w:rsidRPr="003705D3">
              <w:rPr>
                <w:rFonts w:ascii="Tahoma" w:hAnsi="Tahoma" w:cs="Tahoma"/>
                <w:sz w:val="24"/>
                <w:szCs w:val="24"/>
              </w:rPr>
              <w:t>оказани</w:t>
            </w:r>
            <w:r w:rsidR="00A6294B" w:rsidRPr="003705D3">
              <w:rPr>
                <w:rFonts w:ascii="Tahoma" w:hAnsi="Tahoma" w:cs="Tahoma"/>
                <w:sz w:val="24"/>
                <w:szCs w:val="24"/>
              </w:rPr>
              <w:t>я</w:t>
            </w:r>
            <w:r w:rsidR="002853B6" w:rsidRPr="003705D3">
              <w:rPr>
                <w:rFonts w:ascii="Tahoma" w:hAnsi="Tahoma" w:cs="Tahoma"/>
                <w:sz w:val="24"/>
                <w:szCs w:val="24"/>
              </w:rPr>
              <w:t xml:space="preserve"> услуг предоставить </w:t>
            </w:r>
            <w:r w:rsidR="00A6294B" w:rsidRPr="003705D3">
              <w:rPr>
                <w:rFonts w:ascii="Tahoma" w:hAnsi="Tahoma" w:cs="Tahoma"/>
                <w:sz w:val="24"/>
                <w:szCs w:val="24"/>
              </w:rPr>
              <w:t>Заказчику сведения содержащие:</w:t>
            </w:r>
          </w:p>
          <w:p w14:paraId="4DC9BA86" w14:textId="77777777" w:rsidR="00A6294B" w:rsidRPr="003705D3" w:rsidRDefault="00A6294B" w:rsidP="002853B6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- сведения о проектной организации;</w:t>
            </w:r>
          </w:p>
          <w:p w14:paraId="4F0577FA" w14:textId="77777777" w:rsidR="00A6294B" w:rsidRPr="003705D3" w:rsidRDefault="00A6294B" w:rsidP="00A6294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 xml:space="preserve">- сведения </w:t>
            </w:r>
            <w:r w:rsidR="00CD38CC" w:rsidRPr="003705D3">
              <w:rPr>
                <w:rFonts w:ascii="Tahoma" w:hAnsi="Tahoma" w:cs="Tahoma"/>
                <w:sz w:val="24"/>
                <w:szCs w:val="24"/>
              </w:rPr>
              <w:t xml:space="preserve">о </w:t>
            </w:r>
            <w:r w:rsidRPr="003705D3">
              <w:rPr>
                <w:rFonts w:ascii="Tahoma" w:hAnsi="Tahoma" w:cs="Tahoma"/>
                <w:sz w:val="24"/>
                <w:szCs w:val="24"/>
              </w:rPr>
              <w:t>разработчике обоснования безопасности, с указанием сведений о членстве</w:t>
            </w:r>
          </w:p>
          <w:p w14:paraId="1FD88EBC" w14:textId="77777777" w:rsidR="00A6294B" w:rsidRPr="003705D3" w:rsidRDefault="00A6294B" w:rsidP="00A6294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разработчика обоснования безопасности в саморегулируемой организации в</w:t>
            </w:r>
          </w:p>
          <w:p w14:paraId="51E87EC3" w14:textId="77777777" w:rsidR="00A6294B" w:rsidRPr="003705D3" w:rsidRDefault="00A6294B" w:rsidP="00A6294B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области архитектурно-строительного проектирования;</w:t>
            </w:r>
          </w:p>
          <w:p w14:paraId="04F96951" w14:textId="77777777" w:rsidR="002F641D" w:rsidRPr="003705D3" w:rsidRDefault="00800045" w:rsidP="00746D1F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2.</w:t>
            </w:r>
            <w:r w:rsidR="00AB7A37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069C2" w:rsidRPr="003705D3">
              <w:rPr>
                <w:rFonts w:ascii="Tahoma" w:hAnsi="Tahoma" w:cs="Tahoma"/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</w:t>
            </w:r>
          </w:p>
          <w:p w14:paraId="6F49EDE3" w14:textId="77777777" w:rsidR="00A069C2" w:rsidRPr="003705D3" w:rsidRDefault="00A069C2" w:rsidP="00746D1F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нормативными документами и локальными актами Заказчиком, Положения о пропускном и внутриобъектовом режимах в помещениях и на объектах</w:t>
            </w:r>
            <w:r w:rsidR="002F641D" w:rsidRPr="003705D3">
              <w:rPr>
                <w:rFonts w:ascii="Tahoma" w:hAnsi="Tahoma" w:cs="Tahoma"/>
                <w:sz w:val="24"/>
                <w:szCs w:val="24"/>
              </w:rPr>
              <w:t>, правил</w:t>
            </w:r>
            <w:r w:rsidRPr="003705D3">
              <w:rPr>
                <w:rFonts w:ascii="Tahoma" w:hAnsi="Tahoma" w:cs="Tahoma"/>
                <w:sz w:val="24"/>
                <w:szCs w:val="24"/>
              </w:rPr>
              <w:t xml:space="preserve"> внутреннего трудового </w:t>
            </w:r>
            <w:r w:rsidRPr="003705D3">
              <w:rPr>
                <w:rFonts w:ascii="Tahoma" w:hAnsi="Tahoma" w:cs="Tahoma"/>
                <w:sz w:val="24"/>
                <w:szCs w:val="24"/>
              </w:rPr>
              <w:lastRenderedPageBreak/>
              <w:t xml:space="preserve">распорядка, утверждёнными Заказчиком, а также Правил поведения на территории и объектах </w:t>
            </w:r>
            <w:proofErr w:type="spellStart"/>
            <w:r w:rsidRPr="003705D3">
              <w:rPr>
                <w:rFonts w:ascii="Tahoma" w:hAnsi="Tahoma" w:cs="Tahoma"/>
                <w:sz w:val="24"/>
                <w:szCs w:val="24"/>
              </w:rPr>
              <w:t>Фанпарка</w:t>
            </w:r>
            <w:proofErr w:type="spellEnd"/>
            <w:r w:rsidRPr="003705D3">
              <w:rPr>
                <w:rFonts w:ascii="Tahoma" w:hAnsi="Tahoma" w:cs="Tahoma"/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3705D3">
              <w:rPr>
                <w:rFonts w:ascii="Tahoma" w:hAnsi="Tahoma" w:cs="Tahoma"/>
                <w:sz w:val="24"/>
                <w:szCs w:val="24"/>
              </w:rPr>
              <w:t>Фанпарка</w:t>
            </w:r>
            <w:proofErr w:type="spellEnd"/>
            <w:r w:rsidRPr="003705D3">
              <w:rPr>
                <w:rFonts w:ascii="Tahoma" w:hAnsi="Tahoma" w:cs="Tahoma"/>
                <w:sz w:val="24"/>
                <w:szCs w:val="24"/>
              </w:rPr>
              <w:t xml:space="preserve"> «Бобровый лог».</w:t>
            </w:r>
          </w:p>
          <w:p w14:paraId="023816C7" w14:textId="77777777" w:rsidR="007D4FDD" w:rsidRPr="003705D3" w:rsidRDefault="00800045" w:rsidP="00746D1F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3.</w:t>
            </w:r>
            <w:r w:rsidR="00AB7A37" w:rsidRPr="003705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77E42" w:rsidRPr="003705D3">
              <w:rPr>
                <w:rFonts w:ascii="Tahoma" w:hAnsi="Tahoma" w:cs="Tahoma"/>
                <w:sz w:val="24"/>
                <w:szCs w:val="24"/>
              </w:rPr>
              <w:t>Обеспечить на объекте производства работ необходимые мероприятия по охране труда, технике безопасности, пожарной безопасности, охране окружающей среды</w:t>
            </w:r>
            <w:r w:rsidR="007D4FDD" w:rsidRPr="003705D3">
              <w:rPr>
                <w:rFonts w:ascii="Tahoma" w:hAnsi="Tahoma" w:cs="Tahoma"/>
                <w:sz w:val="24"/>
                <w:szCs w:val="24"/>
              </w:rPr>
              <w:t xml:space="preserve"> (СНиП 12-03-2001, СНиП 12-04-2002), особых мероприятий по соблюдению правил пожарной безопасности (ППБ 01-03, ВППБ 13-01-94, СНиП 21-01-97).</w:t>
            </w:r>
            <w:r w:rsidR="00077E42" w:rsidRPr="003705D3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3CCE86C4" w14:textId="77777777" w:rsidR="00B264D6" w:rsidRPr="003705D3" w:rsidRDefault="00B264D6" w:rsidP="00B264D6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4. По завершению оказания услуг п</w:t>
            </w:r>
            <w:r w:rsidR="00A6294B" w:rsidRPr="003705D3">
              <w:rPr>
                <w:rFonts w:ascii="Tahoma" w:hAnsi="Tahoma" w:cs="Tahoma"/>
                <w:sz w:val="24"/>
                <w:szCs w:val="24"/>
              </w:rPr>
              <w:t>редоставить</w:t>
            </w:r>
            <w:r w:rsidRPr="003705D3">
              <w:rPr>
                <w:rFonts w:ascii="Tahoma" w:hAnsi="Tahoma" w:cs="Tahoma"/>
                <w:sz w:val="24"/>
                <w:szCs w:val="24"/>
              </w:rPr>
              <w:t xml:space="preserve"> Заказчику 2 (два) экз. на бумажном носителе</w:t>
            </w:r>
          </w:p>
          <w:p w14:paraId="5A14E911" w14:textId="77777777" w:rsidR="00B264D6" w:rsidRPr="003705D3" w:rsidRDefault="00B264D6" w:rsidP="00B264D6">
            <w:pPr>
              <w:snapToGrid w:val="0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3705D3">
              <w:rPr>
                <w:rFonts w:ascii="Tahoma" w:hAnsi="Tahoma" w:cs="Tahoma"/>
                <w:sz w:val="24"/>
                <w:szCs w:val="24"/>
              </w:rPr>
              <w:t>1 (один) экз. на 1 (одном) электронном носителе в PDF (на USB носителе или CD/DVD диске).</w:t>
            </w:r>
          </w:p>
        </w:tc>
      </w:tr>
    </w:tbl>
    <w:p w14:paraId="3BE5B6DB" w14:textId="77777777" w:rsidR="000A4D4B" w:rsidRPr="00B264D6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Cs w:val="24"/>
        </w:rPr>
      </w:pPr>
    </w:p>
    <w:p w14:paraId="76A4C8CC" w14:textId="750E17A2" w:rsidR="00FA4A03" w:rsidRPr="00B264D6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  <w:spacing w:val="-3"/>
          <w:szCs w:val="24"/>
        </w:rPr>
      </w:pPr>
      <w:r w:rsidRPr="00B264D6">
        <w:rPr>
          <w:rFonts w:ascii="Tahoma" w:hAnsi="Tahoma" w:cs="Tahoma"/>
          <w:spacing w:val="-3"/>
          <w:szCs w:val="24"/>
        </w:rPr>
        <w:t>Приложение:</w:t>
      </w:r>
    </w:p>
    <w:p w14:paraId="2AB820C3" w14:textId="409E35ED" w:rsidR="00FA4A03" w:rsidRPr="00B264D6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  <w:spacing w:val="-3"/>
          <w:szCs w:val="24"/>
        </w:rPr>
      </w:pPr>
      <w:r w:rsidRPr="00B264D6">
        <w:rPr>
          <w:rFonts w:ascii="Tahoma" w:hAnsi="Tahoma" w:cs="Tahoma"/>
          <w:spacing w:val="-3"/>
          <w:szCs w:val="24"/>
        </w:rPr>
        <w:t>1.</w:t>
      </w:r>
      <w:r w:rsidRPr="00B264D6">
        <w:rPr>
          <w:rFonts w:ascii="Tahoma" w:hAnsi="Tahoma" w:cs="Tahoma"/>
          <w:spacing w:val="-3"/>
          <w:szCs w:val="24"/>
        </w:rPr>
        <w:tab/>
      </w:r>
      <w:r w:rsidR="00BC10C1">
        <w:rPr>
          <w:rFonts w:ascii="Tahoma" w:hAnsi="Tahoma" w:cs="Tahoma"/>
          <w:spacing w:val="-3"/>
          <w:szCs w:val="24"/>
        </w:rPr>
        <w:t xml:space="preserve">Приложение 1 - </w:t>
      </w:r>
      <w:r w:rsidR="0024388E" w:rsidRPr="00B264D6">
        <w:rPr>
          <w:rFonts w:ascii="Tahoma" w:hAnsi="Tahoma" w:cs="Tahoma"/>
          <w:spacing w:val="-3"/>
          <w:szCs w:val="24"/>
        </w:rPr>
        <w:t>Техническая характеристика ППКД К-1</w:t>
      </w:r>
    </w:p>
    <w:p w14:paraId="74CDACFB" w14:textId="053DF696" w:rsidR="0024388E" w:rsidRPr="00B264D6" w:rsidRDefault="0024388E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  <w:spacing w:val="-3"/>
          <w:szCs w:val="24"/>
        </w:rPr>
      </w:pPr>
      <w:r w:rsidRPr="00B264D6">
        <w:rPr>
          <w:rFonts w:ascii="Tahoma" w:hAnsi="Tahoma" w:cs="Tahoma"/>
          <w:spacing w:val="-3"/>
          <w:szCs w:val="24"/>
        </w:rPr>
        <w:t xml:space="preserve">2.       </w:t>
      </w:r>
      <w:r w:rsidR="00BC10C1">
        <w:rPr>
          <w:rFonts w:ascii="Tahoma" w:hAnsi="Tahoma" w:cs="Tahoma"/>
          <w:spacing w:val="-3"/>
          <w:szCs w:val="24"/>
        </w:rPr>
        <w:t xml:space="preserve">Приложение 2 - </w:t>
      </w:r>
      <w:r w:rsidRPr="00B264D6">
        <w:rPr>
          <w:rFonts w:ascii="Tahoma" w:hAnsi="Tahoma" w:cs="Tahoma"/>
          <w:spacing w:val="-3"/>
          <w:szCs w:val="24"/>
        </w:rPr>
        <w:t>Техническая характеристика ППКД К-2</w:t>
      </w:r>
    </w:p>
    <w:p w14:paraId="117218B7" w14:textId="77777777" w:rsidR="00FA4A03" w:rsidRPr="00B264D6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612ADDF3" w14:textId="77777777" w:rsidR="00FA4A03" w:rsidRPr="00B264D6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44919954" w14:textId="77777777" w:rsidR="001728F5" w:rsidRPr="00B264D6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20B4147E" w14:textId="1E9B38EB" w:rsidR="001728F5" w:rsidRPr="00B264D6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B264D6">
        <w:rPr>
          <w:rFonts w:ascii="Tahoma" w:hAnsi="Tahoma" w:cs="Tahoma"/>
          <w:spacing w:val="-3"/>
          <w:szCs w:val="24"/>
        </w:rPr>
        <w:t xml:space="preserve">Заместитель </w:t>
      </w:r>
      <w:r w:rsidR="00C114F9">
        <w:rPr>
          <w:rFonts w:ascii="Tahoma" w:hAnsi="Tahoma" w:cs="Tahoma"/>
          <w:spacing w:val="-3"/>
          <w:szCs w:val="24"/>
        </w:rPr>
        <w:t>Г</w:t>
      </w:r>
      <w:r w:rsidRPr="00B264D6">
        <w:rPr>
          <w:rFonts w:ascii="Tahoma" w:hAnsi="Tahoma" w:cs="Tahoma"/>
          <w:spacing w:val="-3"/>
          <w:szCs w:val="24"/>
        </w:rPr>
        <w:t xml:space="preserve">енерального директора по производству – </w:t>
      </w:r>
    </w:p>
    <w:p w14:paraId="3782EB9C" w14:textId="77777777" w:rsidR="001728F5" w:rsidRPr="00B264D6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B264D6">
        <w:rPr>
          <w:rFonts w:ascii="Tahoma" w:hAnsi="Tahoma" w:cs="Tahoma"/>
          <w:spacing w:val="-3"/>
          <w:szCs w:val="24"/>
        </w:rPr>
        <w:t>главный инженер</w:t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</w:r>
      <w:r w:rsidRPr="00B264D6">
        <w:rPr>
          <w:rFonts w:ascii="Tahoma" w:hAnsi="Tahoma" w:cs="Tahoma"/>
          <w:spacing w:val="-3"/>
          <w:szCs w:val="24"/>
        </w:rPr>
        <w:tab/>
        <w:t>А.Н. Павлив</w:t>
      </w:r>
    </w:p>
    <w:p w14:paraId="34957E3D" w14:textId="77777777" w:rsidR="001728F5" w:rsidRPr="00B264D6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5D3E3B87" w14:textId="1703A6E7" w:rsidR="00F32A26" w:rsidRPr="00B264D6" w:rsidRDefault="00C114F9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>
        <w:rPr>
          <w:rFonts w:ascii="Tahoma" w:hAnsi="Tahoma" w:cs="Tahoma"/>
          <w:spacing w:val="-3"/>
          <w:szCs w:val="24"/>
        </w:rPr>
        <w:t xml:space="preserve">Начальник </w:t>
      </w:r>
      <w:proofErr w:type="spellStart"/>
      <w:r>
        <w:rPr>
          <w:rFonts w:ascii="Tahoma" w:hAnsi="Tahoma" w:cs="Tahoma"/>
          <w:spacing w:val="-3"/>
          <w:szCs w:val="24"/>
        </w:rPr>
        <w:t>ОЭКДиА</w:t>
      </w:r>
      <w:proofErr w:type="spellEnd"/>
      <w:r>
        <w:rPr>
          <w:rFonts w:ascii="Tahoma" w:hAnsi="Tahoma" w:cs="Tahoma"/>
          <w:spacing w:val="-3"/>
          <w:szCs w:val="24"/>
        </w:rPr>
        <w:t xml:space="preserve">                       </w:t>
      </w:r>
      <w:r w:rsidR="001728F5" w:rsidRPr="00B264D6">
        <w:rPr>
          <w:rFonts w:ascii="Tahoma" w:hAnsi="Tahoma" w:cs="Tahoma"/>
          <w:spacing w:val="-3"/>
          <w:szCs w:val="24"/>
        </w:rPr>
        <w:tab/>
      </w:r>
      <w:r w:rsidR="001728F5" w:rsidRPr="00B264D6">
        <w:rPr>
          <w:rFonts w:ascii="Tahoma" w:hAnsi="Tahoma" w:cs="Tahoma"/>
          <w:spacing w:val="-3"/>
          <w:szCs w:val="24"/>
        </w:rPr>
        <w:tab/>
      </w:r>
      <w:r w:rsidR="001728F5" w:rsidRPr="00B264D6">
        <w:rPr>
          <w:rFonts w:ascii="Tahoma" w:hAnsi="Tahoma" w:cs="Tahoma"/>
          <w:spacing w:val="-3"/>
          <w:szCs w:val="24"/>
        </w:rPr>
        <w:tab/>
      </w:r>
      <w:r w:rsidR="001728F5" w:rsidRPr="00B264D6">
        <w:rPr>
          <w:rFonts w:ascii="Tahoma" w:hAnsi="Tahoma" w:cs="Tahoma"/>
          <w:spacing w:val="-3"/>
          <w:szCs w:val="24"/>
        </w:rPr>
        <w:tab/>
      </w:r>
      <w:r w:rsidR="001728F5" w:rsidRPr="00B264D6">
        <w:rPr>
          <w:rFonts w:ascii="Tahoma" w:hAnsi="Tahoma" w:cs="Tahoma"/>
          <w:spacing w:val="-3"/>
          <w:szCs w:val="24"/>
        </w:rPr>
        <w:tab/>
      </w:r>
      <w:r>
        <w:rPr>
          <w:rFonts w:ascii="Tahoma" w:hAnsi="Tahoma" w:cs="Tahoma"/>
          <w:spacing w:val="-3"/>
          <w:szCs w:val="24"/>
        </w:rPr>
        <w:t>Д</w:t>
      </w:r>
      <w:r w:rsidR="001728F5" w:rsidRPr="00B264D6">
        <w:rPr>
          <w:rFonts w:ascii="Tahoma" w:hAnsi="Tahoma" w:cs="Tahoma"/>
          <w:spacing w:val="-3"/>
          <w:szCs w:val="24"/>
        </w:rPr>
        <w:t>.</w:t>
      </w:r>
      <w:r>
        <w:rPr>
          <w:rFonts w:ascii="Tahoma" w:hAnsi="Tahoma" w:cs="Tahoma"/>
          <w:spacing w:val="-3"/>
          <w:szCs w:val="24"/>
        </w:rPr>
        <w:t>Н</w:t>
      </w:r>
      <w:r w:rsidR="001728F5" w:rsidRPr="00B264D6">
        <w:rPr>
          <w:rFonts w:ascii="Tahoma" w:hAnsi="Tahoma" w:cs="Tahoma"/>
          <w:spacing w:val="-3"/>
          <w:szCs w:val="24"/>
        </w:rPr>
        <w:t xml:space="preserve">. </w:t>
      </w:r>
      <w:r>
        <w:rPr>
          <w:rFonts w:ascii="Tahoma" w:hAnsi="Tahoma" w:cs="Tahoma"/>
          <w:spacing w:val="-3"/>
          <w:szCs w:val="24"/>
        </w:rPr>
        <w:t>Вахрушев</w:t>
      </w:r>
    </w:p>
    <w:sectPr w:rsidR="00F32A26" w:rsidRPr="00B264D6" w:rsidSect="00B264D6">
      <w:pgSz w:w="11906" w:h="16838"/>
      <w:pgMar w:top="284" w:right="850" w:bottom="184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8"/>
  </w:num>
  <w:num w:numId="8">
    <w:abstractNumId w:val="44"/>
  </w:num>
  <w:num w:numId="9">
    <w:abstractNumId w:val="43"/>
  </w:num>
  <w:num w:numId="10">
    <w:abstractNumId w:val="36"/>
  </w:num>
  <w:num w:numId="11">
    <w:abstractNumId w:val="59"/>
  </w:num>
  <w:num w:numId="12">
    <w:abstractNumId w:val="34"/>
  </w:num>
  <w:num w:numId="13">
    <w:abstractNumId w:val="42"/>
  </w:num>
  <w:num w:numId="14">
    <w:abstractNumId w:val="30"/>
  </w:num>
  <w:num w:numId="15">
    <w:abstractNumId w:val="49"/>
  </w:num>
  <w:num w:numId="16">
    <w:abstractNumId w:val="37"/>
  </w:num>
  <w:num w:numId="17">
    <w:abstractNumId w:val="35"/>
  </w:num>
  <w:num w:numId="18">
    <w:abstractNumId w:val="51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8"/>
  </w:num>
  <w:num w:numId="25">
    <w:abstractNumId w:val="39"/>
  </w:num>
  <w:num w:numId="26">
    <w:abstractNumId w:val="55"/>
  </w:num>
  <w:num w:numId="27">
    <w:abstractNumId w:val="33"/>
  </w:num>
  <w:num w:numId="28">
    <w:abstractNumId w:val="56"/>
  </w:num>
  <w:num w:numId="29">
    <w:abstractNumId w:val="40"/>
  </w:num>
  <w:num w:numId="30">
    <w:abstractNumId w:val="50"/>
  </w:num>
  <w:num w:numId="31">
    <w:abstractNumId w:val="38"/>
  </w:num>
  <w:num w:numId="32">
    <w:abstractNumId w:val="57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45B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39EC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85F13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3BFE"/>
    <w:rsid w:val="000D411B"/>
    <w:rsid w:val="000D5DB8"/>
    <w:rsid w:val="000E14C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6294E"/>
    <w:rsid w:val="001726C9"/>
    <w:rsid w:val="001728F5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D5EB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AC2"/>
    <w:rsid w:val="00210CC9"/>
    <w:rsid w:val="0021264B"/>
    <w:rsid w:val="0022071C"/>
    <w:rsid w:val="00223479"/>
    <w:rsid w:val="00230F49"/>
    <w:rsid w:val="00233D12"/>
    <w:rsid w:val="0023415C"/>
    <w:rsid w:val="00242CE5"/>
    <w:rsid w:val="0024388E"/>
    <w:rsid w:val="00251CEF"/>
    <w:rsid w:val="00261D7D"/>
    <w:rsid w:val="00270013"/>
    <w:rsid w:val="00272266"/>
    <w:rsid w:val="00275401"/>
    <w:rsid w:val="00276B1D"/>
    <w:rsid w:val="002853B6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C7114"/>
    <w:rsid w:val="002D0360"/>
    <w:rsid w:val="002D17DE"/>
    <w:rsid w:val="002D3AFA"/>
    <w:rsid w:val="002D48CE"/>
    <w:rsid w:val="002D6561"/>
    <w:rsid w:val="002D7865"/>
    <w:rsid w:val="002D7F9A"/>
    <w:rsid w:val="002E0791"/>
    <w:rsid w:val="002E6E9D"/>
    <w:rsid w:val="002F641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4012A"/>
    <w:rsid w:val="00340AB5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05D3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4D7F"/>
    <w:rsid w:val="004515F3"/>
    <w:rsid w:val="00452D22"/>
    <w:rsid w:val="00453031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33AC"/>
    <w:rsid w:val="005039BC"/>
    <w:rsid w:val="00504B0E"/>
    <w:rsid w:val="00505BC0"/>
    <w:rsid w:val="00514FC6"/>
    <w:rsid w:val="005152E2"/>
    <w:rsid w:val="00522E97"/>
    <w:rsid w:val="0052556D"/>
    <w:rsid w:val="00531097"/>
    <w:rsid w:val="00537B24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1943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5004"/>
    <w:rsid w:val="006A6A50"/>
    <w:rsid w:val="006B5DAA"/>
    <w:rsid w:val="006B7897"/>
    <w:rsid w:val="006C0900"/>
    <w:rsid w:val="006C46C4"/>
    <w:rsid w:val="006C6209"/>
    <w:rsid w:val="006E1D57"/>
    <w:rsid w:val="006E2C0E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08E8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96408"/>
    <w:rsid w:val="007B0A7B"/>
    <w:rsid w:val="007B2EE4"/>
    <w:rsid w:val="007B3914"/>
    <w:rsid w:val="007B6E1C"/>
    <w:rsid w:val="007C4393"/>
    <w:rsid w:val="007D4DC8"/>
    <w:rsid w:val="007D4FDD"/>
    <w:rsid w:val="007D54DB"/>
    <w:rsid w:val="007E248D"/>
    <w:rsid w:val="007F2ADF"/>
    <w:rsid w:val="007F456C"/>
    <w:rsid w:val="007F496F"/>
    <w:rsid w:val="007F56B4"/>
    <w:rsid w:val="007F5C0B"/>
    <w:rsid w:val="00800045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699D"/>
    <w:rsid w:val="00890B57"/>
    <w:rsid w:val="00891832"/>
    <w:rsid w:val="00891901"/>
    <w:rsid w:val="008929B2"/>
    <w:rsid w:val="00894CB2"/>
    <w:rsid w:val="00897A0D"/>
    <w:rsid w:val="008A0565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03F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569B9"/>
    <w:rsid w:val="009642FB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21CCA"/>
    <w:rsid w:val="00A27C22"/>
    <w:rsid w:val="00A31445"/>
    <w:rsid w:val="00A31D1E"/>
    <w:rsid w:val="00A3573A"/>
    <w:rsid w:val="00A365F1"/>
    <w:rsid w:val="00A405BF"/>
    <w:rsid w:val="00A45A4D"/>
    <w:rsid w:val="00A46492"/>
    <w:rsid w:val="00A525AA"/>
    <w:rsid w:val="00A52785"/>
    <w:rsid w:val="00A56776"/>
    <w:rsid w:val="00A569AD"/>
    <w:rsid w:val="00A612DB"/>
    <w:rsid w:val="00A6294B"/>
    <w:rsid w:val="00A6520C"/>
    <w:rsid w:val="00A656A4"/>
    <w:rsid w:val="00A65858"/>
    <w:rsid w:val="00A66380"/>
    <w:rsid w:val="00A731F6"/>
    <w:rsid w:val="00A81E43"/>
    <w:rsid w:val="00A84FCD"/>
    <w:rsid w:val="00A87344"/>
    <w:rsid w:val="00A87F00"/>
    <w:rsid w:val="00A932A7"/>
    <w:rsid w:val="00A94879"/>
    <w:rsid w:val="00A97319"/>
    <w:rsid w:val="00A97DE4"/>
    <w:rsid w:val="00AA67FB"/>
    <w:rsid w:val="00AA7623"/>
    <w:rsid w:val="00AB0441"/>
    <w:rsid w:val="00AB1112"/>
    <w:rsid w:val="00AB7A37"/>
    <w:rsid w:val="00AC3907"/>
    <w:rsid w:val="00AC5896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20E7A"/>
    <w:rsid w:val="00B20EBF"/>
    <w:rsid w:val="00B23387"/>
    <w:rsid w:val="00B23D48"/>
    <w:rsid w:val="00B25EF2"/>
    <w:rsid w:val="00B26427"/>
    <w:rsid w:val="00B264D6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56B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10C1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14F9"/>
    <w:rsid w:val="00C1376E"/>
    <w:rsid w:val="00C21A0E"/>
    <w:rsid w:val="00C230BC"/>
    <w:rsid w:val="00C26ECB"/>
    <w:rsid w:val="00C27C0C"/>
    <w:rsid w:val="00C27E57"/>
    <w:rsid w:val="00C306E4"/>
    <w:rsid w:val="00C34470"/>
    <w:rsid w:val="00C36B95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77A9B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38CC"/>
    <w:rsid w:val="00CD473C"/>
    <w:rsid w:val="00CE10AA"/>
    <w:rsid w:val="00CE1A4E"/>
    <w:rsid w:val="00D01D47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6AA1"/>
    <w:rsid w:val="00D605E6"/>
    <w:rsid w:val="00D70489"/>
    <w:rsid w:val="00D728F0"/>
    <w:rsid w:val="00D72D44"/>
    <w:rsid w:val="00D72E1A"/>
    <w:rsid w:val="00D761C7"/>
    <w:rsid w:val="00D76D1A"/>
    <w:rsid w:val="00D80393"/>
    <w:rsid w:val="00D8339E"/>
    <w:rsid w:val="00D83C63"/>
    <w:rsid w:val="00D967A1"/>
    <w:rsid w:val="00D9742A"/>
    <w:rsid w:val="00D97B37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1CE4"/>
    <w:rsid w:val="00DF57F7"/>
    <w:rsid w:val="00DF74A3"/>
    <w:rsid w:val="00E00318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18F2"/>
    <w:rsid w:val="00E85157"/>
    <w:rsid w:val="00E85735"/>
    <w:rsid w:val="00E9418F"/>
    <w:rsid w:val="00EA089F"/>
    <w:rsid w:val="00EA4367"/>
    <w:rsid w:val="00EA7BDF"/>
    <w:rsid w:val="00EB1BD8"/>
    <w:rsid w:val="00EB7561"/>
    <w:rsid w:val="00EC205D"/>
    <w:rsid w:val="00EC51FC"/>
    <w:rsid w:val="00EC5451"/>
    <w:rsid w:val="00EC6EE1"/>
    <w:rsid w:val="00ED05C5"/>
    <w:rsid w:val="00ED4BFB"/>
    <w:rsid w:val="00ED5018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EF783E"/>
    <w:rsid w:val="00F03F2F"/>
    <w:rsid w:val="00F040E7"/>
    <w:rsid w:val="00F04D92"/>
    <w:rsid w:val="00F10FAC"/>
    <w:rsid w:val="00F12C7B"/>
    <w:rsid w:val="00F13673"/>
    <w:rsid w:val="00F16E02"/>
    <w:rsid w:val="00F17B09"/>
    <w:rsid w:val="00F2169A"/>
    <w:rsid w:val="00F266A9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15E9"/>
    <w:rsid w:val="00FA4A03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B5224"/>
  <w15:docId w15:val="{44AF9EA5-B482-453B-A190-E864B5D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7F50-083A-4A94-AD0C-5C838D76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968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Вахрушев Дмитрий Николаевич</cp:lastModifiedBy>
  <cp:revision>5</cp:revision>
  <cp:lastPrinted>2019-08-21T01:41:00Z</cp:lastPrinted>
  <dcterms:created xsi:type="dcterms:W3CDTF">2020-07-22T09:15:00Z</dcterms:created>
  <dcterms:modified xsi:type="dcterms:W3CDTF">2020-07-23T05:32:00Z</dcterms:modified>
</cp:coreProperties>
</file>