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06E6" w14:textId="77777777" w:rsidR="00746D1F" w:rsidRDefault="00746D1F" w:rsidP="000B0EE5">
      <w:pPr>
        <w:keepNext/>
        <w:outlineLvl w:val="3"/>
        <w:rPr>
          <w:b/>
          <w:sz w:val="24"/>
          <w:szCs w:val="24"/>
        </w:rPr>
      </w:pPr>
    </w:p>
    <w:p w14:paraId="662DCB1E" w14:textId="77777777" w:rsidR="00416ECC" w:rsidRDefault="00416ECC" w:rsidP="00F32A26">
      <w:pPr>
        <w:widowControl w:val="0"/>
        <w:spacing w:after="120"/>
        <w:jc w:val="right"/>
        <w:rPr>
          <w:rFonts w:ascii="Tahoma" w:hAnsi="Tahoma" w:cs="Tahoma"/>
          <w:bCs/>
          <w:sz w:val="24"/>
          <w:szCs w:val="24"/>
        </w:rPr>
      </w:pPr>
      <w:bookmarkStart w:id="0" w:name="_Hlk50469920"/>
    </w:p>
    <w:p w14:paraId="02539416" w14:textId="77777777" w:rsidR="00416ECC" w:rsidRDefault="00416ECC" w:rsidP="00F32A26">
      <w:pPr>
        <w:widowControl w:val="0"/>
        <w:spacing w:after="120"/>
        <w:jc w:val="right"/>
        <w:rPr>
          <w:rFonts w:ascii="Tahoma" w:hAnsi="Tahoma" w:cs="Tahoma"/>
          <w:bCs/>
          <w:sz w:val="24"/>
          <w:szCs w:val="24"/>
        </w:rPr>
      </w:pPr>
    </w:p>
    <w:p w14:paraId="57F643DC" w14:textId="140C9F4D" w:rsidR="00F32A26" w:rsidRPr="00507845" w:rsidRDefault="00F32A26" w:rsidP="00F32A26">
      <w:pPr>
        <w:widowControl w:val="0"/>
        <w:spacing w:after="120"/>
        <w:jc w:val="right"/>
        <w:rPr>
          <w:rFonts w:ascii="Tahoma" w:hAnsi="Tahoma" w:cs="Tahoma"/>
          <w:bCs/>
          <w:sz w:val="24"/>
          <w:szCs w:val="24"/>
        </w:rPr>
      </w:pPr>
      <w:r w:rsidRPr="00507845">
        <w:rPr>
          <w:rFonts w:ascii="Tahoma" w:hAnsi="Tahoma" w:cs="Tahoma"/>
          <w:bCs/>
          <w:sz w:val="24"/>
          <w:szCs w:val="24"/>
        </w:rPr>
        <w:t xml:space="preserve">Приложение № </w:t>
      </w:r>
      <w:r w:rsidR="005108AB">
        <w:rPr>
          <w:rFonts w:ascii="Tahoma" w:hAnsi="Tahoma" w:cs="Tahoma"/>
          <w:bCs/>
          <w:sz w:val="24"/>
          <w:szCs w:val="24"/>
        </w:rPr>
        <w:t>3</w:t>
      </w:r>
    </w:p>
    <w:bookmarkEnd w:id="0"/>
    <w:p w14:paraId="1D9643E3" w14:textId="77777777" w:rsidR="00F32A26" w:rsidRPr="00507845" w:rsidRDefault="00F32A26" w:rsidP="00F32A26">
      <w:pPr>
        <w:widowControl w:val="0"/>
        <w:spacing w:after="120"/>
        <w:jc w:val="right"/>
        <w:rPr>
          <w:rFonts w:ascii="Tahoma" w:hAnsi="Tahoma" w:cs="Tahoma"/>
          <w:b/>
          <w:bCs/>
          <w:sz w:val="24"/>
          <w:szCs w:val="24"/>
        </w:rPr>
      </w:pPr>
    </w:p>
    <w:p w14:paraId="28B723B3" w14:textId="196501B9" w:rsidR="00077E42" w:rsidRPr="00507845" w:rsidRDefault="00507845" w:rsidP="00F32A26">
      <w:pPr>
        <w:suppressAutoHyphens w:val="0"/>
        <w:spacing w:line="20" w:lineRule="atLeast"/>
        <w:jc w:val="center"/>
        <w:rPr>
          <w:rFonts w:ascii="Tahoma" w:hAnsi="Tahoma" w:cs="Tahoma"/>
          <w:b/>
          <w:sz w:val="24"/>
          <w:szCs w:val="24"/>
          <w:lang w:eastAsia="ru-RU"/>
        </w:rPr>
      </w:pPr>
      <w:bookmarkStart w:id="1" w:name="_Hlk50469945"/>
      <w:r w:rsidRPr="00507845">
        <w:rPr>
          <w:rFonts w:ascii="Tahoma" w:hAnsi="Tahoma" w:cs="Tahoma"/>
          <w:b/>
          <w:sz w:val="24"/>
          <w:szCs w:val="24"/>
          <w:lang w:eastAsia="ru-RU"/>
        </w:rPr>
        <w:t>Маршрутная карта выполнения работ</w:t>
      </w:r>
      <w:r w:rsidR="00077E42" w:rsidRPr="00507845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 w:rsidR="001355F2" w:rsidRPr="00507845">
        <w:rPr>
          <w:rFonts w:ascii="Tahoma" w:hAnsi="Tahoma" w:cs="Tahoma"/>
          <w:b/>
          <w:sz w:val="24"/>
          <w:szCs w:val="24"/>
          <w:lang w:eastAsia="ru-RU"/>
        </w:rPr>
        <w:t>по сносу</w:t>
      </w:r>
      <w:r w:rsidR="00F273D2" w:rsidRPr="00507845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 w:rsidR="004D604E" w:rsidRPr="00507845">
        <w:rPr>
          <w:rFonts w:ascii="Tahoma" w:hAnsi="Tahoma" w:cs="Tahoma"/>
          <w:b/>
          <w:sz w:val="24"/>
          <w:szCs w:val="24"/>
          <w:lang w:eastAsia="ru-RU"/>
        </w:rPr>
        <w:t xml:space="preserve">аварийных </w:t>
      </w:r>
      <w:bookmarkEnd w:id="1"/>
      <w:r w:rsidR="00D77B9F" w:rsidRPr="00507845">
        <w:rPr>
          <w:rFonts w:ascii="Tahoma" w:hAnsi="Tahoma" w:cs="Tahoma"/>
          <w:b/>
          <w:sz w:val="24"/>
          <w:szCs w:val="24"/>
          <w:lang w:eastAsia="ru-RU"/>
        </w:rPr>
        <w:t xml:space="preserve">деревьев </w:t>
      </w:r>
      <w:r w:rsidR="00D77B9F">
        <w:rPr>
          <w:rFonts w:ascii="Tahoma" w:hAnsi="Tahoma" w:cs="Tahoma"/>
          <w:b/>
          <w:sz w:val="24"/>
          <w:szCs w:val="24"/>
          <w:lang w:eastAsia="ru-RU"/>
        </w:rPr>
        <w:t>на К-1</w:t>
      </w:r>
    </w:p>
    <w:p w14:paraId="14E14167" w14:textId="77777777" w:rsidR="00077E42" w:rsidRPr="00507845" w:rsidRDefault="00077E42" w:rsidP="00077E42">
      <w:pPr>
        <w:suppressAutoHyphens w:val="0"/>
        <w:spacing w:line="20" w:lineRule="atLeast"/>
        <w:ind w:firstLine="567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507845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276"/>
        <w:gridCol w:w="1559"/>
      </w:tblGrid>
      <w:tr w:rsidR="009E05EA" w:rsidRPr="00507845" w14:paraId="5E803890" w14:textId="77777777" w:rsidTr="009E05EA">
        <w:tc>
          <w:tcPr>
            <w:tcW w:w="567" w:type="dxa"/>
          </w:tcPr>
          <w:p w14:paraId="2096C8D0" w14:textId="77777777" w:rsidR="009E05EA" w:rsidRPr="00507845" w:rsidRDefault="009E05EA" w:rsidP="00077E42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14:paraId="53A29679" w14:textId="57A1C98F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Наименование</w:t>
            </w:r>
            <w:r w:rsidR="00507845"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операции</w:t>
            </w:r>
          </w:p>
        </w:tc>
        <w:tc>
          <w:tcPr>
            <w:tcW w:w="1276" w:type="dxa"/>
            <w:vAlign w:val="center"/>
          </w:tcPr>
          <w:p w14:paraId="1F7381AA" w14:textId="77777777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vAlign w:val="center"/>
          </w:tcPr>
          <w:p w14:paraId="2D422B34" w14:textId="77777777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9E05EA" w:rsidRPr="00507845" w14:paraId="6C6D0C10" w14:textId="77777777" w:rsidTr="009E05EA">
        <w:trPr>
          <w:trHeight w:val="1094"/>
        </w:trPr>
        <w:tc>
          <w:tcPr>
            <w:tcW w:w="567" w:type="dxa"/>
            <w:vAlign w:val="center"/>
          </w:tcPr>
          <w:p w14:paraId="7806E1DF" w14:textId="77777777" w:rsidR="009E05EA" w:rsidRPr="00507845" w:rsidRDefault="009E05EA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14:paraId="3B1427FD" w14:textId="0A6EDA96" w:rsidR="009E05EA" w:rsidRPr="00507845" w:rsidRDefault="009E05EA" w:rsidP="006F64F3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Валка деревьев без корчевки пня мягколиственных, твердолиственных пород</w:t>
            </w:r>
            <w:r w:rsidR="00145DC1"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диаметром от 6 см. до 66 см.</w:t>
            </w:r>
            <w:r w:rsidR="00C30C86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(в</w:t>
            </w:r>
            <w:r w:rsidR="00C30C86" w:rsidRPr="00C30C86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ыборочный снос аварийных деревьев</w:t>
            </w:r>
            <w:r w:rsidR="00C30C86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vAlign w:val="center"/>
          </w:tcPr>
          <w:p w14:paraId="0F4EF80B" w14:textId="77777777" w:rsidR="009E05EA" w:rsidRPr="00507845" w:rsidRDefault="009E05EA" w:rsidP="004F6C6F">
            <w:pPr>
              <w:suppressAutoHyphens w:val="0"/>
              <w:jc w:val="center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vAlign w:val="center"/>
          </w:tcPr>
          <w:p w14:paraId="638E7D62" w14:textId="02FF42CF" w:rsidR="009E05EA" w:rsidRPr="00507845" w:rsidRDefault="00FD07E2" w:rsidP="00EE5D3F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val="en-US"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29</w:t>
            </w:r>
          </w:p>
        </w:tc>
      </w:tr>
      <w:tr w:rsidR="00507845" w:rsidRPr="00507845" w14:paraId="72AEC59E" w14:textId="6A520036" w:rsidTr="00507845">
        <w:trPr>
          <w:trHeight w:val="576"/>
        </w:trPr>
        <w:tc>
          <w:tcPr>
            <w:tcW w:w="567" w:type="dxa"/>
            <w:vAlign w:val="center"/>
          </w:tcPr>
          <w:p w14:paraId="2E74BE7F" w14:textId="77777777" w:rsidR="00507845" w:rsidRPr="00507845" w:rsidRDefault="00507845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14:paraId="74516C25" w14:textId="39804FDF" w:rsidR="00507845" w:rsidRPr="00507845" w:rsidRDefault="00507845" w:rsidP="0041335E">
            <w:pPr>
              <w:suppressAutoHyphens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Трелевка древесины</w:t>
            </w:r>
          </w:p>
        </w:tc>
        <w:tc>
          <w:tcPr>
            <w:tcW w:w="1276" w:type="dxa"/>
            <w:vAlign w:val="center"/>
          </w:tcPr>
          <w:p w14:paraId="35D6E8BA" w14:textId="7CBFB814" w:rsidR="00507845" w:rsidRPr="00507845" w:rsidRDefault="00507845" w:rsidP="00507845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559" w:type="dxa"/>
            <w:vAlign w:val="center"/>
          </w:tcPr>
          <w:p w14:paraId="66DF05FC" w14:textId="544638EA" w:rsidR="00507845" w:rsidRPr="00507845" w:rsidRDefault="00D77B9F" w:rsidP="00507845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от</w:t>
            </w:r>
            <w:r w:rsidR="00507845" w:rsidRPr="00507845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2</w:t>
            </w:r>
            <w:r w:rsidR="00507845"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50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- до 1500</w:t>
            </w:r>
          </w:p>
        </w:tc>
      </w:tr>
      <w:tr w:rsidR="00145DC1" w:rsidRPr="00507845" w14:paraId="615710E5" w14:textId="77777777" w:rsidTr="0041335E">
        <w:trPr>
          <w:trHeight w:val="588"/>
        </w:trPr>
        <w:tc>
          <w:tcPr>
            <w:tcW w:w="567" w:type="dxa"/>
            <w:vAlign w:val="center"/>
          </w:tcPr>
          <w:p w14:paraId="64D82F1E" w14:textId="7F1EAB48" w:rsidR="00145DC1" w:rsidRPr="00507845" w:rsidRDefault="00145DC1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3"/>
            <w:vAlign w:val="center"/>
          </w:tcPr>
          <w:p w14:paraId="549488F5" w14:textId="57A4D708" w:rsidR="00145DC1" w:rsidRPr="00507845" w:rsidRDefault="00145DC1" w:rsidP="0041335E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Разделка древесины</w:t>
            </w:r>
          </w:p>
        </w:tc>
      </w:tr>
      <w:tr w:rsidR="00145DC1" w:rsidRPr="00507845" w14:paraId="1C41FB26" w14:textId="77777777" w:rsidTr="00115B50">
        <w:trPr>
          <w:trHeight w:val="526"/>
        </w:trPr>
        <w:tc>
          <w:tcPr>
            <w:tcW w:w="567" w:type="dxa"/>
            <w:vAlign w:val="center"/>
          </w:tcPr>
          <w:p w14:paraId="401AF49C" w14:textId="569DEFE0" w:rsidR="00145DC1" w:rsidRPr="00507845" w:rsidRDefault="00145DC1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14:paraId="6526CAE1" w14:textId="37FA03B0" w:rsidR="00145DC1" w:rsidRPr="00507845" w:rsidRDefault="00145DC1" w:rsidP="0041335E">
            <w:pPr>
              <w:suppressAutoHyphens w:val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Уборка порубочных остатков (устройство разделочных площадок, погрузочно-разгрузочные работы)</w:t>
            </w:r>
          </w:p>
        </w:tc>
      </w:tr>
      <w:tr w:rsidR="009E05EA" w:rsidRPr="00507845" w14:paraId="0F857439" w14:textId="77777777" w:rsidTr="0041335E">
        <w:trPr>
          <w:trHeight w:val="690"/>
        </w:trPr>
        <w:tc>
          <w:tcPr>
            <w:tcW w:w="567" w:type="dxa"/>
            <w:vAlign w:val="center"/>
          </w:tcPr>
          <w:p w14:paraId="35E03A1B" w14:textId="4EB16E56" w:rsidR="009E05EA" w:rsidRPr="00507845" w:rsidRDefault="00145DC1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gridSpan w:val="3"/>
            <w:vAlign w:val="center"/>
          </w:tcPr>
          <w:p w14:paraId="7621F373" w14:textId="1C8B4B16" w:rsidR="009E05EA" w:rsidRPr="00507845" w:rsidRDefault="00145DC1" w:rsidP="0041335E">
            <w:pPr>
              <w:suppressAutoHyphens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Перевозка древесины</w:t>
            </w:r>
          </w:p>
        </w:tc>
      </w:tr>
      <w:tr w:rsidR="009E05EA" w:rsidRPr="00507845" w14:paraId="7DD0FE56" w14:textId="77777777" w:rsidTr="009E05EA">
        <w:trPr>
          <w:trHeight w:val="730"/>
        </w:trPr>
        <w:tc>
          <w:tcPr>
            <w:tcW w:w="567" w:type="dxa"/>
            <w:vAlign w:val="center"/>
          </w:tcPr>
          <w:p w14:paraId="0DC8627C" w14:textId="20E5A851" w:rsidR="009E05EA" w:rsidRPr="00507845" w:rsidRDefault="00145DC1" w:rsidP="00077E42">
            <w:pPr>
              <w:suppressAutoHyphens w:val="0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gridSpan w:val="3"/>
            <w:vAlign w:val="center"/>
          </w:tcPr>
          <w:p w14:paraId="5B76F63A" w14:textId="3C2AA57F" w:rsidR="009E05EA" w:rsidRPr="00507845" w:rsidRDefault="009E05EA" w:rsidP="0041335E">
            <w:pPr>
              <w:suppressAutoHyphens w:val="0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Утилизация</w:t>
            </w:r>
            <w:r w:rsidR="00145DC1"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, захоронение</w:t>
            </w:r>
            <w:r w:rsidR="00507845"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вывоз</w:t>
            </w:r>
            <w:r w:rsidR="00145DC1"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7845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порубочных остатков </w:t>
            </w:r>
          </w:p>
        </w:tc>
      </w:tr>
    </w:tbl>
    <w:p w14:paraId="55BA1F54" w14:textId="77777777" w:rsidR="00077E42" w:rsidRPr="00507845" w:rsidRDefault="00077E42" w:rsidP="00077E42">
      <w:pPr>
        <w:suppressAutoHyphens w:val="0"/>
        <w:autoSpaceDE w:val="0"/>
        <w:autoSpaceDN w:val="0"/>
        <w:adjustRightInd w:val="0"/>
        <w:rPr>
          <w:rFonts w:ascii="Tahoma" w:hAnsi="Tahoma" w:cs="Tahoma"/>
          <w:sz w:val="23"/>
          <w:szCs w:val="23"/>
          <w:lang w:eastAsia="ru-RU"/>
        </w:rPr>
      </w:pPr>
    </w:p>
    <w:p w14:paraId="6050BD8B" w14:textId="77777777" w:rsidR="00077E42" w:rsidRPr="00507845" w:rsidRDefault="00077E42" w:rsidP="00077E42">
      <w:pPr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14:paraId="14846A25" w14:textId="77777777" w:rsidR="00077E42" w:rsidRPr="00507845" w:rsidRDefault="00077E42" w:rsidP="00077E42">
      <w:pPr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14:paraId="36E8CF74" w14:textId="77777777" w:rsidR="00077E42" w:rsidRPr="00507845" w:rsidRDefault="00077E42" w:rsidP="00077E42">
      <w:pPr>
        <w:suppressAutoHyphens w:val="0"/>
        <w:autoSpaceDE w:val="0"/>
        <w:autoSpaceDN w:val="0"/>
        <w:adjustRightInd w:val="0"/>
        <w:rPr>
          <w:rFonts w:ascii="Tahoma" w:hAnsi="Tahoma" w:cs="Tahoma"/>
          <w:sz w:val="23"/>
          <w:szCs w:val="23"/>
          <w:lang w:eastAsia="ru-RU"/>
        </w:rPr>
      </w:pPr>
    </w:p>
    <w:p w14:paraId="1C6B6FF5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60B2C32C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44F65F87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3ABB9124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48BBD66A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691D6D28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28F190C4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564B84FF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2A3A03A7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</w:rPr>
      </w:pPr>
    </w:p>
    <w:p w14:paraId="0EAAEF6B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18"/>
          <w:szCs w:val="18"/>
        </w:rPr>
      </w:pPr>
    </w:p>
    <w:p w14:paraId="4EAF95DD" w14:textId="77777777" w:rsidR="000A4D4B" w:rsidRPr="00507845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18"/>
          <w:szCs w:val="18"/>
        </w:rPr>
      </w:pPr>
    </w:p>
    <w:sectPr w:rsidR="000A4D4B" w:rsidRPr="00507845" w:rsidSect="00507845">
      <w:pgSz w:w="11906" w:h="16838"/>
      <w:pgMar w:top="426" w:right="849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8"/>
  </w:num>
  <w:num w:numId="8">
    <w:abstractNumId w:val="44"/>
  </w:num>
  <w:num w:numId="9">
    <w:abstractNumId w:val="43"/>
  </w:num>
  <w:num w:numId="10">
    <w:abstractNumId w:val="36"/>
  </w:num>
  <w:num w:numId="11">
    <w:abstractNumId w:val="59"/>
  </w:num>
  <w:num w:numId="12">
    <w:abstractNumId w:val="34"/>
  </w:num>
  <w:num w:numId="13">
    <w:abstractNumId w:val="42"/>
  </w:num>
  <w:num w:numId="14">
    <w:abstractNumId w:val="30"/>
  </w:num>
  <w:num w:numId="15">
    <w:abstractNumId w:val="49"/>
  </w:num>
  <w:num w:numId="16">
    <w:abstractNumId w:val="37"/>
  </w:num>
  <w:num w:numId="17">
    <w:abstractNumId w:val="35"/>
  </w:num>
  <w:num w:numId="18">
    <w:abstractNumId w:val="51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8"/>
  </w:num>
  <w:num w:numId="25">
    <w:abstractNumId w:val="39"/>
  </w:num>
  <w:num w:numId="26">
    <w:abstractNumId w:val="55"/>
  </w:num>
  <w:num w:numId="27">
    <w:abstractNumId w:val="33"/>
  </w:num>
  <w:num w:numId="28">
    <w:abstractNumId w:val="56"/>
  </w:num>
  <w:num w:numId="29">
    <w:abstractNumId w:val="40"/>
  </w:num>
  <w:num w:numId="30">
    <w:abstractNumId w:val="50"/>
  </w:num>
  <w:num w:numId="31">
    <w:abstractNumId w:val="38"/>
  </w:num>
  <w:num w:numId="32">
    <w:abstractNumId w:val="57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5CA6"/>
    <w:rsid w:val="00010AF7"/>
    <w:rsid w:val="00011228"/>
    <w:rsid w:val="00014073"/>
    <w:rsid w:val="000141CD"/>
    <w:rsid w:val="00015B00"/>
    <w:rsid w:val="00015B67"/>
    <w:rsid w:val="00017665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A6B"/>
    <w:rsid w:val="00070ED9"/>
    <w:rsid w:val="00072799"/>
    <w:rsid w:val="00072FDD"/>
    <w:rsid w:val="000762BD"/>
    <w:rsid w:val="00076709"/>
    <w:rsid w:val="0007743B"/>
    <w:rsid w:val="00077E42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0EE5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55F2"/>
    <w:rsid w:val="00137A7C"/>
    <w:rsid w:val="00142FC0"/>
    <w:rsid w:val="00143407"/>
    <w:rsid w:val="0014428C"/>
    <w:rsid w:val="00145DC1"/>
    <w:rsid w:val="00150402"/>
    <w:rsid w:val="001510AC"/>
    <w:rsid w:val="001552F4"/>
    <w:rsid w:val="00155734"/>
    <w:rsid w:val="001602EC"/>
    <w:rsid w:val="001613A4"/>
    <w:rsid w:val="001726C9"/>
    <w:rsid w:val="0017443C"/>
    <w:rsid w:val="001758AB"/>
    <w:rsid w:val="00175F1F"/>
    <w:rsid w:val="00182C67"/>
    <w:rsid w:val="00183F80"/>
    <w:rsid w:val="00184137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3D12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11E7"/>
    <w:rsid w:val="002C3B84"/>
    <w:rsid w:val="002C711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335E"/>
    <w:rsid w:val="00416ECC"/>
    <w:rsid w:val="004170AC"/>
    <w:rsid w:val="00424864"/>
    <w:rsid w:val="00426571"/>
    <w:rsid w:val="00427DF2"/>
    <w:rsid w:val="00431243"/>
    <w:rsid w:val="00432C36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5F1C"/>
    <w:rsid w:val="004D604E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4F6C6F"/>
    <w:rsid w:val="005033AC"/>
    <w:rsid w:val="005039BC"/>
    <w:rsid w:val="00504B0E"/>
    <w:rsid w:val="00507845"/>
    <w:rsid w:val="005108AB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17B3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2B62"/>
    <w:rsid w:val="005A4360"/>
    <w:rsid w:val="005B0E46"/>
    <w:rsid w:val="005B1D29"/>
    <w:rsid w:val="005B22A8"/>
    <w:rsid w:val="005B4D10"/>
    <w:rsid w:val="005B70B5"/>
    <w:rsid w:val="005C0A9F"/>
    <w:rsid w:val="005C0CF6"/>
    <w:rsid w:val="005C230E"/>
    <w:rsid w:val="005C5119"/>
    <w:rsid w:val="005D0C49"/>
    <w:rsid w:val="005D1191"/>
    <w:rsid w:val="005D2458"/>
    <w:rsid w:val="005D3F9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1235"/>
    <w:rsid w:val="00684A8D"/>
    <w:rsid w:val="00685DB2"/>
    <w:rsid w:val="00686912"/>
    <w:rsid w:val="006875DB"/>
    <w:rsid w:val="00687824"/>
    <w:rsid w:val="00692697"/>
    <w:rsid w:val="006A229E"/>
    <w:rsid w:val="006A4609"/>
    <w:rsid w:val="006A4EAC"/>
    <w:rsid w:val="006A6A50"/>
    <w:rsid w:val="006B5DAA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64F3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6033B"/>
    <w:rsid w:val="00765C64"/>
    <w:rsid w:val="00767A05"/>
    <w:rsid w:val="007701C7"/>
    <w:rsid w:val="00790824"/>
    <w:rsid w:val="00792614"/>
    <w:rsid w:val="00795B69"/>
    <w:rsid w:val="007B0A7B"/>
    <w:rsid w:val="007B2EE4"/>
    <w:rsid w:val="007B3914"/>
    <w:rsid w:val="007B6E1C"/>
    <w:rsid w:val="007C65FB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832"/>
    <w:rsid w:val="00891901"/>
    <w:rsid w:val="008929B2"/>
    <w:rsid w:val="00894CB2"/>
    <w:rsid w:val="00897A0D"/>
    <w:rsid w:val="008A2B31"/>
    <w:rsid w:val="008A37A1"/>
    <w:rsid w:val="008A40B9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D3E"/>
    <w:rsid w:val="008F51F4"/>
    <w:rsid w:val="00902829"/>
    <w:rsid w:val="00903C26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3898"/>
    <w:rsid w:val="009849E8"/>
    <w:rsid w:val="00992A15"/>
    <w:rsid w:val="0099478B"/>
    <w:rsid w:val="00997287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05EA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215DA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87F00"/>
    <w:rsid w:val="00A932A7"/>
    <w:rsid w:val="00A94879"/>
    <w:rsid w:val="00A97DE4"/>
    <w:rsid w:val="00AA67FB"/>
    <w:rsid w:val="00AA7623"/>
    <w:rsid w:val="00AB0441"/>
    <w:rsid w:val="00AB0F88"/>
    <w:rsid w:val="00AB1112"/>
    <w:rsid w:val="00AB449A"/>
    <w:rsid w:val="00AB66BB"/>
    <w:rsid w:val="00AB7A37"/>
    <w:rsid w:val="00AC3907"/>
    <w:rsid w:val="00AC681F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69C"/>
    <w:rsid w:val="00AF1742"/>
    <w:rsid w:val="00AF61FB"/>
    <w:rsid w:val="00B01BEC"/>
    <w:rsid w:val="00B03C90"/>
    <w:rsid w:val="00B0582C"/>
    <w:rsid w:val="00B06D66"/>
    <w:rsid w:val="00B10D66"/>
    <w:rsid w:val="00B14302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1EAA"/>
    <w:rsid w:val="00BA23B8"/>
    <w:rsid w:val="00BA6754"/>
    <w:rsid w:val="00BA7043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0C86"/>
    <w:rsid w:val="00C34470"/>
    <w:rsid w:val="00C400C5"/>
    <w:rsid w:val="00C4128A"/>
    <w:rsid w:val="00C41A4A"/>
    <w:rsid w:val="00C43417"/>
    <w:rsid w:val="00C43D7E"/>
    <w:rsid w:val="00C4562E"/>
    <w:rsid w:val="00C47AA9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3F0D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C6568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2B7D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77B9F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452C"/>
    <w:rsid w:val="00DB64F9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74A3"/>
    <w:rsid w:val="00E00318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17CA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E5D3F"/>
    <w:rsid w:val="00EF1850"/>
    <w:rsid w:val="00EF3C87"/>
    <w:rsid w:val="00EF4D99"/>
    <w:rsid w:val="00EF6604"/>
    <w:rsid w:val="00EF72A8"/>
    <w:rsid w:val="00F03F2F"/>
    <w:rsid w:val="00F04D92"/>
    <w:rsid w:val="00F10FAC"/>
    <w:rsid w:val="00F12934"/>
    <w:rsid w:val="00F12C7B"/>
    <w:rsid w:val="00F13673"/>
    <w:rsid w:val="00F16E02"/>
    <w:rsid w:val="00F17B09"/>
    <w:rsid w:val="00F2169A"/>
    <w:rsid w:val="00F245DC"/>
    <w:rsid w:val="00F27201"/>
    <w:rsid w:val="00F273D2"/>
    <w:rsid w:val="00F32A26"/>
    <w:rsid w:val="00F32BBF"/>
    <w:rsid w:val="00F34AB3"/>
    <w:rsid w:val="00F34F41"/>
    <w:rsid w:val="00F368E6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7967"/>
    <w:rsid w:val="00FA01CB"/>
    <w:rsid w:val="00FA15E9"/>
    <w:rsid w:val="00FA7D87"/>
    <w:rsid w:val="00FB0A6B"/>
    <w:rsid w:val="00FC0AC5"/>
    <w:rsid w:val="00FC4D5B"/>
    <w:rsid w:val="00FC6AF6"/>
    <w:rsid w:val="00FD032B"/>
    <w:rsid w:val="00FD07E2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4D5CB3D"/>
  <w15:docId w15:val="{4C5F48B3-9EFD-4821-A0BE-54DC4A40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247F4-9A35-4EAA-86B3-E9604852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Павлив Алексей Николаевич</cp:lastModifiedBy>
  <cp:revision>7</cp:revision>
  <cp:lastPrinted>2019-09-27T07:00:00Z</cp:lastPrinted>
  <dcterms:created xsi:type="dcterms:W3CDTF">2020-09-15T04:23:00Z</dcterms:created>
  <dcterms:modified xsi:type="dcterms:W3CDTF">2021-09-21T10:03:00Z</dcterms:modified>
</cp:coreProperties>
</file>