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1C" w:rsidRPr="00A55FB2" w:rsidRDefault="00DF3F18" w:rsidP="001D63B7">
      <w:pPr>
        <w:keepNext/>
        <w:spacing w:line="360" w:lineRule="auto"/>
        <w:jc w:val="right"/>
        <w:outlineLvl w:val="3"/>
        <w:rPr>
          <w:rFonts w:ascii="Tahoma" w:hAnsi="Tahoma" w:cs="Tahoma"/>
          <w:sz w:val="20"/>
        </w:rPr>
      </w:pPr>
      <w:r w:rsidRPr="00A55FB2">
        <w:rPr>
          <w:rFonts w:ascii="Tahoma" w:hAnsi="Tahoma" w:cs="Tahoma"/>
          <w:sz w:val="20"/>
        </w:rPr>
        <w:t>Приложение</w:t>
      </w:r>
      <w:r w:rsidR="00386D04">
        <w:rPr>
          <w:rFonts w:ascii="Tahoma" w:hAnsi="Tahoma" w:cs="Tahoma"/>
          <w:sz w:val="20"/>
        </w:rPr>
        <w:t xml:space="preserve"> </w:t>
      </w:r>
      <w:r w:rsidR="003B1223" w:rsidRPr="00A55FB2">
        <w:rPr>
          <w:rFonts w:ascii="Tahoma" w:hAnsi="Tahoma" w:cs="Tahoma"/>
          <w:sz w:val="20"/>
        </w:rPr>
        <w:t>к Закупочной</w:t>
      </w:r>
      <w:r w:rsidRPr="00A55FB2">
        <w:rPr>
          <w:rFonts w:ascii="Tahoma" w:hAnsi="Tahoma" w:cs="Tahoma"/>
          <w:sz w:val="20"/>
        </w:rPr>
        <w:t xml:space="preserve"> процедуре </w:t>
      </w:r>
    </w:p>
    <w:p w:rsidR="00640EF8" w:rsidRPr="00A55FB2" w:rsidRDefault="001D63B7" w:rsidP="001D63B7">
      <w:pPr>
        <w:keepNext/>
        <w:tabs>
          <w:tab w:val="center" w:pos="5103"/>
          <w:tab w:val="left" w:pos="8850"/>
        </w:tabs>
        <w:spacing w:line="360" w:lineRule="auto"/>
        <w:outlineLvl w:val="3"/>
        <w:rPr>
          <w:rFonts w:ascii="Tahoma" w:hAnsi="Tahoma" w:cs="Tahoma"/>
          <w:b/>
          <w:sz w:val="20"/>
        </w:rPr>
      </w:pPr>
      <w:r w:rsidRPr="00A55FB2">
        <w:rPr>
          <w:rFonts w:ascii="Tahoma" w:hAnsi="Tahoma" w:cs="Tahoma"/>
          <w:b/>
          <w:sz w:val="20"/>
        </w:rPr>
        <w:tab/>
      </w:r>
      <w:r w:rsidR="003B4699" w:rsidRPr="00A55FB2">
        <w:rPr>
          <w:rFonts w:ascii="Tahoma" w:hAnsi="Tahoma" w:cs="Tahoma"/>
          <w:b/>
          <w:sz w:val="20"/>
        </w:rPr>
        <w:t>Техническое задание</w:t>
      </w:r>
    </w:p>
    <w:p w:rsidR="001C7E46" w:rsidRPr="00A55FB2" w:rsidRDefault="0005457D" w:rsidP="00140E58">
      <w:pPr>
        <w:keepNext/>
        <w:tabs>
          <w:tab w:val="center" w:pos="5103"/>
          <w:tab w:val="left" w:pos="8850"/>
        </w:tabs>
        <w:outlineLvl w:val="3"/>
        <w:rPr>
          <w:rFonts w:ascii="Tahoma" w:hAnsi="Tahoma" w:cs="Tahoma"/>
          <w:b/>
          <w:sz w:val="20"/>
        </w:rPr>
      </w:pPr>
      <w:bookmarkStart w:id="0" w:name="_Hlk30429098"/>
      <w:r w:rsidRPr="0005457D">
        <w:rPr>
          <w:rFonts w:ascii="Tahoma" w:hAnsi="Tahoma" w:cs="Tahoma"/>
          <w:b/>
          <w:sz w:val="20"/>
        </w:rPr>
        <w:t>Ремонт настила финишной площадки аттракциона «</w:t>
      </w:r>
      <w:proofErr w:type="spellStart"/>
      <w:r w:rsidRPr="0005457D">
        <w:rPr>
          <w:rFonts w:ascii="Tahoma" w:hAnsi="Tahoma" w:cs="Tahoma"/>
          <w:b/>
          <w:sz w:val="20"/>
        </w:rPr>
        <w:t>Зипрайдер</w:t>
      </w:r>
      <w:proofErr w:type="spellEnd"/>
      <w:r w:rsidRPr="0005457D">
        <w:rPr>
          <w:rFonts w:ascii="Tahoma" w:hAnsi="Tahoma" w:cs="Tahoma"/>
          <w:b/>
          <w:sz w:val="20"/>
        </w:rPr>
        <w:t>»</w:t>
      </w:r>
    </w:p>
    <w:tbl>
      <w:tblPr>
        <w:tblpPr w:leftFromText="181" w:rightFromText="181" w:vertAnchor="text" w:horzAnchor="margin" w:tblpX="28" w:tblpY="1"/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476"/>
        <w:gridCol w:w="7088"/>
      </w:tblGrid>
      <w:tr w:rsidR="00723B4D" w:rsidRPr="009478FA" w:rsidTr="00D8032C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bookmarkEnd w:id="0"/>
          <w:p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Перечень основных требований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478FA" w:rsidRDefault="00723B4D" w:rsidP="00D8032C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Показатели требований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662BC1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Адрес </w:t>
            </w:r>
            <w:r w:rsidR="00723B4D" w:rsidRPr="009478FA">
              <w:rPr>
                <w:rFonts w:ascii="Tahoma" w:hAnsi="Tahoma" w:cs="Tahoma"/>
                <w:sz w:val="20"/>
              </w:rPr>
              <w:t>объекта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478FA" w:rsidRDefault="00A23AAA" w:rsidP="00D8032C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660006, г. </w:t>
            </w:r>
            <w:r w:rsidR="00694C4C" w:rsidRPr="009478FA">
              <w:rPr>
                <w:rFonts w:ascii="Tahoma" w:hAnsi="Tahoma" w:cs="Tahoma"/>
                <w:sz w:val="20"/>
              </w:rPr>
              <w:t>Красноярск Сибирская</w:t>
            </w:r>
            <w:r w:rsidR="008A3EC1" w:rsidRPr="009478FA">
              <w:rPr>
                <w:rFonts w:ascii="Tahoma" w:hAnsi="Tahoma" w:cs="Tahoma"/>
                <w:sz w:val="20"/>
              </w:rPr>
              <w:t xml:space="preserve"> 92</w:t>
            </w:r>
            <w:r w:rsidR="004034A3">
              <w:rPr>
                <w:rFonts w:ascii="Tahoma" w:hAnsi="Tahoma" w:cs="Tahoma"/>
                <w:sz w:val="20"/>
              </w:rPr>
              <w:t xml:space="preserve"> соор.24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662BC1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662BC1">
              <w:rPr>
                <w:rFonts w:ascii="Tahoma" w:hAnsi="Tahoma" w:cs="Tahoma"/>
                <w:sz w:val="20"/>
              </w:rPr>
              <w:t>Характеристики объекта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478FA" w:rsidRDefault="0063225C" w:rsidP="0063225C">
            <w:pPr>
              <w:pStyle w:val="a3"/>
              <w:tabs>
                <w:tab w:val="left" w:pos="732"/>
              </w:tabs>
              <w:snapToGrid w:val="0"/>
              <w:ind w:right="94" w:firstLine="1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E183A">
              <w:rPr>
                <w:rFonts w:ascii="Tahoma" w:hAnsi="Tahoma" w:cs="Tahoma"/>
                <w:sz w:val="20"/>
              </w:rPr>
              <w:t xml:space="preserve"> </w:t>
            </w:r>
            <w:r w:rsidR="00177B70">
              <w:rPr>
                <w:rFonts w:ascii="Tahoma" w:hAnsi="Tahoma" w:cs="Tahoma"/>
                <w:sz w:val="20"/>
              </w:rPr>
              <w:t>Аттракцион</w:t>
            </w:r>
            <w:r w:rsidR="004034A3">
              <w:rPr>
                <w:rFonts w:ascii="Tahoma" w:hAnsi="Tahoma" w:cs="Tahoma"/>
                <w:sz w:val="20"/>
              </w:rPr>
              <w:t xml:space="preserve"> </w:t>
            </w:r>
            <w:r w:rsidR="00177B70">
              <w:rPr>
                <w:rFonts w:ascii="Tahoma" w:hAnsi="Tahoma" w:cs="Tahoma"/>
                <w:sz w:val="20"/>
              </w:rPr>
              <w:t>«</w:t>
            </w:r>
            <w:proofErr w:type="spellStart"/>
            <w:r w:rsidR="00177B70">
              <w:rPr>
                <w:rFonts w:ascii="Tahoma" w:hAnsi="Tahoma" w:cs="Tahoma"/>
                <w:sz w:val="20"/>
              </w:rPr>
              <w:t>З</w:t>
            </w:r>
            <w:r w:rsidR="004034A3">
              <w:rPr>
                <w:rFonts w:ascii="Tahoma" w:hAnsi="Tahoma" w:cs="Tahoma"/>
                <w:sz w:val="20"/>
              </w:rPr>
              <w:t>ипрайдер</w:t>
            </w:r>
            <w:proofErr w:type="spellEnd"/>
            <w:r w:rsidR="00177B70">
              <w:rPr>
                <w:rFonts w:ascii="Tahoma" w:hAnsi="Tahoma" w:cs="Tahoma"/>
                <w:sz w:val="20"/>
              </w:rPr>
              <w:t>»</w:t>
            </w:r>
            <w:r w:rsidR="004034A3">
              <w:rPr>
                <w:rFonts w:ascii="Tahoma" w:hAnsi="Tahoma" w:cs="Tahoma"/>
                <w:sz w:val="20"/>
              </w:rPr>
              <w:t xml:space="preserve"> – линейное сооружение</w:t>
            </w:r>
            <w:r w:rsidR="00177B70">
              <w:rPr>
                <w:rFonts w:ascii="Tahoma" w:hAnsi="Tahoma" w:cs="Tahoma"/>
                <w:sz w:val="20"/>
              </w:rPr>
              <w:t xml:space="preserve"> для скоростного спуска по канату.</w:t>
            </w:r>
            <w:r w:rsidR="004034A3">
              <w:rPr>
                <w:rFonts w:ascii="Tahoma" w:hAnsi="Tahoma" w:cs="Tahoma"/>
                <w:sz w:val="20"/>
              </w:rPr>
              <w:t xml:space="preserve"> </w:t>
            </w:r>
            <w:r w:rsidR="00177B70">
              <w:rPr>
                <w:rFonts w:ascii="Tahoma" w:hAnsi="Tahoma" w:cs="Tahoma"/>
                <w:sz w:val="20"/>
              </w:rPr>
              <w:t xml:space="preserve"> Конструктив</w:t>
            </w:r>
            <w:r w:rsidR="004034A3" w:rsidRPr="004034A3">
              <w:rPr>
                <w:rFonts w:ascii="Tahoma" w:hAnsi="Tahoma" w:cs="Tahoma"/>
                <w:sz w:val="20"/>
              </w:rPr>
              <w:t xml:space="preserve"> </w:t>
            </w:r>
            <w:r w:rsidR="00177B70">
              <w:rPr>
                <w:rFonts w:ascii="Tahoma" w:hAnsi="Tahoma" w:cs="Tahoma"/>
                <w:sz w:val="20"/>
              </w:rPr>
              <w:t>ф</w:t>
            </w:r>
            <w:r w:rsidR="004034A3" w:rsidRPr="004034A3">
              <w:rPr>
                <w:rFonts w:ascii="Tahoma" w:hAnsi="Tahoma" w:cs="Tahoma"/>
                <w:sz w:val="20"/>
              </w:rPr>
              <w:t>инишн</w:t>
            </w:r>
            <w:r w:rsidR="00177B70">
              <w:rPr>
                <w:rFonts w:ascii="Tahoma" w:hAnsi="Tahoma" w:cs="Tahoma"/>
                <w:sz w:val="20"/>
              </w:rPr>
              <w:t>ой</w:t>
            </w:r>
            <w:r w:rsidR="004034A3" w:rsidRPr="004034A3">
              <w:rPr>
                <w:rFonts w:ascii="Tahoma" w:hAnsi="Tahoma" w:cs="Tahoma"/>
                <w:sz w:val="20"/>
              </w:rPr>
              <w:t xml:space="preserve"> </w:t>
            </w:r>
            <w:r w:rsidR="00D75F54" w:rsidRPr="004034A3">
              <w:rPr>
                <w:rFonts w:ascii="Tahoma" w:hAnsi="Tahoma" w:cs="Tahoma"/>
                <w:sz w:val="20"/>
              </w:rPr>
              <w:t>площадк</w:t>
            </w:r>
            <w:r w:rsidR="00D75F54">
              <w:rPr>
                <w:rFonts w:ascii="Tahoma" w:hAnsi="Tahoma" w:cs="Tahoma"/>
                <w:sz w:val="20"/>
              </w:rPr>
              <w:t>и: каркас</w:t>
            </w:r>
            <w:r w:rsidR="00177B70">
              <w:rPr>
                <w:rFonts w:ascii="Tahoma" w:hAnsi="Tahoma" w:cs="Tahoma"/>
                <w:sz w:val="20"/>
              </w:rPr>
              <w:t xml:space="preserve"> </w:t>
            </w:r>
            <w:r w:rsidR="004034A3">
              <w:rPr>
                <w:rFonts w:ascii="Tahoma" w:hAnsi="Tahoma" w:cs="Tahoma"/>
                <w:sz w:val="20"/>
              </w:rPr>
              <w:t>-</w:t>
            </w:r>
            <w:r w:rsidR="00177B70">
              <w:rPr>
                <w:rFonts w:ascii="Tahoma" w:hAnsi="Tahoma" w:cs="Tahoma"/>
                <w:sz w:val="20"/>
              </w:rPr>
              <w:t xml:space="preserve"> пространственный</w:t>
            </w:r>
            <w:r w:rsidR="004034A3">
              <w:rPr>
                <w:rFonts w:ascii="Tahoma" w:hAnsi="Tahoma" w:cs="Tahoma"/>
                <w:sz w:val="20"/>
              </w:rPr>
              <w:t xml:space="preserve"> металлический</w:t>
            </w:r>
            <w:r w:rsidR="00177B70">
              <w:rPr>
                <w:rFonts w:ascii="Tahoma" w:hAnsi="Tahoma" w:cs="Tahoma"/>
                <w:sz w:val="20"/>
              </w:rPr>
              <w:t xml:space="preserve"> с настилом из двухслойной фанеры </w:t>
            </w:r>
            <w:r w:rsidR="00D75F54">
              <w:rPr>
                <w:rFonts w:ascii="Tahoma" w:hAnsi="Tahoma" w:cs="Tahoma"/>
                <w:sz w:val="20"/>
              </w:rPr>
              <w:t>с двухслойным наплавляемым</w:t>
            </w:r>
            <w:r w:rsidR="00177B70">
              <w:rPr>
                <w:rFonts w:ascii="Tahoma" w:hAnsi="Tahoma" w:cs="Tahoma"/>
                <w:sz w:val="20"/>
              </w:rPr>
              <w:t xml:space="preserve"> покрытием. Ограждения, лестницы -металлические</w:t>
            </w:r>
            <w:r w:rsidR="00292A24">
              <w:rPr>
                <w:rFonts w:ascii="Tahoma" w:hAnsi="Tahoma" w:cs="Tahoma"/>
                <w:sz w:val="20"/>
              </w:rPr>
              <w:t>.</w:t>
            </w:r>
            <w:r w:rsidR="00177B70">
              <w:rPr>
                <w:rFonts w:ascii="Tahoma" w:hAnsi="Tahoma" w:cs="Tahoma"/>
                <w:sz w:val="20"/>
              </w:rPr>
              <w:t xml:space="preserve"> </w:t>
            </w:r>
            <w:r w:rsidR="004034A3" w:rsidRPr="004034A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A55FB2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Объем выполняемых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F8" w:rsidRPr="009478FA" w:rsidRDefault="008816F7" w:rsidP="00D8032C">
            <w:pPr>
              <w:keepNext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Демонтаж</w:t>
            </w:r>
            <w:r w:rsidR="00177B70">
              <w:rPr>
                <w:rFonts w:ascii="Tahoma" w:hAnsi="Tahoma" w:cs="Tahoma"/>
                <w:sz w:val="20"/>
              </w:rPr>
              <w:t>ные и монтажные работы по замене</w:t>
            </w:r>
            <w:r w:rsidR="00A25F2C">
              <w:rPr>
                <w:rFonts w:ascii="Tahoma" w:hAnsi="Tahoma" w:cs="Tahoma"/>
                <w:sz w:val="20"/>
              </w:rPr>
              <w:t xml:space="preserve">   настила </w:t>
            </w:r>
            <w:r w:rsidR="00177B70">
              <w:rPr>
                <w:rFonts w:ascii="Tahoma" w:hAnsi="Tahoma" w:cs="Tahoma"/>
                <w:sz w:val="20"/>
              </w:rPr>
              <w:t>финишной площадки, замена водостока</w:t>
            </w:r>
            <w:r w:rsidR="00A25F2C">
              <w:rPr>
                <w:rFonts w:ascii="Tahoma" w:hAnsi="Tahoma" w:cs="Tahoma"/>
                <w:sz w:val="20"/>
              </w:rPr>
              <w:t xml:space="preserve"> </w:t>
            </w:r>
            <w:r w:rsidR="00AB4944">
              <w:rPr>
                <w:rFonts w:ascii="Tahoma" w:hAnsi="Tahoma" w:cs="Tahoma"/>
                <w:sz w:val="20"/>
              </w:rPr>
              <w:t>согласно</w:t>
            </w:r>
            <w:r w:rsidR="003B1223">
              <w:rPr>
                <w:rFonts w:ascii="Tahoma" w:hAnsi="Tahoma" w:cs="Tahoma"/>
                <w:sz w:val="20"/>
              </w:rPr>
              <w:t xml:space="preserve"> ведомости объемов </w:t>
            </w:r>
            <w:r>
              <w:rPr>
                <w:rFonts w:ascii="Tahoma" w:hAnsi="Tahoma" w:cs="Tahoma"/>
                <w:sz w:val="20"/>
              </w:rPr>
              <w:t xml:space="preserve">работ </w:t>
            </w:r>
            <w:r w:rsidRPr="008816F7">
              <w:rPr>
                <w:rFonts w:ascii="Tahoma" w:hAnsi="Tahoma" w:cs="Tahoma"/>
                <w:sz w:val="20"/>
              </w:rPr>
              <w:t>Приложение №2 к настоящему Техническому заданию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E83532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532" w:rsidRPr="009478FA" w:rsidRDefault="00E83532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532" w:rsidRPr="009478FA" w:rsidRDefault="00E83532" w:rsidP="00D8032C">
            <w:pPr>
              <w:snapToGrid w:val="0"/>
              <w:ind w:left="152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Основные требования к производителю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32" w:rsidRPr="009478FA" w:rsidRDefault="00CF260F" w:rsidP="00D8032C">
            <w:pPr>
              <w:keepNext/>
              <w:spacing w:after="60"/>
              <w:jc w:val="both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 Опыт производства аналогичных работ. 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9478FA" w:rsidRDefault="00694C4C" w:rsidP="00D8032C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  </w:t>
            </w:r>
            <w:r w:rsidR="00723B4D" w:rsidRPr="009478FA">
              <w:rPr>
                <w:rFonts w:ascii="Tahoma" w:hAnsi="Tahoma" w:cs="Tahoma"/>
                <w:color w:val="000000"/>
                <w:sz w:val="20"/>
              </w:rPr>
              <w:t>Требования техники безопасности и охраны труда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74" w:rsidRDefault="00915574" w:rsidP="00D8032C">
            <w:pPr>
              <w:rPr>
                <w:rFonts w:ascii="Tahoma" w:hAnsi="Tahoma" w:cs="Tahoma"/>
                <w:color w:val="000000"/>
                <w:sz w:val="20"/>
              </w:rPr>
            </w:pPr>
            <w:r w:rsidRPr="00915574">
              <w:rPr>
                <w:rFonts w:ascii="Tahoma" w:hAnsi="Tahoma" w:cs="Tahoma"/>
                <w:color w:val="000000"/>
                <w:sz w:val="20"/>
              </w:rPr>
              <w:t xml:space="preserve">В соответствии с Приложением № </w:t>
            </w:r>
            <w:r w:rsidR="008816F7">
              <w:rPr>
                <w:rFonts w:ascii="Tahoma" w:hAnsi="Tahoma" w:cs="Tahoma"/>
                <w:color w:val="000000"/>
                <w:sz w:val="20"/>
              </w:rPr>
              <w:t>1</w:t>
            </w:r>
            <w:r w:rsidRPr="00915574">
              <w:rPr>
                <w:rFonts w:ascii="Tahoma" w:hAnsi="Tahoma" w:cs="Tahoma"/>
                <w:color w:val="000000"/>
                <w:sz w:val="20"/>
              </w:rPr>
              <w:t xml:space="preserve"> к настоящему техническому заданию</w:t>
            </w:r>
          </w:p>
          <w:p w:rsidR="000519AE" w:rsidRPr="009478FA" w:rsidRDefault="000519AE" w:rsidP="00631C8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23B4D" w:rsidRPr="009478FA" w:rsidTr="00D8032C">
        <w:trPr>
          <w:trHeight w:val="1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Основные требования к производству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478FA" w:rsidRDefault="00684C09" w:rsidP="00D8032C">
            <w:pPr>
              <w:spacing w:before="60" w:after="100" w:afterAutospacing="1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-</w:t>
            </w:r>
            <w:r w:rsidR="00602F79">
              <w:rPr>
                <w:rFonts w:ascii="Tahoma" w:hAnsi="Tahoma" w:cs="Tahoma"/>
                <w:sz w:val="20"/>
              </w:rPr>
              <w:t xml:space="preserve"> </w:t>
            </w:r>
            <w:r w:rsidR="00723B4D" w:rsidRPr="009478FA">
              <w:rPr>
                <w:rFonts w:ascii="Tahoma" w:hAnsi="Tahoma" w:cs="Tahoma"/>
                <w:sz w:val="20"/>
              </w:rPr>
              <w:t>Все работы ведутся в соответствии с</w:t>
            </w:r>
            <w:r w:rsidR="00EA170C" w:rsidRPr="009478FA">
              <w:rPr>
                <w:rFonts w:ascii="Tahoma" w:hAnsi="Tahoma" w:cs="Tahoma"/>
                <w:sz w:val="20"/>
              </w:rPr>
              <w:t xml:space="preserve"> </w:t>
            </w:r>
            <w:r w:rsidR="00723B4D" w:rsidRPr="009478FA">
              <w:rPr>
                <w:rFonts w:ascii="Tahoma" w:hAnsi="Tahoma" w:cs="Tahoma"/>
                <w:sz w:val="20"/>
              </w:rPr>
              <w:t xml:space="preserve">нормативными актами на данный вид работ, действующими на территории Российской Федерации </w:t>
            </w:r>
            <w:r w:rsidR="008A3EC1" w:rsidRPr="009478FA">
              <w:rPr>
                <w:rFonts w:ascii="Tahoma" w:hAnsi="Tahoma" w:cs="Tahoma"/>
                <w:sz w:val="20"/>
              </w:rPr>
              <w:t xml:space="preserve">            </w:t>
            </w:r>
          </w:p>
        </w:tc>
      </w:tr>
      <w:tr w:rsidR="00723B4D" w:rsidRPr="009478FA" w:rsidTr="00D8032C">
        <w:trPr>
          <w:trHeight w:val="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 w:right="210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Сроки исполнения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478FA" w:rsidRDefault="00723B4D" w:rsidP="00D8032C">
            <w:pPr>
              <w:spacing w:before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Начало работ </w:t>
            </w:r>
            <w:r w:rsidR="00EA170C" w:rsidRPr="009478FA">
              <w:rPr>
                <w:rFonts w:ascii="Tahoma" w:hAnsi="Tahoma" w:cs="Tahoma"/>
                <w:sz w:val="20"/>
              </w:rPr>
              <w:t>–</w:t>
            </w:r>
            <w:r w:rsidR="00572EA2">
              <w:rPr>
                <w:rFonts w:ascii="Tahoma" w:hAnsi="Tahoma" w:cs="Tahoma"/>
                <w:sz w:val="20"/>
              </w:rPr>
              <w:t>01</w:t>
            </w:r>
            <w:r w:rsidR="00602F79">
              <w:rPr>
                <w:rFonts w:ascii="Tahoma" w:hAnsi="Tahoma" w:cs="Tahoma"/>
                <w:sz w:val="20"/>
              </w:rPr>
              <w:t xml:space="preserve"> </w:t>
            </w:r>
            <w:r w:rsidR="00572EA2">
              <w:rPr>
                <w:rFonts w:ascii="Tahoma" w:hAnsi="Tahoma" w:cs="Tahoma"/>
                <w:sz w:val="20"/>
              </w:rPr>
              <w:t>сентября</w:t>
            </w:r>
            <w:r w:rsidR="009A4DE9">
              <w:rPr>
                <w:rFonts w:ascii="Tahoma" w:hAnsi="Tahoma" w:cs="Tahoma"/>
                <w:sz w:val="20"/>
              </w:rPr>
              <w:t xml:space="preserve"> 2020</w:t>
            </w:r>
            <w:r w:rsidR="00EA170C" w:rsidRPr="009478FA">
              <w:rPr>
                <w:rFonts w:ascii="Tahoma" w:hAnsi="Tahoma" w:cs="Tahoma"/>
                <w:sz w:val="20"/>
              </w:rPr>
              <w:t>г;</w:t>
            </w:r>
          </w:p>
          <w:p w:rsidR="00EA170C" w:rsidRPr="009478FA" w:rsidRDefault="00EA170C" w:rsidP="00D8032C">
            <w:pPr>
              <w:spacing w:before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Окончание </w:t>
            </w:r>
            <w:r w:rsidR="009A4DE9" w:rsidRPr="009478FA">
              <w:rPr>
                <w:rFonts w:ascii="Tahoma" w:hAnsi="Tahoma" w:cs="Tahoma"/>
                <w:sz w:val="20"/>
              </w:rPr>
              <w:t>–</w:t>
            </w:r>
            <w:r w:rsidR="009A4DE9">
              <w:rPr>
                <w:rFonts w:ascii="Tahoma" w:hAnsi="Tahoma" w:cs="Tahoma"/>
                <w:sz w:val="20"/>
              </w:rPr>
              <w:t xml:space="preserve"> </w:t>
            </w:r>
            <w:r w:rsidR="00572EA2">
              <w:rPr>
                <w:rFonts w:ascii="Tahoma" w:hAnsi="Tahoma" w:cs="Tahoma"/>
                <w:sz w:val="20"/>
              </w:rPr>
              <w:t>05</w:t>
            </w:r>
            <w:r w:rsidR="009A4DE9">
              <w:rPr>
                <w:rFonts w:ascii="Tahoma" w:hAnsi="Tahoma" w:cs="Tahoma"/>
                <w:sz w:val="20"/>
              </w:rPr>
              <w:t xml:space="preserve"> </w:t>
            </w:r>
            <w:r w:rsidR="00572EA2">
              <w:rPr>
                <w:rFonts w:ascii="Tahoma" w:hAnsi="Tahoma" w:cs="Tahoma"/>
                <w:sz w:val="20"/>
              </w:rPr>
              <w:t>октября</w:t>
            </w:r>
            <w:r w:rsidR="009A4DE9">
              <w:rPr>
                <w:rFonts w:ascii="Tahoma" w:hAnsi="Tahoma" w:cs="Tahoma"/>
                <w:sz w:val="20"/>
              </w:rPr>
              <w:t xml:space="preserve"> </w:t>
            </w:r>
            <w:r w:rsidR="009A4DE9" w:rsidRPr="009478FA">
              <w:rPr>
                <w:rFonts w:ascii="Tahoma" w:hAnsi="Tahoma" w:cs="Tahoma"/>
                <w:sz w:val="20"/>
              </w:rPr>
              <w:t>2020</w:t>
            </w:r>
            <w:r w:rsidR="00A55FB2" w:rsidRPr="009478FA">
              <w:rPr>
                <w:rFonts w:ascii="Tahoma" w:hAnsi="Tahoma" w:cs="Tahoma"/>
                <w:sz w:val="20"/>
              </w:rPr>
              <w:t>г.</w:t>
            </w:r>
            <w:r w:rsidRPr="009478FA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23B4D" w:rsidRPr="009478FA" w:rsidTr="00D8032C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Требования к составу и оформлению документации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8A" w:rsidRPr="009478FA" w:rsidRDefault="0092108A" w:rsidP="00D8032C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 w:rsidR="00723B4D" w:rsidRPr="009478FA">
              <w:rPr>
                <w:rFonts w:ascii="Tahoma" w:hAnsi="Tahoma" w:cs="Tahoma"/>
                <w:sz w:val="20"/>
              </w:rPr>
              <w:t>Сметн</w:t>
            </w:r>
            <w:r w:rsidR="00602F79">
              <w:rPr>
                <w:rFonts w:ascii="Tahoma" w:hAnsi="Tahoma" w:cs="Tahoma"/>
                <w:sz w:val="20"/>
              </w:rPr>
              <w:t>ую</w:t>
            </w:r>
            <w:r w:rsidR="00723B4D" w:rsidRPr="009478FA">
              <w:rPr>
                <w:rFonts w:ascii="Tahoma" w:hAnsi="Tahoma" w:cs="Tahoma"/>
                <w:sz w:val="20"/>
              </w:rPr>
              <w:t xml:space="preserve"> документаци</w:t>
            </w:r>
            <w:r w:rsidR="00602F79">
              <w:rPr>
                <w:rFonts w:ascii="Tahoma" w:hAnsi="Tahoma" w:cs="Tahoma"/>
                <w:sz w:val="20"/>
              </w:rPr>
              <w:t>ю</w:t>
            </w:r>
            <w:r w:rsidR="001C7E46" w:rsidRPr="009478FA">
              <w:rPr>
                <w:rFonts w:ascii="Tahoma" w:hAnsi="Tahoma" w:cs="Tahoma"/>
                <w:sz w:val="20"/>
              </w:rPr>
              <w:t xml:space="preserve"> состав</w:t>
            </w:r>
            <w:r w:rsidR="00602F79">
              <w:rPr>
                <w:rFonts w:ascii="Tahoma" w:hAnsi="Tahoma" w:cs="Tahoma"/>
                <w:sz w:val="20"/>
              </w:rPr>
              <w:t>ить</w:t>
            </w:r>
            <w:r w:rsidR="00723B4D" w:rsidRPr="009478FA">
              <w:rPr>
                <w:rFonts w:ascii="Tahoma" w:hAnsi="Tahoma" w:cs="Tahoma"/>
                <w:sz w:val="20"/>
              </w:rPr>
              <w:t xml:space="preserve"> в территориальных единичных расценках с последующей индексацией. (Методика определения стоимости строительной продукции на территор</w:t>
            </w:r>
            <w:r w:rsidR="00EA170C" w:rsidRPr="009478FA">
              <w:rPr>
                <w:rFonts w:ascii="Tahoma" w:hAnsi="Tahoma" w:cs="Tahoma"/>
                <w:sz w:val="20"/>
              </w:rPr>
              <w:t xml:space="preserve">ии РФ </w:t>
            </w:r>
            <w:r w:rsidR="009D04A3" w:rsidRPr="009478FA">
              <w:rPr>
                <w:rFonts w:ascii="Tahoma" w:hAnsi="Tahoma" w:cs="Tahoma"/>
                <w:sz w:val="20"/>
              </w:rPr>
              <w:t>согласно МДС</w:t>
            </w:r>
            <w:r w:rsidR="00EA170C" w:rsidRPr="009478FA">
              <w:rPr>
                <w:rFonts w:ascii="Tahoma" w:hAnsi="Tahoma" w:cs="Tahoma"/>
                <w:sz w:val="20"/>
              </w:rPr>
              <w:t>81-35.2004.)</w:t>
            </w:r>
            <w:r w:rsidR="003769B4" w:rsidRPr="009478FA">
              <w:rPr>
                <w:rFonts w:ascii="Tahoma" w:hAnsi="Tahoma" w:cs="Tahoma"/>
                <w:sz w:val="20"/>
              </w:rPr>
              <w:t xml:space="preserve"> </w:t>
            </w:r>
            <w:r w:rsidR="001902EF" w:rsidRPr="009478FA">
              <w:rPr>
                <w:rFonts w:ascii="Tahoma" w:hAnsi="Tahoma" w:cs="Tahoma"/>
                <w:sz w:val="20"/>
              </w:rPr>
              <w:t xml:space="preserve"> </w:t>
            </w:r>
            <w:r w:rsidR="009D04A3" w:rsidRPr="009478FA">
              <w:rPr>
                <w:rFonts w:ascii="Tahoma" w:hAnsi="Tahoma" w:cs="Tahoma"/>
                <w:sz w:val="20"/>
              </w:rPr>
              <w:t>в соответствии</w:t>
            </w:r>
            <w:r w:rsidR="001902EF" w:rsidRPr="009478FA">
              <w:rPr>
                <w:rFonts w:ascii="Tahoma" w:hAnsi="Tahoma" w:cs="Tahoma"/>
                <w:sz w:val="20"/>
              </w:rPr>
              <w:t xml:space="preserve"> </w:t>
            </w:r>
            <w:r w:rsidR="009D04A3" w:rsidRPr="009478FA">
              <w:rPr>
                <w:rFonts w:ascii="Tahoma" w:hAnsi="Tahoma" w:cs="Tahoma"/>
                <w:sz w:val="20"/>
              </w:rPr>
              <w:t xml:space="preserve">с </w:t>
            </w:r>
            <w:r w:rsidR="00D8032C">
              <w:rPr>
                <w:rFonts w:ascii="Tahoma" w:hAnsi="Tahoma" w:cs="Tahoma"/>
                <w:sz w:val="20"/>
              </w:rPr>
              <w:t>Ведомост</w:t>
            </w:r>
            <w:r w:rsidR="00602F79">
              <w:rPr>
                <w:rFonts w:ascii="Tahoma" w:hAnsi="Tahoma" w:cs="Tahoma"/>
                <w:sz w:val="20"/>
              </w:rPr>
              <w:t>ью</w:t>
            </w:r>
            <w:r w:rsidR="00D8032C">
              <w:rPr>
                <w:rFonts w:ascii="Tahoma" w:hAnsi="Tahoma" w:cs="Tahoma"/>
                <w:sz w:val="20"/>
              </w:rPr>
              <w:t xml:space="preserve"> объемов</w:t>
            </w:r>
            <w:r w:rsidR="00DE527D">
              <w:rPr>
                <w:rFonts w:ascii="Tahoma" w:hAnsi="Tahoma" w:cs="Tahoma"/>
                <w:sz w:val="20"/>
              </w:rPr>
              <w:t xml:space="preserve"> работ </w:t>
            </w:r>
            <w:r>
              <w:rPr>
                <w:rFonts w:ascii="Tahoma" w:hAnsi="Tahoma" w:cs="Tahoma"/>
                <w:sz w:val="20"/>
              </w:rPr>
              <w:t>-</w:t>
            </w:r>
            <w:r w:rsidR="001902EF" w:rsidRPr="009478FA">
              <w:rPr>
                <w:rFonts w:ascii="Tahoma" w:hAnsi="Tahoma" w:cs="Tahoma"/>
                <w:sz w:val="20"/>
              </w:rPr>
              <w:t>Приложение</w:t>
            </w:r>
            <w:r w:rsidR="00DE527D">
              <w:rPr>
                <w:rFonts w:ascii="Tahoma" w:hAnsi="Tahoma" w:cs="Tahoma"/>
                <w:sz w:val="20"/>
              </w:rPr>
              <w:t xml:space="preserve"> №2 </w:t>
            </w:r>
            <w:r w:rsidR="001902EF" w:rsidRPr="009478FA">
              <w:rPr>
                <w:rFonts w:ascii="Tahoma" w:hAnsi="Tahoma" w:cs="Tahoma"/>
                <w:sz w:val="20"/>
              </w:rPr>
              <w:t xml:space="preserve">к настоящему Техническому </w:t>
            </w:r>
            <w:r w:rsidR="009D04A3" w:rsidRPr="009478FA">
              <w:rPr>
                <w:rFonts w:ascii="Tahoma" w:hAnsi="Tahoma" w:cs="Tahoma"/>
                <w:sz w:val="20"/>
              </w:rPr>
              <w:t>заданию</w:t>
            </w:r>
            <w:r>
              <w:rPr>
                <w:rFonts w:ascii="Tahoma" w:hAnsi="Tahoma" w:cs="Tahoma"/>
                <w:sz w:val="20"/>
              </w:rPr>
              <w:t xml:space="preserve"> с учетом пусконаладочных работ</w:t>
            </w:r>
            <w:r w:rsidR="009D04A3" w:rsidRPr="009478FA">
              <w:rPr>
                <w:rFonts w:ascii="Tahoma" w:hAnsi="Tahoma" w:cs="Tahoma"/>
                <w:sz w:val="20"/>
              </w:rPr>
              <w:t>;</w:t>
            </w:r>
          </w:p>
          <w:p w:rsidR="00723B4D" w:rsidRPr="009478FA" w:rsidRDefault="00684C09" w:rsidP="00D8032C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-</w:t>
            </w:r>
            <w:r w:rsidR="00723B4D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По окончании работ </w:t>
            </w:r>
            <w:r w:rsidR="009D04A3" w:rsidRPr="009478FA">
              <w:rPr>
                <w:rFonts w:ascii="Tahoma" w:hAnsi="Tahoma" w:cs="Tahoma"/>
                <w:color w:val="000000" w:themeColor="text1"/>
                <w:sz w:val="20"/>
              </w:rPr>
              <w:t>предоставить исполнительную</w:t>
            </w:r>
            <w:r w:rsidR="001902EF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документацию </w:t>
            </w:r>
            <w:r w:rsidR="009D04A3" w:rsidRPr="009478FA">
              <w:rPr>
                <w:rFonts w:ascii="Tahoma" w:hAnsi="Tahoma" w:cs="Tahoma"/>
                <w:color w:val="000000" w:themeColor="text1"/>
                <w:sz w:val="20"/>
              </w:rPr>
              <w:t>по установленной</w:t>
            </w:r>
            <w:r w:rsidR="00EA170C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форме.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Порядок сдачи выполненных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9478FA" w:rsidRDefault="00E41D59" w:rsidP="00D8032C">
            <w:pPr>
              <w:tabs>
                <w:tab w:val="num" w:pos="335"/>
              </w:tabs>
              <w:snapToGrid w:val="0"/>
              <w:ind w:left="51" w:right="94" w:firstLine="114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В порядке,</w:t>
            </w:r>
            <w:r w:rsidR="00723B4D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предусмотренном договор</w:t>
            </w:r>
            <w:r w:rsidR="009C57C2" w:rsidRPr="009478FA">
              <w:rPr>
                <w:rFonts w:ascii="Tahoma" w:hAnsi="Tahoma" w:cs="Tahoma"/>
                <w:color w:val="000000" w:themeColor="text1"/>
                <w:sz w:val="20"/>
              </w:rPr>
              <w:t>ом</w:t>
            </w:r>
            <w:r w:rsidR="00723B4D" w:rsidRPr="009478FA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</w:tr>
      <w:tr w:rsidR="00723B4D" w:rsidRPr="009478FA" w:rsidTr="00D8032C">
        <w:trPr>
          <w:trHeight w:val="2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193DED" w:rsidP="00D8032C">
            <w:pPr>
              <w:snapToGrid w:val="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 </w:t>
            </w:r>
            <w:r w:rsidR="00A55FB2" w:rsidRPr="009478FA">
              <w:rPr>
                <w:rFonts w:ascii="Tahoma" w:hAnsi="Tahoma" w:cs="Tahoma"/>
                <w:sz w:val="20"/>
              </w:rPr>
              <w:t xml:space="preserve">  </w:t>
            </w:r>
            <w:r w:rsidR="00D8032C">
              <w:rPr>
                <w:rFonts w:ascii="Tahoma" w:hAnsi="Tahoma" w:cs="Tahoma"/>
                <w:sz w:val="20"/>
              </w:rPr>
              <w:t>10</w:t>
            </w:r>
          </w:p>
          <w:p w:rsidR="00723B4D" w:rsidRPr="009478FA" w:rsidRDefault="00723B4D" w:rsidP="00D8032C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9478FA" w:rsidRDefault="00723B4D" w:rsidP="00D8032C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bCs/>
                <w:sz w:val="20"/>
              </w:rPr>
              <w:t xml:space="preserve">   Гарантия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9478FA" w:rsidRDefault="00723B4D" w:rsidP="00D8032C">
            <w:p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>Срок предоставления гарантий качества –</w:t>
            </w:r>
            <w:r w:rsidR="000D6582" w:rsidRPr="009478FA">
              <w:rPr>
                <w:rFonts w:ascii="Tahoma" w:hAnsi="Tahoma" w:cs="Tahoma"/>
                <w:sz w:val="20"/>
              </w:rPr>
              <w:t>2</w:t>
            </w:r>
            <w:r w:rsidRPr="009478FA">
              <w:rPr>
                <w:rFonts w:ascii="Tahoma" w:hAnsi="Tahoma" w:cs="Tahoma"/>
                <w:sz w:val="20"/>
              </w:rPr>
              <w:t xml:space="preserve"> </w:t>
            </w:r>
            <w:r w:rsidR="000D6582" w:rsidRPr="009478FA">
              <w:rPr>
                <w:rFonts w:ascii="Tahoma" w:hAnsi="Tahoma" w:cs="Tahoma"/>
                <w:sz w:val="20"/>
              </w:rPr>
              <w:t>года</w:t>
            </w:r>
            <w:r w:rsidRPr="009478FA">
              <w:rPr>
                <w:rFonts w:ascii="Tahoma" w:hAnsi="Tahoma" w:cs="Tahoma"/>
                <w:sz w:val="20"/>
              </w:rPr>
              <w:t>.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9478FA" w:rsidRDefault="00723B4D" w:rsidP="00D8032C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9478FA">
              <w:rPr>
                <w:rFonts w:ascii="Tahoma" w:hAnsi="Tahoma" w:cs="Tahoma"/>
                <w:sz w:val="20"/>
              </w:rPr>
              <w:t xml:space="preserve">  Режим работы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9478FA" w:rsidRDefault="00662BC1" w:rsidP="00D8032C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  <w:r w:rsidRPr="00662BC1">
              <w:rPr>
                <w:rFonts w:ascii="Tahoma" w:hAnsi="Tahoma" w:cs="Tahoma"/>
                <w:color w:val="000000"/>
                <w:sz w:val="20"/>
              </w:rPr>
              <w:t>Обеспечить работу на объекте с продолжительностью рабочего дня с 9:00 до 18:00 пять дней в неделю. Изменение режима работы - по согласованию с Заказчиком.</w:t>
            </w:r>
          </w:p>
        </w:tc>
      </w:tr>
      <w:tr w:rsidR="00723B4D" w:rsidRPr="009478FA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D8032C" w:rsidP="00D8032C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9478FA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0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</w:rPr>
              <w:t>Особые условия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79" w:rsidRDefault="00965FA6" w:rsidP="00602F79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- </w:t>
            </w:r>
            <w:r w:rsidR="00A55FB2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Осуществлять постоянный контроль работ ответственным производителем работ (прораб</w:t>
            </w:r>
            <w:r w:rsidR="00A3094E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, </w:t>
            </w:r>
            <w:r w:rsidR="001D2D2F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бригадир)</w:t>
            </w:r>
            <w:r w:rsidR="00A55FB2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аттестованным </w:t>
            </w:r>
            <w:r w:rsidR="001D2D2F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по программе</w:t>
            </w:r>
            <w:r w:rsidR="00A55FB2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охраны труда.</w:t>
            </w:r>
          </w:p>
          <w:p w:rsidR="00602F79" w:rsidRPr="009478FA" w:rsidRDefault="00A55FB2" w:rsidP="00602F79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  <w:r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</w:t>
            </w:r>
            <w:r w:rsidR="00602F79" w:rsidRPr="009478FA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- </w:t>
            </w:r>
            <w:r w:rsidR="00A417E6" w:rsidRPr="00A417E6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>Не допускать повреждений</w:t>
            </w:r>
            <w:r w:rsidR="00CB56DF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строительных конструкций,</w:t>
            </w:r>
            <w:r w:rsidR="00A417E6" w:rsidRPr="00A417E6">
              <w:rPr>
                <w:rFonts w:ascii="Tahoma" w:hAnsi="Tahoma" w:cs="Tahoma"/>
                <w:color w:val="000000" w:themeColor="text1"/>
                <w:sz w:val="20"/>
                <w:lang w:eastAsia="ru-RU"/>
              </w:rPr>
              <w:t xml:space="preserve"> оборудования, инженерных систем, вне ремонтного участка.</w:t>
            </w:r>
          </w:p>
          <w:p w:rsidR="00A55FB2" w:rsidRPr="009478FA" w:rsidRDefault="00A55FB2" w:rsidP="00D8032C">
            <w:pPr>
              <w:snapToGrid w:val="0"/>
              <w:rPr>
                <w:rFonts w:ascii="Tahoma" w:hAnsi="Tahoma" w:cs="Tahoma"/>
                <w:color w:val="000000" w:themeColor="text1"/>
                <w:sz w:val="20"/>
                <w:lang w:eastAsia="ru-RU"/>
              </w:rPr>
            </w:pPr>
          </w:p>
        </w:tc>
      </w:tr>
    </w:tbl>
    <w:p w:rsidR="00640EF8" w:rsidRPr="00A55FB2" w:rsidRDefault="00640EF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</w:p>
    <w:tbl>
      <w:tblPr>
        <w:tblpPr w:leftFromText="180" w:rightFromText="180" w:bottomFromText="200" w:vertAnchor="text" w:horzAnchor="margin" w:tblpY="113"/>
        <w:tblW w:w="10521" w:type="dxa"/>
        <w:tblLayout w:type="fixed"/>
        <w:tblLook w:val="01E0" w:firstRow="1" w:lastRow="1" w:firstColumn="1" w:lastColumn="1" w:noHBand="0" w:noVBand="0"/>
      </w:tblPr>
      <w:tblGrid>
        <w:gridCol w:w="7213"/>
        <w:gridCol w:w="3308"/>
      </w:tblGrid>
      <w:tr w:rsidR="00723B4D" w:rsidRPr="00A55FB2" w:rsidTr="00140E58">
        <w:trPr>
          <w:trHeight w:val="545"/>
        </w:trPr>
        <w:tc>
          <w:tcPr>
            <w:tcW w:w="7213" w:type="dxa"/>
            <w:hideMark/>
          </w:tcPr>
          <w:p w:rsidR="00723B4D" w:rsidRPr="00A55FB2" w:rsidRDefault="00723B4D" w:rsidP="00690133">
            <w:pPr>
              <w:rPr>
                <w:rFonts w:ascii="Tahoma" w:hAnsi="Tahoma" w:cs="Tahoma"/>
                <w:b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Представитель Заказчика:  </w:t>
            </w:r>
          </w:p>
          <w:p w:rsidR="00723B4D" w:rsidRPr="00A55FB2" w:rsidRDefault="00723B4D" w:rsidP="00690133">
            <w:pPr>
              <w:ind w:right="-726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Заместитель генерального директора </w:t>
            </w:r>
          </w:p>
          <w:p w:rsidR="00723B4D" w:rsidRPr="00A55FB2" w:rsidRDefault="00723B4D" w:rsidP="00690133">
            <w:pPr>
              <w:ind w:right="-726"/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 xml:space="preserve">по производству - главный     </w:t>
            </w:r>
            <w:r w:rsidR="00D8032C" w:rsidRPr="00A55FB2">
              <w:rPr>
                <w:rFonts w:ascii="Tahoma" w:hAnsi="Tahoma" w:cs="Tahoma"/>
                <w:sz w:val="20"/>
              </w:rPr>
              <w:t>инженер ООО</w:t>
            </w:r>
            <w:r w:rsidRPr="00A55FB2">
              <w:rPr>
                <w:rFonts w:ascii="Tahoma" w:hAnsi="Tahoma" w:cs="Tahoma"/>
                <w:sz w:val="20"/>
              </w:rPr>
              <w:t xml:space="preserve"> «Ренонс»</w:t>
            </w:r>
          </w:p>
          <w:p w:rsidR="00EA170C" w:rsidRPr="00A55FB2" w:rsidRDefault="00EA170C" w:rsidP="0069013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08" w:type="dxa"/>
            <w:vAlign w:val="bottom"/>
          </w:tcPr>
          <w:p w:rsidR="00723B4D" w:rsidRPr="00A55FB2" w:rsidRDefault="00723B4D" w:rsidP="00690133">
            <w:pPr>
              <w:rPr>
                <w:rFonts w:ascii="Tahoma" w:hAnsi="Tahoma" w:cs="Tahoma"/>
                <w:sz w:val="20"/>
              </w:rPr>
            </w:pPr>
            <w:r w:rsidRPr="00A55FB2">
              <w:rPr>
                <w:rFonts w:ascii="Tahoma" w:hAnsi="Tahoma" w:cs="Tahoma"/>
                <w:sz w:val="20"/>
              </w:rPr>
              <w:t>___________А. Н.  Павлив</w:t>
            </w:r>
          </w:p>
          <w:p w:rsidR="00723B4D" w:rsidRPr="00A55FB2" w:rsidRDefault="00723B4D" w:rsidP="0069013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23B4D" w:rsidRPr="00A55FB2" w:rsidRDefault="00D644D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  <w:proofErr w:type="spellStart"/>
      <w:r w:rsidRPr="00A55FB2">
        <w:rPr>
          <w:rFonts w:ascii="Tahoma" w:hAnsi="Tahoma" w:cs="Tahoma"/>
          <w:spacing w:val="-3"/>
          <w:sz w:val="20"/>
        </w:rPr>
        <w:t>Исп</w:t>
      </w:r>
      <w:proofErr w:type="spellEnd"/>
      <w:r w:rsidRPr="00A55FB2">
        <w:rPr>
          <w:rFonts w:ascii="Tahoma" w:hAnsi="Tahoma" w:cs="Tahoma"/>
          <w:spacing w:val="-3"/>
          <w:sz w:val="20"/>
        </w:rPr>
        <w:t>:</w:t>
      </w:r>
    </w:p>
    <w:p w:rsidR="001A36E5" w:rsidRPr="00A55FB2" w:rsidRDefault="001A36E5" w:rsidP="001A36E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0"/>
        </w:rPr>
      </w:pPr>
      <w:r w:rsidRPr="00A55FB2">
        <w:rPr>
          <w:rFonts w:ascii="Tahoma" w:hAnsi="Tahoma" w:cs="Tahoma"/>
          <w:spacing w:val="-3"/>
          <w:sz w:val="20"/>
        </w:rPr>
        <w:t>Пакулова Т.Н.</w:t>
      </w:r>
      <w:r w:rsidR="009478FA" w:rsidRPr="009478FA">
        <w:t xml:space="preserve"> </w:t>
      </w:r>
      <w:r w:rsidR="009478FA" w:rsidRPr="009478FA">
        <w:rPr>
          <w:rFonts w:ascii="Tahoma" w:hAnsi="Tahoma" w:cs="Tahoma"/>
          <w:spacing w:val="-3"/>
          <w:sz w:val="20"/>
        </w:rPr>
        <w:t>т: 256 86 82</w:t>
      </w:r>
    </w:p>
    <w:p w:rsidR="00915574" w:rsidRPr="00915574" w:rsidRDefault="00915574" w:rsidP="0091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:rsidR="00915574" w:rsidRDefault="00915574" w:rsidP="00915574">
      <w:pPr>
        <w:spacing w:line="120" w:lineRule="atLeast"/>
        <w:rPr>
          <w:sz w:val="18"/>
          <w:szCs w:val="18"/>
        </w:rPr>
      </w:pPr>
    </w:p>
    <w:p w:rsidR="00891C7D" w:rsidRDefault="00891C7D" w:rsidP="00915574">
      <w:pPr>
        <w:spacing w:line="120" w:lineRule="atLeast"/>
        <w:rPr>
          <w:sz w:val="18"/>
          <w:szCs w:val="18"/>
        </w:rPr>
      </w:pPr>
    </w:p>
    <w:p w:rsidR="00891C7D" w:rsidRDefault="00891C7D" w:rsidP="00915574">
      <w:pPr>
        <w:spacing w:line="120" w:lineRule="atLeast"/>
        <w:rPr>
          <w:sz w:val="18"/>
          <w:szCs w:val="18"/>
        </w:rPr>
      </w:pPr>
    </w:p>
    <w:p w:rsidR="00891C7D" w:rsidRDefault="00891C7D" w:rsidP="00915574">
      <w:pPr>
        <w:spacing w:line="120" w:lineRule="atLeast"/>
        <w:rPr>
          <w:sz w:val="18"/>
          <w:szCs w:val="18"/>
        </w:rPr>
      </w:pPr>
    </w:p>
    <w:p w:rsidR="00891C7D" w:rsidRDefault="00891C7D" w:rsidP="00915574">
      <w:pPr>
        <w:spacing w:line="120" w:lineRule="atLeast"/>
        <w:rPr>
          <w:sz w:val="18"/>
          <w:szCs w:val="18"/>
        </w:rPr>
      </w:pPr>
    </w:p>
    <w:p w:rsidR="00B90F90" w:rsidRDefault="00B90F90" w:rsidP="00915574">
      <w:pPr>
        <w:spacing w:line="120" w:lineRule="atLeast"/>
        <w:rPr>
          <w:sz w:val="18"/>
          <w:szCs w:val="18"/>
        </w:rPr>
      </w:pPr>
    </w:p>
    <w:p w:rsidR="00891C7D" w:rsidRDefault="00891C7D" w:rsidP="00915574">
      <w:pPr>
        <w:spacing w:line="120" w:lineRule="atLeast"/>
        <w:rPr>
          <w:sz w:val="18"/>
          <w:szCs w:val="18"/>
        </w:rPr>
      </w:pPr>
      <w:bookmarkStart w:id="1" w:name="_GoBack"/>
      <w:bookmarkEnd w:id="1"/>
    </w:p>
    <w:p w:rsidR="00891C7D" w:rsidRPr="00915574" w:rsidRDefault="00891C7D" w:rsidP="00915574">
      <w:pPr>
        <w:spacing w:line="120" w:lineRule="atLeast"/>
        <w:rPr>
          <w:sz w:val="18"/>
          <w:szCs w:val="18"/>
        </w:rPr>
      </w:pPr>
    </w:p>
    <w:p w:rsidR="00915574" w:rsidRDefault="00915574" w:rsidP="00915574">
      <w:pPr>
        <w:spacing w:line="120" w:lineRule="atLeast"/>
        <w:rPr>
          <w:sz w:val="18"/>
          <w:szCs w:val="18"/>
        </w:rPr>
      </w:pPr>
      <w:r w:rsidRPr="00915574">
        <w:rPr>
          <w:sz w:val="18"/>
          <w:szCs w:val="18"/>
        </w:rPr>
        <w:t xml:space="preserve"> </w:t>
      </w:r>
    </w:p>
    <w:p w:rsidR="00AB4944" w:rsidRDefault="00AB4944" w:rsidP="00915574">
      <w:pPr>
        <w:spacing w:line="120" w:lineRule="atLeast"/>
        <w:rPr>
          <w:sz w:val="18"/>
          <w:szCs w:val="18"/>
        </w:rPr>
      </w:pPr>
    </w:p>
    <w:sectPr w:rsidR="00AB4944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F1E" w:rsidRDefault="00AC2F1E" w:rsidP="003D6F7A">
      <w:r>
        <w:separator/>
      </w:r>
    </w:p>
  </w:endnote>
  <w:endnote w:type="continuationSeparator" w:id="0">
    <w:p w:rsidR="00AC2F1E" w:rsidRDefault="00AC2F1E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F1E" w:rsidRDefault="00AC2F1E" w:rsidP="003D6F7A">
      <w:r>
        <w:separator/>
      </w:r>
    </w:p>
  </w:footnote>
  <w:footnote w:type="continuationSeparator" w:id="0">
    <w:p w:rsidR="00AC2F1E" w:rsidRDefault="00AC2F1E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5457D"/>
    <w:rsid w:val="000550BD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B74"/>
    <w:rsid w:val="000A7E17"/>
    <w:rsid w:val="000B3A13"/>
    <w:rsid w:val="000B3F6D"/>
    <w:rsid w:val="000C38A3"/>
    <w:rsid w:val="000D411B"/>
    <w:rsid w:val="000D5A95"/>
    <w:rsid w:val="000D5DB8"/>
    <w:rsid w:val="000D6582"/>
    <w:rsid w:val="000D6F39"/>
    <w:rsid w:val="000E250C"/>
    <w:rsid w:val="000F1F6E"/>
    <w:rsid w:val="000F6280"/>
    <w:rsid w:val="000F79C4"/>
    <w:rsid w:val="00100A50"/>
    <w:rsid w:val="00101265"/>
    <w:rsid w:val="001018CC"/>
    <w:rsid w:val="00104034"/>
    <w:rsid w:val="00104DFE"/>
    <w:rsid w:val="0012446A"/>
    <w:rsid w:val="00127C78"/>
    <w:rsid w:val="00132774"/>
    <w:rsid w:val="001327C3"/>
    <w:rsid w:val="00133521"/>
    <w:rsid w:val="00134DFF"/>
    <w:rsid w:val="00137A7C"/>
    <w:rsid w:val="00140524"/>
    <w:rsid w:val="00140E58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26C9"/>
    <w:rsid w:val="00177B70"/>
    <w:rsid w:val="00180E11"/>
    <w:rsid w:val="00182C67"/>
    <w:rsid w:val="001833D0"/>
    <w:rsid w:val="00183F80"/>
    <w:rsid w:val="0018454B"/>
    <w:rsid w:val="001902EF"/>
    <w:rsid w:val="00191B79"/>
    <w:rsid w:val="00193DED"/>
    <w:rsid w:val="001A01E2"/>
    <w:rsid w:val="001A14FB"/>
    <w:rsid w:val="001A36E5"/>
    <w:rsid w:val="001A3D6C"/>
    <w:rsid w:val="001B05A7"/>
    <w:rsid w:val="001B16CD"/>
    <w:rsid w:val="001B31B8"/>
    <w:rsid w:val="001B404E"/>
    <w:rsid w:val="001B59AB"/>
    <w:rsid w:val="001B6D8E"/>
    <w:rsid w:val="001C1D5F"/>
    <w:rsid w:val="001C2ADD"/>
    <w:rsid w:val="001C7E46"/>
    <w:rsid w:val="001D28D5"/>
    <w:rsid w:val="001D2D2F"/>
    <w:rsid w:val="001D43F1"/>
    <w:rsid w:val="001D63B7"/>
    <w:rsid w:val="001E1B56"/>
    <w:rsid w:val="001E23BB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2713"/>
    <w:rsid w:val="00222CE3"/>
    <w:rsid w:val="00223479"/>
    <w:rsid w:val="00230F49"/>
    <w:rsid w:val="0023415C"/>
    <w:rsid w:val="00242CE5"/>
    <w:rsid w:val="00250F1F"/>
    <w:rsid w:val="00270013"/>
    <w:rsid w:val="00272266"/>
    <w:rsid w:val="00275401"/>
    <w:rsid w:val="00285239"/>
    <w:rsid w:val="00292A24"/>
    <w:rsid w:val="00292C7E"/>
    <w:rsid w:val="00293482"/>
    <w:rsid w:val="002A5718"/>
    <w:rsid w:val="002A6C31"/>
    <w:rsid w:val="002B30AE"/>
    <w:rsid w:val="002B34AE"/>
    <w:rsid w:val="002B35D9"/>
    <w:rsid w:val="002C3B84"/>
    <w:rsid w:val="002D17DE"/>
    <w:rsid w:val="002D3500"/>
    <w:rsid w:val="002D48CE"/>
    <w:rsid w:val="002D6561"/>
    <w:rsid w:val="002D7F9A"/>
    <w:rsid w:val="002E0791"/>
    <w:rsid w:val="002E0DDB"/>
    <w:rsid w:val="002E6E9D"/>
    <w:rsid w:val="002F1224"/>
    <w:rsid w:val="002F74A3"/>
    <w:rsid w:val="002F7FD1"/>
    <w:rsid w:val="00303776"/>
    <w:rsid w:val="0031013A"/>
    <w:rsid w:val="00310F32"/>
    <w:rsid w:val="00314CD4"/>
    <w:rsid w:val="003165D3"/>
    <w:rsid w:val="003178B8"/>
    <w:rsid w:val="00317C46"/>
    <w:rsid w:val="00321E54"/>
    <w:rsid w:val="003248C7"/>
    <w:rsid w:val="00326188"/>
    <w:rsid w:val="003300E6"/>
    <w:rsid w:val="00331C36"/>
    <w:rsid w:val="003322FB"/>
    <w:rsid w:val="00340AB5"/>
    <w:rsid w:val="003531C4"/>
    <w:rsid w:val="00353662"/>
    <w:rsid w:val="00354EB0"/>
    <w:rsid w:val="0036094B"/>
    <w:rsid w:val="00361AA3"/>
    <w:rsid w:val="00363583"/>
    <w:rsid w:val="00367092"/>
    <w:rsid w:val="00372846"/>
    <w:rsid w:val="003758F5"/>
    <w:rsid w:val="003769B4"/>
    <w:rsid w:val="00376EBF"/>
    <w:rsid w:val="00386AC6"/>
    <w:rsid w:val="00386D04"/>
    <w:rsid w:val="003A2AD0"/>
    <w:rsid w:val="003A504A"/>
    <w:rsid w:val="003A5673"/>
    <w:rsid w:val="003A6BF8"/>
    <w:rsid w:val="003B02BE"/>
    <w:rsid w:val="003B1223"/>
    <w:rsid w:val="003B4699"/>
    <w:rsid w:val="003C1607"/>
    <w:rsid w:val="003C6A41"/>
    <w:rsid w:val="003C7CBE"/>
    <w:rsid w:val="003D18E2"/>
    <w:rsid w:val="003D492C"/>
    <w:rsid w:val="003D4A93"/>
    <w:rsid w:val="003D6F7A"/>
    <w:rsid w:val="003E04F9"/>
    <w:rsid w:val="003E183A"/>
    <w:rsid w:val="003E4CF9"/>
    <w:rsid w:val="003F0C6D"/>
    <w:rsid w:val="004034A3"/>
    <w:rsid w:val="00404687"/>
    <w:rsid w:val="00404711"/>
    <w:rsid w:val="004078E0"/>
    <w:rsid w:val="004106CB"/>
    <w:rsid w:val="00424864"/>
    <w:rsid w:val="00426571"/>
    <w:rsid w:val="00427DF2"/>
    <w:rsid w:val="00431243"/>
    <w:rsid w:val="00432C92"/>
    <w:rsid w:val="00435BD6"/>
    <w:rsid w:val="00443B75"/>
    <w:rsid w:val="00444D7F"/>
    <w:rsid w:val="00446BF7"/>
    <w:rsid w:val="0044773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7AD8"/>
    <w:rsid w:val="0049011D"/>
    <w:rsid w:val="004A7B60"/>
    <w:rsid w:val="004B523F"/>
    <w:rsid w:val="004B54B3"/>
    <w:rsid w:val="004B56E9"/>
    <w:rsid w:val="004C269D"/>
    <w:rsid w:val="004C39FA"/>
    <w:rsid w:val="004C4151"/>
    <w:rsid w:val="004C79A2"/>
    <w:rsid w:val="004C7BFB"/>
    <w:rsid w:val="004D026A"/>
    <w:rsid w:val="004D17FC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7AE7"/>
    <w:rsid w:val="005708A7"/>
    <w:rsid w:val="00572EA2"/>
    <w:rsid w:val="005744F5"/>
    <w:rsid w:val="0057478F"/>
    <w:rsid w:val="00575340"/>
    <w:rsid w:val="005758DE"/>
    <w:rsid w:val="00582CD8"/>
    <w:rsid w:val="00582E56"/>
    <w:rsid w:val="005874D7"/>
    <w:rsid w:val="005A4360"/>
    <w:rsid w:val="005B0E46"/>
    <w:rsid w:val="005B1D29"/>
    <w:rsid w:val="005B22A8"/>
    <w:rsid w:val="005B52AA"/>
    <w:rsid w:val="005C0CF6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2F79"/>
    <w:rsid w:val="00607AE4"/>
    <w:rsid w:val="006176A6"/>
    <w:rsid w:val="006302C9"/>
    <w:rsid w:val="00631C8F"/>
    <w:rsid w:val="0063225C"/>
    <w:rsid w:val="00634AF9"/>
    <w:rsid w:val="00635FBC"/>
    <w:rsid w:val="006363D7"/>
    <w:rsid w:val="00637067"/>
    <w:rsid w:val="006404B9"/>
    <w:rsid w:val="00640EF8"/>
    <w:rsid w:val="00643A96"/>
    <w:rsid w:val="00646910"/>
    <w:rsid w:val="0064696C"/>
    <w:rsid w:val="00646F97"/>
    <w:rsid w:val="00651773"/>
    <w:rsid w:val="006573D1"/>
    <w:rsid w:val="00660459"/>
    <w:rsid w:val="00661A7B"/>
    <w:rsid w:val="00662BC1"/>
    <w:rsid w:val="006635D4"/>
    <w:rsid w:val="00664313"/>
    <w:rsid w:val="00670CE5"/>
    <w:rsid w:val="00675480"/>
    <w:rsid w:val="00677385"/>
    <w:rsid w:val="006776AA"/>
    <w:rsid w:val="006778A4"/>
    <w:rsid w:val="00677D2C"/>
    <w:rsid w:val="00684C09"/>
    <w:rsid w:val="00686912"/>
    <w:rsid w:val="006875DB"/>
    <w:rsid w:val="00694C4C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701C7"/>
    <w:rsid w:val="00780E32"/>
    <w:rsid w:val="00792614"/>
    <w:rsid w:val="00795B69"/>
    <w:rsid w:val="007A2339"/>
    <w:rsid w:val="007B0A7B"/>
    <w:rsid w:val="007B2EE4"/>
    <w:rsid w:val="007B3914"/>
    <w:rsid w:val="007B6920"/>
    <w:rsid w:val="007D443A"/>
    <w:rsid w:val="007E248D"/>
    <w:rsid w:val="007F496F"/>
    <w:rsid w:val="00804F98"/>
    <w:rsid w:val="008059A6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47C3E"/>
    <w:rsid w:val="00854EB3"/>
    <w:rsid w:val="008550E4"/>
    <w:rsid w:val="0085568F"/>
    <w:rsid w:val="00863D6C"/>
    <w:rsid w:val="008649A8"/>
    <w:rsid w:val="008666B0"/>
    <w:rsid w:val="00867B0F"/>
    <w:rsid w:val="008708A9"/>
    <w:rsid w:val="00873DEF"/>
    <w:rsid w:val="00876408"/>
    <w:rsid w:val="008805A2"/>
    <w:rsid w:val="008805BB"/>
    <w:rsid w:val="008816F7"/>
    <w:rsid w:val="00882364"/>
    <w:rsid w:val="0088699D"/>
    <w:rsid w:val="00890B57"/>
    <w:rsid w:val="00891C7D"/>
    <w:rsid w:val="00894CB2"/>
    <w:rsid w:val="008A2B31"/>
    <w:rsid w:val="008A37A1"/>
    <w:rsid w:val="008A3EC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4B6F"/>
    <w:rsid w:val="00912CE0"/>
    <w:rsid w:val="009137AC"/>
    <w:rsid w:val="00915574"/>
    <w:rsid w:val="0092108A"/>
    <w:rsid w:val="00922277"/>
    <w:rsid w:val="00927585"/>
    <w:rsid w:val="009348A5"/>
    <w:rsid w:val="009349EB"/>
    <w:rsid w:val="009357B1"/>
    <w:rsid w:val="00935BF3"/>
    <w:rsid w:val="00935F83"/>
    <w:rsid w:val="00936396"/>
    <w:rsid w:val="0093718C"/>
    <w:rsid w:val="009379D7"/>
    <w:rsid w:val="00940D47"/>
    <w:rsid w:val="0094324C"/>
    <w:rsid w:val="009478FA"/>
    <w:rsid w:val="00947A87"/>
    <w:rsid w:val="00950078"/>
    <w:rsid w:val="0095023F"/>
    <w:rsid w:val="0095071B"/>
    <w:rsid w:val="00955CED"/>
    <w:rsid w:val="00962DAE"/>
    <w:rsid w:val="009642FB"/>
    <w:rsid w:val="00965FA6"/>
    <w:rsid w:val="0096717E"/>
    <w:rsid w:val="00970C7E"/>
    <w:rsid w:val="0097136D"/>
    <w:rsid w:val="0097184C"/>
    <w:rsid w:val="0097187B"/>
    <w:rsid w:val="00971A52"/>
    <w:rsid w:val="00980E67"/>
    <w:rsid w:val="0099478B"/>
    <w:rsid w:val="009A4DE9"/>
    <w:rsid w:val="009A7C7A"/>
    <w:rsid w:val="009B73B8"/>
    <w:rsid w:val="009C2202"/>
    <w:rsid w:val="009C3676"/>
    <w:rsid w:val="009C57C2"/>
    <w:rsid w:val="009C5DC4"/>
    <w:rsid w:val="009C7164"/>
    <w:rsid w:val="009D04A3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3AAA"/>
    <w:rsid w:val="00A24115"/>
    <w:rsid w:val="00A25F2C"/>
    <w:rsid w:val="00A3094E"/>
    <w:rsid w:val="00A31D1E"/>
    <w:rsid w:val="00A33D17"/>
    <w:rsid w:val="00A3573A"/>
    <w:rsid w:val="00A365F1"/>
    <w:rsid w:val="00A37687"/>
    <w:rsid w:val="00A417E6"/>
    <w:rsid w:val="00A435B0"/>
    <w:rsid w:val="00A43831"/>
    <w:rsid w:val="00A45A4D"/>
    <w:rsid w:val="00A46492"/>
    <w:rsid w:val="00A525AA"/>
    <w:rsid w:val="00A52785"/>
    <w:rsid w:val="00A52B09"/>
    <w:rsid w:val="00A55FB2"/>
    <w:rsid w:val="00A569AD"/>
    <w:rsid w:val="00A6520C"/>
    <w:rsid w:val="00A656A4"/>
    <w:rsid w:val="00A725AA"/>
    <w:rsid w:val="00A731F6"/>
    <w:rsid w:val="00A75458"/>
    <w:rsid w:val="00A76EFC"/>
    <w:rsid w:val="00A81E43"/>
    <w:rsid w:val="00A932A7"/>
    <w:rsid w:val="00A97DE4"/>
    <w:rsid w:val="00AA7623"/>
    <w:rsid w:val="00AB0441"/>
    <w:rsid w:val="00AB051C"/>
    <w:rsid w:val="00AB4944"/>
    <w:rsid w:val="00AC19C8"/>
    <w:rsid w:val="00AC2F1E"/>
    <w:rsid w:val="00AD193A"/>
    <w:rsid w:val="00AD34BE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84B"/>
    <w:rsid w:val="00B23D48"/>
    <w:rsid w:val="00B26427"/>
    <w:rsid w:val="00B31D1F"/>
    <w:rsid w:val="00B324CD"/>
    <w:rsid w:val="00B33744"/>
    <w:rsid w:val="00B33939"/>
    <w:rsid w:val="00B360E5"/>
    <w:rsid w:val="00B454E8"/>
    <w:rsid w:val="00B46E0C"/>
    <w:rsid w:val="00B479DC"/>
    <w:rsid w:val="00B525B9"/>
    <w:rsid w:val="00B649A3"/>
    <w:rsid w:val="00B64AFD"/>
    <w:rsid w:val="00B6756F"/>
    <w:rsid w:val="00B72700"/>
    <w:rsid w:val="00B72D04"/>
    <w:rsid w:val="00B77760"/>
    <w:rsid w:val="00B822D5"/>
    <w:rsid w:val="00B85537"/>
    <w:rsid w:val="00B8768F"/>
    <w:rsid w:val="00B90F90"/>
    <w:rsid w:val="00B91070"/>
    <w:rsid w:val="00B92411"/>
    <w:rsid w:val="00B92A90"/>
    <w:rsid w:val="00B92B01"/>
    <w:rsid w:val="00B93621"/>
    <w:rsid w:val="00B9365F"/>
    <w:rsid w:val="00B93B3B"/>
    <w:rsid w:val="00B9423E"/>
    <w:rsid w:val="00B95CD9"/>
    <w:rsid w:val="00B96EC7"/>
    <w:rsid w:val="00BA0A05"/>
    <w:rsid w:val="00BA1AC1"/>
    <w:rsid w:val="00BA23B8"/>
    <w:rsid w:val="00BA6754"/>
    <w:rsid w:val="00BC65C1"/>
    <w:rsid w:val="00BC6A4E"/>
    <w:rsid w:val="00BD0D7A"/>
    <w:rsid w:val="00BE29AD"/>
    <w:rsid w:val="00BE430E"/>
    <w:rsid w:val="00BE73B9"/>
    <w:rsid w:val="00BF3C5E"/>
    <w:rsid w:val="00BF59D4"/>
    <w:rsid w:val="00C06E80"/>
    <w:rsid w:val="00C07F3D"/>
    <w:rsid w:val="00C12614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53FB1"/>
    <w:rsid w:val="00C62A66"/>
    <w:rsid w:val="00C62D7F"/>
    <w:rsid w:val="00C6588F"/>
    <w:rsid w:val="00C66007"/>
    <w:rsid w:val="00C719A8"/>
    <w:rsid w:val="00C75FF5"/>
    <w:rsid w:val="00C76928"/>
    <w:rsid w:val="00C84E03"/>
    <w:rsid w:val="00C8765A"/>
    <w:rsid w:val="00C938AE"/>
    <w:rsid w:val="00C95AC3"/>
    <w:rsid w:val="00C95E6F"/>
    <w:rsid w:val="00C961E7"/>
    <w:rsid w:val="00C97B53"/>
    <w:rsid w:val="00CA4C5D"/>
    <w:rsid w:val="00CA5E8A"/>
    <w:rsid w:val="00CA7CB8"/>
    <w:rsid w:val="00CB56DF"/>
    <w:rsid w:val="00CC2D7E"/>
    <w:rsid w:val="00CD473C"/>
    <w:rsid w:val="00CE0012"/>
    <w:rsid w:val="00CF260F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6E8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644D8"/>
    <w:rsid w:val="00D67817"/>
    <w:rsid w:val="00D70489"/>
    <w:rsid w:val="00D728F0"/>
    <w:rsid w:val="00D72D44"/>
    <w:rsid w:val="00D72E1A"/>
    <w:rsid w:val="00D75F54"/>
    <w:rsid w:val="00D761C7"/>
    <w:rsid w:val="00D8032C"/>
    <w:rsid w:val="00D80393"/>
    <w:rsid w:val="00D8339E"/>
    <w:rsid w:val="00D83C63"/>
    <w:rsid w:val="00D8527F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53B7"/>
    <w:rsid w:val="00DC6D0A"/>
    <w:rsid w:val="00DD07CE"/>
    <w:rsid w:val="00DD263C"/>
    <w:rsid w:val="00DD79F7"/>
    <w:rsid w:val="00DE267F"/>
    <w:rsid w:val="00DE3F1D"/>
    <w:rsid w:val="00DE527D"/>
    <w:rsid w:val="00DE59C2"/>
    <w:rsid w:val="00DE59FA"/>
    <w:rsid w:val="00DF3F18"/>
    <w:rsid w:val="00DF57F7"/>
    <w:rsid w:val="00E022FB"/>
    <w:rsid w:val="00E03B26"/>
    <w:rsid w:val="00E06375"/>
    <w:rsid w:val="00E07507"/>
    <w:rsid w:val="00E214C0"/>
    <w:rsid w:val="00E405A9"/>
    <w:rsid w:val="00E41D5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2B3A"/>
    <w:rsid w:val="00E66499"/>
    <w:rsid w:val="00E66BE1"/>
    <w:rsid w:val="00E67918"/>
    <w:rsid w:val="00E74913"/>
    <w:rsid w:val="00E760E8"/>
    <w:rsid w:val="00E83532"/>
    <w:rsid w:val="00E9418F"/>
    <w:rsid w:val="00EA170C"/>
    <w:rsid w:val="00EB1BD8"/>
    <w:rsid w:val="00EB5616"/>
    <w:rsid w:val="00EB7561"/>
    <w:rsid w:val="00EC51FC"/>
    <w:rsid w:val="00EC5451"/>
    <w:rsid w:val="00EC6EE1"/>
    <w:rsid w:val="00ED6671"/>
    <w:rsid w:val="00EE2470"/>
    <w:rsid w:val="00EE2F1E"/>
    <w:rsid w:val="00EE3B30"/>
    <w:rsid w:val="00EE690B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16AE"/>
    <w:rsid w:val="00F65E86"/>
    <w:rsid w:val="00F67C72"/>
    <w:rsid w:val="00F72A4E"/>
    <w:rsid w:val="00F73D30"/>
    <w:rsid w:val="00F76678"/>
    <w:rsid w:val="00F77967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6F37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964C46-F1C1-4C60-B4FC-9F326185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table" w:customStyle="1" w:styleId="17">
    <w:name w:val="Сетка таблицы1"/>
    <w:basedOn w:val="a1"/>
    <w:next w:val="af5"/>
    <w:rsid w:val="00915574"/>
    <w:pPr>
      <w:spacing w:before="60" w:after="60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rsid w:val="00AB4944"/>
    <w:pPr>
      <w:spacing w:before="60" w:after="60"/>
      <w:jc w:val="both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BB87E-9A71-4037-AC3F-714DC061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Гомер Татьяна Олеговна</cp:lastModifiedBy>
  <cp:revision>105</cp:revision>
  <cp:lastPrinted>2020-01-21T10:58:00Z</cp:lastPrinted>
  <dcterms:created xsi:type="dcterms:W3CDTF">2016-05-10T10:45:00Z</dcterms:created>
  <dcterms:modified xsi:type="dcterms:W3CDTF">2020-02-06T03:54:00Z</dcterms:modified>
</cp:coreProperties>
</file>