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ABB5" w14:textId="77777777" w:rsidR="00C52FB2" w:rsidRPr="002F641D" w:rsidRDefault="00C52FB2" w:rsidP="007D54DB">
      <w:pPr>
        <w:keepNext/>
        <w:jc w:val="center"/>
        <w:outlineLvl w:val="3"/>
        <w:rPr>
          <w:b/>
          <w:sz w:val="22"/>
          <w:szCs w:val="22"/>
        </w:rPr>
      </w:pPr>
    </w:p>
    <w:p w14:paraId="46C81B24" w14:textId="77777777" w:rsidR="00746D1F" w:rsidRPr="002F641D" w:rsidRDefault="00746D1F" w:rsidP="007D54DB">
      <w:pPr>
        <w:keepNext/>
        <w:jc w:val="center"/>
        <w:outlineLvl w:val="3"/>
        <w:rPr>
          <w:b/>
          <w:sz w:val="22"/>
          <w:szCs w:val="22"/>
        </w:rPr>
      </w:pPr>
    </w:p>
    <w:p w14:paraId="05C60C7F" w14:textId="77777777" w:rsidR="003B4699" w:rsidRPr="00672E0F" w:rsidRDefault="003B4699" w:rsidP="007D54DB">
      <w:pPr>
        <w:keepNext/>
        <w:jc w:val="center"/>
        <w:outlineLvl w:val="3"/>
        <w:rPr>
          <w:rFonts w:ascii="Tahoma" w:hAnsi="Tahoma" w:cs="Tahoma"/>
          <w:b/>
          <w:sz w:val="22"/>
          <w:szCs w:val="22"/>
        </w:rPr>
      </w:pPr>
      <w:r w:rsidRPr="00672E0F">
        <w:rPr>
          <w:rFonts w:ascii="Tahoma" w:hAnsi="Tahoma" w:cs="Tahoma"/>
          <w:b/>
          <w:sz w:val="22"/>
          <w:szCs w:val="22"/>
        </w:rPr>
        <w:t>Техническое задание</w:t>
      </w:r>
    </w:p>
    <w:p w14:paraId="19DA2481" w14:textId="77777777" w:rsidR="00AF169C" w:rsidRPr="00672E0F" w:rsidRDefault="00AF169C" w:rsidP="007D54DB">
      <w:pPr>
        <w:keepNext/>
        <w:jc w:val="center"/>
        <w:outlineLvl w:val="3"/>
        <w:rPr>
          <w:rFonts w:ascii="Tahoma" w:hAnsi="Tahoma" w:cs="Tahoma"/>
          <w:b/>
          <w:sz w:val="22"/>
          <w:szCs w:val="22"/>
        </w:rPr>
      </w:pPr>
    </w:p>
    <w:p w14:paraId="2C87E4AB" w14:textId="2F4132EB" w:rsidR="00FC41A8" w:rsidRDefault="00330498" w:rsidP="00C25837">
      <w:pPr>
        <w:pStyle w:val="af5"/>
        <w:suppressAutoHyphens w:val="0"/>
        <w:spacing w:after="200" w:line="276" w:lineRule="auto"/>
        <w:ind w:left="0"/>
        <w:jc w:val="center"/>
        <w:rPr>
          <w:rFonts w:ascii="Tahoma" w:hAnsi="Tahoma" w:cs="Tahoma"/>
          <w:sz w:val="22"/>
          <w:szCs w:val="22"/>
        </w:rPr>
      </w:pPr>
      <w:bookmarkStart w:id="0" w:name="_Hlk503284303"/>
      <w:r w:rsidRPr="00672E0F">
        <w:rPr>
          <w:rFonts w:ascii="Tahoma" w:hAnsi="Tahoma" w:cs="Tahoma"/>
          <w:sz w:val="22"/>
          <w:szCs w:val="22"/>
        </w:rPr>
        <w:t xml:space="preserve">на </w:t>
      </w:r>
      <w:r w:rsidR="00520565">
        <w:rPr>
          <w:rFonts w:ascii="Tahoma" w:hAnsi="Tahoma" w:cs="Tahoma"/>
          <w:sz w:val="22"/>
          <w:szCs w:val="22"/>
        </w:rPr>
        <w:t>проведение</w:t>
      </w:r>
      <w:r w:rsidR="00D605E6" w:rsidRPr="00672E0F">
        <w:rPr>
          <w:rFonts w:ascii="Tahoma" w:hAnsi="Tahoma" w:cs="Tahoma"/>
          <w:sz w:val="22"/>
          <w:szCs w:val="22"/>
        </w:rPr>
        <w:t xml:space="preserve"> </w:t>
      </w:r>
      <w:r w:rsidR="00D76D1A" w:rsidRPr="00672E0F">
        <w:rPr>
          <w:rFonts w:ascii="Tahoma" w:hAnsi="Tahoma" w:cs="Tahoma"/>
          <w:sz w:val="22"/>
          <w:szCs w:val="22"/>
        </w:rPr>
        <w:t>л</w:t>
      </w:r>
      <w:r w:rsidR="008A0565" w:rsidRPr="00672E0F">
        <w:rPr>
          <w:rFonts w:ascii="Tahoma" w:hAnsi="Tahoma" w:cs="Tahoma"/>
          <w:sz w:val="22"/>
          <w:szCs w:val="22"/>
        </w:rPr>
        <w:t>есопатологическо</w:t>
      </w:r>
      <w:r w:rsidR="00520565">
        <w:rPr>
          <w:rFonts w:ascii="Tahoma" w:hAnsi="Tahoma" w:cs="Tahoma"/>
          <w:sz w:val="22"/>
          <w:szCs w:val="22"/>
        </w:rPr>
        <w:t>го</w:t>
      </w:r>
      <w:r w:rsidR="008A0565" w:rsidRPr="00672E0F">
        <w:rPr>
          <w:rFonts w:ascii="Tahoma" w:hAnsi="Tahoma" w:cs="Tahoma"/>
          <w:sz w:val="22"/>
          <w:szCs w:val="22"/>
        </w:rPr>
        <w:t xml:space="preserve"> обследовани</w:t>
      </w:r>
      <w:r w:rsidR="00520565">
        <w:rPr>
          <w:rFonts w:ascii="Tahoma" w:hAnsi="Tahoma" w:cs="Tahoma"/>
          <w:sz w:val="22"/>
          <w:szCs w:val="22"/>
        </w:rPr>
        <w:t>я</w:t>
      </w:r>
      <w:r w:rsidR="00D76D1A" w:rsidRPr="00672E0F">
        <w:rPr>
          <w:rFonts w:ascii="Tahoma" w:hAnsi="Tahoma" w:cs="Tahoma"/>
          <w:sz w:val="22"/>
          <w:szCs w:val="22"/>
        </w:rPr>
        <w:t xml:space="preserve"> </w:t>
      </w:r>
      <w:r w:rsidR="00505BC0" w:rsidRPr="00672E0F">
        <w:rPr>
          <w:rFonts w:ascii="Tahoma" w:hAnsi="Tahoma" w:cs="Tahoma"/>
          <w:sz w:val="22"/>
          <w:szCs w:val="22"/>
        </w:rPr>
        <w:t>деревьев</w:t>
      </w:r>
      <w:r w:rsidR="00D76D1A" w:rsidRPr="00672E0F">
        <w:rPr>
          <w:rFonts w:ascii="Tahoma" w:hAnsi="Tahoma" w:cs="Tahoma"/>
          <w:sz w:val="22"/>
          <w:szCs w:val="22"/>
        </w:rPr>
        <w:t xml:space="preserve"> </w:t>
      </w:r>
      <w:r w:rsidR="00B030E6" w:rsidRPr="00672E0F">
        <w:rPr>
          <w:rFonts w:ascii="Tahoma" w:hAnsi="Tahoma" w:cs="Tahoma"/>
          <w:sz w:val="22"/>
          <w:szCs w:val="22"/>
        </w:rPr>
        <w:t>вдоль канатн</w:t>
      </w:r>
      <w:r w:rsidR="00794902">
        <w:rPr>
          <w:rFonts w:ascii="Tahoma" w:hAnsi="Tahoma" w:cs="Tahoma"/>
          <w:sz w:val="22"/>
          <w:szCs w:val="22"/>
        </w:rPr>
        <w:t>ых</w:t>
      </w:r>
      <w:r w:rsidR="00B030E6" w:rsidRPr="00672E0F">
        <w:rPr>
          <w:rFonts w:ascii="Tahoma" w:hAnsi="Tahoma" w:cs="Tahoma"/>
          <w:sz w:val="22"/>
          <w:szCs w:val="22"/>
        </w:rPr>
        <w:t xml:space="preserve"> дорог</w:t>
      </w:r>
      <w:r w:rsidR="00A87C9A">
        <w:rPr>
          <w:rFonts w:ascii="Tahoma" w:hAnsi="Tahoma" w:cs="Tahoma"/>
          <w:sz w:val="22"/>
          <w:szCs w:val="22"/>
        </w:rPr>
        <w:t>и</w:t>
      </w:r>
      <w:r w:rsidR="00B030E6" w:rsidRPr="00672E0F">
        <w:rPr>
          <w:rFonts w:ascii="Tahoma" w:hAnsi="Tahoma" w:cs="Tahoma"/>
          <w:sz w:val="22"/>
          <w:szCs w:val="22"/>
        </w:rPr>
        <w:t xml:space="preserve"> К-1</w:t>
      </w:r>
      <w:r w:rsidR="00794902">
        <w:rPr>
          <w:rFonts w:ascii="Tahoma" w:hAnsi="Tahoma" w:cs="Tahoma"/>
          <w:sz w:val="22"/>
          <w:szCs w:val="22"/>
        </w:rPr>
        <w:t xml:space="preserve"> и К-2</w:t>
      </w:r>
      <w:r w:rsidR="00B030E6" w:rsidRPr="00672E0F">
        <w:rPr>
          <w:rFonts w:ascii="Tahoma" w:hAnsi="Tahoma" w:cs="Tahoma"/>
          <w:sz w:val="22"/>
          <w:szCs w:val="22"/>
        </w:rPr>
        <w:t xml:space="preserve"> на территории </w:t>
      </w:r>
      <w:proofErr w:type="spellStart"/>
      <w:r w:rsidR="00B030E6" w:rsidRPr="00672E0F">
        <w:rPr>
          <w:rFonts w:ascii="Tahoma" w:hAnsi="Tahoma" w:cs="Tahoma"/>
          <w:sz w:val="22"/>
          <w:szCs w:val="22"/>
        </w:rPr>
        <w:t>Фанпарка</w:t>
      </w:r>
      <w:proofErr w:type="spellEnd"/>
      <w:r w:rsidR="00B030E6" w:rsidRPr="00672E0F">
        <w:rPr>
          <w:rFonts w:ascii="Tahoma" w:hAnsi="Tahoma" w:cs="Tahoma"/>
          <w:sz w:val="22"/>
          <w:szCs w:val="22"/>
        </w:rPr>
        <w:t xml:space="preserve"> «Бобровый Лог»</w:t>
      </w:r>
    </w:p>
    <w:p w14:paraId="0DD2C1A5" w14:textId="10963203" w:rsidR="00FC41A8" w:rsidRPr="00FC41A8" w:rsidRDefault="00FC41A8" w:rsidP="00FC41A8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8"/>
          <w:szCs w:val="28"/>
        </w:rPr>
      </w:pPr>
    </w:p>
    <w:tbl>
      <w:tblPr>
        <w:tblW w:w="1061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985"/>
        <w:gridCol w:w="8070"/>
      </w:tblGrid>
      <w:tr w:rsidR="000E250C" w:rsidRPr="00672E0F" w14:paraId="04061144" w14:textId="77777777" w:rsidTr="00557DB6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bookmarkEnd w:id="0"/>
          <w:p w14:paraId="6BF22556" w14:textId="77777777" w:rsidR="000E250C" w:rsidRPr="00672E0F" w:rsidRDefault="00D0228A" w:rsidP="00082B26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72E0F">
              <w:rPr>
                <w:rFonts w:ascii="Tahoma" w:hAnsi="Tahoma" w:cs="Tahoma"/>
                <w:b/>
                <w:sz w:val="22"/>
                <w:szCs w:val="22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438F3C8B" w14:textId="77777777" w:rsidR="000E250C" w:rsidRPr="00672E0F" w:rsidRDefault="00D0228A" w:rsidP="00082B26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72E0F">
              <w:rPr>
                <w:rFonts w:ascii="Tahoma" w:hAnsi="Tahoma" w:cs="Tahoma"/>
                <w:b/>
                <w:sz w:val="22"/>
                <w:szCs w:val="22"/>
              </w:rPr>
              <w:t>Перечень основных требований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9127457" w14:textId="77777777" w:rsidR="000E250C" w:rsidRPr="00672E0F" w:rsidRDefault="00D0228A" w:rsidP="00082B26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72E0F">
              <w:rPr>
                <w:rFonts w:ascii="Tahoma" w:hAnsi="Tahoma" w:cs="Tahoma"/>
                <w:b/>
                <w:sz w:val="22"/>
                <w:szCs w:val="22"/>
              </w:rPr>
              <w:t>Показатели требований</w:t>
            </w:r>
          </w:p>
        </w:tc>
      </w:tr>
      <w:tr w:rsidR="000E250C" w:rsidRPr="00672E0F" w14:paraId="11CD761C" w14:textId="77777777" w:rsidTr="00557DB6">
        <w:trPr>
          <w:trHeight w:val="77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D10124" w14:textId="77777777" w:rsidR="000E250C" w:rsidRPr="00672E0F" w:rsidRDefault="00531097" w:rsidP="007D54D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25BF0F" w14:textId="77777777" w:rsidR="000E250C" w:rsidRPr="00672E0F" w:rsidRDefault="00DB452C" w:rsidP="00746D1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>Месторасположение объекта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F7B64" w14:textId="77777777" w:rsidR="000E250C" w:rsidRPr="00672E0F" w:rsidRDefault="00070ED9" w:rsidP="00746D1F">
            <w:pPr>
              <w:pStyle w:val="a3"/>
              <w:tabs>
                <w:tab w:val="left" w:pos="708"/>
              </w:tabs>
              <w:snapToGrid w:val="0"/>
              <w:ind w:right="114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 xml:space="preserve">г. Красноярск, </w:t>
            </w:r>
            <w:r w:rsidR="00B0582C" w:rsidRPr="00672E0F">
              <w:rPr>
                <w:rFonts w:ascii="Tahoma" w:hAnsi="Tahoma" w:cs="Tahoma"/>
                <w:sz w:val="22"/>
                <w:szCs w:val="22"/>
              </w:rPr>
              <w:t>Свердловский р</w:t>
            </w:r>
            <w:r w:rsidR="00767A05" w:rsidRPr="00672E0F">
              <w:rPr>
                <w:rFonts w:ascii="Tahoma" w:hAnsi="Tahoma" w:cs="Tahoma"/>
                <w:sz w:val="22"/>
                <w:szCs w:val="22"/>
              </w:rPr>
              <w:t>айон</w:t>
            </w:r>
            <w:r w:rsidR="000B25B2" w:rsidRPr="00672E0F">
              <w:rPr>
                <w:rFonts w:ascii="Tahoma" w:hAnsi="Tahoma" w:cs="Tahoma"/>
                <w:sz w:val="22"/>
                <w:szCs w:val="22"/>
              </w:rPr>
              <w:t>,</w:t>
            </w:r>
            <w:r w:rsidR="00767A05" w:rsidRPr="00672E0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34012A" w:rsidRPr="00672E0F">
              <w:rPr>
                <w:rFonts w:ascii="Tahoma" w:hAnsi="Tahoma" w:cs="Tahoma"/>
                <w:sz w:val="22"/>
                <w:szCs w:val="22"/>
              </w:rPr>
              <w:t>Фанпарк</w:t>
            </w:r>
            <w:proofErr w:type="spellEnd"/>
            <w:r w:rsidR="0034012A" w:rsidRPr="00672E0F">
              <w:rPr>
                <w:rFonts w:ascii="Tahoma" w:hAnsi="Tahoma" w:cs="Tahoma"/>
                <w:sz w:val="22"/>
                <w:szCs w:val="22"/>
              </w:rPr>
              <w:t xml:space="preserve"> «Бобровый лог»</w:t>
            </w:r>
          </w:p>
        </w:tc>
      </w:tr>
      <w:tr w:rsidR="00233D12" w:rsidRPr="00672E0F" w14:paraId="68493AA2" w14:textId="77777777" w:rsidTr="00557DB6">
        <w:trPr>
          <w:trHeight w:val="18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38CE4A" w14:textId="77777777" w:rsidR="00233D12" w:rsidRPr="00672E0F" w:rsidRDefault="006F64F3" w:rsidP="007D54D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4EB69D" w14:textId="77777777" w:rsidR="00233D12" w:rsidRPr="00672E0F" w:rsidRDefault="00233D12" w:rsidP="00746D1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>Описание работ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074AE" w14:textId="64153607" w:rsidR="00017696" w:rsidRPr="001E141B" w:rsidRDefault="00017696" w:rsidP="00FA6A78">
            <w:pPr>
              <w:pStyle w:val="a3"/>
              <w:tabs>
                <w:tab w:val="left" w:pos="708"/>
              </w:tabs>
              <w:snapToGrid w:val="0"/>
              <w:ind w:right="114"/>
              <w:rPr>
                <w:rFonts w:ascii="Tahoma" w:hAnsi="Tahoma" w:cs="Tahoma"/>
                <w:sz w:val="22"/>
                <w:szCs w:val="22"/>
              </w:rPr>
            </w:pPr>
            <w:r w:rsidRPr="001E141B">
              <w:rPr>
                <w:rFonts w:ascii="Tahoma" w:hAnsi="Tahoma" w:cs="Tahoma"/>
                <w:sz w:val="22"/>
                <w:szCs w:val="22"/>
              </w:rPr>
              <w:t>Провести натурный осмотр деревьев вдоль канатн</w:t>
            </w:r>
            <w:r w:rsidR="00794902">
              <w:rPr>
                <w:rFonts w:ascii="Tahoma" w:hAnsi="Tahoma" w:cs="Tahoma"/>
                <w:sz w:val="22"/>
                <w:szCs w:val="22"/>
              </w:rPr>
              <w:t xml:space="preserve">ых </w:t>
            </w:r>
            <w:r w:rsidRPr="001E141B">
              <w:rPr>
                <w:rFonts w:ascii="Tahoma" w:hAnsi="Tahoma" w:cs="Tahoma"/>
                <w:sz w:val="22"/>
                <w:szCs w:val="22"/>
              </w:rPr>
              <w:t>дорог К-1</w:t>
            </w:r>
            <w:r w:rsidR="00794902">
              <w:rPr>
                <w:rFonts w:ascii="Tahoma" w:hAnsi="Tahoma" w:cs="Tahoma"/>
                <w:sz w:val="22"/>
                <w:szCs w:val="22"/>
              </w:rPr>
              <w:t xml:space="preserve"> и К-2</w:t>
            </w:r>
            <w:r w:rsidRPr="001E141B">
              <w:rPr>
                <w:rFonts w:ascii="Tahoma" w:hAnsi="Tahoma" w:cs="Tahoma"/>
                <w:sz w:val="22"/>
                <w:szCs w:val="22"/>
              </w:rPr>
              <w:t xml:space="preserve"> на территории </w:t>
            </w:r>
            <w:proofErr w:type="spellStart"/>
            <w:r w:rsidRPr="001E141B">
              <w:rPr>
                <w:rFonts w:ascii="Tahoma" w:hAnsi="Tahoma" w:cs="Tahoma"/>
                <w:sz w:val="22"/>
                <w:szCs w:val="22"/>
              </w:rPr>
              <w:t>Фанпарка</w:t>
            </w:r>
            <w:proofErr w:type="spellEnd"/>
            <w:r w:rsidRPr="001E141B">
              <w:rPr>
                <w:rFonts w:ascii="Tahoma" w:hAnsi="Tahoma" w:cs="Tahoma"/>
                <w:sz w:val="22"/>
                <w:szCs w:val="22"/>
              </w:rPr>
              <w:t xml:space="preserve"> «Бобровый Лог», визуальн</w:t>
            </w:r>
            <w:r w:rsidR="00FA6A78" w:rsidRPr="001E141B">
              <w:rPr>
                <w:rFonts w:ascii="Tahoma" w:hAnsi="Tahoma" w:cs="Tahoma"/>
                <w:sz w:val="22"/>
                <w:szCs w:val="22"/>
              </w:rPr>
              <w:t xml:space="preserve">ым и </w:t>
            </w:r>
            <w:r w:rsidRPr="001E141B">
              <w:rPr>
                <w:rFonts w:ascii="Tahoma" w:hAnsi="Tahoma" w:cs="Tahoma"/>
                <w:sz w:val="22"/>
                <w:szCs w:val="22"/>
              </w:rPr>
              <w:t xml:space="preserve">инструментальным способом с целью выявления аварийных и </w:t>
            </w:r>
            <w:r w:rsidR="001C73D1" w:rsidRPr="001E141B">
              <w:rPr>
                <w:rFonts w:ascii="Tahoma" w:hAnsi="Tahoma" w:cs="Tahoma"/>
                <w:sz w:val="22"/>
                <w:szCs w:val="22"/>
              </w:rPr>
              <w:t>погибших</w:t>
            </w:r>
            <w:r w:rsidRPr="001E141B">
              <w:rPr>
                <w:rFonts w:ascii="Tahoma" w:hAnsi="Tahoma" w:cs="Tahoma"/>
                <w:sz w:val="22"/>
                <w:szCs w:val="22"/>
              </w:rPr>
              <w:t xml:space="preserve"> деревьев</w:t>
            </w:r>
            <w:r w:rsidR="00E948F0" w:rsidRPr="001E141B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1E141B">
              <w:rPr>
                <w:rFonts w:ascii="Tahoma" w:hAnsi="Tahoma" w:cs="Tahoma"/>
                <w:sz w:val="22"/>
                <w:szCs w:val="22"/>
              </w:rPr>
              <w:t>с установлением структурных изъянов аварийных деревьев</w:t>
            </w:r>
            <w:r w:rsidR="00E948F0" w:rsidRPr="001E141B">
              <w:rPr>
                <w:rFonts w:ascii="Tahoma" w:hAnsi="Tahoma" w:cs="Tahoma"/>
                <w:sz w:val="22"/>
                <w:szCs w:val="22"/>
              </w:rPr>
              <w:t xml:space="preserve"> и </w:t>
            </w:r>
            <w:r w:rsidR="001C73D1" w:rsidRPr="001E141B">
              <w:rPr>
                <w:rFonts w:ascii="Tahoma" w:hAnsi="Tahoma" w:cs="Tahoma"/>
                <w:sz w:val="22"/>
                <w:szCs w:val="22"/>
              </w:rPr>
              <w:t xml:space="preserve">причин </w:t>
            </w:r>
            <w:r w:rsidR="00E948F0" w:rsidRPr="001E141B">
              <w:rPr>
                <w:rFonts w:ascii="Tahoma" w:hAnsi="Tahoma" w:cs="Tahoma"/>
                <w:sz w:val="22"/>
                <w:szCs w:val="22"/>
              </w:rPr>
              <w:t xml:space="preserve">гибели деревьев. </w:t>
            </w:r>
          </w:p>
        </w:tc>
      </w:tr>
      <w:tr w:rsidR="00C27E57" w:rsidRPr="00672E0F" w14:paraId="3679571A" w14:textId="77777777" w:rsidTr="00557DB6">
        <w:trPr>
          <w:trHeight w:val="52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C5B49C4" w14:textId="77777777" w:rsidR="00C27E57" w:rsidRPr="00672E0F" w:rsidRDefault="00D97B37" w:rsidP="00645B4A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>3</w:t>
            </w:r>
            <w:r w:rsidR="000A4D4B" w:rsidRPr="00672E0F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529DA24" w14:textId="77777777" w:rsidR="00C27E57" w:rsidRPr="00672E0F" w:rsidRDefault="00070A6B" w:rsidP="00746D1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>Т</w:t>
            </w:r>
            <w:r w:rsidR="00C27E57" w:rsidRPr="00672E0F">
              <w:rPr>
                <w:rFonts w:ascii="Tahoma" w:hAnsi="Tahoma" w:cs="Tahoma"/>
                <w:sz w:val="22"/>
                <w:szCs w:val="22"/>
              </w:rPr>
              <w:t xml:space="preserve">ребования к </w:t>
            </w:r>
            <w:r w:rsidR="0049498B" w:rsidRPr="00672E0F">
              <w:rPr>
                <w:rFonts w:ascii="Tahoma" w:hAnsi="Tahoma" w:cs="Tahoma"/>
                <w:sz w:val="22"/>
                <w:szCs w:val="22"/>
              </w:rPr>
              <w:t>производству</w:t>
            </w:r>
            <w:r w:rsidR="00D76D1A" w:rsidRPr="00672E0F">
              <w:rPr>
                <w:rFonts w:ascii="Tahoma" w:hAnsi="Tahoma" w:cs="Tahoma"/>
                <w:sz w:val="22"/>
                <w:szCs w:val="22"/>
              </w:rPr>
              <w:t xml:space="preserve"> и объему </w:t>
            </w:r>
            <w:r w:rsidR="0049498B" w:rsidRPr="00672E0F">
              <w:rPr>
                <w:rFonts w:ascii="Tahoma" w:hAnsi="Tahoma" w:cs="Tahoma"/>
                <w:sz w:val="22"/>
                <w:szCs w:val="22"/>
              </w:rPr>
              <w:t>работ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A26D2C" w14:textId="77777777" w:rsidR="002D7865" w:rsidRPr="001E141B" w:rsidRDefault="00AF169C" w:rsidP="00746D1F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line="240" w:lineRule="atLeast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1E141B">
              <w:rPr>
                <w:rFonts w:ascii="Tahoma" w:hAnsi="Tahoma" w:cs="Tahoma"/>
                <w:b w:val="0"/>
                <w:sz w:val="22"/>
                <w:szCs w:val="22"/>
              </w:rPr>
              <w:t xml:space="preserve">- </w:t>
            </w:r>
            <w:r w:rsidR="00F32BBF" w:rsidRPr="001E141B">
              <w:rPr>
                <w:rFonts w:ascii="Tahoma" w:hAnsi="Tahoma" w:cs="Tahoma"/>
                <w:b w:val="0"/>
                <w:sz w:val="22"/>
                <w:szCs w:val="22"/>
              </w:rPr>
              <w:t>Наличие в штате квалифицированных специалистов</w:t>
            </w:r>
            <w:r w:rsidR="00B27017" w:rsidRPr="001E141B">
              <w:rPr>
                <w:rFonts w:ascii="Tahoma" w:hAnsi="Tahoma" w:cs="Tahoma"/>
                <w:b w:val="0"/>
                <w:sz w:val="22"/>
                <w:szCs w:val="22"/>
              </w:rPr>
              <w:t xml:space="preserve"> (специально подготовленного персонала</w:t>
            </w:r>
            <w:r w:rsidR="00B27017" w:rsidRPr="001E141B">
              <w:rPr>
                <w:rFonts w:ascii="Tahoma" w:hAnsi="Tahoma" w:cs="Tahoma"/>
                <w:b w:val="0"/>
                <w:bCs/>
                <w:sz w:val="22"/>
                <w:szCs w:val="22"/>
              </w:rPr>
              <w:t>)</w:t>
            </w:r>
            <w:r w:rsidR="00F32BBF" w:rsidRPr="001E141B">
              <w:rPr>
                <w:rFonts w:ascii="Tahoma" w:hAnsi="Tahoma" w:cs="Tahoma"/>
                <w:b w:val="0"/>
                <w:sz w:val="22"/>
                <w:szCs w:val="22"/>
              </w:rPr>
              <w:t>,</w:t>
            </w:r>
          </w:p>
          <w:p w14:paraId="6F42FF82" w14:textId="77777777" w:rsidR="002D7865" w:rsidRPr="001E141B" w:rsidRDefault="00AF169C" w:rsidP="002D7865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line="240" w:lineRule="atLeast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1E141B">
              <w:rPr>
                <w:rFonts w:ascii="Tahoma" w:hAnsi="Tahoma" w:cs="Tahoma"/>
                <w:b w:val="0"/>
                <w:sz w:val="22"/>
                <w:szCs w:val="22"/>
              </w:rPr>
              <w:t xml:space="preserve">- </w:t>
            </w:r>
            <w:r w:rsidR="00F32BBF" w:rsidRPr="001E141B">
              <w:rPr>
                <w:rFonts w:ascii="Tahoma" w:hAnsi="Tahoma" w:cs="Tahoma"/>
                <w:b w:val="0"/>
                <w:sz w:val="22"/>
                <w:szCs w:val="22"/>
              </w:rPr>
              <w:t xml:space="preserve">Наличие </w:t>
            </w:r>
            <w:r w:rsidR="00B27017" w:rsidRPr="001E141B">
              <w:rPr>
                <w:rFonts w:ascii="Tahoma" w:hAnsi="Tahoma" w:cs="Tahoma"/>
                <w:b w:val="0"/>
                <w:sz w:val="22"/>
                <w:szCs w:val="22"/>
              </w:rPr>
              <w:t xml:space="preserve">материально-технических ресурсов и </w:t>
            </w:r>
            <w:r w:rsidR="002D7865" w:rsidRPr="001E141B">
              <w:rPr>
                <w:rFonts w:ascii="Tahoma" w:hAnsi="Tahoma" w:cs="Tahoma"/>
                <w:b w:val="0"/>
                <w:sz w:val="22"/>
                <w:szCs w:val="22"/>
              </w:rPr>
              <w:t>приборов</w:t>
            </w:r>
            <w:r w:rsidR="00F32BBF" w:rsidRPr="001E141B">
              <w:rPr>
                <w:rFonts w:ascii="Tahoma" w:hAnsi="Tahoma" w:cs="Tahoma"/>
                <w:b w:val="0"/>
                <w:sz w:val="22"/>
                <w:szCs w:val="22"/>
              </w:rPr>
              <w:t xml:space="preserve"> для выполнения работ (документально подтвержденное) – копии документов о наличии в собственности </w:t>
            </w:r>
            <w:r w:rsidR="002D7865" w:rsidRPr="001E141B">
              <w:rPr>
                <w:rFonts w:ascii="Tahoma" w:hAnsi="Tahoma" w:cs="Tahoma"/>
                <w:b w:val="0"/>
                <w:sz w:val="22"/>
                <w:szCs w:val="22"/>
              </w:rPr>
              <w:t>приборов</w:t>
            </w:r>
            <w:r w:rsidR="00F32BBF" w:rsidRPr="001E141B">
              <w:rPr>
                <w:rFonts w:ascii="Tahoma" w:hAnsi="Tahoma" w:cs="Tahoma"/>
                <w:b w:val="0"/>
                <w:sz w:val="22"/>
                <w:szCs w:val="22"/>
              </w:rPr>
              <w:t xml:space="preserve"> на предприятии, копии договоров аренды, найма, иное.</w:t>
            </w:r>
            <w:r w:rsidRPr="001E141B">
              <w:rPr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  <w:r w:rsidR="00B27017" w:rsidRPr="001E141B">
              <w:rPr>
                <w:rFonts w:ascii="Tahoma" w:hAnsi="Tahoma" w:cs="Tahoma"/>
                <w:b w:val="0"/>
                <w:sz w:val="22"/>
                <w:szCs w:val="22"/>
              </w:rPr>
              <w:t xml:space="preserve">                             </w:t>
            </w:r>
          </w:p>
          <w:p w14:paraId="575A5E20" w14:textId="7598B7AB" w:rsidR="00070A6B" w:rsidRPr="001E141B" w:rsidRDefault="00AF169C" w:rsidP="00672E0F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line="240" w:lineRule="atLeast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1E141B">
              <w:rPr>
                <w:rFonts w:ascii="Tahoma" w:hAnsi="Tahoma" w:cs="Tahoma"/>
                <w:b w:val="0"/>
                <w:sz w:val="22"/>
                <w:szCs w:val="22"/>
              </w:rPr>
              <w:t xml:space="preserve">- </w:t>
            </w:r>
            <w:r w:rsidR="009D583D" w:rsidRPr="001E141B">
              <w:rPr>
                <w:rFonts w:ascii="Tahoma" w:hAnsi="Tahoma" w:cs="Tahoma"/>
                <w:b w:val="0"/>
                <w:sz w:val="22"/>
                <w:szCs w:val="22"/>
              </w:rPr>
              <w:t xml:space="preserve">Согласовать с Заказчиком </w:t>
            </w:r>
            <w:r w:rsidR="002D7865" w:rsidRPr="001E141B">
              <w:rPr>
                <w:rFonts w:ascii="Tahoma" w:hAnsi="Tahoma" w:cs="Tahoma"/>
                <w:b w:val="0"/>
                <w:sz w:val="22"/>
                <w:szCs w:val="22"/>
              </w:rPr>
              <w:t>приборы и</w:t>
            </w:r>
            <w:r w:rsidR="009D583D" w:rsidRPr="001E141B">
              <w:rPr>
                <w:rFonts w:ascii="Tahoma" w:hAnsi="Tahoma" w:cs="Tahoma"/>
                <w:b w:val="0"/>
                <w:sz w:val="22"/>
                <w:szCs w:val="22"/>
              </w:rPr>
              <w:t xml:space="preserve"> механизмы, </w:t>
            </w:r>
            <w:r w:rsidR="00AF61FB" w:rsidRPr="001E141B">
              <w:rPr>
                <w:rFonts w:ascii="Tahoma" w:hAnsi="Tahoma" w:cs="Tahoma"/>
                <w:b w:val="0"/>
                <w:sz w:val="22"/>
                <w:szCs w:val="22"/>
              </w:rPr>
              <w:t xml:space="preserve">оборудование </w:t>
            </w:r>
            <w:r w:rsidR="009D583D" w:rsidRPr="001E141B">
              <w:rPr>
                <w:rFonts w:ascii="Tahoma" w:hAnsi="Tahoma" w:cs="Tahoma"/>
                <w:b w:val="0"/>
                <w:sz w:val="22"/>
                <w:szCs w:val="22"/>
              </w:rPr>
              <w:t>применяемые для производства работ, маршруты и время</w:t>
            </w:r>
            <w:r w:rsidR="00767A05" w:rsidRPr="001E141B">
              <w:rPr>
                <w:rFonts w:ascii="Tahoma" w:hAnsi="Tahoma" w:cs="Tahoma"/>
                <w:b w:val="0"/>
                <w:sz w:val="22"/>
                <w:szCs w:val="22"/>
              </w:rPr>
              <w:t xml:space="preserve"> их передвижения по территории </w:t>
            </w:r>
            <w:proofErr w:type="spellStart"/>
            <w:r w:rsidR="00767A05" w:rsidRPr="001E141B">
              <w:rPr>
                <w:rFonts w:ascii="Tahoma" w:hAnsi="Tahoma" w:cs="Tahoma"/>
                <w:b w:val="0"/>
                <w:sz w:val="22"/>
                <w:szCs w:val="22"/>
              </w:rPr>
              <w:t>Ф</w:t>
            </w:r>
            <w:r w:rsidR="009D583D" w:rsidRPr="001E141B">
              <w:rPr>
                <w:rFonts w:ascii="Tahoma" w:hAnsi="Tahoma" w:cs="Tahoma"/>
                <w:b w:val="0"/>
                <w:sz w:val="22"/>
                <w:szCs w:val="22"/>
              </w:rPr>
              <w:t>анпарка</w:t>
            </w:r>
            <w:proofErr w:type="spellEnd"/>
            <w:r w:rsidR="009D583D" w:rsidRPr="001E141B">
              <w:rPr>
                <w:rFonts w:ascii="Tahoma" w:hAnsi="Tahoma" w:cs="Tahoma"/>
                <w:b w:val="0"/>
                <w:sz w:val="22"/>
                <w:szCs w:val="22"/>
              </w:rPr>
              <w:t xml:space="preserve"> «Бобровый лог»</w:t>
            </w:r>
            <w:r w:rsidR="003A637C" w:rsidRPr="001E141B">
              <w:rPr>
                <w:rFonts w:ascii="Tahoma" w:hAnsi="Tahoma" w:cs="Tahoma"/>
                <w:b w:val="0"/>
                <w:sz w:val="22"/>
                <w:szCs w:val="22"/>
              </w:rPr>
              <w:t>.</w:t>
            </w:r>
          </w:p>
          <w:p w14:paraId="40D9DB0D" w14:textId="1A47B222" w:rsidR="00D01D47" w:rsidRPr="001E141B" w:rsidRDefault="00E85735" w:rsidP="00746D1F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1E141B">
              <w:rPr>
                <w:rFonts w:ascii="Tahoma" w:hAnsi="Tahoma" w:cs="Tahoma"/>
                <w:sz w:val="22"/>
                <w:szCs w:val="22"/>
              </w:rPr>
              <w:t>- Все обследуемые деревья нумеруются и маркируются</w:t>
            </w:r>
            <w:r w:rsidR="00B20E7A" w:rsidRPr="001E141B">
              <w:rPr>
                <w:rFonts w:ascii="Tahoma" w:hAnsi="Tahoma" w:cs="Tahoma"/>
                <w:sz w:val="22"/>
                <w:szCs w:val="22"/>
              </w:rPr>
              <w:t xml:space="preserve"> силами заказчика до начала работ</w:t>
            </w:r>
            <w:r w:rsidRPr="001E141B">
              <w:rPr>
                <w:rFonts w:ascii="Tahoma" w:hAnsi="Tahoma" w:cs="Tahoma"/>
                <w:sz w:val="22"/>
                <w:szCs w:val="22"/>
              </w:rPr>
              <w:t>.</w:t>
            </w:r>
            <w:r w:rsidR="00B20E7A" w:rsidRPr="001E141B">
              <w:rPr>
                <w:rFonts w:ascii="Tahoma" w:hAnsi="Tahoma" w:cs="Tahoma"/>
                <w:sz w:val="22"/>
                <w:szCs w:val="22"/>
              </w:rPr>
              <w:t xml:space="preserve">                                    </w:t>
            </w:r>
            <w:r w:rsidRPr="001E141B">
              <w:rPr>
                <w:rFonts w:ascii="Tahoma" w:hAnsi="Tahoma" w:cs="Tahoma"/>
                <w:sz w:val="22"/>
                <w:szCs w:val="22"/>
              </w:rPr>
              <w:t xml:space="preserve">         </w:t>
            </w:r>
            <w:r w:rsidR="001D5EB1" w:rsidRPr="001E141B">
              <w:rPr>
                <w:rFonts w:ascii="Tahoma" w:hAnsi="Tahoma" w:cs="Tahoma"/>
                <w:sz w:val="22"/>
                <w:szCs w:val="22"/>
              </w:rPr>
              <w:t>- При наличии аварийных деревьев</w:t>
            </w:r>
            <w:r w:rsidR="005A1943" w:rsidRPr="001E141B">
              <w:rPr>
                <w:rFonts w:ascii="Tahoma" w:hAnsi="Tahoma" w:cs="Tahoma"/>
                <w:sz w:val="22"/>
                <w:szCs w:val="22"/>
              </w:rPr>
              <w:t xml:space="preserve"> или</w:t>
            </w:r>
            <w:r w:rsidR="001C73D1" w:rsidRPr="001E141B">
              <w:rPr>
                <w:rFonts w:ascii="Tahoma" w:hAnsi="Tahoma" w:cs="Tahoma"/>
                <w:sz w:val="22"/>
                <w:szCs w:val="22"/>
              </w:rPr>
              <w:t xml:space="preserve"> погибших деревьев,</w:t>
            </w:r>
            <w:r w:rsidR="001D5EB1" w:rsidRPr="001E141B">
              <w:rPr>
                <w:rFonts w:ascii="Tahoma" w:hAnsi="Tahoma" w:cs="Tahoma"/>
                <w:sz w:val="22"/>
                <w:szCs w:val="22"/>
              </w:rPr>
              <w:t xml:space="preserve"> дерево отмечается клеймением или маркируется иным способом</w:t>
            </w:r>
            <w:r w:rsidR="00B20E7A" w:rsidRPr="001E141B">
              <w:rPr>
                <w:rFonts w:ascii="Tahoma" w:hAnsi="Tahoma" w:cs="Tahoma"/>
                <w:sz w:val="22"/>
                <w:szCs w:val="22"/>
              </w:rPr>
              <w:t>, с</w:t>
            </w:r>
            <w:r w:rsidR="001C73D1" w:rsidRPr="001E141B">
              <w:rPr>
                <w:rFonts w:ascii="Tahoma" w:hAnsi="Tahoma" w:cs="Tahoma"/>
                <w:sz w:val="22"/>
                <w:szCs w:val="22"/>
              </w:rPr>
              <w:t>о</w:t>
            </w:r>
            <w:r w:rsidR="00B20E7A" w:rsidRPr="001E141B">
              <w:rPr>
                <w:rFonts w:ascii="Tahoma" w:hAnsi="Tahoma" w:cs="Tahoma"/>
                <w:sz w:val="22"/>
                <w:szCs w:val="22"/>
              </w:rPr>
              <w:t xml:space="preserve"> съемкой координат</w:t>
            </w:r>
            <w:r w:rsidRPr="001E141B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57F2CCF8" w14:textId="3075D397" w:rsidR="00060FBA" w:rsidRPr="001E141B" w:rsidRDefault="00A65858" w:rsidP="00060FBA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1E141B">
              <w:rPr>
                <w:rFonts w:ascii="Tahoma" w:hAnsi="Tahoma" w:cs="Tahoma"/>
                <w:sz w:val="22"/>
                <w:szCs w:val="22"/>
              </w:rPr>
              <w:t xml:space="preserve">- Объем работ, </w:t>
            </w:r>
            <w:r w:rsidR="00060FBA" w:rsidRPr="001E141B">
              <w:rPr>
                <w:rFonts w:ascii="Tahoma" w:hAnsi="Tahoma" w:cs="Tahoma"/>
                <w:sz w:val="22"/>
                <w:szCs w:val="22"/>
              </w:rPr>
              <w:t xml:space="preserve">в пределах 33,5 м. </w:t>
            </w:r>
            <w:r w:rsidR="00B55E28" w:rsidRPr="001E141B">
              <w:rPr>
                <w:rFonts w:ascii="Tahoma" w:hAnsi="Tahoma" w:cs="Tahoma"/>
                <w:sz w:val="22"/>
                <w:szCs w:val="22"/>
              </w:rPr>
              <w:t xml:space="preserve">по обе стороны </w:t>
            </w:r>
            <w:r w:rsidR="00060FBA" w:rsidRPr="001E141B">
              <w:rPr>
                <w:rFonts w:ascii="Tahoma" w:hAnsi="Tahoma" w:cs="Tahoma"/>
                <w:sz w:val="22"/>
                <w:szCs w:val="22"/>
              </w:rPr>
              <w:t>от оси канатн</w:t>
            </w:r>
            <w:r w:rsidR="00A87C9A" w:rsidRPr="001E141B">
              <w:rPr>
                <w:rFonts w:ascii="Tahoma" w:hAnsi="Tahoma" w:cs="Tahoma"/>
                <w:sz w:val="22"/>
                <w:szCs w:val="22"/>
              </w:rPr>
              <w:t>ой</w:t>
            </w:r>
            <w:r w:rsidR="00060FBA" w:rsidRPr="001E141B">
              <w:rPr>
                <w:rFonts w:ascii="Tahoma" w:hAnsi="Tahoma" w:cs="Tahoma"/>
                <w:sz w:val="22"/>
                <w:szCs w:val="22"/>
              </w:rPr>
              <w:t xml:space="preserve"> дорог</w:t>
            </w:r>
            <w:r w:rsidR="00A87C9A" w:rsidRPr="001E141B">
              <w:rPr>
                <w:rFonts w:ascii="Tahoma" w:hAnsi="Tahoma" w:cs="Tahoma"/>
                <w:sz w:val="22"/>
                <w:szCs w:val="22"/>
              </w:rPr>
              <w:t>и</w:t>
            </w:r>
            <w:r w:rsidR="00B55E28" w:rsidRPr="001E141B">
              <w:rPr>
                <w:rFonts w:ascii="Tahoma" w:hAnsi="Tahoma" w:cs="Tahoma"/>
                <w:sz w:val="22"/>
                <w:szCs w:val="22"/>
              </w:rPr>
              <w:t>.</w:t>
            </w:r>
            <w:r w:rsidR="00060FBA" w:rsidRPr="001E141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460B3191" w14:textId="396513FC" w:rsidR="00B20E7A" w:rsidRPr="001E141B" w:rsidRDefault="00B20E7A" w:rsidP="00D16C8A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1E141B">
              <w:rPr>
                <w:rFonts w:ascii="Tahoma" w:hAnsi="Tahoma" w:cs="Tahoma"/>
                <w:sz w:val="22"/>
                <w:szCs w:val="22"/>
              </w:rPr>
              <w:t>- Ди</w:t>
            </w:r>
            <w:r w:rsidR="009E5AF2" w:rsidRPr="001E141B">
              <w:rPr>
                <w:rFonts w:ascii="Tahoma" w:hAnsi="Tahoma" w:cs="Tahoma"/>
                <w:sz w:val="22"/>
                <w:szCs w:val="22"/>
              </w:rPr>
              <w:t>агностика внутреннего состояния</w:t>
            </w:r>
            <w:r w:rsidRPr="001E141B">
              <w:rPr>
                <w:rFonts w:ascii="Tahoma" w:hAnsi="Tahoma" w:cs="Tahoma"/>
                <w:sz w:val="22"/>
                <w:szCs w:val="22"/>
              </w:rPr>
              <w:t xml:space="preserve"> не менее </w:t>
            </w:r>
            <w:r w:rsidR="00D16C8A" w:rsidRPr="001E141B">
              <w:rPr>
                <w:rFonts w:ascii="Tahoma" w:hAnsi="Tahoma" w:cs="Tahoma"/>
                <w:sz w:val="22"/>
                <w:szCs w:val="22"/>
              </w:rPr>
              <w:t>4</w:t>
            </w:r>
            <w:r w:rsidRPr="001E141B">
              <w:rPr>
                <w:rFonts w:ascii="Tahoma" w:hAnsi="Tahoma" w:cs="Tahoma"/>
                <w:sz w:val="22"/>
                <w:szCs w:val="22"/>
              </w:rPr>
              <w:t>0 деревьев</w:t>
            </w:r>
            <w:r w:rsidR="001E141B" w:rsidRPr="001E141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F13673" w:rsidRPr="00672E0F" w14:paraId="73E5A778" w14:textId="77777777" w:rsidTr="00557DB6">
        <w:trPr>
          <w:trHeight w:val="19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80F5410" w14:textId="77777777" w:rsidR="00F13673" w:rsidRPr="00672E0F" w:rsidRDefault="00D97B37" w:rsidP="00645B4A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>4</w:t>
            </w:r>
            <w:r w:rsidR="006F64F3" w:rsidRPr="00672E0F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F18DEED" w14:textId="77777777" w:rsidR="00F13673" w:rsidRPr="00672E0F" w:rsidRDefault="00AB1112" w:rsidP="00746D1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>Требовани</w:t>
            </w:r>
            <w:r w:rsidR="00B27017" w:rsidRPr="00672E0F">
              <w:rPr>
                <w:rFonts w:ascii="Tahoma" w:hAnsi="Tahoma" w:cs="Tahoma"/>
                <w:sz w:val="22"/>
                <w:szCs w:val="22"/>
              </w:rPr>
              <w:t>я к качеству, технологии</w:t>
            </w:r>
            <w:r w:rsidRPr="00672E0F">
              <w:rPr>
                <w:rFonts w:ascii="Tahoma" w:hAnsi="Tahoma" w:cs="Tahoma"/>
                <w:sz w:val="22"/>
                <w:szCs w:val="22"/>
              </w:rPr>
              <w:t xml:space="preserve">, методам и методикам </w:t>
            </w:r>
            <w:r w:rsidR="00B27017" w:rsidRPr="00672E0F">
              <w:rPr>
                <w:rFonts w:ascii="Tahoma" w:hAnsi="Tahoma" w:cs="Tahoma"/>
                <w:sz w:val="22"/>
                <w:szCs w:val="22"/>
              </w:rPr>
              <w:t>выполнения работ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2D0043" w14:textId="77777777" w:rsidR="00F13673" w:rsidRPr="001E141B" w:rsidRDefault="00B27017" w:rsidP="00746D1F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1E141B">
              <w:rPr>
                <w:rFonts w:ascii="Tahoma" w:hAnsi="Tahoma" w:cs="Tahoma"/>
                <w:sz w:val="22"/>
                <w:szCs w:val="22"/>
              </w:rPr>
              <w:t xml:space="preserve">Качество </w:t>
            </w:r>
            <w:r w:rsidR="00F13673" w:rsidRPr="001E141B">
              <w:rPr>
                <w:rFonts w:ascii="Tahoma" w:hAnsi="Tahoma" w:cs="Tahoma"/>
                <w:sz w:val="22"/>
                <w:szCs w:val="22"/>
              </w:rPr>
              <w:t>выполняемых работ должно соответствовать обязательным требованиям, установленным нормами и правилами для данных видов работ:</w:t>
            </w:r>
          </w:p>
          <w:p w14:paraId="21700633" w14:textId="5EF89FED" w:rsidR="00346F1D" w:rsidRPr="001E141B" w:rsidRDefault="00346F1D" w:rsidP="00346F1D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1E141B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1C73D1" w:rsidRPr="001E141B">
              <w:rPr>
                <w:rFonts w:ascii="Tahoma" w:hAnsi="Tahoma" w:cs="Tahoma"/>
                <w:sz w:val="22"/>
                <w:szCs w:val="22"/>
              </w:rPr>
              <w:t>«Правила санитарной безопасности в лесах» (утверждены постановлением Правительства Р</w:t>
            </w:r>
            <w:r w:rsidR="009E5AF2" w:rsidRPr="001E141B">
              <w:rPr>
                <w:rFonts w:ascii="Tahoma" w:hAnsi="Tahoma" w:cs="Tahoma"/>
                <w:sz w:val="22"/>
                <w:szCs w:val="22"/>
              </w:rPr>
              <w:t xml:space="preserve">оссийской </w:t>
            </w:r>
            <w:r w:rsidR="001C73D1" w:rsidRPr="001E141B">
              <w:rPr>
                <w:rFonts w:ascii="Tahoma" w:hAnsi="Tahoma" w:cs="Tahoma"/>
                <w:sz w:val="22"/>
                <w:szCs w:val="22"/>
              </w:rPr>
              <w:t>Ф</w:t>
            </w:r>
            <w:r w:rsidR="009E5AF2" w:rsidRPr="001E141B">
              <w:rPr>
                <w:rFonts w:ascii="Tahoma" w:hAnsi="Tahoma" w:cs="Tahoma"/>
                <w:sz w:val="22"/>
                <w:szCs w:val="22"/>
              </w:rPr>
              <w:t>едерации</w:t>
            </w:r>
            <w:r w:rsidR="001C73D1" w:rsidRPr="001E141B">
              <w:rPr>
                <w:rFonts w:ascii="Tahoma" w:hAnsi="Tahoma" w:cs="Tahoma"/>
                <w:sz w:val="22"/>
                <w:szCs w:val="22"/>
              </w:rPr>
              <w:t xml:space="preserve"> от 09.12.2020 г. № 2047)</w:t>
            </w:r>
            <w:r w:rsidR="009E5AF2" w:rsidRPr="001E141B">
              <w:rPr>
                <w:rFonts w:ascii="Tahoma" w:hAnsi="Tahoma" w:cs="Tahoma"/>
                <w:sz w:val="22"/>
                <w:szCs w:val="22"/>
              </w:rPr>
              <w:t>;</w:t>
            </w:r>
            <w:r w:rsidR="001C73D1" w:rsidRPr="001E141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61AA8FAB" w14:textId="6B34D6CA" w:rsidR="00346F1D" w:rsidRPr="001E141B" w:rsidRDefault="00346F1D" w:rsidP="00346F1D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1E141B">
              <w:rPr>
                <w:rFonts w:ascii="Tahoma" w:hAnsi="Tahoma" w:cs="Tahoma"/>
                <w:sz w:val="22"/>
                <w:szCs w:val="22"/>
              </w:rPr>
              <w:t xml:space="preserve"> 2. «Правила осуществления мероприятий по предупреждению распространения вредных организмов» (утверждены приказом Министерства природы России </w:t>
            </w:r>
            <w:r w:rsidR="007D0C89" w:rsidRPr="001E141B">
              <w:rPr>
                <w:rFonts w:ascii="Tahoma" w:hAnsi="Tahoma" w:cs="Tahoma"/>
                <w:sz w:val="22"/>
                <w:szCs w:val="22"/>
              </w:rPr>
              <w:t>09</w:t>
            </w:r>
            <w:r w:rsidRPr="001E141B">
              <w:rPr>
                <w:rFonts w:ascii="Tahoma" w:hAnsi="Tahoma" w:cs="Tahoma"/>
                <w:sz w:val="22"/>
                <w:szCs w:val="22"/>
              </w:rPr>
              <w:t>.</w:t>
            </w:r>
            <w:r w:rsidR="007D0C89" w:rsidRPr="001E141B">
              <w:rPr>
                <w:rFonts w:ascii="Tahoma" w:hAnsi="Tahoma" w:cs="Tahoma"/>
                <w:sz w:val="22"/>
                <w:szCs w:val="22"/>
              </w:rPr>
              <w:t>11</w:t>
            </w:r>
            <w:r w:rsidRPr="001E141B">
              <w:rPr>
                <w:rFonts w:ascii="Tahoma" w:hAnsi="Tahoma" w:cs="Tahoma"/>
                <w:sz w:val="22"/>
                <w:szCs w:val="22"/>
              </w:rPr>
              <w:t>.20</w:t>
            </w:r>
            <w:r w:rsidR="007D0C89" w:rsidRPr="001E141B">
              <w:rPr>
                <w:rFonts w:ascii="Tahoma" w:hAnsi="Tahoma" w:cs="Tahoma"/>
                <w:sz w:val="22"/>
                <w:szCs w:val="22"/>
              </w:rPr>
              <w:t>20</w:t>
            </w:r>
            <w:r w:rsidRPr="001E141B">
              <w:rPr>
                <w:rFonts w:ascii="Tahoma" w:hAnsi="Tahoma" w:cs="Tahoma"/>
                <w:sz w:val="22"/>
                <w:szCs w:val="22"/>
              </w:rPr>
              <w:t xml:space="preserve"> г. № </w:t>
            </w:r>
            <w:r w:rsidR="007D0C89" w:rsidRPr="001E141B">
              <w:rPr>
                <w:rFonts w:ascii="Tahoma" w:hAnsi="Tahoma" w:cs="Tahoma"/>
                <w:sz w:val="22"/>
                <w:szCs w:val="22"/>
              </w:rPr>
              <w:t>912</w:t>
            </w:r>
            <w:r w:rsidRPr="001E141B">
              <w:rPr>
                <w:rFonts w:ascii="Tahoma" w:hAnsi="Tahoma" w:cs="Tahoma"/>
                <w:sz w:val="22"/>
                <w:szCs w:val="22"/>
              </w:rPr>
              <w:t>);</w:t>
            </w:r>
          </w:p>
          <w:p w14:paraId="6756755A" w14:textId="77777777" w:rsidR="00346F1D" w:rsidRPr="001E141B" w:rsidRDefault="00346F1D" w:rsidP="00346F1D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1E141B">
              <w:rPr>
                <w:rFonts w:ascii="Tahoma" w:hAnsi="Tahoma" w:cs="Tahoma"/>
                <w:sz w:val="22"/>
                <w:szCs w:val="22"/>
              </w:rPr>
              <w:t>3. "Порядок ограничения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 в лесах" (Приложение 1 к приказу Министерства природы России от 06.09.2016 г. № 457);</w:t>
            </w:r>
          </w:p>
          <w:p w14:paraId="1F7A0BC7" w14:textId="77777777" w:rsidR="00346F1D" w:rsidRPr="001E141B" w:rsidRDefault="00346F1D" w:rsidP="00346F1D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1E141B">
              <w:rPr>
                <w:rFonts w:ascii="Tahoma" w:hAnsi="Tahoma" w:cs="Tahoma"/>
                <w:sz w:val="22"/>
                <w:szCs w:val="22"/>
              </w:rPr>
              <w:t xml:space="preserve">-ГОСТ 18486-87 Лесоводство. Термины и определения; </w:t>
            </w:r>
          </w:p>
          <w:p w14:paraId="2822A331" w14:textId="77777777" w:rsidR="00346F1D" w:rsidRPr="001E141B" w:rsidRDefault="00346F1D" w:rsidP="00346F1D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1E141B">
              <w:rPr>
                <w:rFonts w:ascii="Tahoma" w:hAnsi="Tahoma" w:cs="Tahoma"/>
                <w:sz w:val="22"/>
                <w:szCs w:val="22"/>
              </w:rPr>
              <w:t>-ГОСТ 21507-2013 Защита растений. Термины и определения;</w:t>
            </w:r>
          </w:p>
          <w:p w14:paraId="53DB56BB" w14:textId="77777777" w:rsidR="00346F1D" w:rsidRPr="001E141B" w:rsidRDefault="00346F1D" w:rsidP="00346F1D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1E141B">
              <w:rPr>
                <w:rFonts w:ascii="Tahoma" w:hAnsi="Tahoma" w:cs="Tahoma"/>
                <w:sz w:val="22"/>
                <w:szCs w:val="22"/>
              </w:rPr>
              <w:t>-ГОСТ 20022.1-90 Защита древесины. Термины и определения;</w:t>
            </w:r>
          </w:p>
          <w:p w14:paraId="209B2C29" w14:textId="77777777" w:rsidR="00346F1D" w:rsidRPr="001E141B" w:rsidRDefault="00346F1D" w:rsidP="00346F1D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1E141B">
              <w:rPr>
                <w:rFonts w:ascii="Tahoma" w:hAnsi="Tahoma" w:cs="Tahoma"/>
                <w:sz w:val="22"/>
                <w:szCs w:val="22"/>
              </w:rPr>
              <w:t>-ГОСТ 20562-2013Карантин растений. Термины и определения;</w:t>
            </w:r>
          </w:p>
          <w:p w14:paraId="7BF9EDC5" w14:textId="77777777" w:rsidR="00346F1D" w:rsidRPr="001E141B" w:rsidRDefault="00346F1D" w:rsidP="00346F1D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1E141B">
              <w:rPr>
                <w:rFonts w:ascii="Tahoma" w:hAnsi="Tahoma" w:cs="Tahoma"/>
                <w:sz w:val="22"/>
                <w:szCs w:val="22"/>
              </w:rPr>
              <w:t>-ГОСТ 17559-82 Лесные культуры. Термины и определения;</w:t>
            </w:r>
          </w:p>
          <w:p w14:paraId="3E238658" w14:textId="77777777" w:rsidR="00346F1D" w:rsidRPr="001E141B" w:rsidRDefault="00346F1D" w:rsidP="00440354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1E141B">
              <w:rPr>
                <w:rFonts w:ascii="Tahoma" w:hAnsi="Tahoma" w:cs="Tahoma"/>
                <w:sz w:val="22"/>
                <w:szCs w:val="22"/>
              </w:rPr>
              <w:t>-ГОСТ 17.6.1.01-83. Охрана природы. Охрана и защита лесов.</w:t>
            </w:r>
          </w:p>
        </w:tc>
      </w:tr>
      <w:tr w:rsidR="00C27E57" w:rsidRPr="00672E0F" w14:paraId="503C4141" w14:textId="77777777" w:rsidTr="00557DB6">
        <w:trPr>
          <w:trHeight w:val="70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56AE10" w14:textId="77777777" w:rsidR="00C27E57" w:rsidRPr="00672E0F" w:rsidRDefault="00D97B37" w:rsidP="000A4D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lastRenderedPageBreak/>
              <w:t>5</w:t>
            </w:r>
            <w:r w:rsidR="00C27E57" w:rsidRPr="00672E0F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60853D" w14:textId="77777777" w:rsidR="00C27E57" w:rsidRPr="00672E0F" w:rsidRDefault="00C27E57" w:rsidP="00746D1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 xml:space="preserve">Сроки 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43E70" w14:textId="490372F3" w:rsidR="00C27E57" w:rsidRPr="001E141B" w:rsidRDefault="008E703F" w:rsidP="00746D1F">
            <w:pPr>
              <w:tabs>
                <w:tab w:val="left" w:pos="256"/>
                <w:tab w:val="left" w:pos="688"/>
                <w:tab w:val="left" w:leader="dot" w:pos="9792"/>
              </w:tabs>
              <w:snapToGrid w:val="0"/>
              <w:ind w:right="114"/>
              <w:rPr>
                <w:rFonts w:ascii="Tahoma" w:hAnsi="Tahoma" w:cs="Tahoma"/>
                <w:sz w:val="22"/>
                <w:szCs w:val="22"/>
              </w:rPr>
            </w:pPr>
            <w:r w:rsidRPr="001E141B">
              <w:rPr>
                <w:rFonts w:ascii="Tahoma" w:hAnsi="Tahoma" w:cs="Tahoma"/>
                <w:sz w:val="22"/>
                <w:szCs w:val="22"/>
              </w:rPr>
              <w:t>В</w:t>
            </w:r>
            <w:r w:rsidR="00746D1F" w:rsidRPr="001E141B">
              <w:rPr>
                <w:rFonts w:ascii="Tahoma" w:hAnsi="Tahoma" w:cs="Tahoma"/>
                <w:sz w:val="22"/>
                <w:szCs w:val="22"/>
              </w:rPr>
              <w:t xml:space="preserve"> течении </w:t>
            </w:r>
            <w:r w:rsidR="009810B2" w:rsidRPr="001E141B">
              <w:rPr>
                <w:rFonts w:ascii="Tahoma" w:hAnsi="Tahoma" w:cs="Tahoma"/>
                <w:sz w:val="22"/>
                <w:szCs w:val="22"/>
              </w:rPr>
              <w:t>30</w:t>
            </w:r>
            <w:r w:rsidR="00746D1F" w:rsidRPr="001E141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60FBA" w:rsidRPr="001E141B">
              <w:rPr>
                <w:rFonts w:ascii="Tahoma" w:hAnsi="Tahoma" w:cs="Tahoma"/>
                <w:sz w:val="22"/>
                <w:szCs w:val="22"/>
              </w:rPr>
              <w:t xml:space="preserve">календарных </w:t>
            </w:r>
            <w:r w:rsidR="00746D1F" w:rsidRPr="001E141B">
              <w:rPr>
                <w:rFonts w:ascii="Tahoma" w:hAnsi="Tahoma" w:cs="Tahoma"/>
                <w:sz w:val="22"/>
                <w:szCs w:val="22"/>
              </w:rPr>
              <w:t>дней</w:t>
            </w:r>
            <w:r w:rsidR="00386371" w:rsidRPr="001E141B">
              <w:rPr>
                <w:rFonts w:ascii="Tahoma" w:hAnsi="Tahoma" w:cs="Tahoma"/>
                <w:sz w:val="22"/>
                <w:szCs w:val="22"/>
              </w:rPr>
              <w:t xml:space="preserve"> с момента заключения договора</w:t>
            </w:r>
            <w:r w:rsidR="00D9742A" w:rsidRPr="001E141B">
              <w:rPr>
                <w:rFonts w:ascii="Tahoma" w:hAnsi="Tahoma" w:cs="Tahoma"/>
                <w:sz w:val="22"/>
                <w:szCs w:val="22"/>
              </w:rPr>
              <w:t>.</w:t>
            </w:r>
            <w:r w:rsidR="00CA2251" w:rsidRPr="001E141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05BC0" w:rsidRPr="001E141B">
              <w:rPr>
                <w:rFonts w:ascii="Tahoma" w:hAnsi="Tahoma" w:cs="Tahoma"/>
                <w:sz w:val="22"/>
                <w:szCs w:val="22"/>
              </w:rPr>
              <w:t>(в вегетационный период)</w:t>
            </w:r>
          </w:p>
        </w:tc>
      </w:tr>
      <w:tr w:rsidR="00C27E57" w:rsidRPr="00672E0F" w14:paraId="1961895B" w14:textId="77777777" w:rsidTr="00557DB6">
        <w:trPr>
          <w:trHeight w:val="621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02A1D" w14:textId="77777777" w:rsidR="00C27E57" w:rsidRPr="00672E0F" w:rsidRDefault="00D97B37" w:rsidP="000A4D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>6</w:t>
            </w:r>
            <w:r w:rsidR="00C27E57" w:rsidRPr="00672E0F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7C69A9" w14:textId="77777777" w:rsidR="00C27E57" w:rsidRPr="00672E0F" w:rsidRDefault="00C27E57" w:rsidP="00746D1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>Требования к составу и оформлению документации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1A5E2" w14:textId="3985DFB7" w:rsidR="00453031" w:rsidRPr="001E141B" w:rsidRDefault="00060FBA" w:rsidP="0045303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E141B">
              <w:rPr>
                <w:rFonts w:ascii="Tahoma" w:hAnsi="Tahoma" w:cs="Tahoma"/>
                <w:sz w:val="22"/>
                <w:szCs w:val="22"/>
              </w:rPr>
              <w:t>1</w:t>
            </w:r>
            <w:r w:rsidR="00453031" w:rsidRPr="001E141B">
              <w:rPr>
                <w:rFonts w:ascii="Tahoma" w:hAnsi="Tahoma" w:cs="Tahoma"/>
                <w:sz w:val="22"/>
                <w:szCs w:val="22"/>
              </w:rPr>
              <w:t>. До начала работ предоставить и согласовать с Заказчиком списки сотрудников и персонала, участвующих при производстве работ.</w:t>
            </w:r>
          </w:p>
          <w:p w14:paraId="0005B47C" w14:textId="558FACEF" w:rsidR="00453031" w:rsidRPr="001E141B" w:rsidRDefault="00060FBA" w:rsidP="0045303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E141B">
              <w:rPr>
                <w:rFonts w:ascii="Tahoma" w:hAnsi="Tahoma" w:cs="Tahoma"/>
                <w:sz w:val="22"/>
                <w:szCs w:val="22"/>
              </w:rPr>
              <w:t>2</w:t>
            </w:r>
            <w:r w:rsidR="00453031" w:rsidRPr="001E141B">
              <w:rPr>
                <w:rFonts w:ascii="Tahoma" w:hAnsi="Tahoma" w:cs="Tahoma"/>
                <w:sz w:val="22"/>
                <w:szCs w:val="22"/>
              </w:rPr>
              <w:t>. После окончания работ предоставить акты на выполненные работы установленного образца, согласованные Заказчиком;</w:t>
            </w:r>
          </w:p>
          <w:p w14:paraId="75E9A34E" w14:textId="211D8D3D" w:rsidR="00453031" w:rsidRPr="001E141B" w:rsidRDefault="00060FBA" w:rsidP="0045303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E141B">
              <w:rPr>
                <w:rFonts w:ascii="Tahoma" w:hAnsi="Tahoma" w:cs="Tahoma"/>
                <w:sz w:val="22"/>
                <w:szCs w:val="22"/>
              </w:rPr>
              <w:t>3</w:t>
            </w:r>
            <w:r w:rsidR="00453031" w:rsidRPr="001E141B">
              <w:rPr>
                <w:rFonts w:ascii="Tahoma" w:hAnsi="Tahoma" w:cs="Tahoma"/>
                <w:sz w:val="22"/>
                <w:szCs w:val="22"/>
              </w:rPr>
              <w:t>. В результате выполненных работ предоставить:</w:t>
            </w:r>
          </w:p>
          <w:p w14:paraId="1F2AD243" w14:textId="63061DC6" w:rsidR="00453031" w:rsidRDefault="00453031" w:rsidP="0045303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E141B">
              <w:rPr>
                <w:rFonts w:ascii="Tahoma" w:hAnsi="Tahoma" w:cs="Tahoma"/>
                <w:sz w:val="22"/>
                <w:szCs w:val="22"/>
              </w:rPr>
              <w:t>- Акт обследования аварийных деревьев вдоль канатн</w:t>
            </w:r>
            <w:r w:rsidR="00A87C9A" w:rsidRPr="001E141B">
              <w:rPr>
                <w:rFonts w:ascii="Tahoma" w:hAnsi="Tahoma" w:cs="Tahoma"/>
                <w:sz w:val="22"/>
                <w:szCs w:val="22"/>
              </w:rPr>
              <w:t>ой</w:t>
            </w:r>
            <w:r w:rsidRPr="001E141B">
              <w:rPr>
                <w:rFonts w:ascii="Tahoma" w:hAnsi="Tahoma" w:cs="Tahoma"/>
                <w:sz w:val="22"/>
                <w:szCs w:val="22"/>
              </w:rPr>
              <w:t xml:space="preserve"> дорог</w:t>
            </w:r>
            <w:r w:rsidR="00A87C9A" w:rsidRPr="001E141B">
              <w:rPr>
                <w:rFonts w:ascii="Tahoma" w:hAnsi="Tahoma" w:cs="Tahoma"/>
                <w:sz w:val="22"/>
                <w:szCs w:val="22"/>
              </w:rPr>
              <w:t>и</w:t>
            </w:r>
            <w:r w:rsidRPr="001E141B">
              <w:rPr>
                <w:rFonts w:ascii="Tahoma" w:hAnsi="Tahoma" w:cs="Tahoma"/>
                <w:sz w:val="22"/>
                <w:szCs w:val="22"/>
              </w:rPr>
              <w:t xml:space="preserve"> К-1 на территории </w:t>
            </w:r>
            <w:proofErr w:type="spellStart"/>
            <w:r w:rsidRPr="001E141B">
              <w:rPr>
                <w:rFonts w:ascii="Tahoma" w:hAnsi="Tahoma" w:cs="Tahoma"/>
                <w:sz w:val="22"/>
                <w:szCs w:val="22"/>
              </w:rPr>
              <w:t>Фанпарка</w:t>
            </w:r>
            <w:proofErr w:type="spellEnd"/>
            <w:r w:rsidRPr="001E141B">
              <w:rPr>
                <w:rFonts w:ascii="Tahoma" w:hAnsi="Tahoma" w:cs="Tahoma"/>
                <w:sz w:val="22"/>
                <w:szCs w:val="22"/>
              </w:rPr>
              <w:t xml:space="preserve"> «Бобровый Лог», составленн</w:t>
            </w:r>
            <w:r w:rsidR="009E5AF2" w:rsidRPr="001E141B">
              <w:rPr>
                <w:rFonts w:ascii="Tahoma" w:hAnsi="Tahoma" w:cs="Tahoma"/>
                <w:sz w:val="22"/>
                <w:szCs w:val="22"/>
              </w:rPr>
              <w:t>ого</w:t>
            </w:r>
            <w:r w:rsidRPr="001E141B">
              <w:rPr>
                <w:rFonts w:ascii="Tahoma" w:hAnsi="Tahoma" w:cs="Tahoma"/>
                <w:sz w:val="22"/>
                <w:szCs w:val="22"/>
              </w:rPr>
              <w:t xml:space="preserve"> в соответствии с </w:t>
            </w:r>
            <w:r w:rsidR="009E5AF2" w:rsidRPr="001E141B">
              <w:rPr>
                <w:rFonts w:ascii="Tahoma" w:hAnsi="Tahoma" w:cs="Tahoma"/>
                <w:sz w:val="22"/>
                <w:szCs w:val="22"/>
              </w:rPr>
              <w:t>«Правила</w:t>
            </w:r>
            <w:r w:rsidR="001E141B" w:rsidRPr="001E141B">
              <w:rPr>
                <w:rFonts w:ascii="Tahoma" w:hAnsi="Tahoma" w:cs="Tahoma"/>
                <w:sz w:val="22"/>
                <w:szCs w:val="22"/>
              </w:rPr>
              <w:t>ми</w:t>
            </w:r>
            <w:r w:rsidR="009E5AF2" w:rsidRPr="001E141B">
              <w:rPr>
                <w:rFonts w:ascii="Tahoma" w:hAnsi="Tahoma" w:cs="Tahoma"/>
                <w:sz w:val="22"/>
                <w:szCs w:val="22"/>
              </w:rPr>
              <w:t xml:space="preserve"> осуществления мероприятий по предупреждению распространения вредных организмов» (утверждены приказом Министерства природы России 09.11.2020 г. № 912)</w:t>
            </w:r>
            <w:r w:rsidRPr="001E141B"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7CB10ED7" w14:textId="51D9E1CA" w:rsidR="00794902" w:rsidRPr="001E141B" w:rsidRDefault="00794902" w:rsidP="0045303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E141B">
              <w:rPr>
                <w:rFonts w:ascii="Tahoma" w:hAnsi="Tahoma" w:cs="Tahoma"/>
                <w:sz w:val="22"/>
                <w:szCs w:val="22"/>
              </w:rPr>
              <w:t>- Акт обследования аварийных деревьев вдоль канатной дороги К-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1E141B">
              <w:rPr>
                <w:rFonts w:ascii="Tahoma" w:hAnsi="Tahoma" w:cs="Tahoma"/>
                <w:sz w:val="22"/>
                <w:szCs w:val="22"/>
              </w:rPr>
              <w:t xml:space="preserve"> на территории </w:t>
            </w:r>
            <w:proofErr w:type="spellStart"/>
            <w:r w:rsidRPr="001E141B">
              <w:rPr>
                <w:rFonts w:ascii="Tahoma" w:hAnsi="Tahoma" w:cs="Tahoma"/>
                <w:sz w:val="22"/>
                <w:szCs w:val="22"/>
              </w:rPr>
              <w:t>Фанпарка</w:t>
            </w:r>
            <w:proofErr w:type="spellEnd"/>
            <w:r w:rsidRPr="001E141B">
              <w:rPr>
                <w:rFonts w:ascii="Tahoma" w:hAnsi="Tahoma" w:cs="Tahoma"/>
                <w:sz w:val="22"/>
                <w:szCs w:val="22"/>
              </w:rPr>
              <w:t xml:space="preserve"> «Бобровый Лог», составленного в соответствии с «Правилами осуществления мероприятий по предупреждению распространения вредных организмов» (утверждены приказом Министерства природы России 09.11.2020 г. № 912);</w:t>
            </w:r>
          </w:p>
          <w:p w14:paraId="5FF855B2" w14:textId="77777777" w:rsidR="00794902" w:rsidRDefault="00453031" w:rsidP="00FA6A78">
            <w:pPr>
              <w:rPr>
                <w:rFonts w:ascii="Tahoma" w:hAnsi="Tahoma" w:cs="Tahoma"/>
                <w:sz w:val="22"/>
                <w:szCs w:val="22"/>
              </w:rPr>
            </w:pPr>
            <w:r w:rsidRPr="001E141B">
              <w:rPr>
                <w:rFonts w:ascii="Tahoma" w:hAnsi="Tahoma" w:cs="Tahoma"/>
                <w:sz w:val="22"/>
                <w:szCs w:val="22"/>
              </w:rPr>
              <w:t xml:space="preserve">- Заключение о санитарном и лесопатологическом состоянии лесных </w:t>
            </w:r>
            <w:r w:rsidR="009E5AF2" w:rsidRPr="001E141B">
              <w:rPr>
                <w:rFonts w:ascii="Tahoma" w:hAnsi="Tahoma" w:cs="Tahoma"/>
                <w:sz w:val="22"/>
                <w:szCs w:val="22"/>
              </w:rPr>
              <w:t xml:space="preserve">деревьев и </w:t>
            </w:r>
            <w:r w:rsidRPr="001E141B">
              <w:rPr>
                <w:rFonts w:ascii="Tahoma" w:hAnsi="Tahoma" w:cs="Tahoma"/>
                <w:sz w:val="22"/>
                <w:szCs w:val="22"/>
              </w:rPr>
              <w:t>насаждений вдоль канатн</w:t>
            </w:r>
            <w:r w:rsidR="00A87C9A" w:rsidRPr="001E141B">
              <w:rPr>
                <w:rFonts w:ascii="Tahoma" w:hAnsi="Tahoma" w:cs="Tahoma"/>
                <w:sz w:val="22"/>
                <w:szCs w:val="22"/>
              </w:rPr>
              <w:t>ой</w:t>
            </w:r>
            <w:r w:rsidRPr="001E141B">
              <w:rPr>
                <w:rFonts w:ascii="Tahoma" w:hAnsi="Tahoma" w:cs="Tahoma"/>
                <w:sz w:val="22"/>
                <w:szCs w:val="22"/>
              </w:rPr>
              <w:t xml:space="preserve"> дорог</w:t>
            </w:r>
            <w:r w:rsidR="00A87C9A" w:rsidRPr="001E141B">
              <w:rPr>
                <w:rFonts w:ascii="Tahoma" w:hAnsi="Tahoma" w:cs="Tahoma"/>
                <w:sz w:val="22"/>
                <w:szCs w:val="22"/>
              </w:rPr>
              <w:t>и</w:t>
            </w:r>
            <w:r w:rsidRPr="001E141B">
              <w:rPr>
                <w:rFonts w:ascii="Tahoma" w:hAnsi="Tahoma" w:cs="Tahoma"/>
                <w:sz w:val="22"/>
                <w:szCs w:val="22"/>
              </w:rPr>
              <w:t xml:space="preserve"> К-1 с приложением ведомости перечета всех промаркированных и пронумерованных деревьев с распределением по породе, диаметру и категории состояния, определяемой в соответствии с приложением 1 Правил санитарной безопасности в лесах, утвержденных постановлением Правительства Российской Федерации </w:t>
            </w:r>
            <w:r w:rsidR="009E5AF2" w:rsidRPr="001E141B">
              <w:rPr>
                <w:rFonts w:ascii="Tahoma" w:hAnsi="Tahoma" w:cs="Tahoma"/>
                <w:sz w:val="22"/>
                <w:szCs w:val="22"/>
              </w:rPr>
              <w:t>от 09.12.2020 г. № 2047), и приложением «</w:t>
            </w:r>
            <w:proofErr w:type="spellStart"/>
            <w:r w:rsidR="009E5AF2" w:rsidRPr="001E141B">
              <w:rPr>
                <w:rFonts w:ascii="Tahoma" w:hAnsi="Tahoma" w:cs="Tahoma"/>
                <w:sz w:val="22"/>
                <w:szCs w:val="22"/>
              </w:rPr>
              <w:t>резистограмм</w:t>
            </w:r>
            <w:proofErr w:type="spellEnd"/>
            <w:r w:rsidR="009E5AF2" w:rsidRPr="001E141B">
              <w:rPr>
                <w:rFonts w:ascii="Tahoma" w:hAnsi="Tahoma" w:cs="Tahoma"/>
                <w:sz w:val="22"/>
                <w:szCs w:val="22"/>
              </w:rPr>
              <w:t xml:space="preserve">» </w:t>
            </w:r>
            <w:r w:rsidR="001E141B" w:rsidRPr="001E141B">
              <w:rPr>
                <w:rFonts w:ascii="Tahoma" w:hAnsi="Tahoma" w:cs="Tahoma"/>
                <w:sz w:val="22"/>
                <w:szCs w:val="22"/>
              </w:rPr>
              <w:t xml:space="preserve">внутреннего состояния обследованных </w:t>
            </w:r>
            <w:r w:rsidR="009E5AF2" w:rsidRPr="001E141B">
              <w:rPr>
                <w:rFonts w:ascii="Tahoma" w:hAnsi="Tahoma" w:cs="Tahoma"/>
                <w:sz w:val="22"/>
                <w:szCs w:val="22"/>
              </w:rPr>
              <w:t>деревьев.</w:t>
            </w:r>
            <w:r w:rsidR="00794902" w:rsidRPr="001E141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48D11D65" w14:textId="76CA3B9A" w:rsidR="001D5EB1" w:rsidRPr="001E141B" w:rsidRDefault="00794902" w:rsidP="00FA6A7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1E141B">
              <w:rPr>
                <w:rFonts w:ascii="Tahoma" w:hAnsi="Tahoma" w:cs="Tahoma"/>
                <w:sz w:val="22"/>
                <w:szCs w:val="22"/>
              </w:rPr>
              <w:t>Заключение о санитарном и лесопатологическом состоянии лесных деревьев и насаждений вдоль канатной дороги К-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1E141B">
              <w:rPr>
                <w:rFonts w:ascii="Tahoma" w:hAnsi="Tahoma" w:cs="Tahoma"/>
                <w:sz w:val="22"/>
                <w:szCs w:val="22"/>
              </w:rPr>
              <w:t xml:space="preserve"> с приложением ведомости перечета всех промаркированных и пронумерованных деревьев с распределением по породе, диаметру и категории состояния, определяемой в соответствии с приложением 1 Правил санитарной безопасности в лесах, утвержденных постановлением Правительства Российской Федерации от 09.12.2020 г. № 2047), и приложением «</w:t>
            </w:r>
            <w:proofErr w:type="spellStart"/>
            <w:r w:rsidRPr="001E141B">
              <w:rPr>
                <w:rFonts w:ascii="Tahoma" w:hAnsi="Tahoma" w:cs="Tahoma"/>
                <w:sz w:val="22"/>
                <w:szCs w:val="22"/>
              </w:rPr>
              <w:t>резистограмм</w:t>
            </w:r>
            <w:proofErr w:type="spellEnd"/>
            <w:r w:rsidRPr="001E141B">
              <w:rPr>
                <w:rFonts w:ascii="Tahoma" w:hAnsi="Tahoma" w:cs="Tahoma"/>
                <w:sz w:val="22"/>
                <w:szCs w:val="22"/>
              </w:rPr>
              <w:t>» внутреннего состояния обследованных деревьев.</w:t>
            </w:r>
          </w:p>
        </w:tc>
      </w:tr>
      <w:tr w:rsidR="00672E0F" w:rsidRPr="00672E0F" w14:paraId="4BD31CE2" w14:textId="77777777" w:rsidTr="00557DB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D7B00" w14:textId="30E61B90" w:rsidR="00672E0F" w:rsidRPr="00672E0F" w:rsidRDefault="00672E0F" w:rsidP="000A4D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646254" w14:textId="1A29C23E" w:rsidR="00672E0F" w:rsidRPr="00672E0F" w:rsidRDefault="00672E0F" w:rsidP="00672E0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>Т</w:t>
            </w:r>
            <w:r>
              <w:rPr>
                <w:rFonts w:ascii="Tahoma" w:hAnsi="Tahoma" w:cs="Tahoma"/>
                <w:sz w:val="22"/>
                <w:szCs w:val="22"/>
              </w:rPr>
              <w:t xml:space="preserve">ребования </w:t>
            </w:r>
            <w:r w:rsidRPr="00672E0F">
              <w:rPr>
                <w:rFonts w:ascii="Tahoma" w:hAnsi="Tahoma" w:cs="Tahoma"/>
                <w:sz w:val="22"/>
                <w:szCs w:val="22"/>
              </w:rPr>
              <w:t>в области промышленной безопасности и охраны труд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CF441" w14:textId="6EDA59A7" w:rsidR="00672E0F" w:rsidRPr="001E141B" w:rsidRDefault="00672E0F" w:rsidP="00746D1F">
            <w:pPr>
              <w:snapToGrid w:val="0"/>
              <w:ind w:right="114"/>
              <w:rPr>
                <w:rFonts w:ascii="Tahoma" w:hAnsi="Tahoma" w:cs="Tahoma"/>
                <w:sz w:val="22"/>
                <w:szCs w:val="22"/>
              </w:rPr>
            </w:pPr>
            <w:r w:rsidRPr="001E141B">
              <w:rPr>
                <w:rFonts w:ascii="Tahoma" w:hAnsi="Tahoma" w:cs="Tahoma"/>
                <w:sz w:val="22"/>
                <w:szCs w:val="22"/>
              </w:rPr>
              <w:t xml:space="preserve">В соответствии с Приложением № </w:t>
            </w:r>
            <w:r w:rsidR="00060FBA" w:rsidRPr="001E141B">
              <w:rPr>
                <w:rFonts w:ascii="Tahoma" w:hAnsi="Tahoma" w:cs="Tahoma"/>
                <w:sz w:val="22"/>
                <w:szCs w:val="22"/>
              </w:rPr>
              <w:t>1</w:t>
            </w:r>
            <w:r w:rsidRPr="001E141B">
              <w:rPr>
                <w:rFonts w:ascii="Tahoma" w:hAnsi="Tahoma" w:cs="Tahoma"/>
                <w:sz w:val="22"/>
                <w:szCs w:val="22"/>
              </w:rPr>
              <w:t xml:space="preserve"> к настоящему техническому заданию</w:t>
            </w:r>
          </w:p>
        </w:tc>
      </w:tr>
      <w:tr w:rsidR="00A31445" w:rsidRPr="00672E0F" w14:paraId="27A1DA68" w14:textId="77777777" w:rsidTr="00557DB6">
        <w:trPr>
          <w:trHeight w:val="47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DF1D7B" w14:textId="77777777" w:rsidR="00A31445" w:rsidRPr="00672E0F" w:rsidRDefault="00D97B37" w:rsidP="000A4D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>8</w:t>
            </w:r>
            <w:r w:rsidR="00A31445" w:rsidRPr="00672E0F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7AE515" w14:textId="77777777" w:rsidR="00A31445" w:rsidRPr="00672E0F" w:rsidRDefault="00A31445" w:rsidP="00746D1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>Особые условия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3119A" w14:textId="77777777" w:rsidR="002F641D" w:rsidRPr="001E141B" w:rsidRDefault="00AB7A37" w:rsidP="00746D1F">
            <w:pPr>
              <w:snapToGrid w:val="0"/>
              <w:ind w:right="114"/>
              <w:rPr>
                <w:rFonts w:ascii="Tahoma" w:hAnsi="Tahoma" w:cs="Tahoma"/>
                <w:sz w:val="22"/>
                <w:szCs w:val="22"/>
              </w:rPr>
            </w:pPr>
            <w:r w:rsidRPr="001E141B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A069C2" w:rsidRPr="001E141B">
              <w:rPr>
                <w:rFonts w:ascii="Tahoma" w:hAnsi="Tahoma" w:cs="Tahoma"/>
                <w:sz w:val="22"/>
                <w:szCs w:val="22"/>
              </w:rPr>
              <w:t xml:space="preserve">При выполнении работ на объектах Заказчика соблюдать требования промышленной безопасности и охраны труда, определённые государственными </w:t>
            </w:r>
          </w:p>
          <w:p w14:paraId="1CB6F28D" w14:textId="77777777" w:rsidR="00A069C2" w:rsidRPr="001E141B" w:rsidRDefault="00A069C2" w:rsidP="00746D1F">
            <w:pPr>
              <w:snapToGrid w:val="0"/>
              <w:ind w:right="114"/>
              <w:rPr>
                <w:rFonts w:ascii="Tahoma" w:hAnsi="Tahoma" w:cs="Tahoma"/>
                <w:sz w:val="22"/>
                <w:szCs w:val="22"/>
              </w:rPr>
            </w:pPr>
            <w:r w:rsidRPr="001E141B">
              <w:rPr>
                <w:rFonts w:ascii="Tahoma" w:hAnsi="Tahoma" w:cs="Tahoma"/>
                <w:sz w:val="22"/>
                <w:szCs w:val="22"/>
              </w:rPr>
              <w:t>нормативными документами и локальными актами Заказчиком, Положения о пропускном и внутриобъектовом режимах в помещениях и на объектах</w:t>
            </w:r>
            <w:r w:rsidR="002F641D" w:rsidRPr="001E141B">
              <w:rPr>
                <w:rFonts w:ascii="Tahoma" w:hAnsi="Tahoma" w:cs="Tahoma"/>
                <w:sz w:val="22"/>
                <w:szCs w:val="22"/>
              </w:rPr>
              <w:t>, правил</w:t>
            </w:r>
            <w:r w:rsidRPr="001E141B">
              <w:rPr>
                <w:rFonts w:ascii="Tahoma" w:hAnsi="Tahoma" w:cs="Tahoma"/>
                <w:sz w:val="22"/>
                <w:szCs w:val="22"/>
              </w:rPr>
              <w:t xml:space="preserve"> внутреннего трудового распорядка, утверждёнными Заказчиком, а также Правил поведения на территории и объектах </w:t>
            </w:r>
            <w:proofErr w:type="spellStart"/>
            <w:r w:rsidRPr="001E141B">
              <w:rPr>
                <w:rFonts w:ascii="Tahoma" w:hAnsi="Tahoma" w:cs="Tahoma"/>
                <w:sz w:val="22"/>
                <w:szCs w:val="22"/>
              </w:rPr>
              <w:t>Фанпарка</w:t>
            </w:r>
            <w:proofErr w:type="spellEnd"/>
            <w:r w:rsidRPr="001E141B">
              <w:rPr>
                <w:rFonts w:ascii="Tahoma" w:hAnsi="Tahoma" w:cs="Tahoma"/>
                <w:sz w:val="22"/>
                <w:szCs w:val="22"/>
              </w:rPr>
              <w:t xml:space="preserve"> «Бобровый лог», размещённых на официальном сайте </w:t>
            </w:r>
            <w:proofErr w:type="spellStart"/>
            <w:r w:rsidRPr="001E141B">
              <w:rPr>
                <w:rFonts w:ascii="Tahoma" w:hAnsi="Tahoma" w:cs="Tahoma"/>
                <w:sz w:val="22"/>
                <w:szCs w:val="22"/>
              </w:rPr>
              <w:t>Фанпарка</w:t>
            </w:r>
            <w:proofErr w:type="spellEnd"/>
            <w:r w:rsidRPr="001E141B">
              <w:rPr>
                <w:rFonts w:ascii="Tahoma" w:hAnsi="Tahoma" w:cs="Tahoma"/>
                <w:sz w:val="22"/>
                <w:szCs w:val="22"/>
              </w:rPr>
              <w:t xml:space="preserve"> «Бобровый лог».</w:t>
            </w:r>
          </w:p>
          <w:p w14:paraId="3183C824" w14:textId="1ED27DF3" w:rsidR="007D4FDD" w:rsidRPr="001E141B" w:rsidRDefault="00AB7A37" w:rsidP="00746D1F">
            <w:pPr>
              <w:snapToGrid w:val="0"/>
              <w:ind w:right="114"/>
              <w:rPr>
                <w:rFonts w:ascii="Tahoma" w:hAnsi="Tahoma" w:cs="Tahoma"/>
                <w:sz w:val="22"/>
                <w:szCs w:val="22"/>
              </w:rPr>
            </w:pPr>
            <w:r w:rsidRPr="001E141B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077E42" w:rsidRPr="001E141B">
              <w:rPr>
                <w:rFonts w:ascii="Tahoma" w:hAnsi="Tahoma" w:cs="Tahoma"/>
                <w:sz w:val="22"/>
                <w:szCs w:val="22"/>
              </w:rPr>
              <w:t>Обеспечить на объекте производства работ необходимые мероприятия по охране труда, технике безопасности, пожарной безопасности, охране окружающей среды</w:t>
            </w:r>
            <w:r w:rsidR="007D4FDD" w:rsidRPr="001E141B">
              <w:rPr>
                <w:rFonts w:ascii="Tahoma" w:hAnsi="Tahoma" w:cs="Tahoma"/>
                <w:sz w:val="22"/>
                <w:szCs w:val="22"/>
              </w:rPr>
              <w:t>, особых мероприятий по соблюдению правил пожарной безопасности (ППБ 01-03, ВППБ 13-01-94).</w:t>
            </w:r>
          </w:p>
        </w:tc>
      </w:tr>
    </w:tbl>
    <w:p w14:paraId="7615954A" w14:textId="77777777" w:rsidR="00FA4A03" w:rsidRPr="00672E0F" w:rsidRDefault="00FA4A03" w:rsidP="00FA4A0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</w:p>
    <w:p w14:paraId="464B4EAC" w14:textId="77777777" w:rsidR="00C25837" w:rsidRPr="00672E0F" w:rsidRDefault="00C25837" w:rsidP="00C25837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</w:p>
    <w:p w14:paraId="5215E83C" w14:textId="77777777" w:rsidR="00C25837" w:rsidRDefault="00C25837" w:rsidP="00C25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jc w:val="right"/>
        <w:rPr>
          <w:rFonts w:ascii="Tahoma" w:eastAsia="ヒラギノ角ゴ Pro W3" w:hAnsi="Tahoma" w:cs="Tahoma"/>
          <w:color w:val="000000"/>
          <w:sz w:val="20"/>
        </w:rPr>
      </w:pPr>
    </w:p>
    <w:p w14:paraId="2D7B3824" w14:textId="77777777" w:rsidR="00C25837" w:rsidRDefault="00C25837" w:rsidP="00C25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jc w:val="right"/>
        <w:rPr>
          <w:rFonts w:ascii="Tahoma" w:eastAsia="ヒラギノ角ゴ Pro W3" w:hAnsi="Tahoma" w:cs="Tahoma"/>
          <w:color w:val="000000"/>
          <w:sz w:val="20"/>
        </w:rPr>
      </w:pPr>
    </w:p>
    <w:p w14:paraId="6B257798" w14:textId="77777777" w:rsidR="00C25837" w:rsidRDefault="00C25837" w:rsidP="00C25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0"/>
        </w:rPr>
      </w:pPr>
    </w:p>
    <w:p w14:paraId="1769FD1B" w14:textId="77777777" w:rsidR="00C25837" w:rsidRPr="00531AAE" w:rsidRDefault="00C25837" w:rsidP="00C25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jc w:val="right"/>
        <w:rPr>
          <w:rFonts w:ascii="Tahoma" w:eastAsia="ヒラギノ角ゴ Pro W3" w:hAnsi="Tahoma" w:cs="Tahoma"/>
          <w:color w:val="000000"/>
          <w:sz w:val="20"/>
        </w:rPr>
      </w:pPr>
      <w:r w:rsidRPr="00531AAE">
        <w:rPr>
          <w:rFonts w:ascii="Tahoma" w:eastAsia="ヒラギノ角ゴ Pro W3" w:hAnsi="Tahoma" w:cs="Tahoma"/>
          <w:color w:val="000000"/>
          <w:sz w:val="20"/>
        </w:rPr>
        <w:t xml:space="preserve">Приложение № 1 к Техническому заданию </w:t>
      </w:r>
    </w:p>
    <w:p w14:paraId="581FA416" w14:textId="77777777" w:rsidR="00C25837" w:rsidRPr="00531AAE" w:rsidRDefault="00C25837" w:rsidP="00C25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0"/>
        </w:rPr>
      </w:pPr>
    </w:p>
    <w:p w14:paraId="50E6D16F" w14:textId="77777777" w:rsidR="00C25837" w:rsidRPr="00531AAE" w:rsidRDefault="00C25837" w:rsidP="00C25837">
      <w:pPr>
        <w:keepNext/>
        <w:tabs>
          <w:tab w:val="center" w:pos="7230"/>
        </w:tabs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  <w:bookmarkStart w:id="1" w:name="_Toc514347710"/>
      <w:bookmarkStart w:id="2" w:name="_Toc514833416"/>
      <w:r w:rsidRPr="00531AAE">
        <w:rPr>
          <w:rFonts w:ascii="Tahoma" w:hAnsi="Tahoma" w:cs="Tahoma"/>
          <w:b/>
          <w:bCs/>
          <w:sz w:val="22"/>
          <w:szCs w:val="22"/>
          <w:lang w:eastAsia="ru-RU"/>
        </w:rPr>
        <w:t>ТРЕБОВАНИЯ</w:t>
      </w:r>
      <w:bookmarkEnd w:id="1"/>
      <w:bookmarkEnd w:id="2"/>
    </w:p>
    <w:p w14:paraId="41FD6950" w14:textId="77777777" w:rsidR="00C25837" w:rsidRPr="00531AAE" w:rsidRDefault="00C25837" w:rsidP="00C25837">
      <w:pPr>
        <w:keepNext/>
        <w:tabs>
          <w:tab w:val="center" w:pos="7230"/>
        </w:tabs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531AAE">
        <w:rPr>
          <w:rFonts w:ascii="Tahoma" w:hAnsi="Tahoma" w:cs="Tahoma"/>
          <w:b/>
          <w:bCs/>
          <w:sz w:val="22"/>
          <w:szCs w:val="22"/>
          <w:lang w:eastAsia="ru-RU"/>
        </w:rPr>
        <w:t>в области промышленной безопасности и охраны труда</w:t>
      </w:r>
    </w:p>
    <w:tbl>
      <w:tblPr>
        <w:tblStyle w:val="17"/>
        <w:tblpPr w:leftFromText="180" w:rightFromText="180" w:vertAnchor="text" w:horzAnchor="margin" w:tblpXSpec="center" w:tblpY="119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4830"/>
        <w:gridCol w:w="1838"/>
        <w:gridCol w:w="1270"/>
      </w:tblGrid>
      <w:tr w:rsidR="00C25837" w:rsidRPr="00531AAE" w14:paraId="13FFEDA9" w14:textId="77777777" w:rsidTr="00C453D9">
        <w:trPr>
          <w:trHeight w:val="752"/>
        </w:trPr>
        <w:tc>
          <w:tcPr>
            <w:tcW w:w="704" w:type="dxa"/>
            <w:shd w:val="clear" w:color="auto" w:fill="auto"/>
            <w:vAlign w:val="center"/>
          </w:tcPr>
          <w:p w14:paraId="31BE01AC" w14:textId="77777777" w:rsidR="00C25837" w:rsidRPr="00531AAE" w:rsidRDefault="00C25837" w:rsidP="00C453D9">
            <w:pPr>
              <w:widowControl w:val="0"/>
              <w:tabs>
                <w:tab w:val="center" w:pos="7230"/>
              </w:tabs>
              <w:spacing w:before="0" w:after="0" w:line="120" w:lineRule="atLeast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31AAE">
              <w:rPr>
                <w:rFonts w:ascii="Tahoma" w:hAnsi="Tahoma" w:cs="Tahoma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52F4A1" w14:textId="77777777" w:rsidR="00C25837" w:rsidRPr="00531AAE" w:rsidRDefault="00C25837" w:rsidP="00C453D9">
            <w:pPr>
              <w:widowControl w:val="0"/>
              <w:tabs>
                <w:tab w:val="center" w:pos="7230"/>
              </w:tabs>
              <w:spacing w:before="0" w:after="0" w:line="120" w:lineRule="atLeast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31AAE">
              <w:rPr>
                <w:rFonts w:ascii="Tahoma" w:hAnsi="Tahoma" w:cs="Tahoma"/>
                <w:b/>
                <w:bCs/>
                <w:sz w:val="22"/>
                <w:szCs w:val="22"/>
              </w:rPr>
              <w:t>Виды работ, услуг</w:t>
            </w:r>
          </w:p>
        </w:tc>
        <w:tc>
          <w:tcPr>
            <w:tcW w:w="4830" w:type="dxa"/>
            <w:shd w:val="clear" w:color="auto" w:fill="auto"/>
            <w:vAlign w:val="center"/>
          </w:tcPr>
          <w:p w14:paraId="467FB9D3" w14:textId="77777777" w:rsidR="00C25837" w:rsidRPr="00531AAE" w:rsidRDefault="00C25837" w:rsidP="00C453D9">
            <w:pPr>
              <w:widowControl w:val="0"/>
              <w:tabs>
                <w:tab w:val="center" w:pos="7230"/>
              </w:tabs>
              <w:spacing w:before="0" w:after="0" w:line="120" w:lineRule="atLeast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31AAE">
              <w:rPr>
                <w:rFonts w:ascii="Tahoma" w:hAnsi="Tahoma" w:cs="Tahoma"/>
                <w:b/>
                <w:bCs/>
                <w:sz w:val="22"/>
                <w:szCs w:val="22"/>
              </w:rPr>
              <w:t>Содержание и обоснование требования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2D08BEBA" w14:textId="77777777" w:rsidR="00C25837" w:rsidRPr="00531AAE" w:rsidRDefault="00C25837" w:rsidP="00C453D9">
            <w:pPr>
              <w:widowControl w:val="0"/>
              <w:tabs>
                <w:tab w:val="center" w:pos="7230"/>
              </w:tabs>
              <w:spacing w:before="0" w:after="0" w:line="120" w:lineRule="atLeast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31AAE">
              <w:rPr>
                <w:rFonts w:ascii="Tahoma" w:hAnsi="Tahoma" w:cs="Tahoma"/>
                <w:b/>
                <w:bCs/>
                <w:sz w:val="22"/>
                <w:szCs w:val="22"/>
              </w:rPr>
              <w:t>Формат подтверждения требования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389AEB3" w14:textId="77777777" w:rsidR="00C25837" w:rsidRPr="00531AAE" w:rsidRDefault="00C25837" w:rsidP="00C453D9">
            <w:pPr>
              <w:widowControl w:val="0"/>
              <w:tabs>
                <w:tab w:val="center" w:pos="7230"/>
              </w:tabs>
              <w:spacing w:before="0" w:after="0" w:line="120" w:lineRule="atLeast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31AAE">
              <w:rPr>
                <w:rFonts w:ascii="Tahoma" w:hAnsi="Tahoma" w:cs="Tahoma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C25837" w:rsidRPr="00531AAE" w14:paraId="5ED304ED" w14:textId="77777777" w:rsidTr="00C453D9">
        <w:trPr>
          <w:trHeight w:val="2867"/>
        </w:trPr>
        <w:tc>
          <w:tcPr>
            <w:tcW w:w="704" w:type="dxa"/>
            <w:shd w:val="clear" w:color="auto" w:fill="auto"/>
          </w:tcPr>
          <w:p w14:paraId="5C4D1DB2" w14:textId="77777777" w:rsidR="00C25837" w:rsidRPr="00531AAE" w:rsidRDefault="00C25837" w:rsidP="00C453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531AAE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5792370" w14:textId="77777777" w:rsidR="00C25837" w:rsidRPr="00531AAE" w:rsidRDefault="00C25837" w:rsidP="00C453D9">
            <w:pPr>
              <w:widowControl w:val="0"/>
              <w:tabs>
                <w:tab w:val="center" w:pos="7230"/>
              </w:tabs>
              <w:spacing w:before="0" w:after="0" w:line="24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531AAE">
              <w:rPr>
                <w:rFonts w:ascii="Tahoma" w:hAnsi="Tahoma" w:cs="Tahoma"/>
                <w:bCs/>
                <w:sz w:val="22"/>
                <w:szCs w:val="22"/>
              </w:rPr>
              <w:t>Любые виды работ и/или услуг производственного характера</w:t>
            </w:r>
          </w:p>
        </w:tc>
        <w:tc>
          <w:tcPr>
            <w:tcW w:w="4830" w:type="dxa"/>
            <w:shd w:val="clear" w:color="auto" w:fill="auto"/>
          </w:tcPr>
          <w:p w14:paraId="63513722" w14:textId="77777777" w:rsidR="00C25837" w:rsidRPr="00531AAE" w:rsidRDefault="00C25837" w:rsidP="00C453D9">
            <w:pPr>
              <w:keepNext/>
              <w:tabs>
                <w:tab w:val="center" w:pos="7230"/>
              </w:tabs>
              <w:spacing w:before="0" w:after="0" w:line="24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531AAE">
              <w:rPr>
                <w:rFonts w:ascii="Tahoma" w:hAnsi="Tahoma" w:cs="Tahoma"/>
                <w:bCs/>
                <w:sz w:val="22"/>
                <w:szCs w:val="22"/>
              </w:rPr>
              <w:t>Персонал Подрядчика обучен безопасным методам и приемам выполнения работ, оказанию первой помощи пострадавшим на производстве:</w:t>
            </w:r>
          </w:p>
          <w:p w14:paraId="3DBCFD13" w14:textId="77777777" w:rsidR="00C25837" w:rsidRPr="00531AAE" w:rsidRDefault="00C25837" w:rsidP="00C453D9">
            <w:pPr>
              <w:widowControl w:val="0"/>
              <w:tabs>
                <w:tab w:val="center" w:pos="7230"/>
              </w:tabs>
              <w:spacing w:before="0" w:after="0" w:line="24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531AAE">
              <w:rPr>
                <w:rFonts w:ascii="Tahoma" w:hAnsi="Tahoma" w:cs="Tahoma"/>
                <w:bCs/>
                <w:sz w:val="22"/>
                <w:szCs w:val="22"/>
              </w:rPr>
              <w:t>- «Трудовой кодекс Российской Федерации» от 30.12.2001 N197-ФЗ, статья 212;</w:t>
            </w:r>
          </w:p>
          <w:p w14:paraId="1645A70F" w14:textId="77777777" w:rsidR="00C25837" w:rsidRPr="00531AAE" w:rsidRDefault="00C25837" w:rsidP="00C453D9">
            <w:pPr>
              <w:widowControl w:val="0"/>
              <w:tabs>
                <w:tab w:val="center" w:pos="7230"/>
              </w:tabs>
              <w:spacing w:before="0" w:after="0" w:line="240" w:lineRule="atLeast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531AAE">
              <w:rPr>
                <w:rFonts w:ascii="Tahoma" w:hAnsi="Tahoma" w:cs="Tahoma"/>
                <w:bCs/>
                <w:sz w:val="22"/>
                <w:szCs w:val="22"/>
              </w:rPr>
              <w:t>- ГОСТ 12.0.004-2015 «</w:t>
            </w:r>
            <w:proofErr w:type="spellStart"/>
            <w:r w:rsidRPr="00531AAE">
              <w:rPr>
                <w:rFonts w:ascii="Tahoma" w:hAnsi="Tahoma" w:cs="Tahoma"/>
                <w:bCs/>
                <w:sz w:val="22"/>
                <w:szCs w:val="22"/>
              </w:rPr>
              <w:t>Межгосудар-ственный</w:t>
            </w:r>
            <w:proofErr w:type="spellEnd"/>
            <w:r w:rsidRPr="00531AAE">
              <w:rPr>
                <w:rFonts w:ascii="Tahoma" w:hAnsi="Tahoma" w:cs="Tahoma"/>
                <w:bCs/>
                <w:sz w:val="22"/>
                <w:szCs w:val="22"/>
              </w:rPr>
              <w:t xml:space="preserve"> стандарт. ССБТ. «Организация обучения безопасности труда. Общие положения», п. 6.11</w:t>
            </w:r>
          </w:p>
        </w:tc>
        <w:tc>
          <w:tcPr>
            <w:tcW w:w="1838" w:type="dxa"/>
            <w:shd w:val="clear" w:color="auto" w:fill="auto"/>
          </w:tcPr>
          <w:p w14:paraId="0926A62C" w14:textId="77777777" w:rsidR="00C25837" w:rsidRPr="00531AAE" w:rsidRDefault="00C25837" w:rsidP="00C453D9">
            <w:pPr>
              <w:widowControl w:val="0"/>
              <w:tabs>
                <w:tab w:val="center" w:pos="7230"/>
              </w:tabs>
              <w:spacing w:before="0" w:after="0" w:line="24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531AAE">
              <w:rPr>
                <w:rFonts w:ascii="Tahoma" w:hAnsi="Tahoma" w:cs="Tahoma"/>
                <w:bCs/>
                <w:sz w:val="22"/>
                <w:szCs w:val="22"/>
              </w:rPr>
              <w:t xml:space="preserve">Копии удостоверений работников о проверке знаний требований охраны труда </w:t>
            </w:r>
          </w:p>
        </w:tc>
        <w:tc>
          <w:tcPr>
            <w:tcW w:w="1270" w:type="dxa"/>
            <w:shd w:val="clear" w:color="auto" w:fill="auto"/>
          </w:tcPr>
          <w:p w14:paraId="2AC1908C" w14:textId="77777777" w:rsidR="00C25837" w:rsidRPr="00531AAE" w:rsidRDefault="00C25837" w:rsidP="00C453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C25837" w:rsidRPr="00531AAE" w14:paraId="7C1F05B1" w14:textId="77777777" w:rsidTr="00C453D9">
        <w:trPr>
          <w:trHeight w:val="2829"/>
        </w:trPr>
        <w:tc>
          <w:tcPr>
            <w:tcW w:w="704" w:type="dxa"/>
            <w:shd w:val="clear" w:color="auto" w:fill="auto"/>
          </w:tcPr>
          <w:p w14:paraId="6070EF88" w14:textId="77777777" w:rsidR="00C25837" w:rsidRPr="00531AAE" w:rsidRDefault="00C25837" w:rsidP="00C453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531AAE">
              <w:rPr>
                <w:rFonts w:ascii="Tahoma" w:hAnsi="Tahoma" w:cs="Tahoma"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7A222C6" w14:textId="77777777" w:rsidR="00C25837" w:rsidRPr="00531AAE" w:rsidRDefault="00C25837" w:rsidP="00C453D9">
            <w:pPr>
              <w:widowControl w:val="0"/>
              <w:tabs>
                <w:tab w:val="center" w:pos="7230"/>
              </w:tabs>
              <w:spacing w:before="0" w:after="0" w:line="24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531AAE">
              <w:rPr>
                <w:rFonts w:ascii="Tahoma" w:hAnsi="Tahoma" w:cs="Tahoma"/>
                <w:bCs/>
                <w:sz w:val="22"/>
                <w:szCs w:val="22"/>
              </w:rPr>
              <w:t>Любые виды работ и/или услуг производственного характера</w:t>
            </w:r>
          </w:p>
        </w:tc>
        <w:tc>
          <w:tcPr>
            <w:tcW w:w="4830" w:type="dxa"/>
            <w:shd w:val="clear" w:color="auto" w:fill="auto"/>
          </w:tcPr>
          <w:p w14:paraId="521CF51F" w14:textId="77777777" w:rsidR="00C25837" w:rsidRPr="00531AAE" w:rsidRDefault="00C25837" w:rsidP="00C453D9">
            <w:pPr>
              <w:keepNext/>
              <w:tabs>
                <w:tab w:val="center" w:pos="7230"/>
              </w:tabs>
              <w:spacing w:before="0" w:after="0" w:line="24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531AAE">
              <w:rPr>
                <w:rFonts w:ascii="Tahoma" w:hAnsi="Tahoma" w:cs="Tahoma"/>
                <w:bCs/>
                <w:sz w:val="22"/>
                <w:szCs w:val="22"/>
              </w:rPr>
              <w:t>Персонал Подрядчика обеспечен специальной одеждой, специальной обувью и другими СИЗ, прошедшими обязательную сертификацию или декларирование соответствия в установленном законодательством РФ о техническом регулировании порядке, в соответствии с установленными нормами:</w:t>
            </w:r>
          </w:p>
          <w:p w14:paraId="3BF49562" w14:textId="77777777" w:rsidR="00C25837" w:rsidRPr="00531AAE" w:rsidRDefault="00C25837" w:rsidP="00C453D9">
            <w:pPr>
              <w:keepNext/>
              <w:tabs>
                <w:tab w:val="center" w:pos="7230"/>
              </w:tabs>
              <w:spacing w:before="0" w:after="0" w:line="24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531AAE">
              <w:rPr>
                <w:rFonts w:ascii="Tahoma" w:hAnsi="Tahoma" w:cs="Tahoma"/>
                <w:bCs/>
                <w:sz w:val="22"/>
                <w:szCs w:val="22"/>
              </w:rPr>
              <w:t>- «Трудовой кодекс Российской Федерации» от 30.12.2001 N197-ФЗ, статья 212</w:t>
            </w:r>
          </w:p>
        </w:tc>
        <w:tc>
          <w:tcPr>
            <w:tcW w:w="1838" w:type="dxa"/>
            <w:shd w:val="clear" w:color="auto" w:fill="auto"/>
          </w:tcPr>
          <w:p w14:paraId="31139264" w14:textId="77777777" w:rsidR="00C25837" w:rsidRPr="00531AAE" w:rsidRDefault="00C25837" w:rsidP="00C453D9">
            <w:pPr>
              <w:widowControl w:val="0"/>
              <w:tabs>
                <w:tab w:val="center" w:pos="7230"/>
              </w:tabs>
              <w:spacing w:before="0" w:after="0" w:line="24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531AAE">
              <w:rPr>
                <w:rFonts w:ascii="Tahoma" w:hAnsi="Tahoma" w:cs="Tahoma"/>
                <w:bCs/>
                <w:sz w:val="22"/>
                <w:szCs w:val="22"/>
              </w:rPr>
              <w:t>Приказ об утверждении норм выдачи СИЗ по профессиям/ Информационное письмо</w:t>
            </w:r>
          </w:p>
        </w:tc>
        <w:tc>
          <w:tcPr>
            <w:tcW w:w="1270" w:type="dxa"/>
            <w:shd w:val="clear" w:color="auto" w:fill="auto"/>
          </w:tcPr>
          <w:p w14:paraId="56E3CC3C" w14:textId="77777777" w:rsidR="00C25837" w:rsidRPr="00531AAE" w:rsidRDefault="00C25837" w:rsidP="00C453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C25837" w:rsidRPr="00531AAE" w14:paraId="3AC11622" w14:textId="77777777" w:rsidTr="00C453D9">
        <w:trPr>
          <w:trHeight w:val="2046"/>
        </w:trPr>
        <w:tc>
          <w:tcPr>
            <w:tcW w:w="704" w:type="dxa"/>
            <w:shd w:val="clear" w:color="auto" w:fill="auto"/>
          </w:tcPr>
          <w:p w14:paraId="4D2A46B8" w14:textId="77777777" w:rsidR="00C25837" w:rsidRPr="00531AAE" w:rsidRDefault="00C25837" w:rsidP="00C453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531AAE">
              <w:rPr>
                <w:rFonts w:ascii="Tahoma" w:hAnsi="Tahoma" w:cs="Tahoma"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69E7DE94" w14:textId="77777777" w:rsidR="00C25837" w:rsidRPr="00531AAE" w:rsidRDefault="00C25837" w:rsidP="00C453D9">
            <w:pPr>
              <w:keepNext/>
              <w:tabs>
                <w:tab w:val="center" w:pos="7230"/>
              </w:tabs>
              <w:spacing w:before="0" w:after="0" w:line="24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531AAE">
              <w:rPr>
                <w:rFonts w:ascii="Tahoma" w:hAnsi="Tahoma" w:cs="Tahoma"/>
                <w:bCs/>
                <w:sz w:val="22"/>
                <w:szCs w:val="22"/>
              </w:rPr>
              <w:t>Работы с вредными и (или) опасными условиями труда</w:t>
            </w:r>
          </w:p>
          <w:p w14:paraId="7F52B684" w14:textId="77777777" w:rsidR="00C25837" w:rsidRPr="00531AAE" w:rsidRDefault="00C25837" w:rsidP="00C453D9">
            <w:pPr>
              <w:widowControl w:val="0"/>
              <w:tabs>
                <w:tab w:val="center" w:pos="7230"/>
              </w:tabs>
              <w:spacing w:before="0" w:after="0" w:line="24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531AAE">
              <w:rPr>
                <w:rFonts w:ascii="Tahoma" w:hAnsi="Tahoma" w:cs="Tahoma"/>
                <w:bCs/>
                <w:sz w:val="22"/>
                <w:szCs w:val="22"/>
              </w:rPr>
              <w:t xml:space="preserve">Работы, </w:t>
            </w:r>
          </w:p>
        </w:tc>
        <w:tc>
          <w:tcPr>
            <w:tcW w:w="4830" w:type="dxa"/>
            <w:shd w:val="clear" w:color="auto" w:fill="auto"/>
          </w:tcPr>
          <w:p w14:paraId="2330F598" w14:textId="77777777" w:rsidR="00C25837" w:rsidRPr="00531AAE" w:rsidRDefault="00C25837" w:rsidP="00C453D9">
            <w:pPr>
              <w:autoSpaceDE w:val="0"/>
              <w:autoSpaceDN w:val="0"/>
              <w:adjustRightInd w:val="0"/>
              <w:spacing w:before="0" w:after="0"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531AAE">
              <w:rPr>
                <w:rFonts w:ascii="Tahoma" w:hAnsi="Tahoma" w:cs="Tahoma"/>
                <w:sz w:val="22"/>
                <w:szCs w:val="22"/>
              </w:rPr>
              <w:t>Персонал Подрядчика не имеет медицинских противопоказаний к исполнению им трудовых обязанностей:</w:t>
            </w:r>
          </w:p>
          <w:p w14:paraId="284A83A3" w14:textId="77777777" w:rsidR="00C25837" w:rsidRPr="00531AAE" w:rsidRDefault="00C25837" w:rsidP="00C453D9">
            <w:pPr>
              <w:autoSpaceDE w:val="0"/>
              <w:autoSpaceDN w:val="0"/>
              <w:adjustRightInd w:val="0"/>
              <w:spacing w:before="0" w:after="0" w:line="24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531AAE">
              <w:rPr>
                <w:rFonts w:ascii="Tahoma" w:hAnsi="Tahoma" w:cs="Tahoma"/>
                <w:sz w:val="22"/>
                <w:szCs w:val="22"/>
              </w:rPr>
              <w:t>- «</w:t>
            </w:r>
            <w:r w:rsidRPr="00531AAE">
              <w:rPr>
                <w:rFonts w:ascii="Tahoma" w:hAnsi="Tahoma" w:cs="Tahoma"/>
                <w:bCs/>
                <w:sz w:val="22"/>
                <w:szCs w:val="22"/>
              </w:rPr>
              <w:t>Трудовой кодекс Российской Федерации» от 30.12.2001 N197-ФЗ, статьи 212, 213</w:t>
            </w:r>
          </w:p>
          <w:p w14:paraId="4DA8DFA0" w14:textId="77777777" w:rsidR="00C25837" w:rsidRPr="00531AAE" w:rsidRDefault="00C25837" w:rsidP="00C453D9">
            <w:pPr>
              <w:keepNext/>
              <w:tabs>
                <w:tab w:val="center" w:pos="7230"/>
              </w:tabs>
              <w:spacing w:before="0" w:after="0" w:line="24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</w:tcPr>
          <w:p w14:paraId="6297EE0A" w14:textId="77777777" w:rsidR="00C25837" w:rsidRPr="00531AAE" w:rsidRDefault="00C25837" w:rsidP="00C453D9">
            <w:pPr>
              <w:widowControl w:val="0"/>
              <w:tabs>
                <w:tab w:val="center" w:pos="7230"/>
              </w:tabs>
              <w:spacing w:before="0" w:after="0" w:line="24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531AAE">
              <w:rPr>
                <w:rFonts w:ascii="Tahoma" w:hAnsi="Tahoma" w:cs="Tahoma"/>
                <w:bCs/>
                <w:sz w:val="22"/>
                <w:szCs w:val="22"/>
              </w:rPr>
              <w:t xml:space="preserve">Заверенные копии документов о прохождении медицинских осмотров/ Информационное письмо </w:t>
            </w:r>
          </w:p>
        </w:tc>
        <w:tc>
          <w:tcPr>
            <w:tcW w:w="1270" w:type="dxa"/>
            <w:shd w:val="clear" w:color="auto" w:fill="auto"/>
          </w:tcPr>
          <w:p w14:paraId="7993EB91" w14:textId="77777777" w:rsidR="00C25837" w:rsidRPr="00531AAE" w:rsidRDefault="00C25837" w:rsidP="00C453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C25837" w:rsidRPr="00531AAE" w14:paraId="3BB2674A" w14:textId="77777777" w:rsidTr="00C453D9">
        <w:trPr>
          <w:trHeight w:val="5232"/>
        </w:trPr>
        <w:tc>
          <w:tcPr>
            <w:tcW w:w="704" w:type="dxa"/>
            <w:shd w:val="clear" w:color="auto" w:fill="auto"/>
          </w:tcPr>
          <w:p w14:paraId="1C7AE4F4" w14:textId="77777777" w:rsidR="00C25837" w:rsidRPr="00531AAE" w:rsidRDefault="00C25837" w:rsidP="00C453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531AAE">
              <w:rPr>
                <w:rFonts w:ascii="Tahoma" w:hAnsi="Tahoma" w:cs="Tahoma"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31AE2CDF" w14:textId="77777777" w:rsidR="00C25837" w:rsidRPr="00531AAE" w:rsidRDefault="00C25837" w:rsidP="00C453D9">
            <w:pPr>
              <w:keepNext/>
              <w:tabs>
                <w:tab w:val="center" w:pos="7230"/>
              </w:tabs>
              <w:spacing w:before="0" w:after="0" w:line="24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531AAE">
              <w:rPr>
                <w:rFonts w:ascii="Tahoma" w:hAnsi="Tahoma" w:cs="Tahoma"/>
                <w:bCs/>
                <w:sz w:val="22"/>
                <w:szCs w:val="22"/>
              </w:rPr>
              <w:t xml:space="preserve">Полевые работы </w:t>
            </w:r>
          </w:p>
        </w:tc>
        <w:tc>
          <w:tcPr>
            <w:tcW w:w="4830" w:type="dxa"/>
            <w:shd w:val="clear" w:color="auto" w:fill="auto"/>
          </w:tcPr>
          <w:p w14:paraId="01FC44C0" w14:textId="77777777" w:rsidR="00C25837" w:rsidRPr="00531AAE" w:rsidRDefault="00C25837" w:rsidP="00C453D9">
            <w:pPr>
              <w:autoSpaceDE w:val="0"/>
              <w:autoSpaceDN w:val="0"/>
              <w:adjustRightInd w:val="0"/>
              <w:spacing w:before="0" w:after="0"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531AAE">
              <w:rPr>
                <w:rFonts w:ascii="Tahoma" w:hAnsi="Tahoma" w:cs="Tahoma"/>
                <w:sz w:val="22"/>
                <w:szCs w:val="22"/>
              </w:rPr>
              <w:t>При проведении полевых работ персонал обязан соблюдать требования по ОТ и ПБ:</w:t>
            </w:r>
          </w:p>
          <w:p w14:paraId="45E63624" w14:textId="77777777" w:rsidR="00C25837" w:rsidRPr="00531AAE" w:rsidRDefault="00C25837" w:rsidP="00C453D9">
            <w:pPr>
              <w:keepNext/>
              <w:tabs>
                <w:tab w:val="center" w:pos="7230"/>
              </w:tabs>
              <w:spacing w:before="0" w:after="0"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531AAE">
              <w:rPr>
                <w:rFonts w:ascii="Tahoma" w:hAnsi="Tahoma" w:cs="Tahoma"/>
                <w:sz w:val="22"/>
                <w:szCs w:val="22"/>
              </w:rPr>
              <w:t>-  Приложение № 11   к «Положению о системе управления промышленной безопасностью и охраной труда в ООО «Ренонс»; «Управление подрядными организациями в области промышленной безопасности и охраны труда в ООО «Ренонс»</w:t>
            </w:r>
          </w:p>
          <w:p w14:paraId="2BB7EC5B" w14:textId="77777777" w:rsidR="00C25837" w:rsidRPr="00531AAE" w:rsidRDefault="00C25837" w:rsidP="00C453D9">
            <w:pPr>
              <w:autoSpaceDE w:val="0"/>
              <w:autoSpaceDN w:val="0"/>
              <w:adjustRightInd w:val="0"/>
              <w:spacing w:before="0" w:after="0"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531AAE">
              <w:rPr>
                <w:rFonts w:ascii="Tahoma" w:hAnsi="Tahoma" w:cs="Tahoma"/>
                <w:sz w:val="22"/>
                <w:szCs w:val="22"/>
              </w:rPr>
              <w:t>-  ПИ № 5 «Производственная инструкция по применению средств индивидуальной защиты»;</w:t>
            </w:r>
          </w:p>
          <w:p w14:paraId="49F33168" w14:textId="77777777" w:rsidR="00C25837" w:rsidRPr="00531AAE" w:rsidRDefault="00C25837" w:rsidP="00C453D9">
            <w:pPr>
              <w:autoSpaceDE w:val="0"/>
              <w:autoSpaceDN w:val="0"/>
              <w:adjustRightInd w:val="0"/>
              <w:spacing w:before="0" w:after="0" w:line="240" w:lineRule="atLeast"/>
              <w:rPr>
                <w:rFonts w:ascii="Tahoma" w:hAnsi="Tahoma" w:cs="Tahoma"/>
                <w:spacing w:val="-5"/>
                <w:sz w:val="22"/>
                <w:szCs w:val="22"/>
              </w:rPr>
            </w:pPr>
            <w:r w:rsidRPr="00531AAE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531AAE">
              <w:rPr>
                <w:rFonts w:ascii="Tahoma" w:hAnsi="Tahoma" w:cs="Tahoma"/>
                <w:spacing w:val="-5"/>
                <w:sz w:val="22"/>
                <w:szCs w:val="22"/>
              </w:rPr>
              <w:t xml:space="preserve"> ПИ № 3 «Требования безопасности при взаимодействии транспортных средств и пешеходов на объектах ООО «Ренонс»;</w:t>
            </w:r>
          </w:p>
          <w:p w14:paraId="11BB2E2A" w14:textId="77777777" w:rsidR="00C25837" w:rsidRPr="00531AAE" w:rsidRDefault="00C25837" w:rsidP="00C453D9">
            <w:pPr>
              <w:autoSpaceDE w:val="0"/>
              <w:autoSpaceDN w:val="0"/>
              <w:adjustRightInd w:val="0"/>
              <w:spacing w:before="0" w:after="0"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531AAE">
              <w:rPr>
                <w:rFonts w:ascii="Tahoma" w:hAnsi="Tahoma" w:cs="Tahoma"/>
                <w:spacing w:val="-5"/>
                <w:sz w:val="22"/>
                <w:szCs w:val="22"/>
              </w:rPr>
              <w:t>- ИОТ №30 «Инструкция по охране труда по профилактике клещевого энцефалита и оказанию первой помощи при укусе клеща»</w:t>
            </w:r>
          </w:p>
          <w:p w14:paraId="54E6AA64" w14:textId="77777777" w:rsidR="00C25837" w:rsidRPr="00531AAE" w:rsidRDefault="00C25837" w:rsidP="00C453D9">
            <w:pPr>
              <w:autoSpaceDE w:val="0"/>
              <w:autoSpaceDN w:val="0"/>
              <w:adjustRightInd w:val="0"/>
              <w:spacing w:before="0" w:after="0"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531AAE">
              <w:rPr>
                <w:rFonts w:ascii="Tahoma" w:hAnsi="Tahoma" w:cs="Tahoma"/>
                <w:sz w:val="22"/>
                <w:szCs w:val="22"/>
              </w:rPr>
              <w:t>- «Правила противопожарного режима в РФ»</w:t>
            </w:r>
          </w:p>
        </w:tc>
        <w:tc>
          <w:tcPr>
            <w:tcW w:w="1838" w:type="dxa"/>
            <w:shd w:val="clear" w:color="auto" w:fill="auto"/>
          </w:tcPr>
          <w:p w14:paraId="3023B3D1" w14:textId="77777777" w:rsidR="00C25837" w:rsidRPr="00531AAE" w:rsidRDefault="00C25837" w:rsidP="00C453D9">
            <w:pPr>
              <w:widowControl w:val="0"/>
              <w:tabs>
                <w:tab w:val="center" w:pos="7230"/>
              </w:tabs>
              <w:spacing w:before="0" w:after="0" w:line="24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531AAE">
              <w:rPr>
                <w:rFonts w:ascii="Tahoma" w:hAnsi="Tahoma" w:cs="Tahoma"/>
                <w:bCs/>
                <w:sz w:val="22"/>
                <w:szCs w:val="22"/>
              </w:rPr>
              <w:t xml:space="preserve">Согласие -информационное письмо </w:t>
            </w:r>
          </w:p>
        </w:tc>
        <w:tc>
          <w:tcPr>
            <w:tcW w:w="1270" w:type="dxa"/>
            <w:shd w:val="clear" w:color="auto" w:fill="auto"/>
          </w:tcPr>
          <w:p w14:paraId="64B62B92" w14:textId="77777777" w:rsidR="00C25837" w:rsidRPr="00531AAE" w:rsidRDefault="00C25837" w:rsidP="00C453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46316743" w14:textId="77777777" w:rsidR="00C25837" w:rsidRDefault="00C25837" w:rsidP="00C25837"/>
    <w:p w14:paraId="705345F6" w14:textId="77777777" w:rsidR="00C25837" w:rsidRDefault="00C25837" w:rsidP="00C25837"/>
    <w:p w14:paraId="45AFD94A" w14:textId="77777777" w:rsidR="00C25837" w:rsidRDefault="00C25837" w:rsidP="00C25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ヒラギノ角ゴ Pro W3" w:hAnsi="Tahoma" w:cs="Tahoma"/>
          <w:color w:val="000000"/>
          <w:sz w:val="24"/>
        </w:rPr>
      </w:pPr>
    </w:p>
    <w:p w14:paraId="062FCD85" w14:textId="77777777" w:rsidR="00C25837" w:rsidRPr="00F46C26" w:rsidRDefault="00C25837" w:rsidP="00C25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ヒラギノ角ゴ Pro W3" w:hAnsi="Tahoma" w:cs="Tahoma"/>
          <w:color w:val="000000"/>
          <w:sz w:val="24"/>
        </w:rPr>
      </w:pPr>
      <w:r w:rsidRPr="00F46C26">
        <w:rPr>
          <w:rFonts w:ascii="Tahoma" w:eastAsia="ヒラギノ角ゴ Pro W3" w:hAnsi="Tahoma" w:cs="Tahoma"/>
          <w:color w:val="000000"/>
          <w:sz w:val="24"/>
        </w:rPr>
        <w:t>Заместитель Генерального директора</w:t>
      </w:r>
    </w:p>
    <w:p w14:paraId="72EC0E6D" w14:textId="77777777" w:rsidR="00C25837" w:rsidRDefault="00C25837" w:rsidP="00C25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ヒラギノ角ゴ Pro W3" w:hAnsi="Tahoma" w:cs="Tahoma"/>
          <w:color w:val="000000"/>
          <w:sz w:val="24"/>
        </w:rPr>
      </w:pPr>
      <w:r w:rsidRPr="00F46C26">
        <w:rPr>
          <w:rFonts w:ascii="Tahoma" w:eastAsia="ヒラギノ角ゴ Pro W3" w:hAnsi="Tahoma" w:cs="Tahoma"/>
          <w:color w:val="000000"/>
          <w:sz w:val="24"/>
        </w:rPr>
        <w:t xml:space="preserve">по производству-главный инженер </w:t>
      </w:r>
      <w:r w:rsidRPr="00E751D7">
        <w:rPr>
          <w:rFonts w:ascii="Tahoma" w:eastAsia="ヒラギノ角ゴ Pro W3" w:hAnsi="Tahoma" w:cs="Tahoma"/>
          <w:color w:val="000000"/>
          <w:sz w:val="24"/>
        </w:rPr>
        <w:t>ООО «Ренонс»</w:t>
      </w:r>
      <w:r>
        <w:rPr>
          <w:rFonts w:ascii="Tahoma" w:eastAsia="ヒラギノ角ゴ Pro W3" w:hAnsi="Tahoma" w:cs="Tahoma"/>
          <w:color w:val="000000"/>
          <w:sz w:val="24"/>
        </w:rPr>
        <w:t xml:space="preserve"> </w:t>
      </w:r>
      <w:r w:rsidRPr="00F46C26">
        <w:rPr>
          <w:rFonts w:ascii="Tahoma" w:eastAsia="ヒラギノ角ゴ Pro W3" w:hAnsi="Tahoma" w:cs="Tahoma"/>
          <w:color w:val="000000"/>
          <w:sz w:val="24"/>
        </w:rPr>
        <w:t>_</w:t>
      </w:r>
      <w:r>
        <w:rPr>
          <w:rFonts w:ascii="Tahoma" w:eastAsia="ヒラギノ角ゴ Pro W3" w:hAnsi="Tahoma" w:cs="Tahoma"/>
          <w:color w:val="000000"/>
          <w:sz w:val="24"/>
        </w:rPr>
        <w:t xml:space="preserve">_______________ </w:t>
      </w:r>
      <w:r w:rsidRPr="00F46C26">
        <w:rPr>
          <w:rFonts w:ascii="Tahoma" w:eastAsia="ヒラギノ角ゴ Pro W3" w:hAnsi="Tahoma" w:cs="Tahoma"/>
          <w:color w:val="000000"/>
          <w:sz w:val="24"/>
        </w:rPr>
        <w:t>А.Н. Павлив</w:t>
      </w:r>
    </w:p>
    <w:p w14:paraId="64F264C1" w14:textId="77777777" w:rsidR="00C25837" w:rsidRDefault="00C25837" w:rsidP="00C25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ヒラギノ角ゴ Pro W3" w:hAnsi="Tahoma" w:cs="Tahoma"/>
          <w:color w:val="000000"/>
          <w:sz w:val="24"/>
        </w:rPr>
      </w:pPr>
    </w:p>
    <w:p w14:paraId="42103560" w14:textId="77777777" w:rsidR="00C25837" w:rsidRPr="00F46C26" w:rsidRDefault="00C25837" w:rsidP="00C25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ヒラギノ角ゴ Pro W3" w:hAnsi="Tahoma" w:cs="Tahoma"/>
          <w:color w:val="000000"/>
          <w:sz w:val="24"/>
        </w:rPr>
      </w:pPr>
      <w:r>
        <w:rPr>
          <w:rFonts w:ascii="Tahoma" w:eastAsia="ヒラギノ角ゴ Pro W3" w:hAnsi="Tahoma" w:cs="Tahoma"/>
          <w:color w:val="000000"/>
          <w:sz w:val="24"/>
        </w:rPr>
        <w:t>Руководитель правового направления                   ________________ С.В. Литвинова</w:t>
      </w:r>
    </w:p>
    <w:p w14:paraId="02DC87FC" w14:textId="77777777" w:rsidR="00C25837" w:rsidRDefault="00C25837" w:rsidP="00C25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ヒラギノ角ゴ Pro W3" w:hAnsi="Tahoma" w:cs="Tahoma"/>
          <w:color w:val="000000"/>
          <w:sz w:val="24"/>
        </w:rPr>
      </w:pPr>
    </w:p>
    <w:p w14:paraId="6159756F" w14:textId="77777777" w:rsidR="00C25837" w:rsidRDefault="00C25837" w:rsidP="00C25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ヒラギノ角ゴ Pro W3" w:hAnsi="Tahoma" w:cs="Tahoma"/>
          <w:color w:val="000000"/>
          <w:sz w:val="24"/>
        </w:rPr>
      </w:pPr>
      <w:r>
        <w:rPr>
          <w:rFonts w:ascii="Tahoma" w:eastAsia="ヒラギノ角ゴ Pro W3" w:hAnsi="Tahoma" w:cs="Tahoma"/>
          <w:color w:val="000000"/>
          <w:sz w:val="24"/>
        </w:rPr>
        <w:t xml:space="preserve">Начальник </w:t>
      </w:r>
      <w:proofErr w:type="spellStart"/>
      <w:r>
        <w:rPr>
          <w:rFonts w:ascii="Tahoma" w:eastAsia="ヒラギノ角ゴ Pro W3" w:hAnsi="Tahoma" w:cs="Tahoma"/>
          <w:color w:val="000000"/>
          <w:sz w:val="24"/>
        </w:rPr>
        <w:t>ОЭКДиА</w:t>
      </w:r>
      <w:proofErr w:type="spellEnd"/>
      <w:r>
        <w:rPr>
          <w:rFonts w:ascii="Tahoma" w:eastAsia="ヒラギノ角ゴ Pro W3" w:hAnsi="Tahoma" w:cs="Tahoma"/>
          <w:color w:val="000000"/>
          <w:sz w:val="24"/>
        </w:rPr>
        <w:t xml:space="preserve">                                               ________________ Д.Д. Ильин</w:t>
      </w:r>
    </w:p>
    <w:p w14:paraId="3FFB0795" w14:textId="77777777" w:rsidR="00C25837" w:rsidRDefault="00C25837" w:rsidP="00C25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ヒラギノ角ゴ Pro W3" w:hAnsi="Tahoma" w:cs="Tahoma"/>
          <w:color w:val="000000"/>
          <w:sz w:val="24"/>
        </w:rPr>
      </w:pPr>
    </w:p>
    <w:p w14:paraId="1C5EAAF5" w14:textId="77777777" w:rsidR="00C25837" w:rsidRPr="00672E0F" w:rsidRDefault="00C25837" w:rsidP="00C25837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</w:p>
    <w:p w14:paraId="76D14BF2" w14:textId="77777777" w:rsidR="00C25837" w:rsidRPr="00543DE6" w:rsidRDefault="00C25837" w:rsidP="00C25837"/>
    <w:p w14:paraId="17917737" w14:textId="42974854" w:rsidR="008567FB" w:rsidRDefault="008567FB" w:rsidP="00557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ヒラギノ角ゴ Pro W3" w:hAnsi="Tahoma" w:cs="Tahoma"/>
          <w:color w:val="000000"/>
          <w:sz w:val="24"/>
        </w:rPr>
      </w:pPr>
    </w:p>
    <w:p w14:paraId="40BEA611" w14:textId="77777777" w:rsidR="008567FB" w:rsidRDefault="008567FB" w:rsidP="00557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ヒラギノ角ゴ Pro W3" w:hAnsi="Tahoma" w:cs="Tahoma"/>
          <w:color w:val="000000"/>
          <w:sz w:val="24"/>
        </w:rPr>
      </w:pPr>
    </w:p>
    <w:p w14:paraId="1FF69AAE" w14:textId="5E559C8B" w:rsidR="00557DB6" w:rsidRPr="00F46C26" w:rsidRDefault="00557DB6" w:rsidP="00557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ヒラギノ角ゴ Pro W3" w:hAnsi="Tahoma" w:cs="Tahoma"/>
          <w:color w:val="000000"/>
          <w:sz w:val="24"/>
        </w:rPr>
      </w:pPr>
      <w:r w:rsidRPr="00F46C26">
        <w:rPr>
          <w:rFonts w:ascii="Tahoma" w:eastAsia="ヒラギノ角ゴ Pro W3" w:hAnsi="Tahoma" w:cs="Tahoma"/>
          <w:color w:val="000000"/>
          <w:sz w:val="24"/>
        </w:rPr>
        <w:t>Заместитель Генерального директора</w:t>
      </w:r>
    </w:p>
    <w:p w14:paraId="5298C187" w14:textId="6198DE58" w:rsidR="00557DB6" w:rsidRDefault="00557DB6" w:rsidP="00557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ヒラギノ角ゴ Pro W3" w:hAnsi="Tahoma" w:cs="Tahoma"/>
          <w:color w:val="000000"/>
          <w:sz w:val="24"/>
        </w:rPr>
      </w:pPr>
      <w:r w:rsidRPr="00F46C26">
        <w:rPr>
          <w:rFonts w:ascii="Tahoma" w:eastAsia="ヒラギノ角ゴ Pro W3" w:hAnsi="Tahoma" w:cs="Tahoma"/>
          <w:color w:val="000000"/>
          <w:sz w:val="24"/>
        </w:rPr>
        <w:t xml:space="preserve">по производству-главный инженер </w:t>
      </w:r>
      <w:r w:rsidRPr="00E751D7">
        <w:rPr>
          <w:rFonts w:ascii="Tahoma" w:eastAsia="ヒラギノ角ゴ Pro W3" w:hAnsi="Tahoma" w:cs="Tahoma"/>
          <w:color w:val="000000"/>
          <w:sz w:val="24"/>
        </w:rPr>
        <w:t>ООО «Ренонс»</w:t>
      </w:r>
      <w:r w:rsidR="008567FB">
        <w:rPr>
          <w:rFonts w:ascii="Tahoma" w:eastAsia="ヒラギノ角ゴ Pro W3" w:hAnsi="Tahoma" w:cs="Tahoma"/>
          <w:color w:val="000000"/>
          <w:sz w:val="24"/>
        </w:rPr>
        <w:t xml:space="preserve"> </w:t>
      </w:r>
      <w:r>
        <w:rPr>
          <w:rFonts w:ascii="Tahoma" w:eastAsia="ヒラギノ角ゴ Pro W3" w:hAnsi="Tahoma" w:cs="Tahoma"/>
          <w:color w:val="000000"/>
          <w:sz w:val="24"/>
        </w:rPr>
        <w:t xml:space="preserve">________________ </w:t>
      </w:r>
      <w:r w:rsidRPr="00F46C26">
        <w:rPr>
          <w:rFonts w:ascii="Tahoma" w:eastAsia="ヒラギノ角ゴ Pro W3" w:hAnsi="Tahoma" w:cs="Tahoma"/>
          <w:color w:val="000000"/>
          <w:sz w:val="24"/>
        </w:rPr>
        <w:t>А.Н. Павлив</w:t>
      </w:r>
    </w:p>
    <w:p w14:paraId="49453A59" w14:textId="77777777" w:rsidR="00557DB6" w:rsidRDefault="00557DB6" w:rsidP="00557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ヒラギノ角ゴ Pro W3" w:hAnsi="Tahoma" w:cs="Tahoma"/>
          <w:color w:val="000000"/>
          <w:sz w:val="24"/>
        </w:rPr>
      </w:pPr>
    </w:p>
    <w:p w14:paraId="5F464464" w14:textId="2BC77C07" w:rsidR="00557DB6" w:rsidRPr="00F46C26" w:rsidRDefault="00557DB6" w:rsidP="00557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ヒラギノ角ゴ Pro W3" w:hAnsi="Tahoma" w:cs="Tahoma"/>
          <w:color w:val="000000"/>
          <w:sz w:val="24"/>
        </w:rPr>
      </w:pPr>
      <w:r>
        <w:rPr>
          <w:rFonts w:ascii="Tahoma" w:eastAsia="ヒラギノ角ゴ Pro W3" w:hAnsi="Tahoma" w:cs="Tahoma"/>
          <w:color w:val="000000"/>
          <w:sz w:val="24"/>
        </w:rPr>
        <w:t xml:space="preserve">Руководитель правового направления                 </w:t>
      </w:r>
      <w:r w:rsidR="008567FB">
        <w:rPr>
          <w:rFonts w:ascii="Tahoma" w:eastAsia="ヒラギノ角ゴ Pro W3" w:hAnsi="Tahoma" w:cs="Tahoma"/>
          <w:color w:val="000000"/>
          <w:sz w:val="24"/>
        </w:rPr>
        <w:t xml:space="preserve"> </w:t>
      </w:r>
      <w:r>
        <w:rPr>
          <w:rFonts w:ascii="Tahoma" w:eastAsia="ヒラギノ角ゴ Pro W3" w:hAnsi="Tahoma" w:cs="Tahoma"/>
          <w:color w:val="000000"/>
          <w:sz w:val="24"/>
        </w:rPr>
        <w:t xml:space="preserve"> ________________ С.В. Литвинова</w:t>
      </w:r>
    </w:p>
    <w:p w14:paraId="6CAB0DA5" w14:textId="77777777" w:rsidR="00557DB6" w:rsidRDefault="00557DB6" w:rsidP="00557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ヒラギノ角ゴ Pro W3" w:hAnsi="Tahoma" w:cs="Tahoma"/>
          <w:color w:val="000000"/>
          <w:sz w:val="24"/>
        </w:rPr>
      </w:pPr>
    </w:p>
    <w:p w14:paraId="7FDC4E28" w14:textId="045ADFC8" w:rsidR="00557DB6" w:rsidRDefault="00557DB6" w:rsidP="00557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ヒラギノ角ゴ Pro W3" w:hAnsi="Tahoma" w:cs="Tahoma"/>
          <w:color w:val="000000"/>
          <w:sz w:val="24"/>
        </w:rPr>
      </w:pPr>
      <w:r>
        <w:rPr>
          <w:rFonts w:ascii="Tahoma" w:eastAsia="ヒラギノ角ゴ Pro W3" w:hAnsi="Tahoma" w:cs="Tahoma"/>
          <w:color w:val="000000"/>
          <w:sz w:val="24"/>
        </w:rPr>
        <w:t xml:space="preserve">Начальник </w:t>
      </w:r>
      <w:proofErr w:type="spellStart"/>
      <w:r>
        <w:rPr>
          <w:rFonts w:ascii="Tahoma" w:eastAsia="ヒラギノ角ゴ Pro W3" w:hAnsi="Tahoma" w:cs="Tahoma"/>
          <w:color w:val="000000"/>
          <w:sz w:val="24"/>
        </w:rPr>
        <w:t>ОЭКДиА</w:t>
      </w:r>
      <w:proofErr w:type="spellEnd"/>
      <w:r>
        <w:rPr>
          <w:rFonts w:ascii="Tahoma" w:eastAsia="ヒラギノ角ゴ Pro W3" w:hAnsi="Tahoma" w:cs="Tahoma"/>
          <w:color w:val="000000"/>
          <w:sz w:val="24"/>
        </w:rPr>
        <w:t xml:space="preserve">                                             </w:t>
      </w:r>
      <w:r w:rsidR="008567FB">
        <w:rPr>
          <w:rFonts w:ascii="Tahoma" w:eastAsia="ヒラギノ角ゴ Pro W3" w:hAnsi="Tahoma" w:cs="Tahoma"/>
          <w:color w:val="000000"/>
          <w:sz w:val="24"/>
        </w:rPr>
        <w:t xml:space="preserve"> </w:t>
      </w:r>
      <w:r>
        <w:rPr>
          <w:rFonts w:ascii="Tahoma" w:eastAsia="ヒラギノ角ゴ Pro W3" w:hAnsi="Tahoma" w:cs="Tahoma"/>
          <w:color w:val="000000"/>
          <w:sz w:val="24"/>
        </w:rPr>
        <w:t>________________ Д.Д. Ильин</w:t>
      </w:r>
    </w:p>
    <w:p w14:paraId="41AF4EF7" w14:textId="77777777" w:rsidR="00557DB6" w:rsidRDefault="00557DB6" w:rsidP="00557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ヒラギノ角ゴ Pro W3" w:hAnsi="Tahoma" w:cs="Tahoma"/>
          <w:color w:val="000000"/>
          <w:sz w:val="24"/>
        </w:rPr>
      </w:pPr>
    </w:p>
    <w:p w14:paraId="728E2C01" w14:textId="77777777" w:rsidR="00557DB6" w:rsidRPr="00672E0F" w:rsidRDefault="00557DB6" w:rsidP="00557DB6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</w:p>
    <w:sectPr w:rsidR="00557DB6" w:rsidRPr="00672E0F" w:rsidSect="00531AAE">
      <w:pgSz w:w="11906" w:h="16838"/>
      <w:pgMar w:top="426" w:right="850" w:bottom="568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2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00183A"/>
    <w:multiLevelType w:val="multilevel"/>
    <w:tmpl w:val="3A10E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6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CE5096"/>
    <w:multiLevelType w:val="hybridMultilevel"/>
    <w:tmpl w:val="8566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0D5FAF"/>
    <w:multiLevelType w:val="hybridMultilevel"/>
    <w:tmpl w:val="D78A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2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3B82910"/>
    <w:multiLevelType w:val="hybridMultilevel"/>
    <w:tmpl w:val="2EF6F0F6"/>
    <w:lvl w:ilvl="0" w:tplc="40B85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C9B7DFF"/>
    <w:multiLevelType w:val="hybridMultilevel"/>
    <w:tmpl w:val="3850E2A8"/>
    <w:lvl w:ilvl="0" w:tplc="C3BC7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B86913"/>
    <w:multiLevelType w:val="hybridMultilevel"/>
    <w:tmpl w:val="90E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1232962"/>
    <w:multiLevelType w:val="multilevel"/>
    <w:tmpl w:val="8BF84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7" w15:restartNumberingAfterBreak="0">
    <w:nsid w:val="72DC4455"/>
    <w:multiLevelType w:val="multilevel"/>
    <w:tmpl w:val="6FE04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8" w15:restartNumberingAfterBreak="0">
    <w:nsid w:val="73EE4C8F"/>
    <w:multiLevelType w:val="hybridMultilevel"/>
    <w:tmpl w:val="7FF2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4088161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4199325">
    <w:abstractNumId w:val="27"/>
    <w:lvlOverride w:ilvl="0">
      <w:startOverride w:val="1"/>
    </w:lvlOverride>
  </w:num>
  <w:num w:numId="3" w16cid:durableId="120468137">
    <w:abstractNumId w:val="14"/>
    <w:lvlOverride w:ilvl="0">
      <w:startOverride w:val="1"/>
    </w:lvlOverride>
  </w:num>
  <w:num w:numId="4" w16cid:durableId="1962953868">
    <w:abstractNumId w:val="17"/>
  </w:num>
  <w:num w:numId="5" w16cid:durableId="10761232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2375823">
    <w:abstractNumId w:val="54"/>
  </w:num>
  <w:num w:numId="7" w16cid:durableId="1813205772">
    <w:abstractNumId w:val="59"/>
  </w:num>
  <w:num w:numId="8" w16cid:durableId="1794470986">
    <w:abstractNumId w:val="44"/>
  </w:num>
  <w:num w:numId="9" w16cid:durableId="2087728402">
    <w:abstractNumId w:val="43"/>
  </w:num>
  <w:num w:numId="10" w16cid:durableId="410273194">
    <w:abstractNumId w:val="36"/>
  </w:num>
  <w:num w:numId="11" w16cid:durableId="1489206822">
    <w:abstractNumId w:val="60"/>
  </w:num>
  <w:num w:numId="12" w16cid:durableId="1680546489">
    <w:abstractNumId w:val="34"/>
  </w:num>
  <w:num w:numId="13" w16cid:durableId="1225528729">
    <w:abstractNumId w:val="42"/>
  </w:num>
  <w:num w:numId="14" w16cid:durableId="1798522363">
    <w:abstractNumId w:val="30"/>
  </w:num>
  <w:num w:numId="15" w16cid:durableId="568031385">
    <w:abstractNumId w:val="49"/>
  </w:num>
  <w:num w:numId="16" w16cid:durableId="2143302199">
    <w:abstractNumId w:val="37"/>
  </w:num>
  <w:num w:numId="17" w16cid:durableId="1697727728">
    <w:abstractNumId w:val="35"/>
  </w:num>
  <w:num w:numId="18" w16cid:durableId="955982858">
    <w:abstractNumId w:val="52"/>
  </w:num>
  <w:num w:numId="19" w16cid:durableId="545721143">
    <w:abstractNumId w:val="41"/>
  </w:num>
  <w:num w:numId="20" w16cid:durableId="1191801240">
    <w:abstractNumId w:val="46"/>
  </w:num>
  <w:num w:numId="21" w16cid:durableId="2109227075">
    <w:abstractNumId w:val="32"/>
  </w:num>
  <w:num w:numId="22" w16cid:durableId="2065250225">
    <w:abstractNumId w:val="31"/>
  </w:num>
  <w:num w:numId="23" w16cid:durableId="16196676">
    <w:abstractNumId w:val="45"/>
  </w:num>
  <w:num w:numId="24" w16cid:durableId="2142572621">
    <w:abstractNumId w:val="48"/>
  </w:num>
  <w:num w:numId="25" w16cid:durableId="1261718921">
    <w:abstractNumId w:val="39"/>
  </w:num>
  <w:num w:numId="26" w16cid:durableId="904268110">
    <w:abstractNumId w:val="56"/>
  </w:num>
  <w:num w:numId="27" w16cid:durableId="1844273526">
    <w:abstractNumId w:val="33"/>
  </w:num>
  <w:num w:numId="28" w16cid:durableId="1797722822">
    <w:abstractNumId w:val="57"/>
  </w:num>
  <w:num w:numId="29" w16cid:durableId="1767531335">
    <w:abstractNumId w:val="40"/>
  </w:num>
  <w:num w:numId="30" w16cid:durableId="345719980">
    <w:abstractNumId w:val="51"/>
  </w:num>
  <w:num w:numId="31" w16cid:durableId="684552937">
    <w:abstractNumId w:val="38"/>
  </w:num>
  <w:num w:numId="32" w16cid:durableId="841624262">
    <w:abstractNumId w:val="58"/>
  </w:num>
  <w:num w:numId="33" w16cid:durableId="216286530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8741264">
    <w:abstractNumId w:val="5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0C"/>
    <w:rsid w:val="00002FD7"/>
    <w:rsid w:val="00003B17"/>
    <w:rsid w:val="000045B7"/>
    <w:rsid w:val="00005CA6"/>
    <w:rsid w:val="00010AF7"/>
    <w:rsid w:val="00011228"/>
    <w:rsid w:val="00014073"/>
    <w:rsid w:val="000141CD"/>
    <w:rsid w:val="00015B00"/>
    <w:rsid w:val="00015B67"/>
    <w:rsid w:val="00017665"/>
    <w:rsid w:val="00017696"/>
    <w:rsid w:val="000220A9"/>
    <w:rsid w:val="00025FA3"/>
    <w:rsid w:val="00027C0B"/>
    <w:rsid w:val="00027D31"/>
    <w:rsid w:val="00031035"/>
    <w:rsid w:val="00031CB7"/>
    <w:rsid w:val="000357C9"/>
    <w:rsid w:val="0003627B"/>
    <w:rsid w:val="000435D9"/>
    <w:rsid w:val="00052358"/>
    <w:rsid w:val="000554A2"/>
    <w:rsid w:val="00060FBA"/>
    <w:rsid w:val="000639EC"/>
    <w:rsid w:val="00065D67"/>
    <w:rsid w:val="00070A6B"/>
    <w:rsid w:val="00070ED9"/>
    <w:rsid w:val="00072799"/>
    <w:rsid w:val="00072FDD"/>
    <w:rsid w:val="000762BD"/>
    <w:rsid w:val="00076709"/>
    <w:rsid w:val="0007743B"/>
    <w:rsid w:val="00077E42"/>
    <w:rsid w:val="00082B26"/>
    <w:rsid w:val="00083D31"/>
    <w:rsid w:val="00083FB4"/>
    <w:rsid w:val="00090079"/>
    <w:rsid w:val="000927EC"/>
    <w:rsid w:val="00093F9B"/>
    <w:rsid w:val="0009444A"/>
    <w:rsid w:val="000A20EE"/>
    <w:rsid w:val="000A2C70"/>
    <w:rsid w:val="000A4D4B"/>
    <w:rsid w:val="000A5BE0"/>
    <w:rsid w:val="000A7E17"/>
    <w:rsid w:val="000B25B2"/>
    <w:rsid w:val="000B3A13"/>
    <w:rsid w:val="000B3F6D"/>
    <w:rsid w:val="000C03F1"/>
    <w:rsid w:val="000C15FE"/>
    <w:rsid w:val="000C38A3"/>
    <w:rsid w:val="000D3BFE"/>
    <w:rsid w:val="000D411B"/>
    <w:rsid w:val="000D5DB8"/>
    <w:rsid w:val="000E250C"/>
    <w:rsid w:val="000F0EDF"/>
    <w:rsid w:val="000F1F6E"/>
    <w:rsid w:val="000F6280"/>
    <w:rsid w:val="000F7121"/>
    <w:rsid w:val="000F79C4"/>
    <w:rsid w:val="00101265"/>
    <w:rsid w:val="00104034"/>
    <w:rsid w:val="00104DFE"/>
    <w:rsid w:val="00110D3A"/>
    <w:rsid w:val="00111EF5"/>
    <w:rsid w:val="00117DAD"/>
    <w:rsid w:val="0012446A"/>
    <w:rsid w:val="0012792C"/>
    <w:rsid w:val="00127C78"/>
    <w:rsid w:val="00130C81"/>
    <w:rsid w:val="001327C3"/>
    <w:rsid w:val="00132D4F"/>
    <w:rsid w:val="00133521"/>
    <w:rsid w:val="00134348"/>
    <w:rsid w:val="00137A7C"/>
    <w:rsid w:val="00142FC0"/>
    <w:rsid w:val="00143407"/>
    <w:rsid w:val="0014428C"/>
    <w:rsid w:val="00150402"/>
    <w:rsid w:val="001510AC"/>
    <w:rsid w:val="001552F4"/>
    <w:rsid w:val="001602EC"/>
    <w:rsid w:val="001613A4"/>
    <w:rsid w:val="001726C9"/>
    <w:rsid w:val="001728F5"/>
    <w:rsid w:val="0017443C"/>
    <w:rsid w:val="00175F1F"/>
    <w:rsid w:val="00182C67"/>
    <w:rsid w:val="00183F80"/>
    <w:rsid w:val="00185B73"/>
    <w:rsid w:val="00191B79"/>
    <w:rsid w:val="001A01E2"/>
    <w:rsid w:val="001A14FB"/>
    <w:rsid w:val="001B31B8"/>
    <w:rsid w:val="001B404E"/>
    <w:rsid w:val="001B59AB"/>
    <w:rsid w:val="001B6D8E"/>
    <w:rsid w:val="001C7087"/>
    <w:rsid w:val="001C73D1"/>
    <w:rsid w:val="001D28D5"/>
    <w:rsid w:val="001D43F1"/>
    <w:rsid w:val="001D5EB1"/>
    <w:rsid w:val="001E141B"/>
    <w:rsid w:val="001E1B56"/>
    <w:rsid w:val="001E2838"/>
    <w:rsid w:val="001E50A7"/>
    <w:rsid w:val="001E6F03"/>
    <w:rsid w:val="001E784C"/>
    <w:rsid w:val="001F0C03"/>
    <w:rsid w:val="001F2B1E"/>
    <w:rsid w:val="001F4172"/>
    <w:rsid w:val="001F4542"/>
    <w:rsid w:val="001F6258"/>
    <w:rsid w:val="001F6552"/>
    <w:rsid w:val="001F6AEC"/>
    <w:rsid w:val="001F7F47"/>
    <w:rsid w:val="002100F5"/>
    <w:rsid w:val="00210CC9"/>
    <w:rsid w:val="0021264B"/>
    <w:rsid w:val="0022071C"/>
    <w:rsid w:val="00223479"/>
    <w:rsid w:val="00230F49"/>
    <w:rsid w:val="00233D12"/>
    <w:rsid w:val="0023415C"/>
    <w:rsid w:val="00242CE5"/>
    <w:rsid w:val="00251CEF"/>
    <w:rsid w:val="00261D7D"/>
    <w:rsid w:val="00270013"/>
    <w:rsid w:val="00272266"/>
    <w:rsid w:val="00275401"/>
    <w:rsid w:val="00276B1D"/>
    <w:rsid w:val="00290597"/>
    <w:rsid w:val="00292C7E"/>
    <w:rsid w:val="00293482"/>
    <w:rsid w:val="002972B3"/>
    <w:rsid w:val="002A5718"/>
    <w:rsid w:val="002A6C31"/>
    <w:rsid w:val="002B30AE"/>
    <w:rsid w:val="002B35D9"/>
    <w:rsid w:val="002C3B84"/>
    <w:rsid w:val="002C7114"/>
    <w:rsid w:val="002D0360"/>
    <w:rsid w:val="002D17DE"/>
    <w:rsid w:val="002D3AFA"/>
    <w:rsid w:val="002D48CE"/>
    <w:rsid w:val="002D6561"/>
    <w:rsid w:val="002D7865"/>
    <w:rsid w:val="002D7F9A"/>
    <w:rsid w:val="002E0791"/>
    <w:rsid w:val="002E6E9D"/>
    <w:rsid w:val="002F641D"/>
    <w:rsid w:val="002F74A3"/>
    <w:rsid w:val="002F7FD1"/>
    <w:rsid w:val="00303776"/>
    <w:rsid w:val="0031013A"/>
    <w:rsid w:val="00314CD4"/>
    <w:rsid w:val="003165D3"/>
    <w:rsid w:val="003178B8"/>
    <w:rsid w:val="00317C46"/>
    <w:rsid w:val="00321E54"/>
    <w:rsid w:val="00322622"/>
    <w:rsid w:val="003248C7"/>
    <w:rsid w:val="00326188"/>
    <w:rsid w:val="00330498"/>
    <w:rsid w:val="00331C36"/>
    <w:rsid w:val="003322FB"/>
    <w:rsid w:val="0034012A"/>
    <w:rsid w:val="00340AB5"/>
    <w:rsid w:val="00342D96"/>
    <w:rsid w:val="00346F1D"/>
    <w:rsid w:val="003531C4"/>
    <w:rsid w:val="00353662"/>
    <w:rsid w:val="00354800"/>
    <w:rsid w:val="00354EB0"/>
    <w:rsid w:val="00356660"/>
    <w:rsid w:val="00357763"/>
    <w:rsid w:val="0036094B"/>
    <w:rsid w:val="00361AA3"/>
    <w:rsid w:val="00366C79"/>
    <w:rsid w:val="00367092"/>
    <w:rsid w:val="00372846"/>
    <w:rsid w:val="003758F5"/>
    <w:rsid w:val="00376EBF"/>
    <w:rsid w:val="00385D3E"/>
    <w:rsid w:val="00386371"/>
    <w:rsid w:val="00386AC6"/>
    <w:rsid w:val="003A2AD0"/>
    <w:rsid w:val="003A504A"/>
    <w:rsid w:val="003A637C"/>
    <w:rsid w:val="003A6BF8"/>
    <w:rsid w:val="003B4699"/>
    <w:rsid w:val="003C1607"/>
    <w:rsid w:val="003C74B5"/>
    <w:rsid w:val="003C7CBE"/>
    <w:rsid w:val="003D18E2"/>
    <w:rsid w:val="003D2D19"/>
    <w:rsid w:val="003D4A93"/>
    <w:rsid w:val="003E04F9"/>
    <w:rsid w:val="003E4CF9"/>
    <w:rsid w:val="003F0C6D"/>
    <w:rsid w:val="00404687"/>
    <w:rsid w:val="00404711"/>
    <w:rsid w:val="0040790B"/>
    <w:rsid w:val="004170AC"/>
    <w:rsid w:val="00424864"/>
    <w:rsid w:val="00426571"/>
    <w:rsid w:val="00427DF2"/>
    <w:rsid w:val="00431243"/>
    <w:rsid w:val="00432C36"/>
    <w:rsid w:val="00435BD6"/>
    <w:rsid w:val="00440354"/>
    <w:rsid w:val="00444D7F"/>
    <w:rsid w:val="004515F3"/>
    <w:rsid w:val="00452D22"/>
    <w:rsid w:val="00453031"/>
    <w:rsid w:val="0045643D"/>
    <w:rsid w:val="0046412D"/>
    <w:rsid w:val="004674A0"/>
    <w:rsid w:val="00475CE4"/>
    <w:rsid w:val="0048407F"/>
    <w:rsid w:val="00487AD8"/>
    <w:rsid w:val="0049011D"/>
    <w:rsid w:val="00492A3A"/>
    <w:rsid w:val="004942C3"/>
    <w:rsid w:val="0049498B"/>
    <w:rsid w:val="0049715F"/>
    <w:rsid w:val="004B0AA0"/>
    <w:rsid w:val="004B523F"/>
    <w:rsid w:val="004B54B3"/>
    <w:rsid w:val="004B56E9"/>
    <w:rsid w:val="004C269D"/>
    <w:rsid w:val="004C39FA"/>
    <w:rsid w:val="004C4151"/>
    <w:rsid w:val="004C7BFB"/>
    <w:rsid w:val="004D026A"/>
    <w:rsid w:val="004D4193"/>
    <w:rsid w:val="004D6081"/>
    <w:rsid w:val="004E2D77"/>
    <w:rsid w:val="004E3BA9"/>
    <w:rsid w:val="004E5420"/>
    <w:rsid w:val="004E6557"/>
    <w:rsid w:val="004F1AFE"/>
    <w:rsid w:val="004F2D75"/>
    <w:rsid w:val="004F3A99"/>
    <w:rsid w:val="004F463D"/>
    <w:rsid w:val="005033AC"/>
    <w:rsid w:val="005039BC"/>
    <w:rsid w:val="00504B0E"/>
    <w:rsid w:val="00505BC0"/>
    <w:rsid w:val="00514FC6"/>
    <w:rsid w:val="005152E2"/>
    <w:rsid w:val="00520565"/>
    <w:rsid w:val="00522E97"/>
    <w:rsid w:val="0052556D"/>
    <w:rsid w:val="00531097"/>
    <w:rsid w:val="00531AAE"/>
    <w:rsid w:val="00540533"/>
    <w:rsid w:val="00540C5F"/>
    <w:rsid w:val="00542271"/>
    <w:rsid w:val="00543DE6"/>
    <w:rsid w:val="005442A5"/>
    <w:rsid w:val="00544F4D"/>
    <w:rsid w:val="00550D11"/>
    <w:rsid w:val="0055211B"/>
    <w:rsid w:val="00552E01"/>
    <w:rsid w:val="00556E5B"/>
    <w:rsid w:val="005572AD"/>
    <w:rsid w:val="00557DB6"/>
    <w:rsid w:val="00562B31"/>
    <w:rsid w:val="005656FD"/>
    <w:rsid w:val="00567AE7"/>
    <w:rsid w:val="005708A7"/>
    <w:rsid w:val="0057274C"/>
    <w:rsid w:val="005744F5"/>
    <w:rsid w:val="0057478F"/>
    <w:rsid w:val="00575340"/>
    <w:rsid w:val="005758DE"/>
    <w:rsid w:val="005815C5"/>
    <w:rsid w:val="00582CD8"/>
    <w:rsid w:val="00582E56"/>
    <w:rsid w:val="00590B07"/>
    <w:rsid w:val="00592F0D"/>
    <w:rsid w:val="005A1943"/>
    <w:rsid w:val="005A4360"/>
    <w:rsid w:val="005B0E46"/>
    <w:rsid w:val="005B1D29"/>
    <w:rsid w:val="005B22A8"/>
    <w:rsid w:val="005B4D10"/>
    <w:rsid w:val="005B70B5"/>
    <w:rsid w:val="005C0A9F"/>
    <w:rsid w:val="005C0CF6"/>
    <w:rsid w:val="005C5119"/>
    <w:rsid w:val="005D0C49"/>
    <w:rsid w:val="005D2458"/>
    <w:rsid w:val="005F3688"/>
    <w:rsid w:val="005F4F29"/>
    <w:rsid w:val="005F55B5"/>
    <w:rsid w:val="005F5956"/>
    <w:rsid w:val="005F770D"/>
    <w:rsid w:val="00601F0D"/>
    <w:rsid w:val="00602BEA"/>
    <w:rsid w:val="00607AE4"/>
    <w:rsid w:val="0061133E"/>
    <w:rsid w:val="006176A6"/>
    <w:rsid w:val="006246EB"/>
    <w:rsid w:val="00634AF9"/>
    <w:rsid w:val="00635FBC"/>
    <w:rsid w:val="006363D7"/>
    <w:rsid w:val="00637067"/>
    <w:rsid w:val="006404B9"/>
    <w:rsid w:val="00641D8E"/>
    <w:rsid w:val="00644CC0"/>
    <w:rsid w:val="00645B4A"/>
    <w:rsid w:val="0064696C"/>
    <w:rsid w:val="00651773"/>
    <w:rsid w:val="006573D1"/>
    <w:rsid w:val="00661A7B"/>
    <w:rsid w:val="006635D4"/>
    <w:rsid w:val="00664313"/>
    <w:rsid w:val="00670CE5"/>
    <w:rsid w:val="00672E0F"/>
    <w:rsid w:val="00677385"/>
    <w:rsid w:val="006776AA"/>
    <w:rsid w:val="006778A4"/>
    <w:rsid w:val="00677D2C"/>
    <w:rsid w:val="00685DB2"/>
    <w:rsid w:val="00686912"/>
    <w:rsid w:val="006875DB"/>
    <w:rsid w:val="00692697"/>
    <w:rsid w:val="006A229E"/>
    <w:rsid w:val="006A4609"/>
    <w:rsid w:val="006A4EAC"/>
    <w:rsid w:val="006A6A50"/>
    <w:rsid w:val="006B5DAA"/>
    <w:rsid w:val="006B7897"/>
    <w:rsid w:val="006C0900"/>
    <w:rsid w:val="006C46C4"/>
    <w:rsid w:val="006C6209"/>
    <w:rsid w:val="006E1D57"/>
    <w:rsid w:val="006E2C0E"/>
    <w:rsid w:val="006E382A"/>
    <w:rsid w:val="006E6288"/>
    <w:rsid w:val="006E7A02"/>
    <w:rsid w:val="006F58A0"/>
    <w:rsid w:val="006F64F3"/>
    <w:rsid w:val="006F7338"/>
    <w:rsid w:val="00701BC8"/>
    <w:rsid w:val="007050BA"/>
    <w:rsid w:val="00706F3C"/>
    <w:rsid w:val="00707157"/>
    <w:rsid w:val="00711712"/>
    <w:rsid w:val="00720059"/>
    <w:rsid w:val="00720C11"/>
    <w:rsid w:val="00724E6F"/>
    <w:rsid w:val="00725789"/>
    <w:rsid w:val="0072584A"/>
    <w:rsid w:val="00725AC1"/>
    <w:rsid w:val="0073119C"/>
    <w:rsid w:val="007339DA"/>
    <w:rsid w:val="00733F67"/>
    <w:rsid w:val="00740201"/>
    <w:rsid w:val="0074084A"/>
    <w:rsid w:val="007408F7"/>
    <w:rsid w:val="00741908"/>
    <w:rsid w:val="0074372D"/>
    <w:rsid w:val="00746D1F"/>
    <w:rsid w:val="007544B9"/>
    <w:rsid w:val="00755450"/>
    <w:rsid w:val="0076033B"/>
    <w:rsid w:val="00765C64"/>
    <w:rsid w:val="00767A05"/>
    <w:rsid w:val="007701C7"/>
    <w:rsid w:val="00790824"/>
    <w:rsid w:val="00792614"/>
    <w:rsid w:val="00794902"/>
    <w:rsid w:val="00795B69"/>
    <w:rsid w:val="007B0A7B"/>
    <w:rsid w:val="007B2EE4"/>
    <w:rsid w:val="007B3914"/>
    <w:rsid w:val="007B6E1C"/>
    <w:rsid w:val="007D0C89"/>
    <w:rsid w:val="007D4DC8"/>
    <w:rsid w:val="007D4FDD"/>
    <w:rsid w:val="007D54DB"/>
    <w:rsid w:val="007E248D"/>
    <w:rsid w:val="007F456C"/>
    <w:rsid w:val="007F496F"/>
    <w:rsid w:val="007F56B4"/>
    <w:rsid w:val="007F5C0B"/>
    <w:rsid w:val="00804F98"/>
    <w:rsid w:val="00805EB9"/>
    <w:rsid w:val="00812782"/>
    <w:rsid w:val="00812DAD"/>
    <w:rsid w:val="00813C34"/>
    <w:rsid w:val="0081539E"/>
    <w:rsid w:val="00822166"/>
    <w:rsid w:val="0082388E"/>
    <w:rsid w:val="008242C8"/>
    <w:rsid w:val="008243B0"/>
    <w:rsid w:val="0082585B"/>
    <w:rsid w:val="00826DE2"/>
    <w:rsid w:val="00830694"/>
    <w:rsid w:val="008311F1"/>
    <w:rsid w:val="00836709"/>
    <w:rsid w:val="00837A95"/>
    <w:rsid w:val="00840955"/>
    <w:rsid w:val="008412A2"/>
    <w:rsid w:val="008461B0"/>
    <w:rsid w:val="00854EB3"/>
    <w:rsid w:val="008550E4"/>
    <w:rsid w:val="0085568F"/>
    <w:rsid w:val="008567FB"/>
    <w:rsid w:val="00860699"/>
    <w:rsid w:val="008649A8"/>
    <w:rsid w:val="00867B0F"/>
    <w:rsid w:val="008708A9"/>
    <w:rsid w:val="00876408"/>
    <w:rsid w:val="008805BB"/>
    <w:rsid w:val="00880D62"/>
    <w:rsid w:val="00882364"/>
    <w:rsid w:val="008830B5"/>
    <w:rsid w:val="0088699D"/>
    <w:rsid w:val="00890B57"/>
    <w:rsid w:val="00891832"/>
    <w:rsid w:val="00891901"/>
    <w:rsid w:val="008929B2"/>
    <w:rsid w:val="00894CB2"/>
    <w:rsid w:val="00897A0D"/>
    <w:rsid w:val="008A0565"/>
    <w:rsid w:val="008A2B31"/>
    <w:rsid w:val="008A37A1"/>
    <w:rsid w:val="008A5F6F"/>
    <w:rsid w:val="008B750D"/>
    <w:rsid w:val="008C0AE6"/>
    <w:rsid w:val="008C27FD"/>
    <w:rsid w:val="008C3A56"/>
    <w:rsid w:val="008C3F4D"/>
    <w:rsid w:val="008C5667"/>
    <w:rsid w:val="008D018D"/>
    <w:rsid w:val="008D1AFB"/>
    <w:rsid w:val="008D2E4F"/>
    <w:rsid w:val="008E20AF"/>
    <w:rsid w:val="008E2A34"/>
    <w:rsid w:val="008E57F4"/>
    <w:rsid w:val="008E703F"/>
    <w:rsid w:val="008E7D3E"/>
    <w:rsid w:val="008F51F4"/>
    <w:rsid w:val="00902829"/>
    <w:rsid w:val="00904B6F"/>
    <w:rsid w:val="00912CE0"/>
    <w:rsid w:val="009137AC"/>
    <w:rsid w:val="00922277"/>
    <w:rsid w:val="00927E47"/>
    <w:rsid w:val="009349EB"/>
    <w:rsid w:val="00935BF3"/>
    <w:rsid w:val="00935F83"/>
    <w:rsid w:val="00936396"/>
    <w:rsid w:val="0093718C"/>
    <w:rsid w:val="009379D7"/>
    <w:rsid w:val="0094324C"/>
    <w:rsid w:val="00945C4D"/>
    <w:rsid w:val="009463D8"/>
    <w:rsid w:val="00947261"/>
    <w:rsid w:val="00947A87"/>
    <w:rsid w:val="00950078"/>
    <w:rsid w:val="0095071B"/>
    <w:rsid w:val="00952E47"/>
    <w:rsid w:val="00953BBC"/>
    <w:rsid w:val="00955CED"/>
    <w:rsid w:val="009569B9"/>
    <w:rsid w:val="009642FB"/>
    <w:rsid w:val="0096717E"/>
    <w:rsid w:val="00970C7E"/>
    <w:rsid w:val="0097184C"/>
    <w:rsid w:val="00971A52"/>
    <w:rsid w:val="00976AE1"/>
    <w:rsid w:val="00980356"/>
    <w:rsid w:val="00980E67"/>
    <w:rsid w:val="009810B2"/>
    <w:rsid w:val="009849E8"/>
    <w:rsid w:val="0099478B"/>
    <w:rsid w:val="00997287"/>
    <w:rsid w:val="009A7C7A"/>
    <w:rsid w:val="009B73B8"/>
    <w:rsid w:val="009C3676"/>
    <w:rsid w:val="009C477B"/>
    <w:rsid w:val="009C5DC4"/>
    <w:rsid w:val="009C7164"/>
    <w:rsid w:val="009D2B2D"/>
    <w:rsid w:val="009D313A"/>
    <w:rsid w:val="009D583D"/>
    <w:rsid w:val="009D58A5"/>
    <w:rsid w:val="009D6750"/>
    <w:rsid w:val="009E5AF2"/>
    <w:rsid w:val="009E6332"/>
    <w:rsid w:val="009E6A7E"/>
    <w:rsid w:val="009E6AA5"/>
    <w:rsid w:val="009F2C3A"/>
    <w:rsid w:val="009F6658"/>
    <w:rsid w:val="00A00482"/>
    <w:rsid w:val="00A069C2"/>
    <w:rsid w:val="00A06C48"/>
    <w:rsid w:val="00A12E9E"/>
    <w:rsid w:val="00A138D2"/>
    <w:rsid w:val="00A31445"/>
    <w:rsid w:val="00A31D1E"/>
    <w:rsid w:val="00A3573A"/>
    <w:rsid w:val="00A365F1"/>
    <w:rsid w:val="00A45A4D"/>
    <w:rsid w:val="00A46492"/>
    <w:rsid w:val="00A525AA"/>
    <w:rsid w:val="00A52785"/>
    <w:rsid w:val="00A56776"/>
    <w:rsid w:val="00A569AD"/>
    <w:rsid w:val="00A612DB"/>
    <w:rsid w:val="00A6520C"/>
    <w:rsid w:val="00A656A4"/>
    <w:rsid w:val="00A65858"/>
    <w:rsid w:val="00A66380"/>
    <w:rsid w:val="00A731F6"/>
    <w:rsid w:val="00A81E43"/>
    <w:rsid w:val="00A84FCD"/>
    <w:rsid w:val="00A87344"/>
    <w:rsid w:val="00A87C9A"/>
    <w:rsid w:val="00A87F00"/>
    <w:rsid w:val="00A932A7"/>
    <w:rsid w:val="00A94879"/>
    <w:rsid w:val="00A97DE4"/>
    <w:rsid w:val="00AA67FB"/>
    <w:rsid w:val="00AA7623"/>
    <w:rsid w:val="00AB0441"/>
    <w:rsid w:val="00AB1112"/>
    <w:rsid w:val="00AB7A37"/>
    <w:rsid w:val="00AC3907"/>
    <w:rsid w:val="00AD3C8C"/>
    <w:rsid w:val="00AD65DC"/>
    <w:rsid w:val="00AD6812"/>
    <w:rsid w:val="00AD69FF"/>
    <w:rsid w:val="00AD72AE"/>
    <w:rsid w:val="00AD771A"/>
    <w:rsid w:val="00AE0069"/>
    <w:rsid w:val="00AE072B"/>
    <w:rsid w:val="00AF0D77"/>
    <w:rsid w:val="00AF169C"/>
    <w:rsid w:val="00AF1742"/>
    <w:rsid w:val="00AF61FB"/>
    <w:rsid w:val="00B01BEC"/>
    <w:rsid w:val="00B030E6"/>
    <w:rsid w:val="00B03C90"/>
    <w:rsid w:val="00B0582C"/>
    <w:rsid w:val="00B06D66"/>
    <w:rsid w:val="00B10D66"/>
    <w:rsid w:val="00B14302"/>
    <w:rsid w:val="00B20E7A"/>
    <w:rsid w:val="00B20EBF"/>
    <w:rsid w:val="00B23387"/>
    <w:rsid w:val="00B23D48"/>
    <w:rsid w:val="00B25EF2"/>
    <w:rsid w:val="00B26427"/>
    <w:rsid w:val="00B27017"/>
    <w:rsid w:val="00B33939"/>
    <w:rsid w:val="00B360E5"/>
    <w:rsid w:val="00B45014"/>
    <w:rsid w:val="00B454E8"/>
    <w:rsid w:val="00B46E0C"/>
    <w:rsid w:val="00B479DC"/>
    <w:rsid w:val="00B52241"/>
    <w:rsid w:val="00B525B9"/>
    <w:rsid w:val="00B530BC"/>
    <w:rsid w:val="00B5381B"/>
    <w:rsid w:val="00B554CE"/>
    <w:rsid w:val="00B55E28"/>
    <w:rsid w:val="00B649A3"/>
    <w:rsid w:val="00B72700"/>
    <w:rsid w:val="00B72D04"/>
    <w:rsid w:val="00B756B6"/>
    <w:rsid w:val="00B77760"/>
    <w:rsid w:val="00B822D5"/>
    <w:rsid w:val="00B85726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6754"/>
    <w:rsid w:val="00BA7043"/>
    <w:rsid w:val="00BC0AEE"/>
    <w:rsid w:val="00BC33C4"/>
    <w:rsid w:val="00BC37C4"/>
    <w:rsid w:val="00BC65C1"/>
    <w:rsid w:val="00BC6A4E"/>
    <w:rsid w:val="00BC6D0F"/>
    <w:rsid w:val="00BD0D7A"/>
    <w:rsid w:val="00BE026B"/>
    <w:rsid w:val="00BE29AD"/>
    <w:rsid w:val="00BE2F25"/>
    <w:rsid w:val="00BE430E"/>
    <w:rsid w:val="00BF445E"/>
    <w:rsid w:val="00BF4B9D"/>
    <w:rsid w:val="00BF59D4"/>
    <w:rsid w:val="00C035F5"/>
    <w:rsid w:val="00C03FC3"/>
    <w:rsid w:val="00C07F3D"/>
    <w:rsid w:val="00C1376E"/>
    <w:rsid w:val="00C21A0E"/>
    <w:rsid w:val="00C230BC"/>
    <w:rsid w:val="00C25837"/>
    <w:rsid w:val="00C26ECB"/>
    <w:rsid w:val="00C27C0C"/>
    <w:rsid w:val="00C27E57"/>
    <w:rsid w:val="00C306E4"/>
    <w:rsid w:val="00C34470"/>
    <w:rsid w:val="00C400C5"/>
    <w:rsid w:val="00C4128A"/>
    <w:rsid w:val="00C41A4A"/>
    <w:rsid w:val="00C43D7E"/>
    <w:rsid w:val="00C4562E"/>
    <w:rsid w:val="00C47AA9"/>
    <w:rsid w:val="00C52FB2"/>
    <w:rsid w:val="00C531D7"/>
    <w:rsid w:val="00C5403B"/>
    <w:rsid w:val="00C61951"/>
    <w:rsid w:val="00C62A66"/>
    <w:rsid w:val="00C62D7F"/>
    <w:rsid w:val="00C6588F"/>
    <w:rsid w:val="00C719A8"/>
    <w:rsid w:val="00C75FF5"/>
    <w:rsid w:val="00C76928"/>
    <w:rsid w:val="00C84E03"/>
    <w:rsid w:val="00C8618E"/>
    <w:rsid w:val="00C8765A"/>
    <w:rsid w:val="00C938AE"/>
    <w:rsid w:val="00C95E6F"/>
    <w:rsid w:val="00C961E7"/>
    <w:rsid w:val="00C97B53"/>
    <w:rsid w:val="00CA0A8E"/>
    <w:rsid w:val="00CA2251"/>
    <w:rsid w:val="00CA4C5D"/>
    <w:rsid w:val="00CA5E8A"/>
    <w:rsid w:val="00CA7CB8"/>
    <w:rsid w:val="00CB34B5"/>
    <w:rsid w:val="00CC06BD"/>
    <w:rsid w:val="00CD473C"/>
    <w:rsid w:val="00CE10AA"/>
    <w:rsid w:val="00CE1A4E"/>
    <w:rsid w:val="00D01D47"/>
    <w:rsid w:val="00D0228A"/>
    <w:rsid w:val="00D02B44"/>
    <w:rsid w:val="00D04231"/>
    <w:rsid w:val="00D04965"/>
    <w:rsid w:val="00D10708"/>
    <w:rsid w:val="00D15731"/>
    <w:rsid w:val="00D15899"/>
    <w:rsid w:val="00D16C8A"/>
    <w:rsid w:val="00D1702F"/>
    <w:rsid w:val="00D17132"/>
    <w:rsid w:val="00D217A5"/>
    <w:rsid w:val="00D24361"/>
    <w:rsid w:val="00D325E4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56AA1"/>
    <w:rsid w:val="00D605E6"/>
    <w:rsid w:val="00D70489"/>
    <w:rsid w:val="00D728F0"/>
    <w:rsid w:val="00D72D44"/>
    <w:rsid w:val="00D72E1A"/>
    <w:rsid w:val="00D761C7"/>
    <w:rsid w:val="00D76D1A"/>
    <w:rsid w:val="00D80393"/>
    <w:rsid w:val="00D8339E"/>
    <w:rsid w:val="00D83C63"/>
    <w:rsid w:val="00D967A1"/>
    <w:rsid w:val="00D9742A"/>
    <w:rsid w:val="00D97B37"/>
    <w:rsid w:val="00DA16AE"/>
    <w:rsid w:val="00DA1CE0"/>
    <w:rsid w:val="00DA6154"/>
    <w:rsid w:val="00DB1245"/>
    <w:rsid w:val="00DB452C"/>
    <w:rsid w:val="00DB64F9"/>
    <w:rsid w:val="00DC1D64"/>
    <w:rsid w:val="00DC4921"/>
    <w:rsid w:val="00DC5649"/>
    <w:rsid w:val="00DC6D0A"/>
    <w:rsid w:val="00DD07CE"/>
    <w:rsid w:val="00DD263C"/>
    <w:rsid w:val="00DE267F"/>
    <w:rsid w:val="00DE3F1D"/>
    <w:rsid w:val="00DE59C2"/>
    <w:rsid w:val="00DE59FA"/>
    <w:rsid w:val="00DF57F7"/>
    <w:rsid w:val="00DF74A3"/>
    <w:rsid w:val="00E00318"/>
    <w:rsid w:val="00E01D94"/>
    <w:rsid w:val="00E03B26"/>
    <w:rsid w:val="00E06375"/>
    <w:rsid w:val="00E07507"/>
    <w:rsid w:val="00E136C2"/>
    <w:rsid w:val="00E214C0"/>
    <w:rsid w:val="00E21E91"/>
    <w:rsid w:val="00E3769E"/>
    <w:rsid w:val="00E4013A"/>
    <w:rsid w:val="00E405A9"/>
    <w:rsid w:val="00E4318B"/>
    <w:rsid w:val="00E4422C"/>
    <w:rsid w:val="00E45491"/>
    <w:rsid w:val="00E477CB"/>
    <w:rsid w:val="00E50201"/>
    <w:rsid w:val="00E5029F"/>
    <w:rsid w:val="00E50E51"/>
    <w:rsid w:val="00E54832"/>
    <w:rsid w:val="00E60D35"/>
    <w:rsid w:val="00E60D38"/>
    <w:rsid w:val="00E651DC"/>
    <w:rsid w:val="00E66499"/>
    <w:rsid w:val="00E66BE1"/>
    <w:rsid w:val="00E74913"/>
    <w:rsid w:val="00E75DB9"/>
    <w:rsid w:val="00E760E8"/>
    <w:rsid w:val="00E85157"/>
    <w:rsid w:val="00E85735"/>
    <w:rsid w:val="00E9418F"/>
    <w:rsid w:val="00E948F0"/>
    <w:rsid w:val="00EA089F"/>
    <w:rsid w:val="00EA4367"/>
    <w:rsid w:val="00EA7BDF"/>
    <w:rsid w:val="00EB1BD8"/>
    <w:rsid w:val="00EB7561"/>
    <w:rsid w:val="00EC205D"/>
    <w:rsid w:val="00EC51FC"/>
    <w:rsid w:val="00EC5451"/>
    <w:rsid w:val="00EC6EE1"/>
    <w:rsid w:val="00ED05C5"/>
    <w:rsid w:val="00ED4BFB"/>
    <w:rsid w:val="00ED5EC8"/>
    <w:rsid w:val="00ED6671"/>
    <w:rsid w:val="00EE2F1E"/>
    <w:rsid w:val="00EE3A33"/>
    <w:rsid w:val="00EE3B30"/>
    <w:rsid w:val="00EF3C87"/>
    <w:rsid w:val="00EF4D99"/>
    <w:rsid w:val="00EF6604"/>
    <w:rsid w:val="00EF72A8"/>
    <w:rsid w:val="00F03F2F"/>
    <w:rsid w:val="00F040E7"/>
    <w:rsid w:val="00F04D92"/>
    <w:rsid w:val="00F10FAC"/>
    <w:rsid w:val="00F12C7B"/>
    <w:rsid w:val="00F13673"/>
    <w:rsid w:val="00F16E02"/>
    <w:rsid w:val="00F17B09"/>
    <w:rsid w:val="00F2169A"/>
    <w:rsid w:val="00F27201"/>
    <w:rsid w:val="00F273D2"/>
    <w:rsid w:val="00F32A26"/>
    <w:rsid w:val="00F32BBF"/>
    <w:rsid w:val="00F34AB3"/>
    <w:rsid w:val="00F34F41"/>
    <w:rsid w:val="00F37A46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3D30"/>
    <w:rsid w:val="00F758DA"/>
    <w:rsid w:val="00F76678"/>
    <w:rsid w:val="00F77967"/>
    <w:rsid w:val="00FA15E9"/>
    <w:rsid w:val="00FA4A03"/>
    <w:rsid w:val="00FA6A78"/>
    <w:rsid w:val="00FA7D87"/>
    <w:rsid w:val="00FB0A6B"/>
    <w:rsid w:val="00FC0AC5"/>
    <w:rsid w:val="00FC41A8"/>
    <w:rsid w:val="00FC4D5B"/>
    <w:rsid w:val="00FC6AF6"/>
    <w:rsid w:val="00FD032B"/>
    <w:rsid w:val="00FD3D9B"/>
    <w:rsid w:val="00FD4134"/>
    <w:rsid w:val="00FD7330"/>
    <w:rsid w:val="00FD7E59"/>
    <w:rsid w:val="00FE4EF5"/>
    <w:rsid w:val="00FE57B7"/>
    <w:rsid w:val="00FE65C9"/>
    <w:rsid w:val="00FF0177"/>
    <w:rsid w:val="00FF0AC5"/>
    <w:rsid w:val="00FF3A53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BDF28"/>
  <w15:docId w15:val="{5CC9F713-6867-415D-BA1B-CBEA432A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6">
    <w:name w:val="FollowedHyperlink"/>
    <w:basedOn w:val="a0"/>
    <w:rsid w:val="00357763"/>
    <w:rPr>
      <w:color w:val="954F72" w:themeColor="followedHyperlink"/>
      <w:u w:val="single"/>
    </w:rPr>
  </w:style>
  <w:style w:type="paragraph" w:styleId="20">
    <w:name w:val="Body Text 2"/>
    <w:basedOn w:val="a"/>
    <w:link w:val="22"/>
    <w:semiHidden/>
    <w:unhideWhenUsed/>
    <w:rsid w:val="00077E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semiHidden/>
    <w:rsid w:val="00077E42"/>
    <w:rPr>
      <w:sz w:val="28"/>
      <w:lang w:eastAsia="ar-SA"/>
    </w:rPr>
  </w:style>
  <w:style w:type="table" w:customStyle="1" w:styleId="17">
    <w:name w:val="Сетка таблицы1"/>
    <w:basedOn w:val="a1"/>
    <w:next w:val="af7"/>
    <w:rsid w:val="00531AAE"/>
    <w:pPr>
      <w:spacing w:before="60" w:after="60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rsid w:val="0053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301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451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4799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560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578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363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117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902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84264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836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299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525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84FF4-6E96-44B2-B10F-36AA51DE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1008</Words>
  <Characters>7316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Ильин Дмитрий Дмитриевич</cp:lastModifiedBy>
  <cp:revision>6</cp:revision>
  <cp:lastPrinted>2019-08-21T01:41:00Z</cp:lastPrinted>
  <dcterms:created xsi:type="dcterms:W3CDTF">2022-05-24T08:25:00Z</dcterms:created>
  <dcterms:modified xsi:type="dcterms:W3CDTF">2022-05-25T05:32:00Z</dcterms:modified>
</cp:coreProperties>
</file>