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82F8" w14:textId="77777777" w:rsidR="00AB051C" w:rsidRPr="00A55FB2" w:rsidRDefault="00DF3F18" w:rsidP="001D63B7">
      <w:pPr>
        <w:keepNext/>
        <w:spacing w:line="360" w:lineRule="auto"/>
        <w:jc w:val="right"/>
        <w:outlineLvl w:val="3"/>
        <w:rPr>
          <w:rFonts w:ascii="Tahoma" w:hAnsi="Tahoma" w:cs="Tahoma"/>
          <w:sz w:val="20"/>
        </w:rPr>
      </w:pPr>
      <w:r w:rsidRPr="00A55FB2">
        <w:rPr>
          <w:rFonts w:ascii="Tahoma" w:hAnsi="Tahoma" w:cs="Tahoma"/>
          <w:sz w:val="20"/>
        </w:rPr>
        <w:t>Приложение</w:t>
      </w:r>
      <w:r w:rsidR="00386D04">
        <w:rPr>
          <w:rFonts w:ascii="Tahoma" w:hAnsi="Tahoma" w:cs="Tahoma"/>
          <w:sz w:val="20"/>
        </w:rPr>
        <w:t xml:space="preserve"> </w:t>
      </w:r>
      <w:r w:rsidR="003B1223" w:rsidRPr="00A55FB2">
        <w:rPr>
          <w:rFonts w:ascii="Tahoma" w:hAnsi="Tahoma" w:cs="Tahoma"/>
          <w:sz w:val="20"/>
        </w:rPr>
        <w:t>к Закупочной</w:t>
      </w:r>
      <w:r w:rsidRPr="00A55FB2">
        <w:rPr>
          <w:rFonts w:ascii="Tahoma" w:hAnsi="Tahoma" w:cs="Tahoma"/>
          <w:sz w:val="20"/>
        </w:rPr>
        <w:t xml:space="preserve"> процедуре </w:t>
      </w:r>
    </w:p>
    <w:p w14:paraId="0DA341AF" w14:textId="77777777" w:rsidR="00640EF8" w:rsidRPr="00A55FB2" w:rsidRDefault="001D63B7" w:rsidP="001D63B7">
      <w:pPr>
        <w:keepNext/>
        <w:tabs>
          <w:tab w:val="center" w:pos="5103"/>
          <w:tab w:val="left" w:pos="8850"/>
        </w:tabs>
        <w:spacing w:line="360" w:lineRule="auto"/>
        <w:outlineLvl w:val="3"/>
        <w:rPr>
          <w:rFonts w:ascii="Tahoma" w:hAnsi="Tahoma" w:cs="Tahoma"/>
          <w:b/>
          <w:sz w:val="20"/>
        </w:rPr>
      </w:pPr>
      <w:r w:rsidRPr="00A55FB2">
        <w:rPr>
          <w:rFonts w:ascii="Tahoma" w:hAnsi="Tahoma" w:cs="Tahoma"/>
          <w:b/>
          <w:sz w:val="20"/>
        </w:rPr>
        <w:tab/>
      </w:r>
      <w:r w:rsidR="003B4699" w:rsidRPr="00A55FB2">
        <w:rPr>
          <w:rFonts w:ascii="Tahoma" w:hAnsi="Tahoma" w:cs="Tahoma"/>
          <w:b/>
          <w:sz w:val="20"/>
        </w:rPr>
        <w:t>Техническое задание</w:t>
      </w:r>
    </w:p>
    <w:p w14:paraId="4B1B8508" w14:textId="3F34F87F" w:rsidR="001C7E46" w:rsidRPr="00A55FB2" w:rsidRDefault="00A52B09" w:rsidP="00140E58">
      <w:pPr>
        <w:keepNext/>
        <w:tabs>
          <w:tab w:val="center" w:pos="5103"/>
          <w:tab w:val="left" w:pos="8850"/>
        </w:tabs>
        <w:outlineLvl w:val="3"/>
        <w:rPr>
          <w:rFonts w:ascii="Tahoma" w:hAnsi="Tahoma" w:cs="Tahoma"/>
          <w:b/>
          <w:sz w:val="20"/>
        </w:rPr>
      </w:pPr>
      <w:bookmarkStart w:id="0" w:name="_Hlk30429098"/>
      <w:r w:rsidRPr="00A52B09">
        <w:rPr>
          <w:rFonts w:ascii="Tahoma" w:hAnsi="Tahoma" w:cs="Tahoma"/>
          <w:b/>
          <w:sz w:val="20"/>
        </w:rPr>
        <w:t xml:space="preserve">Проведение ремонтных работ на объекте: </w:t>
      </w:r>
      <w:r w:rsidR="00781E79" w:rsidRPr="00781E79">
        <w:rPr>
          <w:rFonts w:ascii="Tahoma" w:hAnsi="Tahoma" w:cs="Tahoma"/>
          <w:b/>
          <w:sz w:val="20"/>
        </w:rPr>
        <w:t>Ремонт помещения сауны СЦ "Оазис"</w:t>
      </w:r>
    </w:p>
    <w:tbl>
      <w:tblPr>
        <w:tblpPr w:leftFromText="181" w:rightFromText="181" w:vertAnchor="text" w:horzAnchor="margin" w:tblpX="28" w:tblpY="1"/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476"/>
        <w:gridCol w:w="7088"/>
      </w:tblGrid>
      <w:tr w:rsidR="00723B4D" w:rsidRPr="009478FA" w14:paraId="4A68A054" w14:textId="77777777" w:rsidTr="00D8032C">
        <w:trPr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bookmarkEnd w:id="0"/>
          <w:p w14:paraId="79CB4F0E" w14:textId="77777777" w:rsidR="00723B4D" w:rsidRPr="009478FA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4D369" w14:textId="77777777" w:rsidR="00723B4D" w:rsidRPr="009478FA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Перечень основных требований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186B" w14:textId="77777777" w:rsidR="00723B4D" w:rsidRPr="009478FA" w:rsidRDefault="00723B4D" w:rsidP="00D8032C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Показатели требований</w:t>
            </w:r>
          </w:p>
        </w:tc>
      </w:tr>
      <w:tr w:rsidR="00723B4D" w:rsidRPr="009478FA" w14:paraId="28D8EFF6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BA017" w14:textId="77777777" w:rsidR="00723B4D" w:rsidRPr="009478FA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96992" w14:textId="77777777" w:rsidR="00723B4D" w:rsidRPr="009478FA" w:rsidRDefault="00662BC1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Адрес </w:t>
            </w:r>
            <w:r w:rsidR="00723B4D" w:rsidRPr="009478FA">
              <w:rPr>
                <w:rFonts w:ascii="Tahoma" w:hAnsi="Tahoma" w:cs="Tahoma"/>
                <w:sz w:val="20"/>
              </w:rPr>
              <w:t>объекта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F05E" w14:textId="77777777" w:rsidR="00723B4D" w:rsidRPr="009478FA" w:rsidRDefault="00A23AAA" w:rsidP="00D8032C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660006, г. </w:t>
            </w:r>
            <w:r w:rsidR="00694C4C" w:rsidRPr="009478FA">
              <w:rPr>
                <w:rFonts w:ascii="Tahoma" w:hAnsi="Tahoma" w:cs="Tahoma"/>
                <w:sz w:val="20"/>
              </w:rPr>
              <w:t>Красноярск Сибирская</w:t>
            </w:r>
            <w:r w:rsidR="008A3EC1" w:rsidRPr="009478FA">
              <w:rPr>
                <w:rFonts w:ascii="Tahoma" w:hAnsi="Tahoma" w:cs="Tahoma"/>
                <w:sz w:val="20"/>
              </w:rPr>
              <w:t xml:space="preserve"> 92</w:t>
            </w:r>
          </w:p>
        </w:tc>
      </w:tr>
      <w:tr w:rsidR="00723B4D" w:rsidRPr="009478FA" w14:paraId="54C4D733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A717B" w14:textId="77777777" w:rsidR="00723B4D" w:rsidRPr="009478FA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04F9A" w14:textId="77777777" w:rsidR="00723B4D" w:rsidRPr="009478FA" w:rsidRDefault="00662BC1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662BC1">
              <w:rPr>
                <w:rFonts w:ascii="Tahoma" w:hAnsi="Tahoma" w:cs="Tahoma"/>
                <w:sz w:val="20"/>
              </w:rPr>
              <w:t>Характеристики объекта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F3B8" w14:textId="2BC72223" w:rsidR="00723B4D" w:rsidRPr="009478FA" w:rsidRDefault="0063225C" w:rsidP="0063225C">
            <w:pPr>
              <w:pStyle w:val="a3"/>
              <w:tabs>
                <w:tab w:val="left" w:pos="732"/>
              </w:tabs>
              <w:snapToGrid w:val="0"/>
              <w:ind w:right="94" w:firstLine="1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E183A">
              <w:rPr>
                <w:rFonts w:ascii="Tahoma" w:hAnsi="Tahoma" w:cs="Tahoma"/>
                <w:sz w:val="20"/>
              </w:rPr>
              <w:t xml:space="preserve"> </w:t>
            </w:r>
            <w:r w:rsidR="00E0658B" w:rsidRPr="00E0658B">
              <w:rPr>
                <w:rFonts w:ascii="Tahoma" w:hAnsi="Tahoma" w:cs="Tahoma"/>
                <w:sz w:val="20"/>
              </w:rPr>
              <w:t>Сауна расположена на цокольном этаже в зоне отдыха СПА-зоны здания СЦ Оазис. Стены - деревянн</w:t>
            </w:r>
            <w:r w:rsidR="00E0658B">
              <w:rPr>
                <w:rFonts w:ascii="Tahoma" w:hAnsi="Tahoma" w:cs="Tahoma"/>
                <w:sz w:val="20"/>
              </w:rPr>
              <w:t>ый</w:t>
            </w:r>
            <w:r w:rsidR="00E0658B" w:rsidRPr="00E0658B">
              <w:rPr>
                <w:rFonts w:ascii="Tahoma" w:hAnsi="Tahoma" w:cs="Tahoma"/>
                <w:sz w:val="20"/>
              </w:rPr>
              <w:t xml:space="preserve"> каркас с теплоизоляцией, с двух сторон </w:t>
            </w:r>
            <w:r w:rsidR="0068665F">
              <w:rPr>
                <w:rFonts w:ascii="Tahoma" w:hAnsi="Tahoma" w:cs="Tahoma"/>
                <w:sz w:val="20"/>
              </w:rPr>
              <w:t xml:space="preserve">отделан </w:t>
            </w:r>
            <w:r w:rsidR="0068665F" w:rsidRPr="00E0658B">
              <w:rPr>
                <w:rFonts w:ascii="Tahoma" w:hAnsi="Tahoma" w:cs="Tahoma"/>
                <w:sz w:val="20"/>
              </w:rPr>
              <w:t>вагонкой</w:t>
            </w:r>
            <w:r w:rsidR="00E0658B" w:rsidRPr="00E0658B">
              <w:rPr>
                <w:rFonts w:ascii="Tahoma" w:hAnsi="Tahoma" w:cs="Tahoma"/>
                <w:sz w:val="20"/>
              </w:rPr>
              <w:t>, двери</w:t>
            </w:r>
            <w:r w:rsidR="00E0658B">
              <w:rPr>
                <w:rFonts w:ascii="Tahoma" w:hAnsi="Tahoma" w:cs="Tahoma"/>
                <w:sz w:val="20"/>
              </w:rPr>
              <w:t>,</w:t>
            </w:r>
            <w:r w:rsidR="00E0658B" w:rsidRPr="00E0658B">
              <w:rPr>
                <w:rFonts w:ascii="Tahoma" w:hAnsi="Tahoma" w:cs="Tahoma"/>
                <w:sz w:val="20"/>
              </w:rPr>
              <w:t xml:space="preserve"> окн</w:t>
            </w:r>
            <w:r w:rsidR="00E0658B">
              <w:rPr>
                <w:rFonts w:ascii="Tahoma" w:hAnsi="Tahoma" w:cs="Tahoma"/>
                <w:sz w:val="20"/>
              </w:rPr>
              <w:t>о-</w:t>
            </w:r>
            <w:r w:rsidR="00E0658B" w:rsidRPr="00E0658B">
              <w:rPr>
                <w:rFonts w:ascii="Tahoma" w:hAnsi="Tahoma" w:cs="Tahoma"/>
                <w:sz w:val="20"/>
              </w:rPr>
              <w:t xml:space="preserve"> стеклянные, полы- керамическая плитка с деревянным настилом на пластиковом основании. Оборудован</w:t>
            </w:r>
            <w:r w:rsidR="00E0658B">
              <w:rPr>
                <w:rFonts w:ascii="Tahoma" w:hAnsi="Tahoma" w:cs="Tahoma"/>
                <w:sz w:val="20"/>
              </w:rPr>
              <w:t>ие-</w:t>
            </w:r>
            <w:r w:rsidR="00E0658B" w:rsidRPr="00E0658B">
              <w:rPr>
                <w:rFonts w:ascii="Tahoma" w:hAnsi="Tahoma" w:cs="Tahoma"/>
                <w:sz w:val="20"/>
              </w:rPr>
              <w:t>деревянным пол</w:t>
            </w:r>
            <w:r w:rsidR="00E0658B">
              <w:rPr>
                <w:rFonts w:ascii="Tahoma" w:hAnsi="Tahoma" w:cs="Tahoma"/>
                <w:sz w:val="20"/>
              </w:rPr>
              <w:t>ок</w:t>
            </w:r>
            <w:r w:rsidR="00E0658B" w:rsidRPr="00E0658B">
              <w:rPr>
                <w:rFonts w:ascii="Tahoma" w:hAnsi="Tahoma" w:cs="Tahoma"/>
                <w:sz w:val="20"/>
              </w:rPr>
              <w:t xml:space="preserve">, </w:t>
            </w:r>
            <w:r w:rsidR="0068665F" w:rsidRPr="00E0658B">
              <w:rPr>
                <w:rFonts w:ascii="Tahoma" w:hAnsi="Tahoma" w:cs="Tahoma"/>
                <w:sz w:val="20"/>
              </w:rPr>
              <w:t>электрооборудование</w:t>
            </w:r>
            <w:r w:rsidR="0068665F">
              <w:rPr>
                <w:rFonts w:ascii="Tahoma" w:hAnsi="Tahoma" w:cs="Tahoma"/>
                <w:sz w:val="20"/>
              </w:rPr>
              <w:t xml:space="preserve"> (</w:t>
            </w:r>
            <w:r w:rsidR="00E0658B" w:rsidRPr="00E0658B">
              <w:rPr>
                <w:rFonts w:ascii="Tahoma" w:hAnsi="Tahoma" w:cs="Tahoma"/>
                <w:sz w:val="20"/>
              </w:rPr>
              <w:t>электропроводк</w:t>
            </w:r>
            <w:r w:rsidR="00E0658B">
              <w:rPr>
                <w:rFonts w:ascii="Tahoma" w:hAnsi="Tahoma" w:cs="Tahoma"/>
                <w:sz w:val="20"/>
              </w:rPr>
              <w:t>а</w:t>
            </w:r>
            <w:r w:rsidR="00E0658B" w:rsidRPr="00E0658B">
              <w:rPr>
                <w:rFonts w:ascii="Tahoma" w:hAnsi="Tahoma" w:cs="Tahoma"/>
                <w:sz w:val="20"/>
              </w:rPr>
              <w:t>, светильник</w:t>
            </w:r>
            <w:r w:rsidR="00E0658B">
              <w:rPr>
                <w:rFonts w:ascii="Tahoma" w:hAnsi="Tahoma" w:cs="Tahoma"/>
                <w:sz w:val="20"/>
              </w:rPr>
              <w:t>и</w:t>
            </w:r>
            <w:r w:rsidR="00E0658B" w:rsidRPr="00E0658B">
              <w:rPr>
                <w:rFonts w:ascii="Tahoma" w:hAnsi="Tahoma" w:cs="Tahoma"/>
                <w:sz w:val="20"/>
              </w:rPr>
              <w:t>, каменк</w:t>
            </w:r>
            <w:r w:rsidR="00E0658B">
              <w:rPr>
                <w:rFonts w:ascii="Tahoma" w:hAnsi="Tahoma" w:cs="Tahoma"/>
                <w:sz w:val="20"/>
              </w:rPr>
              <w:t xml:space="preserve">а </w:t>
            </w:r>
            <w:r w:rsidR="00E0658B" w:rsidRPr="00E0658B">
              <w:rPr>
                <w:rFonts w:ascii="Tahoma" w:hAnsi="Tahoma" w:cs="Tahoma"/>
                <w:sz w:val="20"/>
              </w:rPr>
              <w:t>с автоматической подачей воды, пожарн</w:t>
            </w:r>
            <w:r w:rsidR="00E0658B">
              <w:rPr>
                <w:rFonts w:ascii="Tahoma" w:hAnsi="Tahoma" w:cs="Tahoma"/>
                <w:sz w:val="20"/>
              </w:rPr>
              <w:t>ая</w:t>
            </w:r>
            <w:r w:rsidR="00E0658B" w:rsidRPr="00E0658B">
              <w:rPr>
                <w:rFonts w:ascii="Tahoma" w:hAnsi="Tahoma" w:cs="Tahoma"/>
                <w:sz w:val="20"/>
              </w:rPr>
              <w:t xml:space="preserve"> сигнализаци</w:t>
            </w:r>
            <w:r w:rsidR="00E0658B">
              <w:rPr>
                <w:rFonts w:ascii="Tahoma" w:hAnsi="Tahoma" w:cs="Tahoma"/>
                <w:sz w:val="20"/>
              </w:rPr>
              <w:t>я</w:t>
            </w:r>
            <w:r w:rsidR="00E0658B" w:rsidRPr="00E0658B">
              <w:rPr>
                <w:rFonts w:ascii="Tahoma" w:hAnsi="Tahoma" w:cs="Tahoma"/>
                <w:sz w:val="20"/>
              </w:rPr>
              <w:t>.</w:t>
            </w:r>
          </w:p>
        </w:tc>
      </w:tr>
      <w:tr w:rsidR="00723B4D" w:rsidRPr="009478FA" w14:paraId="77B17EAC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09506" w14:textId="77777777" w:rsidR="00723B4D" w:rsidRPr="009478FA" w:rsidRDefault="00A55FB2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1C452" w14:textId="77777777"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Объем выполняемых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7A8B" w14:textId="743003CD" w:rsidR="00D93AE0" w:rsidRDefault="008816F7" w:rsidP="00D8032C">
            <w:pPr>
              <w:keepNext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FC7754">
              <w:rPr>
                <w:rFonts w:ascii="Tahoma" w:hAnsi="Tahoma" w:cs="Tahoma"/>
                <w:sz w:val="20"/>
              </w:rPr>
              <w:t xml:space="preserve">Разработка, и </w:t>
            </w:r>
            <w:r w:rsidR="000A7B4B">
              <w:rPr>
                <w:rFonts w:ascii="Tahoma" w:hAnsi="Tahoma" w:cs="Tahoma"/>
                <w:sz w:val="20"/>
              </w:rPr>
              <w:t>согласование решений</w:t>
            </w:r>
            <w:r w:rsidR="00FC7754">
              <w:rPr>
                <w:rFonts w:ascii="Tahoma" w:hAnsi="Tahoma" w:cs="Tahoma"/>
                <w:sz w:val="20"/>
              </w:rPr>
              <w:t xml:space="preserve"> по ремонту. </w:t>
            </w:r>
          </w:p>
          <w:p w14:paraId="7875A288" w14:textId="77777777" w:rsidR="006D314C" w:rsidRDefault="005D118D" w:rsidP="00D8032C">
            <w:pPr>
              <w:keepNext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Разборка обшивки стен, д</w:t>
            </w:r>
            <w:r w:rsidR="008816F7">
              <w:rPr>
                <w:rFonts w:ascii="Tahoma" w:hAnsi="Tahoma" w:cs="Tahoma"/>
                <w:sz w:val="20"/>
              </w:rPr>
              <w:t>емонтаж</w:t>
            </w:r>
            <w:r w:rsidR="00D93AE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конструкций </w:t>
            </w:r>
            <w:r w:rsidRPr="00D93AE0">
              <w:rPr>
                <w:rFonts w:ascii="Tahoma" w:hAnsi="Tahoma" w:cs="Tahoma"/>
                <w:sz w:val="20"/>
              </w:rPr>
              <w:t>полка</w:t>
            </w:r>
            <w:r>
              <w:rPr>
                <w:rFonts w:ascii="Tahoma" w:hAnsi="Tahoma" w:cs="Tahoma"/>
                <w:sz w:val="20"/>
              </w:rPr>
              <w:t>, демонтаж каменки</w:t>
            </w:r>
            <w:r w:rsidR="006D314C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6D314C">
              <w:rPr>
                <w:rFonts w:ascii="Tahoma" w:hAnsi="Tahoma" w:cs="Tahoma"/>
                <w:sz w:val="20"/>
              </w:rPr>
              <w:t>д</w:t>
            </w:r>
            <w:r>
              <w:rPr>
                <w:rFonts w:ascii="Tahoma" w:hAnsi="Tahoma" w:cs="Tahoma"/>
                <w:sz w:val="20"/>
              </w:rPr>
              <w:t>емонтаж дверей</w:t>
            </w:r>
            <w:r w:rsidR="006D314C">
              <w:rPr>
                <w:rFonts w:ascii="Tahoma" w:hAnsi="Tahoma" w:cs="Tahoma"/>
                <w:sz w:val="20"/>
              </w:rPr>
              <w:t>.</w:t>
            </w:r>
          </w:p>
          <w:p w14:paraId="01356006" w14:textId="47F3A443" w:rsidR="00640EF8" w:rsidRPr="009478FA" w:rsidRDefault="008816F7" w:rsidP="00D8032C">
            <w:pPr>
              <w:keepNext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B52E5D">
              <w:rPr>
                <w:rFonts w:ascii="Tahoma" w:hAnsi="Tahoma" w:cs="Tahoma"/>
                <w:sz w:val="20"/>
              </w:rPr>
              <w:t>Р</w:t>
            </w:r>
            <w:r>
              <w:rPr>
                <w:rFonts w:ascii="Tahoma" w:hAnsi="Tahoma" w:cs="Tahoma"/>
                <w:sz w:val="20"/>
              </w:rPr>
              <w:t>емонтно- восстановительные работы</w:t>
            </w:r>
            <w:r w:rsidR="00C06E80">
              <w:rPr>
                <w:rFonts w:ascii="Tahoma" w:hAnsi="Tahoma" w:cs="Tahoma"/>
                <w:sz w:val="20"/>
              </w:rPr>
              <w:t xml:space="preserve"> </w:t>
            </w:r>
            <w:r w:rsidR="0068665F">
              <w:rPr>
                <w:rFonts w:ascii="Tahoma" w:hAnsi="Tahoma" w:cs="Tahoma"/>
                <w:sz w:val="20"/>
              </w:rPr>
              <w:t>помещения</w:t>
            </w:r>
            <w:r w:rsidR="0068665F" w:rsidRPr="0068665F">
              <w:rPr>
                <w:rFonts w:ascii="Tahoma" w:hAnsi="Tahoma" w:cs="Tahoma"/>
                <w:sz w:val="20"/>
              </w:rPr>
              <w:t xml:space="preserve"> сауны</w:t>
            </w:r>
            <w:r w:rsidR="00E0658B" w:rsidRPr="0068665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с заменой </w:t>
            </w:r>
            <w:r w:rsidR="00E0658B">
              <w:rPr>
                <w:rFonts w:ascii="Tahoma" w:hAnsi="Tahoma" w:cs="Tahoma"/>
                <w:sz w:val="20"/>
              </w:rPr>
              <w:t>электропроводки, светильников,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E0658B">
              <w:rPr>
                <w:rFonts w:ascii="Tahoma" w:hAnsi="Tahoma" w:cs="Tahoma"/>
                <w:sz w:val="20"/>
              </w:rPr>
              <w:t>каменки,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AB4944">
              <w:rPr>
                <w:rFonts w:ascii="Tahoma" w:hAnsi="Tahoma" w:cs="Tahoma"/>
                <w:sz w:val="20"/>
              </w:rPr>
              <w:t>согласно</w:t>
            </w:r>
            <w:r w:rsidR="003B1223">
              <w:rPr>
                <w:rFonts w:ascii="Tahoma" w:hAnsi="Tahoma" w:cs="Tahoma"/>
                <w:sz w:val="20"/>
              </w:rPr>
              <w:t xml:space="preserve"> ведомости объемов </w:t>
            </w:r>
            <w:r>
              <w:rPr>
                <w:rFonts w:ascii="Tahoma" w:hAnsi="Tahoma" w:cs="Tahoma"/>
                <w:sz w:val="20"/>
              </w:rPr>
              <w:t xml:space="preserve">работ </w:t>
            </w:r>
            <w:r w:rsidRPr="008816F7">
              <w:rPr>
                <w:rFonts w:ascii="Tahoma" w:hAnsi="Tahoma" w:cs="Tahoma"/>
                <w:sz w:val="20"/>
              </w:rPr>
              <w:t>Приложение №2 к настоящему Техническому заданию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E83532" w:rsidRPr="009478FA" w14:paraId="09E89381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58B09" w14:textId="77777777" w:rsidR="00E83532" w:rsidRPr="009478FA" w:rsidRDefault="00E83532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3DC12" w14:textId="77777777" w:rsidR="00E83532" w:rsidRPr="009478FA" w:rsidRDefault="00E83532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Основные требования к производителю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657F" w14:textId="77777777" w:rsidR="00E83532" w:rsidRPr="009478FA" w:rsidRDefault="00CF260F" w:rsidP="00D8032C">
            <w:pPr>
              <w:keepNext/>
              <w:spacing w:after="60"/>
              <w:jc w:val="both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 Опыт производства аналогичных работ. </w:t>
            </w:r>
          </w:p>
        </w:tc>
      </w:tr>
      <w:tr w:rsidR="00723B4D" w:rsidRPr="009478FA" w14:paraId="305372CC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F7196" w14:textId="77777777"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56A65" w14:textId="77777777" w:rsidR="00723B4D" w:rsidRPr="009478FA" w:rsidRDefault="00694C4C" w:rsidP="00D8032C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  </w:t>
            </w:r>
            <w:r w:rsidR="00723B4D" w:rsidRPr="009478FA">
              <w:rPr>
                <w:rFonts w:ascii="Tahoma" w:hAnsi="Tahoma" w:cs="Tahoma"/>
                <w:color w:val="000000"/>
                <w:sz w:val="20"/>
              </w:rPr>
              <w:t>Требования техники безопасности и охраны труда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9BE7" w14:textId="77777777" w:rsidR="00915574" w:rsidRDefault="00915574" w:rsidP="00D8032C">
            <w:pPr>
              <w:rPr>
                <w:rFonts w:ascii="Tahoma" w:hAnsi="Tahoma" w:cs="Tahoma"/>
                <w:color w:val="000000"/>
                <w:sz w:val="20"/>
              </w:rPr>
            </w:pPr>
            <w:r w:rsidRPr="00915574">
              <w:rPr>
                <w:rFonts w:ascii="Tahoma" w:hAnsi="Tahoma" w:cs="Tahoma"/>
                <w:color w:val="000000"/>
                <w:sz w:val="20"/>
              </w:rPr>
              <w:t xml:space="preserve">В соответствии с Приложением № </w:t>
            </w:r>
            <w:r w:rsidR="008816F7">
              <w:rPr>
                <w:rFonts w:ascii="Tahoma" w:hAnsi="Tahoma" w:cs="Tahoma"/>
                <w:color w:val="000000"/>
                <w:sz w:val="20"/>
              </w:rPr>
              <w:t>1</w:t>
            </w:r>
            <w:r w:rsidRPr="00915574">
              <w:rPr>
                <w:rFonts w:ascii="Tahoma" w:hAnsi="Tahoma" w:cs="Tahoma"/>
                <w:color w:val="000000"/>
                <w:sz w:val="20"/>
              </w:rPr>
              <w:t xml:space="preserve"> к настоящему техническому заданию</w:t>
            </w:r>
          </w:p>
          <w:p w14:paraId="44FCC662" w14:textId="77777777" w:rsidR="000519AE" w:rsidRPr="009478FA" w:rsidRDefault="000519AE" w:rsidP="00631C8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23B4D" w:rsidRPr="009478FA" w14:paraId="4D332013" w14:textId="77777777" w:rsidTr="00D8032C">
        <w:trPr>
          <w:trHeight w:val="1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7C3BF" w14:textId="77777777"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D1C61" w14:textId="77777777"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Основные требования к производству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6C3C" w14:textId="77777777" w:rsidR="00723B4D" w:rsidRPr="009478FA" w:rsidRDefault="00684C09" w:rsidP="00D8032C">
            <w:pPr>
              <w:spacing w:before="60" w:after="100" w:afterAutospacing="1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-</w:t>
            </w:r>
            <w:r w:rsidR="00602F79">
              <w:rPr>
                <w:rFonts w:ascii="Tahoma" w:hAnsi="Tahoma" w:cs="Tahoma"/>
                <w:sz w:val="20"/>
              </w:rPr>
              <w:t xml:space="preserve"> </w:t>
            </w:r>
            <w:r w:rsidR="00723B4D" w:rsidRPr="009478FA">
              <w:rPr>
                <w:rFonts w:ascii="Tahoma" w:hAnsi="Tahoma" w:cs="Tahoma"/>
                <w:sz w:val="20"/>
              </w:rPr>
              <w:t>Все работы ведутся в соответствии с</w:t>
            </w:r>
            <w:r w:rsidR="00EA170C" w:rsidRPr="009478FA">
              <w:rPr>
                <w:rFonts w:ascii="Tahoma" w:hAnsi="Tahoma" w:cs="Tahoma"/>
                <w:sz w:val="20"/>
              </w:rPr>
              <w:t xml:space="preserve"> </w:t>
            </w:r>
            <w:r w:rsidR="00723B4D" w:rsidRPr="009478FA">
              <w:rPr>
                <w:rFonts w:ascii="Tahoma" w:hAnsi="Tahoma" w:cs="Tahoma"/>
                <w:sz w:val="20"/>
              </w:rPr>
              <w:t xml:space="preserve">нормативными актами на данный вид работ, действующими на территории Российской Федерации </w:t>
            </w:r>
            <w:r w:rsidR="008A3EC1" w:rsidRPr="009478FA">
              <w:rPr>
                <w:rFonts w:ascii="Tahoma" w:hAnsi="Tahoma" w:cs="Tahoma"/>
                <w:sz w:val="20"/>
              </w:rPr>
              <w:t xml:space="preserve">            </w:t>
            </w:r>
          </w:p>
        </w:tc>
      </w:tr>
      <w:tr w:rsidR="00723B4D" w:rsidRPr="009478FA" w14:paraId="0CCDF09F" w14:textId="77777777" w:rsidTr="00D8032C">
        <w:trPr>
          <w:trHeight w:val="5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2507E" w14:textId="77777777"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6D892" w14:textId="77777777" w:rsidR="00723B4D" w:rsidRPr="009478FA" w:rsidRDefault="00723B4D" w:rsidP="00D8032C">
            <w:pPr>
              <w:snapToGrid w:val="0"/>
              <w:ind w:left="152" w:right="210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Сроки исполнения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6156" w14:textId="158DD1F6" w:rsidR="00723B4D" w:rsidRPr="009478FA" w:rsidRDefault="00723B4D" w:rsidP="00D8032C">
            <w:pPr>
              <w:spacing w:before="6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Начало работ </w:t>
            </w:r>
            <w:r w:rsidR="00EA170C" w:rsidRPr="009478FA">
              <w:rPr>
                <w:rFonts w:ascii="Tahoma" w:hAnsi="Tahoma" w:cs="Tahoma"/>
                <w:sz w:val="20"/>
              </w:rPr>
              <w:t>–</w:t>
            </w:r>
            <w:r w:rsidR="009A4DE9">
              <w:rPr>
                <w:rFonts w:ascii="Tahoma" w:hAnsi="Tahoma" w:cs="Tahoma"/>
                <w:sz w:val="20"/>
              </w:rPr>
              <w:t xml:space="preserve"> </w:t>
            </w:r>
            <w:r w:rsidR="00E3305B">
              <w:rPr>
                <w:rFonts w:ascii="Tahoma" w:hAnsi="Tahoma" w:cs="Tahoma"/>
                <w:sz w:val="20"/>
                <w:lang w:val="en-US"/>
              </w:rPr>
              <w:t>30</w:t>
            </w:r>
            <w:r w:rsidR="00602F79">
              <w:rPr>
                <w:rFonts w:ascii="Tahoma" w:hAnsi="Tahoma" w:cs="Tahoma"/>
                <w:sz w:val="20"/>
              </w:rPr>
              <w:t xml:space="preserve"> ию</w:t>
            </w:r>
            <w:r w:rsidR="00514B89">
              <w:rPr>
                <w:rFonts w:ascii="Tahoma" w:hAnsi="Tahoma" w:cs="Tahoma"/>
                <w:sz w:val="20"/>
              </w:rPr>
              <w:t>л</w:t>
            </w:r>
            <w:r w:rsidR="00E81E8F">
              <w:rPr>
                <w:rFonts w:ascii="Tahoma" w:hAnsi="Tahoma" w:cs="Tahoma"/>
                <w:sz w:val="20"/>
              </w:rPr>
              <w:t>я</w:t>
            </w:r>
            <w:r w:rsidR="009A4DE9">
              <w:rPr>
                <w:rFonts w:ascii="Tahoma" w:hAnsi="Tahoma" w:cs="Tahoma"/>
                <w:sz w:val="20"/>
              </w:rPr>
              <w:t xml:space="preserve"> 202</w:t>
            </w:r>
            <w:r w:rsidR="00A6202E" w:rsidRPr="00A6202E">
              <w:rPr>
                <w:rFonts w:ascii="Tahoma" w:hAnsi="Tahoma" w:cs="Tahoma"/>
                <w:sz w:val="20"/>
              </w:rPr>
              <w:t>1</w:t>
            </w:r>
            <w:r w:rsidR="00EA170C" w:rsidRPr="009478FA">
              <w:rPr>
                <w:rFonts w:ascii="Tahoma" w:hAnsi="Tahoma" w:cs="Tahoma"/>
                <w:sz w:val="20"/>
              </w:rPr>
              <w:t>г;</w:t>
            </w:r>
          </w:p>
          <w:p w14:paraId="1165E34E" w14:textId="0508E3FA" w:rsidR="00EA170C" w:rsidRPr="009478FA" w:rsidRDefault="00EA170C" w:rsidP="00D8032C">
            <w:pPr>
              <w:spacing w:before="6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Окончание </w:t>
            </w:r>
            <w:r w:rsidR="009A4DE9" w:rsidRPr="009478FA">
              <w:rPr>
                <w:rFonts w:ascii="Tahoma" w:hAnsi="Tahoma" w:cs="Tahoma"/>
                <w:sz w:val="20"/>
              </w:rPr>
              <w:t>–</w:t>
            </w:r>
            <w:r w:rsidR="009A4DE9">
              <w:rPr>
                <w:rFonts w:ascii="Tahoma" w:hAnsi="Tahoma" w:cs="Tahoma"/>
                <w:sz w:val="20"/>
              </w:rPr>
              <w:t xml:space="preserve"> 30 </w:t>
            </w:r>
            <w:r w:rsidR="00A6202E">
              <w:rPr>
                <w:rFonts w:ascii="Tahoma" w:hAnsi="Tahoma" w:cs="Tahoma"/>
                <w:sz w:val="20"/>
              </w:rPr>
              <w:t>сентября 2021</w:t>
            </w:r>
            <w:r w:rsidR="00A55FB2" w:rsidRPr="009478FA">
              <w:rPr>
                <w:rFonts w:ascii="Tahoma" w:hAnsi="Tahoma" w:cs="Tahoma"/>
                <w:sz w:val="20"/>
              </w:rPr>
              <w:t>г.</w:t>
            </w:r>
            <w:r w:rsidRPr="009478FA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23B4D" w:rsidRPr="009478FA" w14:paraId="3A3E5558" w14:textId="77777777" w:rsidTr="00D8032C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4A99A" w14:textId="77777777"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B485F" w14:textId="77777777"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Требования к составу и оформлению документации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2CAB" w14:textId="7718599F" w:rsidR="0092108A" w:rsidRPr="009478FA" w:rsidRDefault="0092108A" w:rsidP="00D8032C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 w:rsidR="00723B4D" w:rsidRPr="009478FA">
              <w:rPr>
                <w:rFonts w:ascii="Tahoma" w:hAnsi="Tahoma" w:cs="Tahoma"/>
                <w:sz w:val="20"/>
              </w:rPr>
              <w:t>Сметн</w:t>
            </w:r>
            <w:r w:rsidR="00602F79">
              <w:rPr>
                <w:rFonts w:ascii="Tahoma" w:hAnsi="Tahoma" w:cs="Tahoma"/>
                <w:sz w:val="20"/>
              </w:rPr>
              <w:t>ую</w:t>
            </w:r>
            <w:r w:rsidR="00723B4D" w:rsidRPr="009478FA">
              <w:rPr>
                <w:rFonts w:ascii="Tahoma" w:hAnsi="Tahoma" w:cs="Tahoma"/>
                <w:sz w:val="20"/>
              </w:rPr>
              <w:t xml:space="preserve"> документаци</w:t>
            </w:r>
            <w:r w:rsidR="00602F79">
              <w:rPr>
                <w:rFonts w:ascii="Tahoma" w:hAnsi="Tahoma" w:cs="Tahoma"/>
                <w:sz w:val="20"/>
              </w:rPr>
              <w:t>ю</w:t>
            </w:r>
            <w:r w:rsidR="001C7E46" w:rsidRPr="009478FA">
              <w:rPr>
                <w:rFonts w:ascii="Tahoma" w:hAnsi="Tahoma" w:cs="Tahoma"/>
                <w:sz w:val="20"/>
              </w:rPr>
              <w:t xml:space="preserve"> состав</w:t>
            </w:r>
            <w:r w:rsidR="00602F79">
              <w:rPr>
                <w:rFonts w:ascii="Tahoma" w:hAnsi="Tahoma" w:cs="Tahoma"/>
                <w:sz w:val="20"/>
              </w:rPr>
              <w:t>ить</w:t>
            </w:r>
            <w:r w:rsidR="00723B4D" w:rsidRPr="009478FA">
              <w:rPr>
                <w:rFonts w:ascii="Tahoma" w:hAnsi="Tahoma" w:cs="Tahoma"/>
                <w:sz w:val="20"/>
              </w:rPr>
              <w:t xml:space="preserve"> в территориальных единичных расценках с последующей индексацией. (Методика определения стоимости строительной продукции на территор</w:t>
            </w:r>
            <w:r w:rsidR="00EA170C" w:rsidRPr="009478FA">
              <w:rPr>
                <w:rFonts w:ascii="Tahoma" w:hAnsi="Tahoma" w:cs="Tahoma"/>
                <w:sz w:val="20"/>
              </w:rPr>
              <w:t xml:space="preserve">ии РФ </w:t>
            </w:r>
            <w:r w:rsidR="009D04A3" w:rsidRPr="009478FA">
              <w:rPr>
                <w:rFonts w:ascii="Tahoma" w:hAnsi="Tahoma" w:cs="Tahoma"/>
                <w:sz w:val="20"/>
              </w:rPr>
              <w:t>согласно МДС</w:t>
            </w:r>
            <w:r w:rsidR="00EA170C" w:rsidRPr="009478FA">
              <w:rPr>
                <w:rFonts w:ascii="Tahoma" w:hAnsi="Tahoma" w:cs="Tahoma"/>
                <w:sz w:val="20"/>
              </w:rPr>
              <w:t>81-35.2004.</w:t>
            </w:r>
            <w:r w:rsidR="00C70387">
              <w:rPr>
                <w:rFonts w:ascii="Tahoma" w:hAnsi="Tahoma" w:cs="Tahoma"/>
                <w:sz w:val="20"/>
              </w:rPr>
              <w:t xml:space="preserve"> индекс 4кв 2020г и </w:t>
            </w:r>
            <w:r w:rsidR="008A7EA3">
              <w:rPr>
                <w:rFonts w:ascii="Tahoma" w:hAnsi="Tahoma" w:cs="Tahoma"/>
                <w:sz w:val="20"/>
              </w:rPr>
              <w:t>переводной коэффициент</w:t>
            </w:r>
            <w:r w:rsidR="00C70387">
              <w:rPr>
                <w:rFonts w:ascii="Tahoma" w:hAnsi="Tahoma" w:cs="Tahoma"/>
                <w:sz w:val="20"/>
              </w:rPr>
              <w:t xml:space="preserve">.)  </w:t>
            </w:r>
            <w:r w:rsidR="003769B4" w:rsidRPr="009478FA">
              <w:rPr>
                <w:rFonts w:ascii="Tahoma" w:hAnsi="Tahoma" w:cs="Tahoma"/>
                <w:sz w:val="20"/>
              </w:rPr>
              <w:t xml:space="preserve"> </w:t>
            </w:r>
            <w:r w:rsidR="001902EF" w:rsidRPr="009478FA">
              <w:rPr>
                <w:rFonts w:ascii="Tahoma" w:hAnsi="Tahoma" w:cs="Tahoma"/>
                <w:sz w:val="20"/>
              </w:rPr>
              <w:t xml:space="preserve"> </w:t>
            </w:r>
            <w:r w:rsidR="009D04A3" w:rsidRPr="009478FA">
              <w:rPr>
                <w:rFonts w:ascii="Tahoma" w:hAnsi="Tahoma" w:cs="Tahoma"/>
                <w:sz w:val="20"/>
              </w:rPr>
              <w:t>в соответствии</w:t>
            </w:r>
            <w:r w:rsidR="001902EF" w:rsidRPr="009478FA">
              <w:rPr>
                <w:rFonts w:ascii="Tahoma" w:hAnsi="Tahoma" w:cs="Tahoma"/>
                <w:sz w:val="20"/>
              </w:rPr>
              <w:t xml:space="preserve"> </w:t>
            </w:r>
            <w:r w:rsidR="009D04A3" w:rsidRPr="009478FA">
              <w:rPr>
                <w:rFonts w:ascii="Tahoma" w:hAnsi="Tahoma" w:cs="Tahoma"/>
                <w:sz w:val="20"/>
              </w:rPr>
              <w:t xml:space="preserve">с </w:t>
            </w:r>
            <w:r w:rsidR="00D8032C">
              <w:rPr>
                <w:rFonts w:ascii="Tahoma" w:hAnsi="Tahoma" w:cs="Tahoma"/>
                <w:sz w:val="20"/>
              </w:rPr>
              <w:t>Ведомост</w:t>
            </w:r>
            <w:r w:rsidR="00602F79">
              <w:rPr>
                <w:rFonts w:ascii="Tahoma" w:hAnsi="Tahoma" w:cs="Tahoma"/>
                <w:sz w:val="20"/>
              </w:rPr>
              <w:t>ью</w:t>
            </w:r>
            <w:r w:rsidR="00D8032C">
              <w:rPr>
                <w:rFonts w:ascii="Tahoma" w:hAnsi="Tahoma" w:cs="Tahoma"/>
                <w:sz w:val="20"/>
              </w:rPr>
              <w:t xml:space="preserve"> объемов</w:t>
            </w:r>
            <w:r w:rsidR="00DE527D">
              <w:rPr>
                <w:rFonts w:ascii="Tahoma" w:hAnsi="Tahoma" w:cs="Tahoma"/>
                <w:sz w:val="20"/>
              </w:rPr>
              <w:t xml:space="preserve"> работ </w:t>
            </w:r>
            <w:r>
              <w:rPr>
                <w:rFonts w:ascii="Tahoma" w:hAnsi="Tahoma" w:cs="Tahoma"/>
                <w:sz w:val="20"/>
              </w:rPr>
              <w:t>-</w:t>
            </w:r>
            <w:r w:rsidR="001902EF" w:rsidRPr="009478FA">
              <w:rPr>
                <w:rFonts w:ascii="Tahoma" w:hAnsi="Tahoma" w:cs="Tahoma"/>
                <w:sz w:val="20"/>
              </w:rPr>
              <w:t>Приложение</w:t>
            </w:r>
            <w:r w:rsidR="00DE527D">
              <w:rPr>
                <w:rFonts w:ascii="Tahoma" w:hAnsi="Tahoma" w:cs="Tahoma"/>
                <w:sz w:val="20"/>
              </w:rPr>
              <w:t xml:space="preserve"> №2 </w:t>
            </w:r>
            <w:r w:rsidR="001902EF" w:rsidRPr="009478FA">
              <w:rPr>
                <w:rFonts w:ascii="Tahoma" w:hAnsi="Tahoma" w:cs="Tahoma"/>
                <w:sz w:val="20"/>
              </w:rPr>
              <w:t xml:space="preserve">к настоящему Техническому </w:t>
            </w:r>
            <w:r w:rsidR="009D04A3" w:rsidRPr="009478FA">
              <w:rPr>
                <w:rFonts w:ascii="Tahoma" w:hAnsi="Tahoma" w:cs="Tahoma"/>
                <w:sz w:val="20"/>
              </w:rPr>
              <w:t>заданию</w:t>
            </w:r>
            <w:r>
              <w:rPr>
                <w:rFonts w:ascii="Tahoma" w:hAnsi="Tahoma" w:cs="Tahoma"/>
                <w:sz w:val="20"/>
              </w:rPr>
              <w:t xml:space="preserve"> с учетом пусконаладочных работ</w:t>
            </w:r>
            <w:r w:rsidR="009D04A3" w:rsidRPr="009478FA">
              <w:rPr>
                <w:rFonts w:ascii="Tahoma" w:hAnsi="Tahoma" w:cs="Tahoma"/>
                <w:sz w:val="20"/>
              </w:rPr>
              <w:t>;</w:t>
            </w:r>
          </w:p>
          <w:p w14:paraId="324272E4" w14:textId="77777777" w:rsidR="00723B4D" w:rsidRPr="009478FA" w:rsidRDefault="00684C09" w:rsidP="00D8032C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-</w:t>
            </w:r>
            <w:r w:rsidR="00723B4D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По окончании работ </w:t>
            </w:r>
            <w:r w:rsidR="009D04A3" w:rsidRPr="009478FA">
              <w:rPr>
                <w:rFonts w:ascii="Tahoma" w:hAnsi="Tahoma" w:cs="Tahoma"/>
                <w:color w:val="000000" w:themeColor="text1"/>
                <w:sz w:val="20"/>
              </w:rPr>
              <w:t>предоставить исполнительную</w:t>
            </w:r>
            <w:r w:rsidR="001902EF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 документацию </w:t>
            </w:r>
            <w:r w:rsidR="009D04A3" w:rsidRPr="009478FA">
              <w:rPr>
                <w:rFonts w:ascii="Tahoma" w:hAnsi="Tahoma" w:cs="Tahoma"/>
                <w:color w:val="000000" w:themeColor="text1"/>
                <w:sz w:val="20"/>
              </w:rPr>
              <w:t>по установленной</w:t>
            </w:r>
            <w:r w:rsidR="00EA170C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 форме.</w:t>
            </w:r>
          </w:p>
        </w:tc>
      </w:tr>
      <w:tr w:rsidR="00723B4D" w:rsidRPr="009478FA" w14:paraId="3E571ABC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CD382" w14:textId="77777777"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AE117" w14:textId="77777777"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Порядок сдачи выполненных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1868" w14:textId="77777777" w:rsidR="00723B4D" w:rsidRPr="009478FA" w:rsidRDefault="00E41D59" w:rsidP="00D8032C">
            <w:pPr>
              <w:tabs>
                <w:tab w:val="num" w:pos="335"/>
              </w:tabs>
              <w:snapToGrid w:val="0"/>
              <w:ind w:left="51" w:right="94" w:firstLine="114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В порядке,</w:t>
            </w:r>
            <w:r w:rsidR="00723B4D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 предусмотренном договор</w:t>
            </w:r>
            <w:r w:rsidR="009C57C2" w:rsidRPr="009478FA">
              <w:rPr>
                <w:rFonts w:ascii="Tahoma" w:hAnsi="Tahoma" w:cs="Tahoma"/>
                <w:color w:val="000000" w:themeColor="text1"/>
                <w:sz w:val="20"/>
              </w:rPr>
              <w:t>ом</w:t>
            </w:r>
            <w:r w:rsidR="00723B4D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</w:tc>
      </w:tr>
      <w:tr w:rsidR="00723B4D" w:rsidRPr="009478FA" w14:paraId="3D81734C" w14:textId="77777777" w:rsidTr="00D8032C">
        <w:trPr>
          <w:trHeight w:val="2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966AE" w14:textId="77777777" w:rsidR="00723B4D" w:rsidRPr="009478FA" w:rsidRDefault="00193DED" w:rsidP="00D8032C">
            <w:pPr>
              <w:snapToGrid w:val="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 </w:t>
            </w:r>
            <w:r w:rsidR="00A55FB2" w:rsidRPr="009478FA">
              <w:rPr>
                <w:rFonts w:ascii="Tahoma" w:hAnsi="Tahoma" w:cs="Tahoma"/>
                <w:sz w:val="20"/>
              </w:rPr>
              <w:t xml:space="preserve">  </w:t>
            </w:r>
            <w:r w:rsidR="00D8032C">
              <w:rPr>
                <w:rFonts w:ascii="Tahoma" w:hAnsi="Tahoma" w:cs="Tahoma"/>
                <w:sz w:val="20"/>
              </w:rPr>
              <w:t>10</w:t>
            </w:r>
          </w:p>
          <w:p w14:paraId="33D4E685" w14:textId="77777777" w:rsidR="00723B4D" w:rsidRPr="009478FA" w:rsidRDefault="00723B4D" w:rsidP="00D8032C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C56D5" w14:textId="77777777" w:rsidR="00723B4D" w:rsidRPr="009478FA" w:rsidRDefault="00723B4D" w:rsidP="00D8032C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bCs/>
                <w:sz w:val="20"/>
              </w:rPr>
              <w:t xml:space="preserve">   Гарантия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ED0A" w14:textId="77777777" w:rsidR="00723B4D" w:rsidRPr="009478FA" w:rsidRDefault="00723B4D" w:rsidP="00D8032C">
            <w:p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Срок предоставления гарантий качества –</w:t>
            </w:r>
            <w:r w:rsidR="000D6582" w:rsidRPr="009478FA">
              <w:rPr>
                <w:rFonts w:ascii="Tahoma" w:hAnsi="Tahoma" w:cs="Tahoma"/>
                <w:sz w:val="20"/>
              </w:rPr>
              <w:t>2</w:t>
            </w:r>
            <w:r w:rsidRPr="009478FA">
              <w:rPr>
                <w:rFonts w:ascii="Tahoma" w:hAnsi="Tahoma" w:cs="Tahoma"/>
                <w:sz w:val="20"/>
              </w:rPr>
              <w:t xml:space="preserve"> </w:t>
            </w:r>
            <w:r w:rsidR="000D6582" w:rsidRPr="009478FA">
              <w:rPr>
                <w:rFonts w:ascii="Tahoma" w:hAnsi="Tahoma" w:cs="Tahoma"/>
                <w:sz w:val="20"/>
              </w:rPr>
              <w:t>года</w:t>
            </w:r>
            <w:r w:rsidRPr="009478FA">
              <w:rPr>
                <w:rFonts w:ascii="Tahoma" w:hAnsi="Tahoma" w:cs="Tahoma"/>
                <w:sz w:val="20"/>
              </w:rPr>
              <w:t>.</w:t>
            </w:r>
          </w:p>
        </w:tc>
      </w:tr>
      <w:tr w:rsidR="00723B4D" w:rsidRPr="009478FA" w14:paraId="189AB38B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0FC35" w14:textId="77777777"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84FAD" w14:textId="77777777" w:rsidR="00723B4D" w:rsidRPr="009478FA" w:rsidRDefault="00723B4D" w:rsidP="00D8032C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  Режим работы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7231" w14:textId="77777777" w:rsidR="00723B4D" w:rsidRPr="009478FA" w:rsidRDefault="00662BC1" w:rsidP="00D8032C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 w:rsidRPr="00662BC1">
              <w:rPr>
                <w:rFonts w:ascii="Tahoma" w:hAnsi="Tahoma" w:cs="Tahoma"/>
                <w:color w:val="000000"/>
                <w:sz w:val="20"/>
              </w:rPr>
              <w:t>Обеспечить работу на объекте с продолжительностью рабочего дня с 9:00 до 18:00 пять дней в неделю. Изменение режима работы - по согласованию с Заказчиком.</w:t>
            </w:r>
          </w:p>
        </w:tc>
      </w:tr>
      <w:tr w:rsidR="00723B4D" w:rsidRPr="009478FA" w14:paraId="4D1977C0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6AB00" w14:textId="77777777"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AC7C4" w14:textId="77777777"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Особые условия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567D" w14:textId="77777777" w:rsidR="00602F79" w:rsidRDefault="00965FA6" w:rsidP="00602F79">
            <w:pPr>
              <w:snapToGrid w:val="0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- </w:t>
            </w:r>
            <w:r w:rsidR="00A55FB2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Осуществлять постоянный контроль работ ответственным производителем работ (прораб</w:t>
            </w:r>
            <w:r w:rsidR="00A3094E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, </w:t>
            </w:r>
            <w:r w:rsidR="001D2D2F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бригадир)</w:t>
            </w:r>
            <w:r w:rsidR="00A55FB2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аттестованным </w:t>
            </w:r>
            <w:r w:rsidR="001D2D2F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по программе</w:t>
            </w:r>
            <w:r w:rsidR="00A55FB2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охраны труда.</w:t>
            </w:r>
          </w:p>
          <w:p w14:paraId="5418D14A" w14:textId="77777777" w:rsidR="00602F79" w:rsidRPr="009478FA" w:rsidRDefault="00A55FB2" w:rsidP="00602F79">
            <w:pPr>
              <w:snapToGrid w:val="0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</w:t>
            </w:r>
            <w:r w:rsidR="00602F79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- </w:t>
            </w:r>
            <w:r w:rsidR="00A417E6" w:rsidRPr="00A417E6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Не допускать повреждений оборудования, инженерных систем, мебели и отделки помещений вне ремонтного участка.</w:t>
            </w:r>
          </w:p>
          <w:p w14:paraId="5721F74F" w14:textId="77777777" w:rsidR="00A55FB2" w:rsidRPr="009478FA" w:rsidRDefault="00A55FB2" w:rsidP="00D8032C">
            <w:pPr>
              <w:snapToGrid w:val="0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</w:p>
        </w:tc>
      </w:tr>
    </w:tbl>
    <w:p w14:paraId="6513E9B9" w14:textId="77777777" w:rsidR="00640EF8" w:rsidRPr="00A55FB2" w:rsidRDefault="00640EF8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tbl>
      <w:tblPr>
        <w:tblpPr w:leftFromText="180" w:rightFromText="180" w:bottomFromText="200" w:vertAnchor="text" w:horzAnchor="margin" w:tblpY="113"/>
        <w:tblW w:w="10521" w:type="dxa"/>
        <w:tblLayout w:type="fixed"/>
        <w:tblLook w:val="01E0" w:firstRow="1" w:lastRow="1" w:firstColumn="1" w:lastColumn="1" w:noHBand="0" w:noVBand="0"/>
      </w:tblPr>
      <w:tblGrid>
        <w:gridCol w:w="7213"/>
        <w:gridCol w:w="3308"/>
      </w:tblGrid>
      <w:tr w:rsidR="00723B4D" w:rsidRPr="00A55FB2" w14:paraId="79E42742" w14:textId="77777777" w:rsidTr="00140E58">
        <w:trPr>
          <w:trHeight w:val="545"/>
        </w:trPr>
        <w:tc>
          <w:tcPr>
            <w:tcW w:w="7213" w:type="dxa"/>
            <w:hideMark/>
          </w:tcPr>
          <w:p w14:paraId="47FA4A67" w14:textId="77777777" w:rsidR="00723B4D" w:rsidRPr="00A55FB2" w:rsidRDefault="00723B4D" w:rsidP="00690133">
            <w:pPr>
              <w:rPr>
                <w:rFonts w:ascii="Tahoma" w:hAnsi="Tahoma" w:cs="Tahoma"/>
                <w:b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Представитель Заказчика:  </w:t>
            </w:r>
          </w:p>
          <w:p w14:paraId="68053658" w14:textId="77777777" w:rsidR="00723B4D" w:rsidRPr="00A55FB2" w:rsidRDefault="00723B4D" w:rsidP="00690133">
            <w:pPr>
              <w:ind w:right="-726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Заместитель генерального директора </w:t>
            </w:r>
          </w:p>
          <w:p w14:paraId="2B02C183" w14:textId="77777777" w:rsidR="00723B4D" w:rsidRPr="00A55FB2" w:rsidRDefault="00723B4D" w:rsidP="00690133">
            <w:pPr>
              <w:ind w:right="-726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по производству - главный     </w:t>
            </w:r>
            <w:r w:rsidR="00D8032C" w:rsidRPr="00A55FB2">
              <w:rPr>
                <w:rFonts w:ascii="Tahoma" w:hAnsi="Tahoma" w:cs="Tahoma"/>
                <w:sz w:val="20"/>
              </w:rPr>
              <w:t>инженер ООО</w:t>
            </w:r>
            <w:r w:rsidRPr="00A55FB2">
              <w:rPr>
                <w:rFonts w:ascii="Tahoma" w:hAnsi="Tahoma" w:cs="Tahoma"/>
                <w:sz w:val="20"/>
              </w:rPr>
              <w:t xml:space="preserve"> «Ренонс»</w:t>
            </w:r>
          </w:p>
          <w:p w14:paraId="23C67584" w14:textId="77777777" w:rsidR="00EA170C" w:rsidRPr="00A55FB2" w:rsidRDefault="00EA170C" w:rsidP="006901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08" w:type="dxa"/>
            <w:vAlign w:val="bottom"/>
          </w:tcPr>
          <w:p w14:paraId="0F9701E7" w14:textId="77777777" w:rsidR="00723B4D" w:rsidRPr="00A55FB2" w:rsidRDefault="00723B4D" w:rsidP="00690133">
            <w:pPr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___________А. Н.  Павлив</w:t>
            </w:r>
          </w:p>
          <w:p w14:paraId="2F30B031" w14:textId="77777777" w:rsidR="00723B4D" w:rsidRPr="00A55FB2" w:rsidRDefault="00723B4D" w:rsidP="00690133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0C2F88D" w14:textId="77777777" w:rsidR="007705A7" w:rsidRDefault="007705A7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p w14:paraId="12C61084" w14:textId="77777777" w:rsidR="007705A7" w:rsidRDefault="007705A7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p w14:paraId="537462E1" w14:textId="77777777" w:rsidR="007705A7" w:rsidRDefault="007705A7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p w14:paraId="33024428" w14:textId="77777777" w:rsidR="00723B4D" w:rsidRPr="00A55FB2" w:rsidRDefault="00D644D8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  <w:r w:rsidRPr="00A55FB2">
        <w:rPr>
          <w:rFonts w:ascii="Tahoma" w:hAnsi="Tahoma" w:cs="Tahoma"/>
          <w:spacing w:val="-3"/>
          <w:sz w:val="20"/>
        </w:rPr>
        <w:t>Исп:</w:t>
      </w:r>
    </w:p>
    <w:p w14:paraId="78FD7404" w14:textId="77777777" w:rsidR="001A36E5" w:rsidRPr="00A55FB2" w:rsidRDefault="001A36E5" w:rsidP="001A36E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  <w:r w:rsidRPr="00A55FB2">
        <w:rPr>
          <w:rFonts w:ascii="Tahoma" w:hAnsi="Tahoma" w:cs="Tahoma"/>
          <w:spacing w:val="-3"/>
          <w:sz w:val="20"/>
        </w:rPr>
        <w:t>Пакулова Т.Н.</w:t>
      </w:r>
      <w:r w:rsidR="009478FA" w:rsidRPr="009478FA">
        <w:t xml:space="preserve"> </w:t>
      </w:r>
      <w:r w:rsidR="009478FA" w:rsidRPr="009478FA">
        <w:rPr>
          <w:rFonts w:ascii="Tahoma" w:hAnsi="Tahoma" w:cs="Tahoma"/>
          <w:spacing w:val="-3"/>
          <w:sz w:val="20"/>
        </w:rPr>
        <w:t>т: 256 86 82</w:t>
      </w:r>
    </w:p>
    <w:p w14:paraId="2E58B437" w14:textId="77777777" w:rsidR="00915574" w:rsidRPr="00915574" w:rsidRDefault="00915574" w:rsidP="00915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1C067813" w14:textId="77777777" w:rsidR="00915574" w:rsidRDefault="00915574" w:rsidP="00915574">
      <w:pPr>
        <w:spacing w:line="120" w:lineRule="atLeast"/>
        <w:rPr>
          <w:sz w:val="18"/>
          <w:szCs w:val="18"/>
        </w:rPr>
      </w:pPr>
    </w:p>
    <w:p w14:paraId="690DBD18" w14:textId="2D790C30" w:rsidR="00AB4944" w:rsidRDefault="00AB4944" w:rsidP="00915574">
      <w:pPr>
        <w:spacing w:line="120" w:lineRule="atLeast"/>
        <w:rPr>
          <w:sz w:val="18"/>
          <w:szCs w:val="18"/>
        </w:rPr>
      </w:pPr>
    </w:p>
    <w:sectPr w:rsidR="00AB4944" w:rsidSect="007705A7">
      <w:pgSz w:w="11906" w:h="16838"/>
      <w:pgMar w:top="709" w:right="566" w:bottom="0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BD1C" w14:textId="77777777" w:rsidR="00F374A0" w:rsidRDefault="00F374A0" w:rsidP="003D6F7A">
      <w:r>
        <w:separator/>
      </w:r>
    </w:p>
  </w:endnote>
  <w:endnote w:type="continuationSeparator" w:id="0">
    <w:p w14:paraId="63CF303C" w14:textId="77777777" w:rsidR="00F374A0" w:rsidRDefault="00F374A0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16A7" w14:textId="77777777" w:rsidR="00F374A0" w:rsidRDefault="00F374A0" w:rsidP="003D6F7A">
      <w:r>
        <w:separator/>
      </w:r>
    </w:p>
  </w:footnote>
  <w:footnote w:type="continuationSeparator" w:id="0">
    <w:p w14:paraId="7F8D0088" w14:textId="77777777" w:rsidR="00F374A0" w:rsidRDefault="00F374A0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B4B"/>
    <w:rsid w:val="000A7B74"/>
    <w:rsid w:val="000A7E17"/>
    <w:rsid w:val="000B3A13"/>
    <w:rsid w:val="000B3F6D"/>
    <w:rsid w:val="000C38A3"/>
    <w:rsid w:val="000D411B"/>
    <w:rsid w:val="000D5A95"/>
    <w:rsid w:val="000D5DB8"/>
    <w:rsid w:val="000D6582"/>
    <w:rsid w:val="000D6F39"/>
    <w:rsid w:val="000E250C"/>
    <w:rsid w:val="000F1F6E"/>
    <w:rsid w:val="000F6280"/>
    <w:rsid w:val="000F79C4"/>
    <w:rsid w:val="00100A50"/>
    <w:rsid w:val="00101265"/>
    <w:rsid w:val="001018CC"/>
    <w:rsid w:val="00104034"/>
    <w:rsid w:val="00104DFE"/>
    <w:rsid w:val="00120536"/>
    <w:rsid w:val="0012446A"/>
    <w:rsid w:val="00127C78"/>
    <w:rsid w:val="00132774"/>
    <w:rsid w:val="001327C3"/>
    <w:rsid w:val="00133521"/>
    <w:rsid w:val="00134DFF"/>
    <w:rsid w:val="00137A7C"/>
    <w:rsid w:val="00140524"/>
    <w:rsid w:val="00140E58"/>
    <w:rsid w:val="00142FC0"/>
    <w:rsid w:val="00143407"/>
    <w:rsid w:val="0014428C"/>
    <w:rsid w:val="001459E7"/>
    <w:rsid w:val="00147698"/>
    <w:rsid w:val="00150402"/>
    <w:rsid w:val="001510AC"/>
    <w:rsid w:val="00151B06"/>
    <w:rsid w:val="001552F4"/>
    <w:rsid w:val="001602EC"/>
    <w:rsid w:val="001726C9"/>
    <w:rsid w:val="00180E11"/>
    <w:rsid w:val="00182C67"/>
    <w:rsid w:val="001833D0"/>
    <w:rsid w:val="00183F80"/>
    <w:rsid w:val="0018454B"/>
    <w:rsid w:val="001902EF"/>
    <w:rsid w:val="00191B79"/>
    <w:rsid w:val="00193DED"/>
    <w:rsid w:val="001A01E2"/>
    <w:rsid w:val="001A14FB"/>
    <w:rsid w:val="001A36E5"/>
    <w:rsid w:val="001A3D6C"/>
    <w:rsid w:val="001B05A7"/>
    <w:rsid w:val="001B16CD"/>
    <w:rsid w:val="001B31B8"/>
    <w:rsid w:val="001B404E"/>
    <w:rsid w:val="001B59AB"/>
    <w:rsid w:val="001B6D8E"/>
    <w:rsid w:val="001C1D5F"/>
    <w:rsid w:val="001C2ADD"/>
    <w:rsid w:val="001C7E46"/>
    <w:rsid w:val="001D28D5"/>
    <w:rsid w:val="001D2D2F"/>
    <w:rsid w:val="001D43F1"/>
    <w:rsid w:val="001D63B7"/>
    <w:rsid w:val="001E1B56"/>
    <w:rsid w:val="001E23BB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2071C"/>
    <w:rsid w:val="00222713"/>
    <w:rsid w:val="00222CE3"/>
    <w:rsid w:val="00223479"/>
    <w:rsid w:val="00230F49"/>
    <w:rsid w:val="0023415C"/>
    <w:rsid w:val="00242CE5"/>
    <w:rsid w:val="00250F1F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4AE"/>
    <w:rsid w:val="002B35D9"/>
    <w:rsid w:val="002C3B84"/>
    <w:rsid w:val="002D17DE"/>
    <w:rsid w:val="002D3500"/>
    <w:rsid w:val="002D48CE"/>
    <w:rsid w:val="002D6561"/>
    <w:rsid w:val="002D7F9A"/>
    <w:rsid w:val="002E0791"/>
    <w:rsid w:val="002E0DDB"/>
    <w:rsid w:val="002E6E9D"/>
    <w:rsid w:val="002F1224"/>
    <w:rsid w:val="002F74A3"/>
    <w:rsid w:val="002F7FD1"/>
    <w:rsid w:val="00303776"/>
    <w:rsid w:val="0031013A"/>
    <w:rsid w:val="00310F32"/>
    <w:rsid w:val="00314CD4"/>
    <w:rsid w:val="003165D3"/>
    <w:rsid w:val="003178B8"/>
    <w:rsid w:val="00317C46"/>
    <w:rsid w:val="00321E54"/>
    <w:rsid w:val="003248C7"/>
    <w:rsid w:val="00326188"/>
    <w:rsid w:val="003300E6"/>
    <w:rsid w:val="00331C36"/>
    <w:rsid w:val="003322FB"/>
    <w:rsid w:val="00340AB5"/>
    <w:rsid w:val="003531C4"/>
    <w:rsid w:val="00353662"/>
    <w:rsid w:val="00354EB0"/>
    <w:rsid w:val="0036094B"/>
    <w:rsid w:val="00361AA3"/>
    <w:rsid w:val="00363583"/>
    <w:rsid w:val="00367092"/>
    <w:rsid w:val="00372846"/>
    <w:rsid w:val="003758F5"/>
    <w:rsid w:val="003769B4"/>
    <w:rsid w:val="00376EBF"/>
    <w:rsid w:val="00383729"/>
    <w:rsid w:val="00386AC6"/>
    <w:rsid w:val="00386D04"/>
    <w:rsid w:val="003A2AD0"/>
    <w:rsid w:val="003A504A"/>
    <w:rsid w:val="003A5673"/>
    <w:rsid w:val="003A6BF8"/>
    <w:rsid w:val="003B02BE"/>
    <w:rsid w:val="003B1223"/>
    <w:rsid w:val="003B4699"/>
    <w:rsid w:val="003C1607"/>
    <w:rsid w:val="003C6A41"/>
    <w:rsid w:val="003C7CBE"/>
    <w:rsid w:val="003D18E2"/>
    <w:rsid w:val="003D492C"/>
    <w:rsid w:val="003D4A93"/>
    <w:rsid w:val="003D6F7A"/>
    <w:rsid w:val="003E04F9"/>
    <w:rsid w:val="003E183A"/>
    <w:rsid w:val="003E4CF9"/>
    <w:rsid w:val="003F0C6D"/>
    <w:rsid w:val="00404687"/>
    <w:rsid w:val="00404711"/>
    <w:rsid w:val="004078E0"/>
    <w:rsid w:val="004106CB"/>
    <w:rsid w:val="00424864"/>
    <w:rsid w:val="00426571"/>
    <w:rsid w:val="00427DF2"/>
    <w:rsid w:val="00431243"/>
    <w:rsid w:val="00432C92"/>
    <w:rsid w:val="00435BD6"/>
    <w:rsid w:val="00443B75"/>
    <w:rsid w:val="00444D7F"/>
    <w:rsid w:val="00446BF7"/>
    <w:rsid w:val="0044773F"/>
    <w:rsid w:val="004515F3"/>
    <w:rsid w:val="00452D22"/>
    <w:rsid w:val="0045643D"/>
    <w:rsid w:val="00460C3B"/>
    <w:rsid w:val="0046412D"/>
    <w:rsid w:val="004674A0"/>
    <w:rsid w:val="00474BAB"/>
    <w:rsid w:val="00475CE4"/>
    <w:rsid w:val="0048407F"/>
    <w:rsid w:val="00487AD8"/>
    <w:rsid w:val="0049011D"/>
    <w:rsid w:val="004A7B60"/>
    <w:rsid w:val="004B523F"/>
    <w:rsid w:val="004B54B3"/>
    <w:rsid w:val="004B56E9"/>
    <w:rsid w:val="004C269D"/>
    <w:rsid w:val="004C39FA"/>
    <w:rsid w:val="004C4151"/>
    <w:rsid w:val="004C79A2"/>
    <w:rsid w:val="004C7BFB"/>
    <w:rsid w:val="004D026A"/>
    <w:rsid w:val="004D17FC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05F4"/>
    <w:rsid w:val="005039BC"/>
    <w:rsid w:val="00504B0E"/>
    <w:rsid w:val="00514B89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874D7"/>
    <w:rsid w:val="005A4360"/>
    <w:rsid w:val="005B0E46"/>
    <w:rsid w:val="005B1D29"/>
    <w:rsid w:val="005B22A8"/>
    <w:rsid w:val="005B52AA"/>
    <w:rsid w:val="005C0CF6"/>
    <w:rsid w:val="005C5119"/>
    <w:rsid w:val="005D0C49"/>
    <w:rsid w:val="005D118D"/>
    <w:rsid w:val="005D6B1C"/>
    <w:rsid w:val="005E1A83"/>
    <w:rsid w:val="005F3688"/>
    <w:rsid w:val="005F4F29"/>
    <w:rsid w:val="005F55B5"/>
    <w:rsid w:val="005F5956"/>
    <w:rsid w:val="005F770D"/>
    <w:rsid w:val="00601F0D"/>
    <w:rsid w:val="00602BEA"/>
    <w:rsid w:val="00602F79"/>
    <w:rsid w:val="00607AE4"/>
    <w:rsid w:val="006176A6"/>
    <w:rsid w:val="006302C9"/>
    <w:rsid w:val="00631C8F"/>
    <w:rsid w:val="0063225C"/>
    <w:rsid w:val="00634AF9"/>
    <w:rsid w:val="00635FBC"/>
    <w:rsid w:val="006363D7"/>
    <w:rsid w:val="00637067"/>
    <w:rsid w:val="006404B9"/>
    <w:rsid w:val="00640EF8"/>
    <w:rsid w:val="00643A96"/>
    <w:rsid w:val="00646910"/>
    <w:rsid w:val="0064696C"/>
    <w:rsid w:val="00646F97"/>
    <w:rsid w:val="00651773"/>
    <w:rsid w:val="006573D1"/>
    <w:rsid w:val="00660459"/>
    <w:rsid w:val="00661A7B"/>
    <w:rsid w:val="00662BC1"/>
    <w:rsid w:val="006635D4"/>
    <w:rsid w:val="00664313"/>
    <w:rsid w:val="00670CE5"/>
    <w:rsid w:val="00675480"/>
    <w:rsid w:val="00677385"/>
    <w:rsid w:val="006776AA"/>
    <w:rsid w:val="006778A4"/>
    <w:rsid w:val="00677D2C"/>
    <w:rsid w:val="00684C09"/>
    <w:rsid w:val="0068665F"/>
    <w:rsid w:val="00686912"/>
    <w:rsid w:val="006875DB"/>
    <w:rsid w:val="00694C4C"/>
    <w:rsid w:val="006A229E"/>
    <w:rsid w:val="006A4609"/>
    <w:rsid w:val="006A4EAC"/>
    <w:rsid w:val="006A6A50"/>
    <w:rsid w:val="006B7897"/>
    <w:rsid w:val="006C0900"/>
    <w:rsid w:val="006C46C4"/>
    <w:rsid w:val="006D314C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20059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701C7"/>
    <w:rsid w:val="007705A7"/>
    <w:rsid w:val="00780E32"/>
    <w:rsid w:val="00781E79"/>
    <w:rsid w:val="00792614"/>
    <w:rsid w:val="00795B69"/>
    <w:rsid w:val="007A2339"/>
    <w:rsid w:val="007B0A7B"/>
    <w:rsid w:val="007B2EE4"/>
    <w:rsid w:val="007B3914"/>
    <w:rsid w:val="007B6920"/>
    <w:rsid w:val="007D443A"/>
    <w:rsid w:val="007E248D"/>
    <w:rsid w:val="007F496F"/>
    <w:rsid w:val="00804F98"/>
    <w:rsid w:val="008059A6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8E6"/>
    <w:rsid w:val="00837A95"/>
    <w:rsid w:val="00840CB8"/>
    <w:rsid w:val="008412A2"/>
    <w:rsid w:val="008461B0"/>
    <w:rsid w:val="00847C3E"/>
    <w:rsid w:val="00854EB3"/>
    <w:rsid w:val="008550E4"/>
    <w:rsid w:val="0085568F"/>
    <w:rsid w:val="00863D6C"/>
    <w:rsid w:val="008649A8"/>
    <w:rsid w:val="008666B0"/>
    <w:rsid w:val="00867B0F"/>
    <w:rsid w:val="008708A9"/>
    <w:rsid w:val="00873DEF"/>
    <w:rsid w:val="00876408"/>
    <w:rsid w:val="008805A2"/>
    <w:rsid w:val="008805BB"/>
    <w:rsid w:val="008816F7"/>
    <w:rsid w:val="00882364"/>
    <w:rsid w:val="0088699D"/>
    <w:rsid w:val="00890B57"/>
    <w:rsid w:val="00891C7D"/>
    <w:rsid w:val="00894CB2"/>
    <w:rsid w:val="008A2B31"/>
    <w:rsid w:val="008A37A1"/>
    <w:rsid w:val="008A3EC1"/>
    <w:rsid w:val="008A7EA3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902829"/>
    <w:rsid w:val="00904B6F"/>
    <w:rsid w:val="00912CE0"/>
    <w:rsid w:val="009137AC"/>
    <w:rsid w:val="00915574"/>
    <w:rsid w:val="0092108A"/>
    <w:rsid w:val="00922277"/>
    <w:rsid w:val="00927585"/>
    <w:rsid w:val="00931A0C"/>
    <w:rsid w:val="009349EB"/>
    <w:rsid w:val="009357B1"/>
    <w:rsid w:val="00935BF3"/>
    <w:rsid w:val="00935F83"/>
    <w:rsid w:val="00936396"/>
    <w:rsid w:val="0093718C"/>
    <w:rsid w:val="009379D7"/>
    <w:rsid w:val="00940D47"/>
    <w:rsid w:val="0094324C"/>
    <w:rsid w:val="009478FA"/>
    <w:rsid w:val="00947A87"/>
    <w:rsid w:val="00950078"/>
    <w:rsid w:val="0095071B"/>
    <w:rsid w:val="00955CED"/>
    <w:rsid w:val="00962DAE"/>
    <w:rsid w:val="009642FB"/>
    <w:rsid w:val="00965FA6"/>
    <w:rsid w:val="0096717E"/>
    <w:rsid w:val="00970C7E"/>
    <w:rsid w:val="0097136D"/>
    <w:rsid w:val="0097184C"/>
    <w:rsid w:val="0097187B"/>
    <w:rsid w:val="00971A52"/>
    <w:rsid w:val="00980E67"/>
    <w:rsid w:val="0099478B"/>
    <w:rsid w:val="009A4DE9"/>
    <w:rsid w:val="009A7C7A"/>
    <w:rsid w:val="009B73B8"/>
    <w:rsid w:val="009C2202"/>
    <w:rsid w:val="009C3676"/>
    <w:rsid w:val="009C57C2"/>
    <w:rsid w:val="009C5DC4"/>
    <w:rsid w:val="009C7164"/>
    <w:rsid w:val="009D04A3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5006"/>
    <w:rsid w:val="00A06C48"/>
    <w:rsid w:val="00A23AAA"/>
    <w:rsid w:val="00A24115"/>
    <w:rsid w:val="00A3094E"/>
    <w:rsid w:val="00A31D1E"/>
    <w:rsid w:val="00A33D17"/>
    <w:rsid w:val="00A3573A"/>
    <w:rsid w:val="00A365F1"/>
    <w:rsid w:val="00A37687"/>
    <w:rsid w:val="00A417E6"/>
    <w:rsid w:val="00A435B0"/>
    <w:rsid w:val="00A43831"/>
    <w:rsid w:val="00A45A4D"/>
    <w:rsid w:val="00A46492"/>
    <w:rsid w:val="00A525AA"/>
    <w:rsid w:val="00A52785"/>
    <w:rsid w:val="00A52B09"/>
    <w:rsid w:val="00A55FB2"/>
    <w:rsid w:val="00A569AD"/>
    <w:rsid w:val="00A6202E"/>
    <w:rsid w:val="00A6520C"/>
    <w:rsid w:val="00A656A4"/>
    <w:rsid w:val="00A725AA"/>
    <w:rsid w:val="00A731F6"/>
    <w:rsid w:val="00A75458"/>
    <w:rsid w:val="00A76EFC"/>
    <w:rsid w:val="00A81E43"/>
    <w:rsid w:val="00A932A7"/>
    <w:rsid w:val="00A97DE4"/>
    <w:rsid w:val="00AA7623"/>
    <w:rsid w:val="00AB0441"/>
    <w:rsid w:val="00AB051C"/>
    <w:rsid w:val="00AB4944"/>
    <w:rsid w:val="00AC19C8"/>
    <w:rsid w:val="00AD193A"/>
    <w:rsid w:val="00AD34BE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84B"/>
    <w:rsid w:val="00B23D48"/>
    <w:rsid w:val="00B26427"/>
    <w:rsid w:val="00B31D1F"/>
    <w:rsid w:val="00B324CD"/>
    <w:rsid w:val="00B33939"/>
    <w:rsid w:val="00B360E5"/>
    <w:rsid w:val="00B454E8"/>
    <w:rsid w:val="00B46E0C"/>
    <w:rsid w:val="00B479DC"/>
    <w:rsid w:val="00B525B9"/>
    <w:rsid w:val="00B52E5D"/>
    <w:rsid w:val="00B649A3"/>
    <w:rsid w:val="00B64AFD"/>
    <w:rsid w:val="00B6756F"/>
    <w:rsid w:val="00B72700"/>
    <w:rsid w:val="00B72D04"/>
    <w:rsid w:val="00B77760"/>
    <w:rsid w:val="00B822D5"/>
    <w:rsid w:val="00B85537"/>
    <w:rsid w:val="00B8768F"/>
    <w:rsid w:val="00B91070"/>
    <w:rsid w:val="00B92411"/>
    <w:rsid w:val="00B92A90"/>
    <w:rsid w:val="00B92B01"/>
    <w:rsid w:val="00B93621"/>
    <w:rsid w:val="00B9365F"/>
    <w:rsid w:val="00B93B3B"/>
    <w:rsid w:val="00B9423E"/>
    <w:rsid w:val="00B95CD9"/>
    <w:rsid w:val="00B96EC7"/>
    <w:rsid w:val="00BA0A05"/>
    <w:rsid w:val="00BA1AC1"/>
    <w:rsid w:val="00BA23B8"/>
    <w:rsid w:val="00BA6754"/>
    <w:rsid w:val="00BC1A4F"/>
    <w:rsid w:val="00BC65C1"/>
    <w:rsid w:val="00BC6A4E"/>
    <w:rsid w:val="00BD0D7A"/>
    <w:rsid w:val="00BE29AD"/>
    <w:rsid w:val="00BE430E"/>
    <w:rsid w:val="00BE4997"/>
    <w:rsid w:val="00BE73B9"/>
    <w:rsid w:val="00BF3C5E"/>
    <w:rsid w:val="00BF59D4"/>
    <w:rsid w:val="00C06E80"/>
    <w:rsid w:val="00C07F3D"/>
    <w:rsid w:val="00C12614"/>
    <w:rsid w:val="00C1376E"/>
    <w:rsid w:val="00C14AD5"/>
    <w:rsid w:val="00C22227"/>
    <w:rsid w:val="00C223AC"/>
    <w:rsid w:val="00C26ECB"/>
    <w:rsid w:val="00C30BC2"/>
    <w:rsid w:val="00C34470"/>
    <w:rsid w:val="00C41A4A"/>
    <w:rsid w:val="00C43D7E"/>
    <w:rsid w:val="00C4562E"/>
    <w:rsid w:val="00C47AA9"/>
    <w:rsid w:val="00C531D7"/>
    <w:rsid w:val="00C53FB1"/>
    <w:rsid w:val="00C62A66"/>
    <w:rsid w:val="00C62D7F"/>
    <w:rsid w:val="00C6588F"/>
    <w:rsid w:val="00C66007"/>
    <w:rsid w:val="00C70387"/>
    <w:rsid w:val="00C719A8"/>
    <w:rsid w:val="00C75FF5"/>
    <w:rsid w:val="00C76928"/>
    <w:rsid w:val="00C84E03"/>
    <w:rsid w:val="00C8765A"/>
    <w:rsid w:val="00C938AE"/>
    <w:rsid w:val="00C95AC3"/>
    <w:rsid w:val="00C95E6F"/>
    <w:rsid w:val="00C961E7"/>
    <w:rsid w:val="00C97B53"/>
    <w:rsid w:val="00CA4C5D"/>
    <w:rsid w:val="00CA5E8A"/>
    <w:rsid w:val="00CA7CB8"/>
    <w:rsid w:val="00CC2D7E"/>
    <w:rsid w:val="00CD473C"/>
    <w:rsid w:val="00CE0012"/>
    <w:rsid w:val="00CF260F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6E8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644D8"/>
    <w:rsid w:val="00D67817"/>
    <w:rsid w:val="00D70489"/>
    <w:rsid w:val="00D728F0"/>
    <w:rsid w:val="00D72D44"/>
    <w:rsid w:val="00D72E1A"/>
    <w:rsid w:val="00D761C7"/>
    <w:rsid w:val="00D8032C"/>
    <w:rsid w:val="00D80393"/>
    <w:rsid w:val="00D8339E"/>
    <w:rsid w:val="00D83C63"/>
    <w:rsid w:val="00D8527F"/>
    <w:rsid w:val="00D93AE0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53B7"/>
    <w:rsid w:val="00DC6D0A"/>
    <w:rsid w:val="00DD07CE"/>
    <w:rsid w:val="00DD263C"/>
    <w:rsid w:val="00DD79F7"/>
    <w:rsid w:val="00DE267F"/>
    <w:rsid w:val="00DE3F1D"/>
    <w:rsid w:val="00DE527D"/>
    <w:rsid w:val="00DE59C2"/>
    <w:rsid w:val="00DE59FA"/>
    <w:rsid w:val="00DF3F18"/>
    <w:rsid w:val="00DF57F7"/>
    <w:rsid w:val="00E022FB"/>
    <w:rsid w:val="00E03B26"/>
    <w:rsid w:val="00E06375"/>
    <w:rsid w:val="00E0658B"/>
    <w:rsid w:val="00E07507"/>
    <w:rsid w:val="00E214C0"/>
    <w:rsid w:val="00E3305B"/>
    <w:rsid w:val="00E405A9"/>
    <w:rsid w:val="00E41D5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2B3A"/>
    <w:rsid w:val="00E66499"/>
    <w:rsid w:val="00E66BE1"/>
    <w:rsid w:val="00E67918"/>
    <w:rsid w:val="00E74913"/>
    <w:rsid w:val="00E760E8"/>
    <w:rsid w:val="00E81E8F"/>
    <w:rsid w:val="00E83532"/>
    <w:rsid w:val="00E9418F"/>
    <w:rsid w:val="00EA170C"/>
    <w:rsid w:val="00EB1BD8"/>
    <w:rsid w:val="00EB5616"/>
    <w:rsid w:val="00EB7561"/>
    <w:rsid w:val="00EC51FC"/>
    <w:rsid w:val="00EC5451"/>
    <w:rsid w:val="00EC6EE1"/>
    <w:rsid w:val="00ED6671"/>
    <w:rsid w:val="00EE2470"/>
    <w:rsid w:val="00EE2F1E"/>
    <w:rsid w:val="00EE3B30"/>
    <w:rsid w:val="00EE690B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374A0"/>
    <w:rsid w:val="00F406A2"/>
    <w:rsid w:val="00F4087F"/>
    <w:rsid w:val="00F4787D"/>
    <w:rsid w:val="00F50184"/>
    <w:rsid w:val="00F560E9"/>
    <w:rsid w:val="00F571CC"/>
    <w:rsid w:val="00F57B42"/>
    <w:rsid w:val="00F602F7"/>
    <w:rsid w:val="00F616AE"/>
    <w:rsid w:val="00F65E86"/>
    <w:rsid w:val="00F67C72"/>
    <w:rsid w:val="00F72A4E"/>
    <w:rsid w:val="00F73D30"/>
    <w:rsid w:val="00F76678"/>
    <w:rsid w:val="00F77967"/>
    <w:rsid w:val="00FA15E9"/>
    <w:rsid w:val="00FA40F9"/>
    <w:rsid w:val="00FA7D87"/>
    <w:rsid w:val="00FC0AC5"/>
    <w:rsid w:val="00FC0D76"/>
    <w:rsid w:val="00FC4D5B"/>
    <w:rsid w:val="00FC6AF6"/>
    <w:rsid w:val="00FC7754"/>
    <w:rsid w:val="00FD032B"/>
    <w:rsid w:val="00FD3D9B"/>
    <w:rsid w:val="00FD4134"/>
    <w:rsid w:val="00FD7330"/>
    <w:rsid w:val="00FE4EF5"/>
    <w:rsid w:val="00FE57B7"/>
    <w:rsid w:val="00FF0177"/>
    <w:rsid w:val="00FF5695"/>
    <w:rsid w:val="00FF6F37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B5228F"/>
  <w15:docId w15:val="{36964C46-F1C1-4C60-B4FC-9F326185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table" w:customStyle="1" w:styleId="17">
    <w:name w:val="Сетка таблицы1"/>
    <w:basedOn w:val="a1"/>
    <w:next w:val="af5"/>
    <w:rsid w:val="00915574"/>
    <w:pPr>
      <w:spacing w:before="60" w:after="60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rsid w:val="00AB4944"/>
    <w:pPr>
      <w:spacing w:before="60" w:after="60"/>
      <w:jc w:val="both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70F62-CD55-44B8-9EC5-3B87D6E8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Пакулова Татьяна Николаевна</cp:lastModifiedBy>
  <cp:revision>16</cp:revision>
  <cp:lastPrinted>2020-01-15T06:23:00Z</cp:lastPrinted>
  <dcterms:created xsi:type="dcterms:W3CDTF">2020-01-30T07:01:00Z</dcterms:created>
  <dcterms:modified xsi:type="dcterms:W3CDTF">2021-05-12T01:55:00Z</dcterms:modified>
</cp:coreProperties>
</file>