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AE5D3" w14:textId="77777777" w:rsidR="0046382A" w:rsidRPr="002C299F" w:rsidRDefault="003B4699" w:rsidP="0046382A">
      <w:pPr>
        <w:keepNext/>
        <w:spacing w:line="360" w:lineRule="auto"/>
        <w:jc w:val="center"/>
        <w:outlineLvl w:val="3"/>
        <w:rPr>
          <w:rFonts w:ascii="Tahoma" w:hAnsi="Tahoma" w:cs="Tahoma"/>
          <w:b/>
          <w:sz w:val="24"/>
          <w:szCs w:val="24"/>
        </w:rPr>
      </w:pPr>
      <w:r w:rsidRPr="002C299F">
        <w:rPr>
          <w:rFonts w:ascii="Tahoma" w:hAnsi="Tahoma" w:cs="Tahoma"/>
          <w:b/>
          <w:sz w:val="24"/>
          <w:szCs w:val="24"/>
        </w:rPr>
        <w:t>Техническое задание</w:t>
      </w:r>
    </w:p>
    <w:p w14:paraId="6B8F8A52" w14:textId="4BCC557B" w:rsidR="0088679A" w:rsidRPr="002C299F" w:rsidRDefault="00791865" w:rsidP="00AB051C">
      <w:pPr>
        <w:keepNext/>
        <w:spacing w:line="360" w:lineRule="auto"/>
        <w:jc w:val="center"/>
        <w:outlineLvl w:val="3"/>
        <w:rPr>
          <w:rFonts w:ascii="Tahoma" w:hAnsi="Tahoma" w:cs="Tahoma"/>
          <w:b/>
          <w:sz w:val="24"/>
          <w:szCs w:val="24"/>
          <w:lang w:eastAsia="zh-CN"/>
        </w:rPr>
      </w:pPr>
      <w:r w:rsidRPr="002C299F">
        <w:rPr>
          <w:rFonts w:ascii="Tahoma" w:hAnsi="Tahoma" w:cs="Tahoma"/>
          <w:b/>
          <w:sz w:val="24"/>
          <w:szCs w:val="24"/>
          <w:lang w:eastAsia="zh-CN"/>
        </w:rPr>
        <w:t xml:space="preserve"> п</w:t>
      </w:r>
      <w:r w:rsidR="00300320" w:rsidRPr="002C299F">
        <w:rPr>
          <w:rFonts w:ascii="Tahoma" w:hAnsi="Tahoma" w:cs="Tahoma"/>
          <w:b/>
          <w:sz w:val="24"/>
          <w:szCs w:val="24"/>
          <w:lang w:eastAsia="zh-CN"/>
        </w:rPr>
        <w:t xml:space="preserve">о предмету закупки </w:t>
      </w:r>
      <w:r w:rsidR="00FB1152" w:rsidRPr="002C299F">
        <w:rPr>
          <w:rFonts w:ascii="Tahoma" w:hAnsi="Tahoma" w:cs="Tahoma"/>
          <w:b/>
          <w:sz w:val="24"/>
          <w:szCs w:val="24"/>
          <w:lang w:eastAsia="zh-CN"/>
        </w:rPr>
        <w:t>«</w:t>
      </w:r>
      <w:r w:rsidR="0088679A" w:rsidRPr="002C299F">
        <w:rPr>
          <w:rFonts w:ascii="Tahoma" w:hAnsi="Tahoma" w:cs="Tahoma"/>
          <w:b/>
          <w:sz w:val="24"/>
          <w:szCs w:val="24"/>
          <w:lang w:eastAsia="zh-CN"/>
        </w:rPr>
        <w:t>Услуги</w:t>
      </w:r>
      <w:r w:rsidR="00FB1152" w:rsidRPr="002C299F">
        <w:rPr>
          <w:rFonts w:ascii="Tahoma" w:hAnsi="Tahoma" w:cs="Tahoma"/>
          <w:b/>
          <w:sz w:val="24"/>
          <w:szCs w:val="24"/>
          <w:lang w:eastAsia="zh-CN"/>
        </w:rPr>
        <w:t xml:space="preserve"> </w:t>
      </w:r>
      <w:r w:rsidR="00F624FF" w:rsidRPr="002C299F">
        <w:rPr>
          <w:rFonts w:ascii="Tahoma" w:hAnsi="Tahoma" w:cs="Tahoma"/>
          <w:b/>
          <w:sz w:val="24"/>
          <w:szCs w:val="24"/>
          <w:lang w:eastAsia="zh-CN"/>
        </w:rPr>
        <w:t>по стирке</w:t>
      </w:r>
      <w:r w:rsidR="0088679A" w:rsidRPr="002C299F">
        <w:rPr>
          <w:rFonts w:ascii="Tahoma" w:hAnsi="Tahoma" w:cs="Tahoma"/>
          <w:b/>
          <w:sz w:val="24"/>
          <w:szCs w:val="24"/>
          <w:lang w:eastAsia="zh-CN"/>
        </w:rPr>
        <w:t xml:space="preserve"> белья</w:t>
      </w:r>
      <w:r w:rsidR="002C299F">
        <w:rPr>
          <w:rFonts w:ascii="Tahoma" w:hAnsi="Tahoma" w:cs="Tahoma"/>
          <w:b/>
          <w:sz w:val="24"/>
          <w:szCs w:val="24"/>
          <w:lang w:eastAsia="zh-CN"/>
        </w:rPr>
        <w:t>»</w:t>
      </w:r>
    </w:p>
    <w:p w14:paraId="7CBA4E3E" w14:textId="77777777" w:rsidR="00300320" w:rsidRPr="002C299F" w:rsidRDefault="00300320" w:rsidP="00AB051C">
      <w:pPr>
        <w:keepNext/>
        <w:spacing w:line="360" w:lineRule="auto"/>
        <w:jc w:val="center"/>
        <w:outlineLvl w:val="3"/>
        <w:rPr>
          <w:rFonts w:ascii="Tahoma" w:hAnsi="Tahoma" w:cs="Tahoma"/>
          <w:sz w:val="24"/>
          <w:szCs w:val="24"/>
        </w:rPr>
      </w:pPr>
      <w:r w:rsidRPr="002C299F">
        <w:rPr>
          <w:rFonts w:ascii="Tahoma" w:hAnsi="Tahoma" w:cs="Tahoma"/>
          <w:sz w:val="24"/>
          <w:szCs w:val="24"/>
        </w:rPr>
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оказываемых услуг потребностям заказчика:</w:t>
      </w:r>
    </w:p>
    <w:tbl>
      <w:tblPr>
        <w:tblpPr w:leftFromText="181" w:rightFromText="181" w:vertAnchor="text" w:horzAnchor="margin" w:tblpX="170" w:tblpY="1"/>
        <w:tblW w:w="97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241"/>
        <w:gridCol w:w="6945"/>
      </w:tblGrid>
      <w:tr w:rsidR="00723B4D" w:rsidRPr="002C299F" w14:paraId="722AB804" w14:textId="77777777" w:rsidTr="00230A4C">
        <w:trPr>
          <w:trHeight w:val="28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89471" w14:textId="77777777" w:rsidR="00723B4D" w:rsidRPr="002C299F" w:rsidRDefault="00723B4D" w:rsidP="00230A4C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bookmarkStart w:id="0" w:name="_Hlk14436456"/>
            <w:r w:rsidRPr="002C299F">
              <w:rPr>
                <w:rFonts w:ascii="Tahoma" w:hAnsi="Tahoma" w:cs="Tahoma"/>
                <w:b/>
                <w:sz w:val="24"/>
                <w:szCs w:val="24"/>
              </w:rPr>
              <w:t>№ п/п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436686" w14:textId="77777777" w:rsidR="00723B4D" w:rsidRPr="002C299F" w:rsidRDefault="00723B4D" w:rsidP="00230A4C">
            <w:pPr>
              <w:snapToGrid w:val="0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99F">
              <w:rPr>
                <w:rFonts w:ascii="Tahoma" w:hAnsi="Tahoma" w:cs="Tahoma"/>
                <w:b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11AB8" w14:textId="77777777" w:rsidR="00723B4D" w:rsidRPr="002C299F" w:rsidRDefault="00723B4D" w:rsidP="00230A4C">
            <w:pPr>
              <w:pStyle w:val="a3"/>
              <w:tabs>
                <w:tab w:val="left" w:pos="708"/>
              </w:tabs>
              <w:ind w:right="114" w:firstLine="32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2C299F">
              <w:rPr>
                <w:rFonts w:ascii="Tahoma" w:hAnsi="Tahoma" w:cs="Tahoma"/>
                <w:b/>
                <w:sz w:val="24"/>
                <w:szCs w:val="24"/>
              </w:rPr>
              <w:t>Показатели требований</w:t>
            </w:r>
          </w:p>
        </w:tc>
      </w:tr>
      <w:tr w:rsidR="00723B4D" w:rsidRPr="002C299F" w14:paraId="4696A694" w14:textId="77777777" w:rsidTr="00397585">
        <w:trPr>
          <w:trHeight w:val="761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E273FA" w14:textId="77777777" w:rsidR="00723B4D" w:rsidRPr="002C299F" w:rsidRDefault="00723B4D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8827D7" w14:textId="77777777" w:rsidR="00723B4D" w:rsidRPr="002C299F" w:rsidRDefault="00723B4D" w:rsidP="00230A4C">
            <w:pPr>
              <w:snapToGrid w:val="0"/>
              <w:ind w:left="152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Месторасположение объект</w:t>
            </w:r>
            <w:r w:rsidR="00FB1152" w:rsidRPr="002C299F">
              <w:rPr>
                <w:rFonts w:ascii="Tahoma" w:hAnsi="Tahoma" w:cs="Tahoma"/>
                <w:sz w:val="24"/>
                <w:szCs w:val="24"/>
              </w:rPr>
              <w:t>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D6435" w14:textId="70CA9644" w:rsidR="00A405E0" w:rsidRPr="002C299F" w:rsidRDefault="002D67FA" w:rsidP="00230A4C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299F">
              <w:rPr>
                <w:rFonts w:ascii="Tahoma" w:hAnsi="Tahoma" w:cs="Tahoma"/>
                <w:sz w:val="24"/>
                <w:szCs w:val="24"/>
                <w:u w:val="single"/>
              </w:rPr>
              <w:t xml:space="preserve">г. Красноярск, </w:t>
            </w:r>
            <w:r w:rsidR="00F624FF" w:rsidRPr="002C299F">
              <w:rPr>
                <w:rFonts w:ascii="Tahoma" w:hAnsi="Tahoma" w:cs="Tahoma"/>
                <w:sz w:val="24"/>
                <w:szCs w:val="24"/>
                <w:u w:val="single"/>
              </w:rPr>
              <w:t>Свердловский район</w:t>
            </w:r>
            <w:r w:rsidR="00A405E0" w:rsidRPr="002C299F">
              <w:rPr>
                <w:rFonts w:ascii="Tahoma" w:hAnsi="Tahoma" w:cs="Tahoma"/>
                <w:sz w:val="24"/>
                <w:szCs w:val="24"/>
              </w:rPr>
              <w:t>:</w:t>
            </w:r>
          </w:p>
          <w:p w14:paraId="5B46CF96" w14:textId="009C8354" w:rsidR="00723B4D" w:rsidRPr="002C299F" w:rsidRDefault="00FB1152" w:rsidP="00397585">
            <w:pPr>
              <w:pStyle w:val="a3"/>
              <w:tabs>
                <w:tab w:val="left" w:pos="708"/>
              </w:tabs>
              <w:snapToGrid w:val="0"/>
              <w:ind w:left="165" w:right="94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1</w:t>
            </w:r>
            <w:r w:rsidR="00E66989" w:rsidRPr="002C299F">
              <w:rPr>
                <w:rFonts w:ascii="Tahoma" w:hAnsi="Tahoma" w:cs="Tahoma"/>
                <w:sz w:val="24"/>
                <w:szCs w:val="24"/>
              </w:rPr>
              <w:t>)</w:t>
            </w:r>
            <w:r w:rsidR="00300320" w:rsidRPr="002C29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E66989" w:rsidRPr="002C299F">
              <w:rPr>
                <w:rFonts w:ascii="Tahoma" w:hAnsi="Tahoma" w:cs="Tahoma"/>
                <w:sz w:val="24"/>
                <w:szCs w:val="24"/>
              </w:rPr>
              <w:t xml:space="preserve"> Спортивно-тренерский комплекс </w:t>
            </w:r>
            <w:r w:rsidR="00300320" w:rsidRPr="002C299F">
              <w:rPr>
                <w:rFonts w:ascii="Tahoma" w:hAnsi="Tahoma" w:cs="Tahoma"/>
                <w:sz w:val="24"/>
                <w:szCs w:val="24"/>
              </w:rPr>
              <w:t>ул.</w:t>
            </w:r>
            <w:r w:rsidRPr="002C29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300320" w:rsidRPr="002C299F">
              <w:rPr>
                <w:rFonts w:ascii="Tahoma" w:hAnsi="Tahoma" w:cs="Tahoma"/>
                <w:sz w:val="24"/>
                <w:szCs w:val="24"/>
              </w:rPr>
              <w:t>Сибирская 92/27</w:t>
            </w:r>
            <w:r w:rsidR="000205DD" w:rsidRPr="002C299F">
              <w:rPr>
                <w:rFonts w:ascii="Tahoma" w:hAnsi="Tahoma" w:cs="Tahoma"/>
                <w:sz w:val="24"/>
                <w:szCs w:val="24"/>
              </w:rPr>
              <w:t>, помещение 1-45</w:t>
            </w:r>
          </w:p>
        </w:tc>
      </w:tr>
      <w:tr w:rsidR="00723B4D" w:rsidRPr="002C299F" w14:paraId="66714FF4" w14:textId="77777777" w:rsidTr="00230A4C">
        <w:trPr>
          <w:trHeight w:val="101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8143A0" w14:textId="77777777" w:rsidR="00723B4D" w:rsidRPr="002C299F" w:rsidRDefault="00FB1152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0C0C05" w14:textId="77777777" w:rsidR="00723B4D" w:rsidRPr="002C299F" w:rsidRDefault="00872D7F" w:rsidP="00230A4C">
            <w:pPr>
              <w:snapToGrid w:val="0"/>
              <w:ind w:left="152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Виды и объем</w:t>
            </w:r>
            <w:r w:rsidR="00723B4D" w:rsidRPr="002C299F">
              <w:rPr>
                <w:rFonts w:ascii="Tahoma" w:hAnsi="Tahoma" w:cs="Tahoma"/>
                <w:sz w:val="24"/>
                <w:szCs w:val="24"/>
              </w:rPr>
              <w:t xml:space="preserve"> выполняемых работ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ACEF7" w14:textId="13E48D9D" w:rsidR="007375F2" w:rsidRPr="002C299F" w:rsidRDefault="000E178D" w:rsidP="00230A4C">
            <w:pPr>
              <w:keepNext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1)</w:t>
            </w:r>
            <w:r w:rsidR="007375F2" w:rsidRPr="002C299F">
              <w:rPr>
                <w:rFonts w:ascii="Tahoma" w:hAnsi="Tahoma" w:cs="Tahoma"/>
                <w:sz w:val="24"/>
                <w:szCs w:val="24"/>
              </w:rPr>
              <w:t>Стирка и глажка белья, спецодежды на спецоборудовании Заказчика</w:t>
            </w:r>
            <w:r w:rsidR="00F624F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7375F2" w:rsidRPr="002C299F">
              <w:rPr>
                <w:rFonts w:ascii="Tahoma" w:hAnsi="Tahoma" w:cs="Tahoma"/>
                <w:sz w:val="24"/>
                <w:szCs w:val="24"/>
              </w:rPr>
              <w:t>(стиральные, сушильные машины, парогенератор) с применением моющих и дезинфицирующих средств.</w:t>
            </w:r>
          </w:p>
          <w:p w14:paraId="4172A6AF" w14:textId="77777777" w:rsidR="00872D7F" w:rsidRPr="002C299F" w:rsidRDefault="007375F2" w:rsidP="00230A4C">
            <w:pPr>
              <w:keepNext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2) Среднемесячный объем услуг по стирке составляет 600</w:t>
            </w:r>
            <w:r w:rsidR="000205DD" w:rsidRPr="002C29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Pr="002C299F">
              <w:rPr>
                <w:rFonts w:ascii="Tahoma" w:hAnsi="Tahoma" w:cs="Tahoma"/>
                <w:sz w:val="24"/>
                <w:szCs w:val="24"/>
              </w:rPr>
              <w:t>кг</w:t>
            </w:r>
          </w:p>
        </w:tc>
      </w:tr>
      <w:tr w:rsidR="00723B4D" w:rsidRPr="002C299F" w14:paraId="140CE2C0" w14:textId="77777777" w:rsidTr="00230A4C">
        <w:trPr>
          <w:trHeight w:val="7353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152F51" w14:textId="77777777" w:rsidR="00723B4D" w:rsidRPr="002C299F" w:rsidRDefault="0046382A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4EA93" w14:textId="77777777" w:rsidR="00723B4D" w:rsidRPr="002C299F" w:rsidRDefault="00723B4D" w:rsidP="00230A4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C299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Основные требования к производству работ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F36D" w14:textId="77777777" w:rsidR="0046382A" w:rsidRPr="002C299F" w:rsidRDefault="0046382A" w:rsidP="00230A4C">
            <w:pPr>
              <w:keepNext/>
              <w:spacing w:before="1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C299F">
              <w:rPr>
                <w:rFonts w:ascii="Tahoma" w:hAnsi="Tahoma" w:cs="Tahoma"/>
                <w:bCs/>
                <w:sz w:val="24"/>
                <w:szCs w:val="24"/>
              </w:rPr>
              <w:t>П</w:t>
            </w:r>
            <w:r w:rsidR="00407038" w:rsidRPr="002C299F">
              <w:rPr>
                <w:rFonts w:ascii="Tahoma" w:hAnsi="Tahoma" w:cs="Tahoma"/>
                <w:bCs/>
                <w:sz w:val="24"/>
                <w:szCs w:val="24"/>
              </w:rPr>
              <w:t>ри проведении работ Исполнитель должен руководствоваться нормативными документами:</w:t>
            </w:r>
          </w:p>
          <w:p w14:paraId="2AF27743" w14:textId="145E681F" w:rsidR="00407038" w:rsidRPr="002C299F" w:rsidRDefault="00407038" w:rsidP="00230A4C">
            <w:pPr>
              <w:keepNext/>
              <w:spacing w:before="1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C299F">
              <w:rPr>
                <w:rFonts w:ascii="Tahoma" w:hAnsi="Tahoma" w:cs="Tahoma"/>
                <w:bCs/>
                <w:sz w:val="24"/>
                <w:szCs w:val="24"/>
              </w:rPr>
              <w:t>-Федеральным законом от 22.07.2008 №</w:t>
            </w:r>
            <w:r w:rsidR="00F624F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2C299F">
              <w:rPr>
                <w:rFonts w:ascii="Tahoma" w:hAnsi="Tahoma" w:cs="Tahoma"/>
                <w:bCs/>
                <w:sz w:val="24"/>
                <w:szCs w:val="24"/>
              </w:rPr>
              <w:t>123-ФЗ (ред. от 23.06.2014) «Технический регламент о требованиях пожарной безопасности»;</w:t>
            </w:r>
          </w:p>
          <w:p w14:paraId="32D616F0" w14:textId="04CD3259" w:rsidR="00407038" w:rsidRPr="002C299F" w:rsidRDefault="00407038" w:rsidP="00230A4C">
            <w:pPr>
              <w:keepNext/>
              <w:spacing w:before="120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 w:rsidRPr="002C299F">
              <w:rPr>
                <w:rFonts w:ascii="Tahoma" w:hAnsi="Tahoma" w:cs="Tahoma"/>
                <w:bCs/>
                <w:sz w:val="24"/>
                <w:szCs w:val="24"/>
              </w:rPr>
              <w:t>-Федеральным законом от 30.12.2009 №</w:t>
            </w:r>
            <w:r w:rsidR="00F624FF"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r w:rsidRPr="002C299F">
              <w:rPr>
                <w:rFonts w:ascii="Tahoma" w:hAnsi="Tahoma" w:cs="Tahoma"/>
                <w:bCs/>
                <w:sz w:val="24"/>
                <w:szCs w:val="24"/>
              </w:rPr>
              <w:t xml:space="preserve">384-ФЗ (ред. от 02.07.2013) «Технический регламент о безопасности зданий и сооружений»; </w:t>
            </w:r>
          </w:p>
          <w:p w14:paraId="5A3AC79B" w14:textId="77777777" w:rsidR="007375F2" w:rsidRPr="002C299F" w:rsidRDefault="0015310E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Услуги по своему качеству должны соответствовать требованиям действующего законодательства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.</w:t>
            </w:r>
          </w:p>
          <w:p w14:paraId="1C087E05" w14:textId="27CA3874" w:rsidR="0015310E" w:rsidRPr="002C299F" w:rsidRDefault="00F624FF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Персонал, оказывающий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Услуги, должен быть вежлив, иметь опрятный вид и чистую униформу, а также должен быть обучен методам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и приёмам профессиональной стир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ки,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снабжен Исполнителем специальной форменной одеждой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, моющими, чистящими и дезинфицирующими средствами, расходными материалами в объеме, необходимом и достаточном для оказания Услуг с надлежащим качеством.</w:t>
            </w:r>
            <w:r w:rsidR="00633CD5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Прием белья и спецодежды производится на основании «заявок на стирку» утвержденного образца, 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ежедневный учет</w:t>
            </w:r>
            <w:r w:rsidR="00633CD5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отражается в «Журнале учета постиранного белья» </w:t>
            </w:r>
          </w:p>
          <w:p w14:paraId="0CD75133" w14:textId="6A4B117A" w:rsidR="0015310E" w:rsidRPr="002C299F" w:rsidRDefault="0015310E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Оперативные вопросы по 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организации и качеству выполняемых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работ, в рамках своей компетенции решает  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F624FF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комендант и</w:t>
            </w:r>
            <w:r w:rsidR="007375F2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сервис-менеджер объекта.</w:t>
            </w:r>
          </w:p>
          <w:p w14:paraId="3B52BAAA" w14:textId="54A33613" w:rsidR="00925C21" w:rsidRPr="002C299F" w:rsidRDefault="00633CD5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rFonts w:ascii="Tahoma" w:hAnsi="Tahoma" w:cs="Tahoma"/>
                <w:color w:val="FF0000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П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ерсонал, непосредств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енно задействованный в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процесс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е оказания услуг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, должен обладать умениями и навыками в вопр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осах использования </w:t>
            </w:r>
            <w:r w:rsidR="00F624FF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оборудования, распознавания</w:t>
            </w:r>
            <w:r w:rsidR="0015310E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загрязнений по характеру и видам, подбору необходимых моющих, чистящих и дезинфицирующих средств, подготовке рабочих растворов нужной концентрации и пр.</w:t>
            </w:r>
            <w:r w:rsidR="0015310E" w:rsidRPr="002C299F">
              <w:rPr>
                <w:rFonts w:ascii="Tahoma" w:hAnsi="Tahoma" w:cs="Tahoma"/>
                <w:color w:val="FF0000"/>
                <w:sz w:val="24"/>
                <w:szCs w:val="24"/>
              </w:rPr>
              <w:t xml:space="preserve"> </w:t>
            </w:r>
          </w:p>
          <w:p w14:paraId="6FCFDAE1" w14:textId="77777777" w:rsidR="00B6708D" w:rsidRPr="002C299F" w:rsidRDefault="00B6708D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ind w:firstLine="396"/>
              <w:contextualSpacing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Сдача-приемка услуг осуществляется ежемесячно в соответствии с условиями договора на основании акта -сдачи приемки оказанных услуг.</w:t>
            </w:r>
          </w:p>
        </w:tc>
      </w:tr>
      <w:tr w:rsidR="00723B4D" w:rsidRPr="002C299F" w14:paraId="069AD03D" w14:textId="77777777" w:rsidTr="00230A4C">
        <w:trPr>
          <w:trHeight w:val="238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63A0B6" w14:textId="77777777" w:rsidR="00723B4D" w:rsidRPr="002C299F" w:rsidRDefault="0046382A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95278" w14:textId="77777777" w:rsidR="00723B4D" w:rsidRPr="002C299F" w:rsidRDefault="00723B4D" w:rsidP="00230A4C">
            <w:pPr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 xml:space="preserve">  Режим работы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6BBC" w14:textId="5D10B35E" w:rsidR="00723B4D" w:rsidRPr="002C299F" w:rsidRDefault="0046382A" w:rsidP="00230A4C">
            <w:pPr>
              <w:keepNext/>
              <w:jc w:val="both"/>
              <w:rPr>
                <w:rFonts w:ascii="Tahoma" w:hAnsi="Tahoma" w:cs="Tahoma"/>
                <w:color w:val="000000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 xml:space="preserve">  5</w:t>
            </w:r>
            <w:r w:rsidR="00C325EA" w:rsidRPr="002C299F">
              <w:rPr>
                <w:rFonts w:ascii="Tahoma" w:hAnsi="Tahoma" w:cs="Tahoma"/>
                <w:sz w:val="24"/>
                <w:szCs w:val="24"/>
              </w:rPr>
              <w:t>-</w:t>
            </w:r>
            <w:r w:rsidRPr="002C299F">
              <w:rPr>
                <w:rFonts w:ascii="Tahoma" w:hAnsi="Tahoma" w:cs="Tahoma"/>
                <w:sz w:val="24"/>
                <w:szCs w:val="24"/>
              </w:rPr>
              <w:t xml:space="preserve">ти дневная рабочая неделя </w:t>
            </w:r>
            <w:r w:rsidR="002C299F">
              <w:rPr>
                <w:rFonts w:ascii="Tahoma" w:hAnsi="Tahoma" w:cs="Tahoma"/>
                <w:sz w:val="24"/>
                <w:szCs w:val="24"/>
              </w:rPr>
              <w:t>(</w:t>
            </w:r>
            <w:r w:rsidRPr="002C299F">
              <w:rPr>
                <w:rFonts w:ascii="Tahoma" w:hAnsi="Tahoma" w:cs="Tahoma"/>
                <w:sz w:val="24"/>
                <w:szCs w:val="24"/>
              </w:rPr>
              <w:t>с</w:t>
            </w:r>
            <w:r w:rsidR="002C299F">
              <w:rPr>
                <w:rFonts w:ascii="Tahoma" w:hAnsi="Tahoma" w:cs="Tahoma"/>
                <w:sz w:val="24"/>
                <w:szCs w:val="24"/>
              </w:rPr>
              <w:t>кользящий график,</w:t>
            </w:r>
            <w:r w:rsidRPr="002C299F">
              <w:rPr>
                <w:rFonts w:ascii="Tahoma" w:hAnsi="Tahoma" w:cs="Tahoma"/>
                <w:sz w:val="24"/>
                <w:szCs w:val="24"/>
              </w:rPr>
              <w:t xml:space="preserve"> </w:t>
            </w:r>
            <w:r w:rsidR="002C299F">
              <w:rPr>
                <w:rFonts w:ascii="Tahoma" w:hAnsi="Tahoma" w:cs="Tahoma"/>
                <w:sz w:val="24"/>
                <w:szCs w:val="24"/>
              </w:rPr>
              <w:t xml:space="preserve">2 </w:t>
            </w:r>
            <w:r w:rsidRPr="002C299F">
              <w:rPr>
                <w:rFonts w:ascii="Tahoma" w:hAnsi="Tahoma" w:cs="Tahoma"/>
                <w:sz w:val="24"/>
                <w:szCs w:val="24"/>
              </w:rPr>
              <w:t>выходны</w:t>
            </w:r>
            <w:r w:rsidR="002C299F">
              <w:rPr>
                <w:rFonts w:ascii="Tahoma" w:hAnsi="Tahoma" w:cs="Tahoma"/>
                <w:sz w:val="24"/>
                <w:szCs w:val="24"/>
              </w:rPr>
              <w:t>х)</w:t>
            </w:r>
            <w:r w:rsidR="00C325EA" w:rsidRPr="002C299F">
              <w:rPr>
                <w:rFonts w:ascii="Tahoma" w:hAnsi="Tahoma" w:cs="Tahoma"/>
                <w:sz w:val="24"/>
                <w:szCs w:val="24"/>
              </w:rPr>
              <w:t xml:space="preserve">. (Возможное смещение графика работы в </w:t>
            </w:r>
            <w:r w:rsidR="00C325EA" w:rsidRPr="002C299F">
              <w:rPr>
                <w:rFonts w:ascii="Tahoma" w:hAnsi="Tahoma" w:cs="Tahoma"/>
                <w:sz w:val="24"/>
                <w:szCs w:val="24"/>
              </w:rPr>
              <w:lastRenderedPageBreak/>
              <w:t>выходные дни в период высокого сезона -работа ПК Мираж(бассейн).</w:t>
            </w:r>
          </w:p>
        </w:tc>
      </w:tr>
      <w:tr w:rsidR="00723B4D" w:rsidRPr="002C299F" w14:paraId="55878FAE" w14:textId="77777777" w:rsidTr="00230A4C">
        <w:trPr>
          <w:trHeight w:val="61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335C78" w14:textId="77777777" w:rsidR="00723B4D" w:rsidRPr="002C299F" w:rsidRDefault="0046382A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6F5D28" w14:textId="77777777" w:rsidR="00723B4D" w:rsidRPr="002C299F" w:rsidRDefault="00723B4D" w:rsidP="00230A4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C299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Особые условия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5A139" w14:textId="3A2FD63E" w:rsidR="00AB1690" w:rsidRPr="002C299F" w:rsidRDefault="00AB1690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При оказании Услуг должны быть обеспечены безопасность жизни, здоровья и сохранность имущества Заказчика.</w:t>
            </w:r>
            <w:r w:rsidR="00397585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В случае поломки прачечного оборудования, принадлежащего Заказчику и переданного Исполнителю для оказания услуги, ремонт и техническое обслуживание производится за счет Исполнителя услуги. </w:t>
            </w:r>
          </w:p>
          <w:p w14:paraId="1016CB72" w14:textId="77777777" w:rsidR="00925C21" w:rsidRPr="002C299F" w:rsidRDefault="00925C21" w:rsidP="00230A4C">
            <w:pPr>
              <w:snapToGrid w:val="0"/>
              <w:ind w:right="94"/>
              <w:jc w:val="both"/>
              <w:rPr>
                <w:rFonts w:ascii="Tahoma" w:hAnsi="Tahoma" w:cs="Tahom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C3F25" w:rsidRPr="002C299F" w14:paraId="7B7E7A36" w14:textId="77777777" w:rsidTr="00230A4C">
        <w:trPr>
          <w:trHeight w:val="145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9FFA0D" w14:textId="77777777" w:rsidR="004C3F25" w:rsidRPr="002C299F" w:rsidRDefault="0046382A" w:rsidP="00230A4C">
            <w:pPr>
              <w:snapToGrid w:val="0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C299F">
              <w:rPr>
                <w:rFonts w:ascii="Tahoma" w:hAnsi="Tahoma" w:cs="Tahoma"/>
                <w:sz w:val="24"/>
                <w:szCs w:val="24"/>
              </w:rPr>
              <w:t>6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489785" w14:textId="77777777" w:rsidR="004C3F25" w:rsidRPr="002C299F" w:rsidRDefault="004C3F25" w:rsidP="00230A4C">
            <w:pPr>
              <w:snapToGrid w:val="0"/>
              <w:ind w:left="152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  <w:r w:rsidRPr="002C299F">
              <w:rPr>
                <w:rFonts w:ascii="Tahoma" w:hAnsi="Tahoma" w:cs="Tahoma"/>
                <w:color w:val="000000" w:themeColor="text1"/>
                <w:sz w:val="24"/>
                <w:szCs w:val="24"/>
              </w:rPr>
              <w:t>Период оказания услуг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99823" w14:textId="416F45E0" w:rsidR="004C3F25" w:rsidRPr="002C299F" w:rsidRDefault="004C3F25" w:rsidP="00230A4C">
            <w:pPr>
              <w:widowControl w:val="0"/>
              <w:shd w:val="clear" w:color="auto" w:fill="FFFFFF"/>
              <w:tabs>
                <w:tab w:val="left" w:pos="1134"/>
              </w:tabs>
              <w:suppressAutoHyphens w:val="0"/>
              <w:contextualSpacing/>
              <w:jc w:val="both"/>
              <w:rPr>
                <w:rFonts w:ascii="Tahoma" w:hAnsi="Tahoma" w:cs="Tahoma"/>
                <w:sz w:val="24"/>
                <w:szCs w:val="24"/>
                <w:lang w:eastAsia="ru-RU"/>
              </w:rPr>
            </w:pP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</w:t>
            </w:r>
            <w:r w:rsidR="00397585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3 (три)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год</w:t>
            </w:r>
            <w:r w:rsidR="00397585" w:rsidRPr="002C299F">
              <w:rPr>
                <w:rFonts w:ascii="Tahoma" w:hAnsi="Tahoma" w:cs="Tahoma"/>
                <w:sz w:val="24"/>
                <w:szCs w:val="24"/>
                <w:lang w:eastAsia="ru-RU"/>
              </w:rPr>
              <w:t>а</w:t>
            </w:r>
            <w:r w:rsidRPr="002C299F">
              <w:rPr>
                <w:rFonts w:ascii="Tahoma" w:hAnsi="Tahoma" w:cs="Tahoma"/>
                <w:sz w:val="24"/>
                <w:szCs w:val="24"/>
                <w:lang w:eastAsia="ru-RU"/>
              </w:rPr>
              <w:t xml:space="preserve"> с момента окончания действующего договора</w:t>
            </w:r>
          </w:p>
        </w:tc>
      </w:tr>
      <w:bookmarkEnd w:id="0"/>
    </w:tbl>
    <w:tbl>
      <w:tblPr>
        <w:tblW w:w="15525" w:type="dxa"/>
        <w:tblLayout w:type="fixed"/>
        <w:tblLook w:val="0000" w:firstRow="0" w:lastRow="0" w:firstColumn="0" w:lastColumn="0" w:noHBand="0" w:noVBand="0"/>
      </w:tblPr>
      <w:tblGrid>
        <w:gridCol w:w="10314"/>
        <w:gridCol w:w="5211"/>
      </w:tblGrid>
      <w:tr w:rsidR="002420A5" w:rsidRPr="002C299F" w14:paraId="4483B008" w14:textId="77777777" w:rsidTr="007F5B5A">
        <w:trPr>
          <w:trHeight w:val="683"/>
        </w:trPr>
        <w:tc>
          <w:tcPr>
            <w:tcW w:w="10314" w:type="dxa"/>
          </w:tcPr>
          <w:p w14:paraId="5F3F0969" w14:textId="4F1145F1" w:rsidR="0053333D" w:rsidRDefault="0053333D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4B4FE93" w14:textId="0E9726F2" w:rsidR="00F624FF" w:rsidRDefault="00F624FF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7BDC7B6" w14:textId="26A37AFE" w:rsidR="00F624FF" w:rsidRDefault="00F624FF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68B22EFF" w14:textId="77777777" w:rsidR="00F624FF" w:rsidRDefault="00F624FF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</w:p>
          <w:p w14:paraId="5AF00FD2" w14:textId="49F88CD1" w:rsidR="0053333D" w:rsidRPr="0053333D" w:rsidRDefault="0053333D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53333D">
              <w:rPr>
                <w:rFonts w:ascii="Tahoma" w:hAnsi="Tahoma" w:cs="Tahoma"/>
                <w:bCs/>
                <w:sz w:val="24"/>
                <w:szCs w:val="24"/>
              </w:rPr>
              <w:t xml:space="preserve">Заместитель генерального директора </w:t>
            </w:r>
          </w:p>
          <w:p w14:paraId="469BC427" w14:textId="393344C1" w:rsidR="0053333D" w:rsidRPr="0053333D" w:rsidRDefault="0053333D" w:rsidP="0053333D">
            <w:pPr>
              <w:tabs>
                <w:tab w:val="left" w:pos="567"/>
                <w:tab w:val="left" w:pos="1701"/>
              </w:tabs>
              <w:rPr>
                <w:rFonts w:ascii="Tahoma" w:hAnsi="Tahoma" w:cs="Tahoma"/>
                <w:bCs/>
                <w:sz w:val="24"/>
                <w:szCs w:val="24"/>
              </w:rPr>
            </w:pPr>
            <w:r w:rsidRPr="0053333D">
              <w:rPr>
                <w:rFonts w:ascii="Tahoma" w:hAnsi="Tahoma" w:cs="Tahoma"/>
                <w:bCs/>
                <w:sz w:val="24"/>
                <w:szCs w:val="24"/>
              </w:rPr>
              <w:t>по производству – главный инженер</w:t>
            </w:r>
            <w:r w:rsidRPr="0053333D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53333D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53333D">
              <w:rPr>
                <w:rFonts w:ascii="Tahoma" w:hAnsi="Tahoma" w:cs="Tahoma"/>
                <w:bCs/>
                <w:sz w:val="24"/>
                <w:szCs w:val="24"/>
              </w:rPr>
              <w:tab/>
            </w:r>
            <w:r w:rsidRPr="0053333D">
              <w:rPr>
                <w:rFonts w:ascii="Tahoma" w:hAnsi="Tahoma" w:cs="Tahoma"/>
                <w:bCs/>
                <w:sz w:val="24"/>
                <w:szCs w:val="24"/>
              </w:rPr>
              <w:tab/>
              <w:t xml:space="preserve">                       Павлив А.Н.</w:t>
            </w:r>
          </w:p>
          <w:p w14:paraId="6E5D7D85" w14:textId="4C61B1D5" w:rsidR="002420A5" w:rsidRPr="002C299F" w:rsidRDefault="002420A5" w:rsidP="002C299F">
            <w:pPr>
              <w:pStyle w:val="1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ascii="Tahoma" w:hAnsi="Tahoma" w:cs="Tahoma"/>
                <w:szCs w:val="24"/>
              </w:rPr>
            </w:pPr>
          </w:p>
        </w:tc>
        <w:tc>
          <w:tcPr>
            <w:tcW w:w="5211" w:type="dxa"/>
          </w:tcPr>
          <w:p w14:paraId="13A538E0" w14:textId="77777777" w:rsidR="002420A5" w:rsidRPr="002C299F" w:rsidRDefault="002420A5" w:rsidP="00FB1152">
            <w:pPr>
              <w:widowControl w:val="0"/>
              <w:snapToGrid w:val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B0507C3" w14:textId="77777777" w:rsidR="00C325EA" w:rsidRPr="002C299F" w:rsidRDefault="00C325EA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</w:p>
    <w:p w14:paraId="5B078A0C" w14:textId="10E0BBCE" w:rsidR="00C325EA" w:rsidRPr="002C299F" w:rsidRDefault="008E3B99" w:rsidP="005E1A83">
      <w:pPr>
        <w:pStyle w:val="1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ahoma" w:hAnsi="Tahoma" w:cs="Tahoma"/>
          <w:spacing w:val="-3"/>
          <w:szCs w:val="24"/>
        </w:rPr>
      </w:pPr>
      <w:r w:rsidRPr="002C299F">
        <w:rPr>
          <w:rFonts w:ascii="Tahoma" w:hAnsi="Tahoma" w:cs="Tahoma"/>
          <w:spacing w:val="-3"/>
          <w:szCs w:val="24"/>
        </w:rPr>
        <w:t>Ведущий специалист ГХО</w:t>
      </w:r>
      <w:r w:rsidR="00C325EA" w:rsidRPr="002C299F">
        <w:rPr>
          <w:rFonts w:ascii="Tahoma" w:hAnsi="Tahoma" w:cs="Tahoma"/>
          <w:spacing w:val="-3"/>
          <w:szCs w:val="24"/>
        </w:rPr>
        <w:t xml:space="preserve">                                                                          </w:t>
      </w:r>
      <w:r w:rsidR="00F624FF">
        <w:rPr>
          <w:rFonts w:ascii="Tahoma" w:hAnsi="Tahoma" w:cs="Tahoma"/>
          <w:spacing w:val="-3"/>
          <w:szCs w:val="24"/>
        </w:rPr>
        <w:t>Мезенцев И.Н.</w:t>
      </w:r>
    </w:p>
    <w:sectPr w:rsidR="00C325EA" w:rsidRPr="002C299F" w:rsidSect="0046382A">
      <w:pgSz w:w="11906" w:h="16838"/>
      <w:pgMar w:top="720" w:right="720" w:bottom="720" w:left="720" w:header="0" w:footer="85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1C51" w14:textId="77777777" w:rsidR="00843CAB" w:rsidRDefault="00843CAB" w:rsidP="003D6F7A">
      <w:r>
        <w:separator/>
      </w:r>
    </w:p>
  </w:endnote>
  <w:endnote w:type="continuationSeparator" w:id="0">
    <w:p w14:paraId="48099BBC" w14:textId="77777777" w:rsidR="00843CAB" w:rsidRDefault="00843CAB" w:rsidP="003D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F13E4" w14:textId="77777777" w:rsidR="00843CAB" w:rsidRDefault="00843CAB" w:rsidP="003D6F7A">
      <w:r>
        <w:separator/>
      </w:r>
    </w:p>
  </w:footnote>
  <w:footnote w:type="continuationSeparator" w:id="0">
    <w:p w14:paraId="525F5A90" w14:textId="77777777" w:rsidR="00843CAB" w:rsidRDefault="00843CAB" w:rsidP="003D6F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 w15:restartNumberingAfterBreak="0">
    <w:nsid w:val="0000000B"/>
    <w:multiLevelType w:val="multilevel"/>
    <w:tmpl w:val="8A52CE9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288"/>
      </w:pPr>
    </w:lvl>
    <w:lvl w:ilvl="1">
      <w:start w:val="1"/>
      <w:numFmt w:val="decimal"/>
      <w:lvlText w:val="%1.%2."/>
      <w:lvlJc w:val="left"/>
      <w:pPr>
        <w:tabs>
          <w:tab w:val="num" w:pos="17"/>
        </w:tabs>
        <w:ind w:left="17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Courier New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00000017"/>
    <w:multiLevelType w:val="multilevel"/>
    <w:tmpl w:val="00000017"/>
    <w:name w:val="WW8Num23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 w15:restartNumberingAfterBreak="0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ascii="Arial" w:hAnsi="Arial" w:cs="Arial"/>
        <w:b w:val="0"/>
        <w:color w:val="auto"/>
        <w:sz w:val="24"/>
        <w:szCs w:val="24"/>
      </w:r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0" w15:restartNumberingAfterBreak="0">
    <w:nsid w:val="008C1BAB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1" w15:restartNumberingAfterBreak="0">
    <w:nsid w:val="026752B8"/>
    <w:multiLevelType w:val="multilevel"/>
    <w:tmpl w:val="3C120A5A"/>
    <w:lvl w:ilvl="0">
      <w:start w:val="1"/>
      <w:numFmt w:val="decimal"/>
      <w:lvlText w:val="%1."/>
      <w:lvlJc w:val="left"/>
      <w:pPr>
        <w:ind w:left="705" w:hanging="54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85" w:hanging="1800"/>
      </w:pPr>
      <w:rPr>
        <w:rFonts w:hint="default"/>
      </w:rPr>
    </w:lvl>
  </w:abstractNum>
  <w:abstractNum w:abstractNumId="32" w15:restartNumberingAfterBreak="0">
    <w:nsid w:val="02BB6196"/>
    <w:multiLevelType w:val="hybridMultilevel"/>
    <w:tmpl w:val="EBFE3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7E05927"/>
    <w:multiLevelType w:val="hybridMultilevel"/>
    <w:tmpl w:val="807224C8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4" w15:restartNumberingAfterBreak="0">
    <w:nsid w:val="0AA04218"/>
    <w:multiLevelType w:val="hybridMultilevel"/>
    <w:tmpl w:val="B2C6F660"/>
    <w:lvl w:ilvl="0" w:tplc="0D1C6BA2">
      <w:start w:val="1"/>
      <w:numFmt w:val="decimal"/>
      <w:lvlText w:val="%1."/>
      <w:lvlJc w:val="left"/>
      <w:pPr>
        <w:ind w:left="5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8" w:hanging="360"/>
      </w:pPr>
    </w:lvl>
    <w:lvl w:ilvl="2" w:tplc="0419001B" w:tentative="1">
      <w:start w:val="1"/>
      <w:numFmt w:val="lowerRoman"/>
      <w:lvlText w:val="%3."/>
      <w:lvlJc w:val="right"/>
      <w:pPr>
        <w:ind w:left="1988" w:hanging="180"/>
      </w:pPr>
    </w:lvl>
    <w:lvl w:ilvl="3" w:tplc="0419000F" w:tentative="1">
      <w:start w:val="1"/>
      <w:numFmt w:val="decimal"/>
      <w:lvlText w:val="%4."/>
      <w:lvlJc w:val="left"/>
      <w:pPr>
        <w:ind w:left="2708" w:hanging="360"/>
      </w:pPr>
    </w:lvl>
    <w:lvl w:ilvl="4" w:tplc="04190019" w:tentative="1">
      <w:start w:val="1"/>
      <w:numFmt w:val="lowerLetter"/>
      <w:lvlText w:val="%5."/>
      <w:lvlJc w:val="left"/>
      <w:pPr>
        <w:ind w:left="3428" w:hanging="360"/>
      </w:pPr>
    </w:lvl>
    <w:lvl w:ilvl="5" w:tplc="0419001B" w:tentative="1">
      <w:start w:val="1"/>
      <w:numFmt w:val="lowerRoman"/>
      <w:lvlText w:val="%6."/>
      <w:lvlJc w:val="right"/>
      <w:pPr>
        <w:ind w:left="4148" w:hanging="180"/>
      </w:pPr>
    </w:lvl>
    <w:lvl w:ilvl="6" w:tplc="0419000F" w:tentative="1">
      <w:start w:val="1"/>
      <w:numFmt w:val="decimal"/>
      <w:lvlText w:val="%7."/>
      <w:lvlJc w:val="left"/>
      <w:pPr>
        <w:ind w:left="4868" w:hanging="360"/>
      </w:pPr>
    </w:lvl>
    <w:lvl w:ilvl="7" w:tplc="04190019" w:tentative="1">
      <w:start w:val="1"/>
      <w:numFmt w:val="lowerLetter"/>
      <w:lvlText w:val="%8."/>
      <w:lvlJc w:val="left"/>
      <w:pPr>
        <w:ind w:left="5588" w:hanging="360"/>
      </w:pPr>
    </w:lvl>
    <w:lvl w:ilvl="8" w:tplc="0419001B" w:tentative="1">
      <w:start w:val="1"/>
      <w:numFmt w:val="lowerRoman"/>
      <w:lvlText w:val="%9."/>
      <w:lvlJc w:val="right"/>
      <w:pPr>
        <w:ind w:left="6308" w:hanging="180"/>
      </w:pPr>
    </w:lvl>
  </w:abstractNum>
  <w:abstractNum w:abstractNumId="35" w15:restartNumberingAfterBreak="0">
    <w:nsid w:val="0B2B1F76"/>
    <w:multiLevelType w:val="hybridMultilevel"/>
    <w:tmpl w:val="DEC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1BE49FD"/>
    <w:multiLevelType w:val="hybridMultilevel"/>
    <w:tmpl w:val="F26E0EF4"/>
    <w:lvl w:ilvl="0" w:tplc="2892EF5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12D4026C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1"/>
        </w:tabs>
        <w:ind w:left="14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38" w15:restartNumberingAfterBreak="0">
    <w:nsid w:val="14B054C7"/>
    <w:multiLevelType w:val="hybridMultilevel"/>
    <w:tmpl w:val="E542D41E"/>
    <w:lvl w:ilvl="0" w:tplc="FCC47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8355B50"/>
    <w:multiLevelType w:val="hybridMultilevel"/>
    <w:tmpl w:val="1B50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3C73BED"/>
    <w:multiLevelType w:val="hybridMultilevel"/>
    <w:tmpl w:val="609CD614"/>
    <w:lvl w:ilvl="0" w:tplc="04190001">
      <w:start w:val="1"/>
      <w:numFmt w:val="bullet"/>
      <w:lvlText w:val=""/>
      <w:lvlJc w:val="left"/>
      <w:pPr>
        <w:ind w:left="1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41" w15:restartNumberingAfterBreak="0">
    <w:nsid w:val="2CCA00AB"/>
    <w:multiLevelType w:val="hybridMultilevel"/>
    <w:tmpl w:val="78B09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EC27A60"/>
    <w:multiLevelType w:val="multilevel"/>
    <w:tmpl w:val="4B4E7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EC879EA"/>
    <w:multiLevelType w:val="hybridMultilevel"/>
    <w:tmpl w:val="E8D86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35FA6EB1"/>
    <w:multiLevelType w:val="hybridMultilevel"/>
    <w:tmpl w:val="CD2208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C4145E7"/>
    <w:multiLevelType w:val="hybridMultilevel"/>
    <w:tmpl w:val="D18223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6293B47"/>
    <w:multiLevelType w:val="hybridMultilevel"/>
    <w:tmpl w:val="6096D7D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CB6A4C"/>
    <w:multiLevelType w:val="hybridMultilevel"/>
    <w:tmpl w:val="3DB6C680"/>
    <w:lvl w:ilvl="0" w:tplc="05224DCA">
      <w:start w:val="1"/>
      <w:numFmt w:val="russianLower"/>
      <w:lvlText w:val="%1)"/>
      <w:lvlJc w:val="left"/>
      <w:pPr>
        <w:ind w:left="1211" w:hanging="360"/>
      </w:pPr>
      <w:rPr>
        <w:rFonts w:hint="default"/>
        <w:b w:val="0"/>
        <w:i w:val="0"/>
        <w:caps w:val="0"/>
      </w:rPr>
    </w:lvl>
    <w:lvl w:ilvl="1" w:tplc="04190019" w:tentative="1">
      <w:start w:val="1"/>
      <w:numFmt w:val="lowerLetter"/>
      <w:lvlText w:val="%2."/>
      <w:lvlJc w:val="left"/>
      <w:pPr>
        <w:ind w:left="1196" w:hanging="360"/>
      </w:pPr>
    </w:lvl>
    <w:lvl w:ilvl="2" w:tplc="0419001B" w:tentative="1">
      <w:start w:val="1"/>
      <w:numFmt w:val="lowerRoman"/>
      <w:lvlText w:val="%3."/>
      <w:lvlJc w:val="right"/>
      <w:pPr>
        <w:ind w:left="1916" w:hanging="180"/>
      </w:pPr>
    </w:lvl>
    <w:lvl w:ilvl="3" w:tplc="0419000F" w:tentative="1">
      <w:start w:val="1"/>
      <w:numFmt w:val="decimal"/>
      <w:lvlText w:val="%4."/>
      <w:lvlJc w:val="left"/>
      <w:pPr>
        <w:ind w:left="2636" w:hanging="360"/>
      </w:pPr>
    </w:lvl>
    <w:lvl w:ilvl="4" w:tplc="04190019" w:tentative="1">
      <w:start w:val="1"/>
      <w:numFmt w:val="lowerLetter"/>
      <w:lvlText w:val="%5."/>
      <w:lvlJc w:val="left"/>
      <w:pPr>
        <w:ind w:left="3356" w:hanging="360"/>
      </w:pPr>
    </w:lvl>
    <w:lvl w:ilvl="5" w:tplc="0419001B" w:tentative="1">
      <w:start w:val="1"/>
      <w:numFmt w:val="lowerRoman"/>
      <w:lvlText w:val="%6."/>
      <w:lvlJc w:val="right"/>
      <w:pPr>
        <w:ind w:left="4076" w:hanging="180"/>
      </w:pPr>
    </w:lvl>
    <w:lvl w:ilvl="6" w:tplc="0419000F" w:tentative="1">
      <w:start w:val="1"/>
      <w:numFmt w:val="decimal"/>
      <w:lvlText w:val="%7."/>
      <w:lvlJc w:val="left"/>
      <w:pPr>
        <w:ind w:left="4796" w:hanging="360"/>
      </w:pPr>
    </w:lvl>
    <w:lvl w:ilvl="7" w:tplc="04190019" w:tentative="1">
      <w:start w:val="1"/>
      <w:numFmt w:val="lowerLetter"/>
      <w:lvlText w:val="%8."/>
      <w:lvlJc w:val="left"/>
      <w:pPr>
        <w:ind w:left="5516" w:hanging="360"/>
      </w:pPr>
    </w:lvl>
    <w:lvl w:ilvl="8" w:tplc="041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48" w15:restartNumberingAfterBreak="0">
    <w:nsid w:val="58463599"/>
    <w:multiLevelType w:val="hybridMultilevel"/>
    <w:tmpl w:val="D3E467F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586907A6"/>
    <w:multiLevelType w:val="hybridMultilevel"/>
    <w:tmpl w:val="BEB017B6"/>
    <w:lvl w:ilvl="0" w:tplc="E08E3F44">
      <w:start w:val="1"/>
      <w:numFmt w:val="decimal"/>
      <w:lvlText w:val="%1."/>
      <w:lvlJc w:val="left"/>
      <w:pPr>
        <w:ind w:left="5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0" w15:restartNumberingAfterBreak="0">
    <w:nsid w:val="5FC01D6E"/>
    <w:multiLevelType w:val="hybridMultilevel"/>
    <w:tmpl w:val="D3DA096E"/>
    <w:lvl w:ilvl="0" w:tplc="5F60540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1" w15:restartNumberingAfterBreak="0">
    <w:nsid w:val="6A435364"/>
    <w:multiLevelType w:val="hybridMultilevel"/>
    <w:tmpl w:val="B3E62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A6569F9"/>
    <w:multiLevelType w:val="hybridMultilevel"/>
    <w:tmpl w:val="9B9065CC"/>
    <w:name w:val="WW8Num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CF70BC1"/>
    <w:multiLevelType w:val="multilevel"/>
    <w:tmpl w:val="54AA5C32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sz w:val="24"/>
        <w:szCs w:val="24"/>
      </w:rPr>
    </w:lvl>
    <w:lvl w:ilvl="1">
      <w:start w:val="1"/>
      <w:numFmt w:val="decimal"/>
      <w:pStyle w:val="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67"/>
        </w:tabs>
        <w:ind w:left="5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4" w15:restartNumberingAfterBreak="0">
    <w:nsid w:val="6E9F19B9"/>
    <w:multiLevelType w:val="hybridMultilevel"/>
    <w:tmpl w:val="D45E9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709B3D4C"/>
    <w:multiLevelType w:val="hybridMultilevel"/>
    <w:tmpl w:val="8A6499F0"/>
    <w:name w:val="WW8Num113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5EB1CB3"/>
    <w:multiLevelType w:val="hybridMultilevel"/>
    <w:tmpl w:val="F6C81E58"/>
    <w:lvl w:ilvl="0" w:tplc="9DE0380E">
      <w:start w:val="1"/>
      <w:numFmt w:val="decimal"/>
      <w:pStyle w:val="21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790E5D49"/>
    <w:multiLevelType w:val="hybridMultilevel"/>
    <w:tmpl w:val="268E6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9DE7C5D"/>
    <w:multiLevelType w:val="hybridMultilevel"/>
    <w:tmpl w:val="04C07CC8"/>
    <w:lvl w:ilvl="0" w:tplc="08B44CD0">
      <w:start w:val="1"/>
      <w:numFmt w:val="decimal"/>
      <w:lvlText w:val="%1."/>
      <w:lvlJc w:val="left"/>
      <w:pPr>
        <w:ind w:left="1779" w:hanging="645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9" w15:restartNumberingAfterBreak="0">
    <w:nsid w:val="7A4F6C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 w16cid:durableId="19705031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21737812">
    <w:abstractNumId w:val="27"/>
    <w:lvlOverride w:ilvl="0">
      <w:startOverride w:val="1"/>
    </w:lvlOverride>
  </w:num>
  <w:num w:numId="3" w16cid:durableId="1681348426">
    <w:abstractNumId w:val="14"/>
    <w:lvlOverride w:ilvl="0">
      <w:startOverride w:val="1"/>
    </w:lvlOverride>
  </w:num>
  <w:num w:numId="4" w16cid:durableId="265773726">
    <w:abstractNumId w:val="17"/>
  </w:num>
  <w:num w:numId="5" w16cid:durableId="76742819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94320505">
    <w:abstractNumId w:val="54"/>
  </w:num>
  <w:num w:numId="7" w16cid:durableId="2084066565">
    <w:abstractNumId w:val="57"/>
  </w:num>
  <w:num w:numId="8" w16cid:durableId="2086950803">
    <w:abstractNumId w:val="43"/>
  </w:num>
  <w:num w:numId="9" w16cid:durableId="493571146">
    <w:abstractNumId w:val="42"/>
  </w:num>
  <w:num w:numId="10" w16cid:durableId="1105230567">
    <w:abstractNumId w:val="38"/>
  </w:num>
  <w:num w:numId="11" w16cid:durableId="328752115">
    <w:abstractNumId w:val="59"/>
  </w:num>
  <w:num w:numId="12" w16cid:durableId="1223909417">
    <w:abstractNumId w:val="36"/>
  </w:num>
  <w:num w:numId="13" w16cid:durableId="2127507736">
    <w:abstractNumId w:val="41"/>
  </w:num>
  <w:num w:numId="14" w16cid:durableId="341708420">
    <w:abstractNumId w:val="32"/>
  </w:num>
  <w:num w:numId="15" w16cid:durableId="1273247685">
    <w:abstractNumId w:val="48"/>
  </w:num>
  <w:num w:numId="16" w16cid:durableId="2050058628">
    <w:abstractNumId w:val="39"/>
  </w:num>
  <w:num w:numId="17" w16cid:durableId="199830473">
    <w:abstractNumId w:val="37"/>
  </w:num>
  <w:num w:numId="18" w16cid:durableId="3170203">
    <w:abstractNumId w:val="51"/>
  </w:num>
  <w:num w:numId="19" w16cid:durableId="1662779983">
    <w:abstractNumId w:val="40"/>
  </w:num>
  <w:num w:numId="20" w16cid:durableId="1163396113">
    <w:abstractNumId w:val="45"/>
  </w:num>
  <w:num w:numId="21" w16cid:durableId="880166448">
    <w:abstractNumId w:val="35"/>
  </w:num>
  <w:num w:numId="22" w16cid:durableId="192425363">
    <w:abstractNumId w:val="34"/>
  </w:num>
  <w:num w:numId="23" w16cid:durableId="828836810">
    <w:abstractNumId w:val="44"/>
  </w:num>
  <w:num w:numId="24" w16cid:durableId="651566236">
    <w:abstractNumId w:val="46"/>
  </w:num>
  <w:num w:numId="25" w16cid:durableId="100498375">
    <w:abstractNumId w:val="49"/>
  </w:num>
  <w:num w:numId="26" w16cid:durableId="160001487">
    <w:abstractNumId w:val="30"/>
  </w:num>
  <w:num w:numId="27" w16cid:durableId="1124616331">
    <w:abstractNumId w:val="33"/>
  </w:num>
  <w:num w:numId="28" w16cid:durableId="885721051">
    <w:abstractNumId w:val="50"/>
  </w:num>
  <w:num w:numId="29" w16cid:durableId="590509481">
    <w:abstractNumId w:val="31"/>
  </w:num>
  <w:num w:numId="30" w16cid:durableId="536937047">
    <w:abstractNumId w:val="56"/>
  </w:num>
  <w:num w:numId="31" w16cid:durableId="1445465488">
    <w:abstractNumId w:val="53"/>
  </w:num>
  <w:num w:numId="32" w16cid:durableId="311715340">
    <w:abstractNumId w:val="58"/>
  </w:num>
  <w:num w:numId="33" w16cid:durableId="900823621">
    <w:abstractNumId w:val="4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4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250C"/>
    <w:rsid w:val="00005CA6"/>
    <w:rsid w:val="00010AF7"/>
    <w:rsid w:val="00015B00"/>
    <w:rsid w:val="00016F04"/>
    <w:rsid w:val="00017665"/>
    <w:rsid w:val="000205DD"/>
    <w:rsid w:val="00027C0B"/>
    <w:rsid w:val="00027D31"/>
    <w:rsid w:val="00031035"/>
    <w:rsid w:val="00034F09"/>
    <w:rsid w:val="000357C9"/>
    <w:rsid w:val="0003627B"/>
    <w:rsid w:val="00036CD8"/>
    <w:rsid w:val="000435D9"/>
    <w:rsid w:val="000519AE"/>
    <w:rsid w:val="00052358"/>
    <w:rsid w:val="00054CB7"/>
    <w:rsid w:val="00062414"/>
    <w:rsid w:val="00065D67"/>
    <w:rsid w:val="00070ED9"/>
    <w:rsid w:val="00072FDD"/>
    <w:rsid w:val="000762BD"/>
    <w:rsid w:val="00076709"/>
    <w:rsid w:val="0007743B"/>
    <w:rsid w:val="00083D31"/>
    <w:rsid w:val="00090079"/>
    <w:rsid w:val="000927EC"/>
    <w:rsid w:val="0009288A"/>
    <w:rsid w:val="00093F9B"/>
    <w:rsid w:val="0009444A"/>
    <w:rsid w:val="00095F6A"/>
    <w:rsid w:val="000A20EE"/>
    <w:rsid w:val="000A2C70"/>
    <w:rsid w:val="000A5BE0"/>
    <w:rsid w:val="000A7B74"/>
    <w:rsid w:val="000A7E17"/>
    <w:rsid w:val="000B3A13"/>
    <w:rsid w:val="000B3F6D"/>
    <w:rsid w:val="000B4EE4"/>
    <w:rsid w:val="000C38A3"/>
    <w:rsid w:val="000D411B"/>
    <w:rsid w:val="000D5A95"/>
    <w:rsid w:val="000D5DB8"/>
    <w:rsid w:val="000D6582"/>
    <w:rsid w:val="000D7188"/>
    <w:rsid w:val="000E178D"/>
    <w:rsid w:val="000E250C"/>
    <w:rsid w:val="000F1F6E"/>
    <w:rsid w:val="000F6280"/>
    <w:rsid w:val="000F79C4"/>
    <w:rsid w:val="00101265"/>
    <w:rsid w:val="001018CC"/>
    <w:rsid w:val="00104034"/>
    <w:rsid w:val="00104DFE"/>
    <w:rsid w:val="00111C25"/>
    <w:rsid w:val="0012446A"/>
    <w:rsid w:val="001266A2"/>
    <w:rsid w:val="00127C78"/>
    <w:rsid w:val="001327C3"/>
    <w:rsid w:val="00133521"/>
    <w:rsid w:val="00134974"/>
    <w:rsid w:val="00137A7C"/>
    <w:rsid w:val="00142FC0"/>
    <w:rsid w:val="00143407"/>
    <w:rsid w:val="0014428C"/>
    <w:rsid w:val="001459E7"/>
    <w:rsid w:val="00146C3D"/>
    <w:rsid w:val="001473E1"/>
    <w:rsid w:val="00147698"/>
    <w:rsid w:val="00150402"/>
    <w:rsid w:val="001510AC"/>
    <w:rsid w:val="00151B06"/>
    <w:rsid w:val="0015310E"/>
    <w:rsid w:val="001552F4"/>
    <w:rsid w:val="001602EC"/>
    <w:rsid w:val="001726C9"/>
    <w:rsid w:val="00182C67"/>
    <w:rsid w:val="00183F80"/>
    <w:rsid w:val="0018454B"/>
    <w:rsid w:val="00191B79"/>
    <w:rsid w:val="00193DED"/>
    <w:rsid w:val="001A01E2"/>
    <w:rsid w:val="001A14FB"/>
    <w:rsid w:val="001A36E5"/>
    <w:rsid w:val="001A3D6C"/>
    <w:rsid w:val="001B05A7"/>
    <w:rsid w:val="001B31B8"/>
    <w:rsid w:val="001B3B08"/>
    <w:rsid w:val="001B404E"/>
    <w:rsid w:val="001B59AB"/>
    <w:rsid w:val="001B6D8E"/>
    <w:rsid w:val="001C108E"/>
    <w:rsid w:val="001D0A05"/>
    <w:rsid w:val="001D28D5"/>
    <w:rsid w:val="001D43F1"/>
    <w:rsid w:val="001D4734"/>
    <w:rsid w:val="001E1B56"/>
    <w:rsid w:val="001E2838"/>
    <w:rsid w:val="001E784C"/>
    <w:rsid w:val="001F0C03"/>
    <w:rsid w:val="001F4172"/>
    <w:rsid w:val="001F5D89"/>
    <w:rsid w:val="001F6552"/>
    <w:rsid w:val="001F6F94"/>
    <w:rsid w:val="001F7F47"/>
    <w:rsid w:val="002033B2"/>
    <w:rsid w:val="002100F5"/>
    <w:rsid w:val="00210CC9"/>
    <w:rsid w:val="0022071C"/>
    <w:rsid w:val="00222A3E"/>
    <w:rsid w:val="00223479"/>
    <w:rsid w:val="00230079"/>
    <w:rsid w:val="00230A4C"/>
    <w:rsid w:val="00230F49"/>
    <w:rsid w:val="0023415C"/>
    <w:rsid w:val="002346F9"/>
    <w:rsid w:val="002420A5"/>
    <w:rsid w:val="00242CE5"/>
    <w:rsid w:val="00250F1F"/>
    <w:rsid w:val="00270013"/>
    <w:rsid w:val="00272266"/>
    <w:rsid w:val="00275401"/>
    <w:rsid w:val="00283052"/>
    <w:rsid w:val="00285239"/>
    <w:rsid w:val="00290754"/>
    <w:rsid w:val="00292C7E"/>
    <w:rsid w:val="00293482"/>
    <w:rsid w:val="002A32EE"/>
    <w:rsid w:val="002A5718"/>
    <w:rsid w:val="002A6C31"/>
    <w:rsid w:val="002B30AE"/>
    <w:rsid w:val="002B35D9"/>
    <w:rsid w:val="002C299F"/>
    <w:rsid w:val="002C3B84"/>
    <w:rsid w:val="002D17DE"/>
    <w:rsid w:val="002D48CE"/>
    <w:rsid w:val="002D6561"/>
    <w:rsid w:val="002D67FA"/>
    <w:rsid w:val="002D7F9A"/>
    <w:rsid w:val="002E0791"/>
    <w:rsid w:val="002E0DDB"/>
    <w:rsid w:val="002E6E9D"/>
    <w:rsid w:val="002F74A3"/>
    <w:rsid w:val="002F7FD1"/>
    <w:rsid w:val="00300320"/>
    <w:rsid w:val="00303776"/>
    <w:rsid w:val="0031013A"/>
    <w:rsid w:val="00314CD4"/>
    <w:rsid w:val="003165D3"/>
    <w:rsid w:val="003178B8"/>
    <w:rsid w:val="00317C46"/>
    <w:rsid w:val="00321E54"/>
    <w:rsid w:val="003248C7"/>
    <w:rsid w:val="00326188"/>
    <w:rsid w:val="00330297"/>
    <w:rsid w:val="00331C36"/>
    <w:rsid w:val="003322FB"/>
    <w:rsid w:val="00340AB5"/>
    <w:rsid w:val="00345FE3"/>
    <w:rsid w:val="003531C4"/>
    <w:rsid w:val="00353662"/>
    <w:rsid w:val="00354EB0"/>
    <w:rsid w:val="0036094B"/>
    <w:rsid w:val="00361AA3"/>
    <w:rsid w:val="00367092"/>
    <w:rsid w:val="00372846"/>
    <w:rsid w:val="003758F5"/>
    <w:rsid w:val="00376EBF"/>
    <w:rsid w:val="00386AC6"/>
    <w:rsid w:val="00397585"/>
    <w:rsid w:val="003A2AD0"/>
    <w:rsid w:val="003A504A"/>
    <w:rsid w:val="003A6BF8"/>
    <w:rsid w:val="003B4699"/>
    <w:rsid w:val="003C1607"/>
    <w:rsid w:val="003C7CBE"/>
    <w:rsid w:val="003D18E2"/>
    <w:rsid w:val="003D492C"/>
    <w:rsid w:val="003D4A93"/>
    <w:rsid w:val="003D6F7A"/>
    <w:rsid w:val="003E04F9"/>
    <w:rsid w:val="003E4CF9"/>
    <w:rsid w:val="003F0C6D"/>
    <w:rsid w:val="003F461B"/>
    <w:rsid w:val="003F7316"/>
    <w:rsid w:val="00401058"/>
    <w:rsid w:val="004038ED"/>
    <w:rsid w:val="00404687"/>
    <w:rsid w:val="00404711"/>
    <w:rsid w:val="00407038"/>
    <w:rsid w:val="004106CB"/>
    <w:rsid w:val="00415FAB"/>
    <w:rsid w:val="004234BA"/>
    <w:rsid w:val="00424864"/>
    <w:rsid w:val="00426571"/>
    <w:rsid w:val="00427DF2"/>
    <w:rsid w:val="00431243"/>
    <w:rsid w:val="00432C92"/>
    <w:rsid w:val="00435BD6"/>
    <w:rsid w:val="00443B75"/>
    <w:rsid w:val="00444D7F"/>
    <w:rsid w:val="004515F3"/>
    <w:rsid w:val="00452D22"/>
    <w:rsid w:val="0045643D"/>
    <w:rsid w:val="00460C3B"/>
    <w:rsid w:val="0046382A"/>
    <w:rsid w:val="0046412D"/>
    <w:rsid w:val="004674A0"/>
    <w:rsid w:val="00471C5D"/>
    <w:rsid w:val="0047377D"/>
    <w:rsid w:val="00474BAB"/>
    <w:rsid w:val="00475CE4"/>
    <w:rsid w:val="0048407F"/>
    <w:rsid w:val="00486031"/>
    <w:rsid w:val="00487AD8"/>
    <w:rsid w:val="0049011D"/>
    <w:rsid w:val="0049310A"/>
    <w:rsid w:val="004B523F"/>
    <w:rsid w:val="004B54B3"/>
    <w:rsid w:val="004B56E9"/>
    <w:rsid w:val="004C269D"/>
    <w:rsid w:val="004C2CDD"/>
    <w:rsid w:val="004C39FA"/>
    <w:rsid w:val="004C3F25"/>
    <w:rsid w:val="004C40F0"/>
    <w:rsid w:val="004C4151"/>
    <w:rsid w:val="004C5B5E"/>
    <w:rsid w:val="004C7BFB"/>
    <w:rsid w:val="004D026A"/>
    <w:rsid w:val="004D6081"/>
    <w:rsid w:val="004D68F7"/>
    <w:rsid w:val="004E02B8"/>
    <w:rsid w:val="004E2D77"/>
    <w:rsid w:val="004E3BA9"/>
    <w:rsid w:val="004E5420"/>
    <w:rsid w:val="004E6557"/>
    <w:rsid w:val="004F2D75"/>
    <w:rsid w:val="004F3A99"/>
    <w:rsid w:val="004F463D"/>
    <w:rsid w:val="004F6A53"/>
    <w:rsid w:val="004F7C6A"/>
    <w:rsid w:val="005039BC"/>
    <w:rsid w:val="00504B0E"/>
    <w:rsid w:val="005152E2"/>
    <w:rsid w:val="00522E97"/>
    <w:rsid w:val="0053333D"/>
    <w:rsid w:val="00540533"/>
    <w:rsid w:val="00540C5F"/>
    <w:rsid w:val="00542271"/>
    <w:rsid w:val="00542AEB"/>
    <w:rsid w:val="005442A5"/>
    <w:rsid w:val="00544992"/>
    <w:rsid w:val="0055211B"/>
    <w:rsid w:val="00552E01"/>
    <w:rsid w:val="00556E5B"/>
    <w:rsid w:val="005656FD"/>
    <w:rsid w:val="00565D42"/>
    <w:rsid w:val="00567AE7"/>
    <w:rsid w:val="005708A7"/>
    <w:rsid w:val="005744F5"/>
    <w:rsid w:val="0057478F"/>
    <w:rsid w:val="00574F10"/>
    <w:rsid w:val="00575340"/>
    <w:rsid w:val="005758DE"/>
    <w:rsid w:val="00577B2F"/>
    <w:rsid w:val="00582CD8"/>
    <w:rsid w:val="00582E56"/>
    <w:rsid w:val="00590F92"/>
    <w:rsid w:val="005A4360"/>
    <w:rsid w:val="005B0E46"/>
    <w:rsid w:val="005B1A1A"/>
    <w:rsid w:val="005B1D29"/>
    <w:rsid w:val="005B22A8"/>
    <w:rsid w:val="005C0CF6"/>
    <w:rsid w:val="005C5119"/>
    <w:rsid w:val="005D0C49"/>
    <w:rsid w:val="005D6B1C"/>
    <w:rsid w:val="005E1A83"/>
    <w:rsid w:val="005E4D5F"/>
    <w:rsid w:val="005F3688"/>
    <w:rsid w:val="005F4F29"/>
    <w:rsid w:val="005F55B5"/>
    <w:rsid w:val="005F5956"/>
    <w:rsid w:val="005F770D"/>
    <w:rsid w:val="00601F0D"/>
    <w:rsid w:val="00602BEA"/>
    <w:rsid w:val="00607AE4"/>
    <w:rsid w:val="006176A6"/>
    <w:rsid w:val="00623B4C"/>
    <w:rsid w:val="006265D7"/>
    <w:rsid w:val="006302C9"/>
    <w:rsid w:val="00633CD5"/>
    <w:rsid w:val="00634AF9"/>
    <w:rsid w:val="00635FBC"/>
    <w:rsid w:val="006363D7"/>
    <w:rsid w:val="00637067"/>
    <w:rsid w:val="006404B9"/>
    <w:rsid w:val="00643A96"/>
    <w:rsid w:val="0064696C"/>
    <w:rsid w:val="00651683"/>
    <w:rsid w:val="00651773"/>
    <w:rsid w:val="006573D1"/>
    <w:rsid w:val="00661A7B"/>
    <w:rsid w:val="006635D4"/>
    <w:rsid w:val="00664313"/>
    <w:rsid w:val="00670C81"/>
    <w:rsid w:val="00670CE5"/>
    <w:rsid w:val="006710E9"/>
    <w:rsid w:val="0067174F"/>
    <w:rsid w:val="006738C1"/>
    <w:rsid w:val="00675833"/>
    <w:rsid w:val="00677385"/>
    <w:rsid w:val="006776AA"/>
    <w:rsid w:val="006778A4"/>
    <w:rsid w:val="00677D2C"/>
    <w:rsid w:val="00680B64"/>
    <w:rsid w:val="00684C09"/>
    <w:rsid w:val="00686912"/>
    <w:rsid w:val="006875DB"/>
    <w:rsid w:val="006A229E"/>
    <w:rsid w:val="006A4609"/>
    <w:rsid w:val="006A4EAC"/>
    <w:rsid w:val="006A6A50"/>
    <w:rsid w:val="006B7897"/>
    <w:rsid w:val="006C0900"/>
    <w:rsid w:val="006C20CD"/>
    <w:rsid w:val="006C46C4"/>
    <w:rsid w:val="006C756B"/>
    <w:rsid w:val="006D1C67"/>
    <w:rsid w:val="006E1D57"/>
    <w:rsid w:val="006E382A"/>
    <w:rsid w:val="006E46A1"/>
    <w:rsid w:val="006E6288"/>
    <w:rsid w:val="006E7A02"/>
    <w:rsid w:val="006F58A0"/>
    <w:rsid w:val="006F6D55"/>
    <w:rsid w:val="006F7338"/>
    <w:rsid w:val="007031BE"/>
    <w:rsid w:val="007050BA"/>
    <w:rsid w:val="00706F3C"/>
    <w:rsid w:val="00711712"/>
    <w:rsid w:val="00720059"/>
    <w:rsid w:val="00720C14"/>
    <w:rsid w:val="00723B4D"/>
    <w:rsid w:val="00724E6F"/>
    <w:rsid w:val="00725789"/>
    <w:rsid w:val="0072584A"/>
    <w:rsid w:val="00733F67"/>
    <w:rsid w:val="007375F2"/>
    <w:rsid w:val="00740201"/>
    <w:rsid w:val="0074084A"/>
    <w:rsid w:val="007408F7"/>
    <w:rsid w:val="0074372D"/>
    <w:rsid w:val="0074575D"/>
    <w:rsid w:val="00755450"/>
    <w:rsid w:val="0076033B"/>
    <w:rsid w:val="00766318"/>
    <w:rsid w:val="00766ACA"/>
    <w:rsid w:val="007701C7"/>
    <w:rsid w:val="00772FEE"/>
    <w:rsid w:val="00786F94"/>
    <w:rsid w:val="00791865"/>
    <w:rsid w:val="00792614"/>
    <w:rsid w:val="00795B69"/>
    <w:rsid w:val="007A2339"/>
    <w:rsid w:val="007A4EC4"/>
    <w:rsid w:val="007B0A7B"/>
    <w:rsid w:val="007B0F85"/>
    <w:rsid w:val="007B2EE4"/>
    <w:rsid w:val="007B3914"/>
    <w:rsid w:val="007C38DA"/>
    <w:rsid w:val="007C5A74"/>
    <w:rsid w:val="007E248D"/>
    <w:rsid w:val="007E5854"/>
    <w:rsid w:val="007F496F"/>
    <w:rsid w:val="007F5B5A"/>
    <w:rsid w:val="007F7F16"/>
    <w:rsid w:val="008036FD"/>
    <w:rsid w:val="00804F98"/>
    <w:rsid w:val="00805EB9"/>
    <w:rsid w:val="00812782"/>
    <w:rsid w:val="00813C34"/>
    <w:rsid w:val="0081539E"/>
    <w:rsid w:val="0082177C"/>
    <w:rsid w:val="00822166"/>
    <w:rsid w:val="0082388E"/>
    <w:rsid w:val="008242C8"/>
    <w:rsid w:val="008243B0"/>
    <w:rsid w:val="00826DE2"/>
    <w:rsid w:val="00827F1D"/>
    <w:rsid w:val="00830694"/>
    <w:rsid w:val="008311F1"/>
    <w:rsid w:val="00836709"/>
    <w:rsid w:val="008378E6"/>
    <w:rsid w:val="00837A95"/>
    <w:rsid w:val="00840CB8"/>
    <w:rsid w:val="008412A2"/>
    <w:rsid w:val="00843CAB"/>
    <w:rsid w:val="00845BD0"/>
    <w:rsid w:val="008461B0"/>
    <w:rsid w:val="00854EB3"/>
    <w:rsid w:val="008550E4"/>
    <w:rsid w:val="0085568F"/>
    <w:rsid w:val="008573BD"/>
    <w:rsid w:val="00863D6C"/>
    <w:rsid w:val="008649A8"/>
    <w:rsid w:val="008666B0"/>
    <w:rsid w:val="00867B0F"/>
    <w:rsid w:val="008708A9"/>
    <w:rsid w:val="00872D7F"/>
    <w:rsid w:val="00876408"/>
    <w:rsid w:val="008805A2"/>
    <w:rsid w:val="008805BB"/>
    <w:rsid w:val="00880818"/>
    <w:rsid w:val="00882364"/>
    <w:rsid w:val="0088679A"/>
    <w:rsid w:val="0088699D"/>
    <w:rsid w:val="00890907"/>
    <w:rsid w:val="00890B57"/>
    <w:rsid w:val="00894CB2"/>
    <w:rsid w:val="00895F5E"/>
    <w:rsid w:val="00897DFD"/>
    <w:rsid w:val="008A2B31"/>
    <w:rsid w:val="008A37A1"/>
    <w:rsid w:val="008A3EC1"/>
    <w:rsid w:val="008B32B3"/>
    <w:rsid w:val="008B4409"/>
    <w:rsid w:val="008B750D"/>
    <w:rsid w:val="008C0AE6"/>
    <w:rsid w:val="008C1A5A"/>
    <w:rsid w:val="008C27FD"/>
    <w:rsid w:val="008C3A56"/>
    <w:rsid w:val="008C3F4D"/>
    <w:rsid w:val="008C5667"/>
    <w:rsid w:val="008D018D"/>
    <w:rsid w:val="008D2E4F"/>
    <w:rsid w:val="008D405C"/>
    <w:rsid w:val="008E2A34"/>
    <w:rsid w:val="008E2DD1"/>
    <w:rsid w:val="008E3B99"/>
    <w:rsid w:val="008E57F4"/>
    <w:rsid w:val="008E7D3E"/>
    <w:rsid w:val="008F09A4"/>
    <w:rsid w:val="008F3DA0"/>
    <w:rsid w:val="008F7A35"/>
    <w:rsid w:val="00902829"/>
    <w:rsid w:val="00903C8F"/>
    <w:rsid w:val="00904B6F"/>
    <w:rsid w:val="009074B9"/>
    <w:rsid w:val="00910790"/>
    <w:rsid w:val="00912CE0"/>
    <w:rsid w:val="009137AC"/>
    <w:rsid w:val="00917788"/>
    <w:rsid w:val="00922277"/>
    <w:rsid w:val="00925C21"/>
    <w:rsid w:val="009349EB"/>
    <w:rsid w:val="009357B1"/>
    <w:rsid w:val="00935BF3"/>
    <w:rsid w:val="00935F83"/>
    <w:rsid w:val="00936396"/>
    <w:rsid w:val="0093718C"/>
    <w:rsid w:val="009379D7"/>
    <w:rsid w:val="0094324C"/>
    <w:rsid w:val="009470C7"/>
    <w:rsid w:val="00947A87"/>
    <w:rsid w:val="00950078"/>
    <w:rsid w:val="0095071B"/>
    <w:rsid w:val="00955CED"/>
    <w:rsid w:val="009642FB"/>
    <w:rsid w:val="009648A2"/>
    <w:rsid w:val="0096717E"/>
    <w:rsid w:val="00970C7E"/>
    <w:rsid w:val="0097136D"/>
    <w:rsid w:val="0097184C"/>
    <w:rsid w:val="00971A52"/>
    <w:rsid w:val="00980E67"/>
    <w:rsid w:val="00983FF7"/>
    <w:rsid w:val="00987D98"/>
    <w:rsid w:val="00990C1D"/>
    <w:rsid w:val="0099478B"/>
    <w:rsid w:val="00995F8A"/>
    <w:rsid w:val="009A7C7A"/>
    <w:rsid w:val="009B2195"/>
    <w:rsid w:val="009B73B8"/>
    <w:rsid w:val="009C08E1"/>
    <w:rsid w:val="009C2202"/>
    <w:rsid w:val="009C3676"/>
    <w:rsid w:val="009C5DC4"/>
    <w:rsid w:val="009C7164"/>
    <w:rsid w:val="009D2B2D"/>
    <w:rsid w:val="009D313A"/>
    <w:rsid w:val="009D58A5"/>
    <w:rsid w:val="009E1008"/>
    <w:rsid w:val="009E6332"/>
    <w:rsid w:val="009E6A7E"/>
    <w:rsid w:val="009E6AA5"/>
    <w:rsid w:val="009F2C3A"/>
    <w:rsid w:val="00A00482"/>
    <w:rsid w:val="00A043C9"/>
    <w:rsid w:val="00A05006"/>
    <w:rsid w:val="00A06C48"/>
    <w:rsid w:val="00A2041A"/>
    <w:rsid w:val="00A23AAA"/>
    <w:rsid w:val="00A24115"/>
    <w:rsid w:val="00A31D1E"/>
    <w:rsid w:val="00A3565A"/>
    <w:rsid w:val="00A3573A"/>
    <w:rsid w:val="00A365F1"/>
    <w:rsid w:val="00A37687"/>
    <w:rsid w:val="00A4023A"/>
    <w:rsid w:val="00A405E0"/>
    <w:rsid w:val="00A44097"/>
    <w:rsid w:val="00A45A4D"/>
    <w:rsid w:val="00A46492"/>
    <w:rsid w:val="00A50211"/>
    <w:rsid w:val="00A525AA"/>
    <w:rsid w:val="00A52785"/>
    <w:rsid w:val="00A52DD5"/>
    <w:rsid w:val="00A569AD"/>
    <w:rsid w:val="00A6520C"/>
    <w:rsid w:val="00A65457"/>
    <w:rsid w:val="00A656A4"/>
    <w:rsid w:val="00A6611C"/>
    <w:rsid w:val="00A725AA"/>
    <w:rsid w:val="00A731F6"/>
    <w:rsid w:val="00A81E43"/>
    <w:rsid w:val="00A932A7"/>
    <w:rsid w:val="00A9546D"/>
    <w:rsid w:val="00A97DE4"/>
    <w:rsid w:val="00AA43A1"/>
    <w:rsid w:val="00AA7623"/>
    <w:rsid w:val="00AB0441"/>
    <w:rsid w:val="00AB051C"/>
    <w:rsid w:val="00AB1690"/>
    <w:rsid w:val="00AC19C8"/>
    <w:rsid w:val="00AD193A"/>
    <w:rsid w:val="00AD3C8C"/>
    <w:rsid w:val="00AD6812"/>
    <w:rsid w:val="00AD69FF"/>
    <w:rsid w:val="00AD72AE"/>
    <w:rsid w:val="00AD771A"/>
    <w:rsid w:val="00AF0D77"/>
    <w:rsid w:val="00AF1742"/>
    <w:rsid w:val="00B00025"/>
    <w:rsid w:val="00B02C4A"/>
    <w:rsid w:val="00B06D66"/>
    <w:rsid w:val="00B10D66"/>
    <w:rsid w:val="00B16371"/>
    <w:rsid w:val="00B22648"/>
    <w:rsid w:val="00B2384B"/>
    <w:rsid w:val="00B23D48"/>
    <w:rsid w:val="00B256C4"/>
    <w:rsid w:val="00B26427"/>
    <w:rsid w:val="00B324CD"/>
    <w:rsid w:val="00B33939"/>
    <w:rsid w:val="00B34624"/>
    <w:rsid w:val="00B360E5"/>
    <w:rsid w:val="00B37FB8"/>
    <w:rsid w:val="00B44110"/>
    <w:rsid w:val="00B454E8"/>
    <w:rsid w:val="00B46E0C"/>
    <w:rsid w:val="00B47519"/>
    <w:rsid w:val="00B479DC"/>
    <w:rsid w:val="00B525B9"/>
    <w:rsid w:val="00B529B7"/>
    <w:rsid w:val="00B649A3"/>
    <w:rsid w:val="00B64AFD"/>
    <w:rsid w:val="00B6708D"/>
    <w:rsid w:val="00B72700"/>
    <w:rsid w:val="00B72D04"/>
    <w:rsid w:val="00B74C70"/>
    <w:rsid w:val="00B77760"/>
    <w:rsid w:val="00B822D5"/>
    <w:rsid w:val="00B85537"/>
    <w:rsid w:val="00B8768F"/>
    <w:rsid w:val="00B91070"/>
    <w:rsid w:val="00B92411"/>
    <w:rsid w:val="00B92B01"/>
    <w:rsid w:val="00B93621"/>
    <w:rsid w:val="00B9365F"/>
    <w:rsid w:val="00B93B3B"/>
    <w:rsid w:val="00B9423E"/>
    <w:rsid w:val="00B95CD9"/>
    <w:rsid w:val="00B964A3"/>
    <w:rsid w:val="00BA0A05"/>
    <w:rsid w:val="00BA1AC1"/>
    <w:rsid w:val="00BA23B8"/>
    <w:rsid w:val="00BA342E"/>
    <w:rsid w:val="00BA5675"/>
    <w:rsid w:val="00BA6754"/>
    <w:rsid w:val="00BB6407"/>
    <w:rsid w:val="00BC65C1"/>
    <w:rsid w:val="00BC6A4E"/>
    <w:rsid w:val="00BD0D7A"/>
    <w:rsid w:val="00BD5EB6"/>
    <w:rsid w:val="00BE29AD"/>
    <w:rsid w:val="00BE430E"/>
    <w:rsid w:val="00BE73B9"/>
    <w:rsid w:val="00BF3C5E"/>
    <w:rsid w:val="00BF59D4"/>
    <w:rsid w:val="00C04E88"/>
    <w:rsid w:val="00C07F3D"/>
    <w:rsid w:val="00C13644"/>
    <w:rsid w:val="00C1376E"/>
    <w:rsid w:val="00C14AD5"/>
    <w:rsid w:val="00C22227"/>
    <w:rsid w:val="00C223AC"/>
    <w:rsid w:val="00C26ECB"/>
    <w:rsid w:val="00C325EA"/>
    <w:rsid w:val="00C34470"/>
    <w:rsid w:val="00C41A4A"/>
    <w:rsid w:val="00C43D7E"/>
    <w:rsid w:val="00C4562E"/>
    <w:rsid w:val="00C47AA9"/>
    <w:rsid w:val="00C531D7"/>
    <w:rsid w:val="00C62A66"/>
    <w:rsid w:val="00C62D7F"/>
    <w:rsid w:val="00C63DAF"/>
    <w:rsid w:val="00C65849"/>
    <w:rsid w:val="00C6588F"/>
    <w:rsid w:val="00C719A8"/>
    <w:rsid w:val="00C75FF5"/>
    <w:rsid w:val="00C76928"/>
    <w:rsid w:val="00C812DF"/>
    <w:rsid w:val="00C84E03"/>
    <w:rsid w:val="00C8765A"/>
    <w:rsid w:val="00C90601"/>
    <w:rsid w:val="00C938AE"/>
    <w:rsid w:val="00C95E6F"/>
    <w:rsid w:val="00C961E7"/>
    <w:rsid w:val="00C97B53"/>
    <w:rsid w:val="00CA4C5D"/>
    <w:rsid w:val="00CA5E8A"/>
    <w:rsid w:val="00CA5EF9"/>
    <w:rsid w:val="00CA7CB8"/>
    <w:rsid w:val="00CB6908"/>
    <w:rsid w:val="00CC2D7E"/>
    <w:rsid w:val="00CD258C"/>
    <w:rsid w:val="00CD473C"/>
    <w:rsid w:val="00CE0012"/>
    <w:rsid w:val="00D0228A"/>
    <w:rsid w:val="00D04965"/>
    <w:rsid w:val="00D10708"/>
    <w:rsid w:val="00D11027"/>
    <w:rsid w:val="00D1201C"/>
    <w:rsid w:val="00D15899"/>
    <w:rsid w:val="00D17132"/>
    <w:rsid w:val="00D217A5"/>
    <w:rsid w:val="00D24361"/>
    <w:rsid w:val="00D31F4B"/>
    <w:rsid w:val="00D325E4"/>
    <w:rsid w:val="00D326E8"/>
    <w:rsid w:val="00D32D9A"/>
    <w:rsid w:val="00D34022"/>
    <w:rsid w:val="00D3535C"/>
    <w:rsid w:val="00D36EBB"/>
    <w:rsid w:val="00D37177"/>
    <w:rsid w:val="00D401D8"/>
    <w:rsid w:val="00D41210"/>
    <w:rsid w:val="00D43075"/>
    <w:rsid w:val="00D43691"/>
    <w:rsid w:val="00D44577"/>
    <w:rsid w:val="00D44828"/>
    <w:rsid w:val="00D45A29"/>
    <w:rsid w:val="00D45C78"/>
    <w:rsid w:val="00D47ECB"/>
    <w:rsid w:val="00D51E8E"/>
    <w:rsid w:val="00D644D8"/>
    <w:rsid w:val="00D70489"/>
    <w:rsid w:val="00D728F0"/>
    <w:rsid w:val="00D72D44"/>
    <w:rsid w:val="00D72E1A"/>
    <w:rsid w:val="00D761C7"/>
    <w:rsid w:val="00D80393"/>
    <w:rsid w:val="00D8339E"/>
    <w:rsid w:val="00D83C63"/>
    <w:rsid w:val="00D96306"/>
    <w:rsid w:val="00D967A1"/>
    <w:rsid w:val="00DA1375"/>
    <w:rsid w:val="00DA16AE"/>
    <w:rsid w:val="00DA1CE0"/>
    <w:rsid w:val="00DA6154"/>
    <w:rsid w:val="00DA6A60"/>
    <w:rsid w:val="00DB1245"/>
    <w:rsid w:val="00DB452C"/>
    <w:rsid w:val="00DB52E5"/>
    <w:rsid w:val="00DC0580"/>
    <w:rsid w:val="00DC6D0A"/>
    <w:rsid w:val="00DD07CE"/>
    <w:rsid w:val="00DD1875"/>
    <w:rsid w:val="00DD263C"/>
    <w:rsid w:val="00DD79F7"/>
    <w:rsid w:val="00DE267F"/>
    <w:rsid w:val="00DE3F1D"/>
    <w:rsid w:val="00DE59C2"/>
    <w:rsid w:val="00DE59FA"/>
    <w:rsid w:val="00DE5B37"/>
    <w:rsid w:val="00DF2CEA"/>
    <w:rsid w:val="00DF5595"/>
    <w:rsid w:val="00DF57F7"/>
    <w:rsid w:val="00E03B26"/>
    <w:rsid w:val="00E06375"/>
    <w:rsid w:val="00E07507"/>
    <w:rsid w:val="00E214C0"/>
    <w:rsid w:val="00E23A5A"/>
    <w:rsid w:val="00E405A9"/>
    <w:rsid w:val="00E4318B"/>
    <w:rsid w:val="00E45491"/>
    <w:rsid w:val="00E477CB"/>
    <w:rsid w:val="00E50201"/>
    <w:rsid w:val="00E5029F"/>
    <w:rsid w:val="00E50B23"/>
    <w:rsid w:val="00E50E51"/>
    <w:rsid w:val="00E54832"/>
    <w:rsid w:val="00E60D35"/>
    <w:rsid w:val="00E60D38"/>
    <w:rsid w:val="00E61411"/>
    <w:rsid w:val="00E62A20"/>
    <w:rsid w:val="00E66499"/>
    <w:rsid w:val="00E66989"/>
    <w:rsid w:val="00E66BE1"/>
    <w:rsid w:val="00E67918"/>
    <w:rsid w:val="00E74913"/>
    <w:rsid w:val="00E760E8"/>
    <w:rsid w:val="00E855A9"/>
    <w:rsid w:val="00E9418F"/>
    <w:rsid w:val="00EB1BD8"/>
    <w:rsid w:val="00EB5616"/>
    <w:rsid w:val="00EB7561"/>
    <w:rsid w:val="00EC51FC"/>
    <w:rsid w:val="00EC5451"/>
    <w:rsid w:val="00EC6EE1"/>
    <w:rsid w:val="00ED22D7"/>
    <w:rsid w:val="00ED3CF3"/>
    <w:rsid w:val="00ED6671"/>
    <w:rsid w:val="00EE2470"/>
    <w:rsid w:val="00EE2F1E"/>
    <w:rsid w:val="00EE3B30"/>
    <w:rsid w:val="00EF2048"/>
    <w:rsid w:val="00EF3C87"/>
    <w:rsid w:val="00EF4D99"/>
    <w:rsid w:val="00EF6604"/>
    <w:rsid w:val="00F03F2F"/>
    <w:rsid w:val="00F046AD"/>
    <w:rsid w:val="00F04D92"/>
    <w:rsid w:val="00F10FAC"/>
    <w:rsid w:val="00F17B09"/>
    <w:rsid w:val="00F2169A"/>
    <w:rsid w:val="00F2298C"/>
    <w:rsid w:val="00F27201"/>
    <w:rsid w:val="00F3225B"/>
    <w:rsid w:val="00F34AB3"/>
    <w:rsid w:val="00F34F41"/>
    <w:rsid w:val="00F400C1"/>
    <w:rsid w:val="00F406A2"/>
    <w:rsid w:val="00F4087F"/>
    <w:rsid w:val="00F43FB8"/>
    <w:rsid w:val="00F4787D"/>
    <w:rsid w:val="00F50184"/>
    <w:rsid w:val="00F560E9"/>
    <w:rsid w:val="00F571CC"/>
    <w:rsid w:val="00F57B42"/>
    <w:rsid w:val="00F602F7"/>
    <w:rsid w:val="00F624FF"/>
    <w:rsid w:val="00F65E86"/>
    <w:rsid w:val="00F67C72"/>
    <w:rsid w:val="00F73D30"/>
    <w:rsid w:val="00F76678"/>
    <w:rsid w:val="00F77967"/>
    <w:rsid w:val="00F9784C"/>
    <w:rsid w:val="00FA06C1"/>
    <w:rsid w:val="00FA15E9"/>
    <w:rsid w:val="00FA40F9"/>
    <w:rsid w:val="00FA52D5"/>
    <w:rsid w:val="00FA7D87"/>
    <w:rsid w:val="00FB1152"/>
    <w:rsid w:val="00FC0AC5"/>
    <w:rsid w:val="00FC0D76"/>
    <w:rsid w:val="00FC4D5B"/>
    <w:rsid w:val="00FC6AF6"/>
    <w:rsid w:val="00FC7637"/>
    <w:rsid w:val="00FD032B"/>
    <w:rsid w:val="00FD3D9B"/>
    <w:rsid w:val="00FD4134"/>
    <w:rsid w:val="00FD7330"/>
    <w:rsid w:val="00FE4EF5"/>
    <w:rsid w:val="00FE57B7"/>
    <w:rsid w:val="00FF0177"/>
    <w:rsid w:val="00FF5695"/>
    <w:rsid w:val="00FF7D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47C5BF"/>
  <w15:docId w15:val="{BE12D405-748D-4B32-883D-234F20911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E250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0E250C"/>
    <w:pPr>
      <w:keepNext/>
      <w:numPr>
        <w:numId w:val="1"/>
      </w:numPr>
      <w:spacing w:before="36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0E250C"/>
    <w:pPr>
      <w:keepNext/>
      <w:numPr>
        <w:ilvl w:val="1"/>
        <w:numId w:val="1"/>
      </w:numPr>
      <w:spacing w:line="360" w:lineRule="auto"/>
      <w:outlineLvl w:val="1"/>
    </w:pPr>
    <w:rPr>
      <w:sz w:val="32"/>
    </w:rPr>
  </w:style>
  <w:style w:type="paragraph" w:styleId="3">
    <w:name w:val="heading 3"/>
    <w:basedOn w:val="a"/>
    <w:next w:val="a"/>
    <w:link w:val="31"/>
    <w:qFormat/>
    <w:rsid w:val="000E250C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0E250C"/>
    <w:pPr>
      <w:keepNext/>
      <w:numPr>
        <w:ilvl w:val="3"/>
        <w:numId w:val="1"/>
      </w:numPr>
      <w:spacing w:line="360" w:lineRule="auto"/>
      <w:outlineLvl w:val="3"/>
    </w:pPr>
    <w:rPr>
      <w:b/>
    </w:rPr>
  </w:style>
  <w:style w:type="paragraph" w:styleId="5">
    <w:name w:val="heading 5"/>
    <w:basedOn w:val="a"/>
    <w:next w:val="a"/>
    <w:qFormat/>
    <w:rsid w:val="000E250C"/>
    <w:pPr>
      <w:keepNext/>
      <w:numPr>
        <w:ilvl w:val="4"/>
        <w:numId w:val="1"/>
      </w:numPr>
      <w:outlineLvl w:val="4"/>
    </w:pPr>
    <w:rPr>
      <w:b/>
    </w:rPr>
  </w:style>
  <w:style w:type="paragraph" w:styleId="6">
    <w:name w:val="heading 6"/>
    <w:basedOn w:val="a"/>
    <w:next w:val="a"/>
    <w:qFormat/>
    <w:rsid w:val="000E250C"/>
    <w:pPr>
      <w:keepNext/>
      <w:numPr>
        <w:ilvl w:val="5"/>
        <w:numId w:val="1"/>
      </w:numPr>
      <w:outlineLvl w:val="5"/>
    </w:pPr>
    <w:rPr>
      <w:b/>
    </w:rPr>
  </w:style>
  <w:style w:type="paragraph" w:styleId="7">
    <w:name w:val="heading 7"/>
    <w:basedOn w:val="a"/>
    <w:next w:val="a"/>
    <w:qFormat/>
    <w:rsid w:val="000E250C"/>
    <w:pPr>
      <w:keepNext/>
      <w:numPr>
        <w:ilvl w:val="6"/>
        <w:numId w:val="1"/>
      </w:numPr>
      <w:spacing w:line="360" w:lineRule="auto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0E250C"/>
    <w:pPr>
      <w:keepNext/>
      <w:numPr>
        <w:ilvl w:val="7"/>
        <w:numId w:val="1"/>
      </w:numPr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0E250C"/>
    <w:pPr>
      <w:keepNext/>
      <w:numPr>
        <w:ilvl w:val="8"/>
        <w:numId w:val="1"/>
      </w:numPr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0E25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styleId="a3">
    <w:name w:val="header"/>
    <w:basedOn w:val="a"/>
    <w:rsid w:val="000E250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0E250C"/>
    <w:pPr>
      <w:tabs>
        <w:tab w:val="center" w:pos="4153"/>
        <w:tab w:val="right" w:pos="8306"/>
      </w:tabs>
    </w:pPr>
  </w:style>
  <w:style w:type="paragraph" w:styleId="a6">
    <w:name w:val="Body Text"/>
    <w:basedOn w:val="a"/>
    <w:rsid w:val="000E250C"/>
    <w:pPr>
      <w:spacing w:after="120"/>
    </w:pPr>
  </w:style>
  <w:style w:type="paragraph" w:styleId="a7">
    <w:name w:val="List"/>
    <w:basedOn w:val="a6"/>
    <w:rsid w:val="000E250C"/>
    <w:rPr>
      <w:rFonts w:cs="Tahoma"/>
    </w:rPr>
  </w:style>
  <w:style w:type="paragraph" w:styleId="a8">
    <w:name w:val="Body Text Indent"/>
    <w:basedOn w:val="a"/>
    <w:rsid w:val="000E250C"/>
    <w:pPr>
      <w:spacing w:after="120"/>
      <w:ind w:left="283"/>
    </w:pPr>
  </w:style>
  <w:style w:type="paragraph" w:styleId="a9">
    <w:name w:val="Subtitle"/>
    <w:basedOn w:val="a"/>
    <w:next w:val="a6"/>
    <w:qFormat/>
    <w:rsid w:val="000E250C"/>
    <w:pPr>
      <w:jc w:val="right"/>
    </w:pPr>
    <w:rPr>
      <w:b/>
    </w:rPr>
  </w:style>
  <w:style w:type="paragraph" w:styleId="aa">
    <w:name w:val="Balloon Text"/>
    <w:basedOn w:val="a"/>
    <w:rsid w:val="000E250C"/>
    <w:rPr>
      <w:rFonts w:ascii="Tahoma" w:hAnsi="Tahoma" w:cs="Tahoma"/>
      <w:sz w:val="16"/>
      <w:szCs w:val="16"/>
    </w:rPr>
  </w:style>
  <w:style w:type="paragraph" w:customStyle="1" w:styleId="11">
    <w:name w:val="Заголовок1"/>
    <w:basedOn w:val="a"/>
    <w:next w:val="a6"/>
    <w:rsid w:val="000E250C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12">
    <w:name w:val="Название1"/>
    <w:basedOn w:val="a"/>
    <w:rsid w:val="000E250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0E250C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rsid w:val="000E250C"/>
    <w:pPr>
      <w:spacing w:line="360" w:lineRule="auto"/>
      <w:ind w:firstLine="720"/>
    </w:pPr>
  </w:style>
  <w:style w:type="paragraph" w:customStyle="1" w:styleId="310">
    <w:name w:val="Основной текст 31"/>
    <w:basedOn w:val="a"/>
    <w:rsid w:val="000E250C"/>
    <w:rPr>
      <w:sz w:val="24"/>
    </w:rPr>
  </w:style>
  <w:style w:type="paragraph" w:customStyle="1" w:styleId="1054">
    <w:name w:val="&amp;#1054"/>
    <w:basedOn w:val="a"/>
    <w:rsid w:val="000E250C"/>
    <w:pPr>
      <w:widowControl w:val="0"/>
    </w:pPr>
    <w:rPr>
      <w:rFonts w:ascii="Arial" w:hAnsi="Arial" w:cs="Arial"/>
      <w:sz w:val="20"/>
    </w:rPr>
  </w:style>
  <w:style w:type="paragraph" w:customStyle="1" w:styleId="14">
    <w:name w:val="Знак Знак Знак1"/>
    <w:basedOn w:val="a"/>
    <w:rsid w:val="000E250C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lang w:val="en-US"/>
    </w:rPr>
  </w:style>
  <w:style w:type="paragraph" w:customStyle="1" w:styleId="15">
    <w:name w:val="Текст1"/>
    <w:basedOn w:val="a"/>
    <w:rsid w:val="000E250C"/>
    <w:pPr>
      <w:widowControl w:val="0"/>
      <w:autoSpaceDE w:val="0"/>
    </w:pPr>
    <w:rPr>
      <w:rFonts w:ascii="Courier New" w:hAnsi="Courier New"/>
      <w:sz w:val="20"/>
    </w:rPr>
  </w:style>
  <w:style w:type="paragraph" w:customStyle="1" w:styleId="ab">
    <w:name w:val="Содержимое таблицы"/>
    <w:basedOn w:val="a"/>
    <w:rsid w:val="000E250C"/>
    <w:pPr>
      <w:suppressLineNumbers/>
    </w:pPr>
  </w:style>
  <w:style w:type="paragraph" w:customStyle="1" w:styleId="ac">
    <w:name w:val="Заголовок таблицы"/>
    <w:basedOn w:val="ab"/>
    <w:rsid w:val="000E250C"/>
    <w:pPr>
      <w:jc w:val="center"/>
    </w:pPr>
    <w:rPr>
      <w:b/>
      <w:bCs/>
    </w:rPr>
  </w:style>
  <w:style w:type="paragraph" w:customStyle="1" w:styleId="ad">
    <w:name w:val="Содержимое врезки"/>
    <w:basedOn w:val="a6"/>
    <w:rsid w:val="000E250C"/>
  </w:style>
  <w:style w:type="character" w:customStyle="1" w:styleId="16">
    <w:name w:val="Основной шрифт абзаца1"/>
    <w:rsid w:val="000E250C"/>
  </w:style>
  <w:style w:type="character" w:styleId="ae">
    <w:name w:val="Hyperlink"/>
    <w:rsid w:val="000E250C"/>
    <w:rPr>
      <w:color w:val="0000FF"/>
      <w:u w:val="single"/>
    </w:rPr>
  </w:style>
  <w:style w:type="character" w:customStyle="1" w:styleId="a5">
    <w:name w:val="Нижний колонтитул Знак"/>
    <w:link w:val="a4"/>
    <w:rsid w:val="00F406A2"/>
    <w:rPr>
      <w:sz w:val="28"/>
      <w:lang w:val="ru-RU" w:eastAsia="ar-SA" w:bidi="ar-SA"/>
    </w:rPr>
  </w:style>
  <w:style w:type="paragraph" w:customStyle="1" w:styleId="17">
    <w:name w:val="Обычный1"/>
    <w:rsid w:val="005F5956"/>
    <w:pPr>
      <w:suppressAutoHyphens/>
    </w:pPr>
    <w:rPr>
      <w:rFonts w:eastAsia="ヒラギノ角ゴ Pro W3"/>
      <w:color w:val="000000"/>
      <w:sz w:val="24"/>
      <w:lang w:eastAsia="ar-SA"/>
    </w:rPr>
  </w:style>
  <w:style w:type="character" w:customStyle="1" w:styleId="il">
    <w:name w:val="il"/>
    <w:basedOn w:val="a0"/>
    <w:rsid w:val="00FE4EF5"/>
  </w:style>
  <w:style w:type="character" w:customStyle="1" w:styleId="apple-converted-space">
    <w:name w:val="apple-converted-space"/>
    <w:basedOn w:val="a0"/>
    <w:rsid w:val="00FE4EF5"/>
  </w:style>
  <w:style w:type="character" w:styleId="af">
    <w:name w:val="annotation reference"/>
    <w:rsid w:val="00027C0B"/>
    <w:rPr>
      <w:sz w:val="16"/>
      <w:szCs w:val="16"/>
    </w:rPr>
  </w:style>
  <w:style w:type="paragraph" w:styleId="af0">
    <w:name w:val="annotation text"/>
    <w:basedOn w:val="a"/>
    <w:link w:val="af1"/>
    <w:rsid w:val="00027C0B"/>
    <w:rPr>
      <w:sz w:val="20"/>
    </w:rPr>
  </w:style>
  <w:style w:type="character" w:customStyle="1" w:styleId="af1">
    <w:name w:val="Текст примечания Знак"/>
    <w:link w:val="af0"/>
    <w:rsid w:val="00027C0B"/>
    <w:rPr>
      <w:lang w:eastAsia="ar-SA"/>
    </w:rPr>
  </w:style>
  <w:style w:type="paragraph" w:styleId="af2">
    <w:name w:val="annotation subject"/>
    <w:basedOn w:val="af0"/>
    <w:next w:val="af0"/>
    <w:link w:val="af3"/>
    <w:rsid w:val="00027C0B"/>
    <w:rPr>
      <w:b/>
      <w:bCs/>
    </w:rPr>
  </w:style>
  <w:style w:type="character" w:customStyle="1" w:styleId="af3">
    <w:name w:val="Тема примечания Знак"/>
    <w:link w:val="af2"/>
    <w:rsid w:val="00027C0B"/>
    <w:rPr>
      <w:b/>
      <w:bCs/>
      <w:lang w:eastAsia="ar-SA"/>
    </w:rPr>
  </w:style>
  <w:style w:type="paragraph" w:styleId="af4">
    <w:name w:val="List Paragraph"/>
    <w:basedOn w:val="a"/>
    <w:uiPriority w:val="34"/>
    <w:qFormat/>
    <w:rsid w:val="00B33939"/>
    <w:pPr>
      <w:ind w:left="720"/>
      <w:contextualSpacing/>
    </w:pPr>
  </w:style>
  <w:style w:type="table" w:styleId="af5">
    <w:name w:val="Table Grid"/>
    <w:basedOn w:val="a1"/>
    <w:uiPriority w:val="59"/>
    <w:rsid w:val="00FC0D7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formattext">
    <w:name w:val="header_formattext"/>
    <w:basedOn w:val="a0"/>
    <w:rsid w:val="00DD79F7"/>
  </w:style>
  <w:style w:type="paragraph" w:customStyle="1" w:styleId="Default">
    <w:name w:val="Default"/>
    <w:rsid w:val="004234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C6584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FollowedHyperlink"/>
    <w:basedOn w:val="a0"/>
    <w:rsid w:val="002346F9"/>
    <w:rPr>
      <w:color w:val="954F72" w:themeColor="followedHyperlink"/>
      <w:u w:val="single"/>
    </w:rPr>
  </w:style>
  <w:style w:type="character" w:customStyle="1" w:styleId="31">
    <w:name w:val="Заголовок 3 Знак"/>
    <w:basedOn w:val="a0"/>
    <w:link w:val="3"/>
    <w:rsid w:val="00925C21"/>
    <w:rPr>
      <w:b/>
      <w:sz w:val="32"/>
      <w:lang w:eastAsia="ar-SA"/>
    </w:rPr>
  </w:style>
  <w:style w:type="paragraph" w:customStyle="1" w:styleId="ConsNormal">
    <w:name w:val="ConsNormal"/>
    <w:rsid w:val="00925C21"/>
    <w:pPr>
      <w:autoSpaceDE w:val="0"/>
      <w:autoSpaceDN w:val="0"/>
      <w:adjustRightInd w:val="0"/>
      <w:ind w:right="19772" w:firstLine="720"/>
    </w:pPr>
    <w:rPr>
      <w:rFonts w:ascii="Arial" w:eastAsia="MS Mincho" w:hAnsi="Arial" w:cs="Arial"/>
      <w:lang w:eastAsia="ja-JP"/>
    </w:rPr>
  </w:style>
  <w:style w:type="paragraph" w:customStyle="1" w:styleId="10">
    <w:name w:val="Стиль1"/>
    <w:basedOn w:val="a"/>
    <w:rsid w:val="00925C21"/>
    <w:pPr>
      <w:keepNext/>
      <w:keepLines/>
      <w:widowControl w:val="0"/>
      <w:numPr>
        <w:numId w:val="31"/>
      </w:numPr>
      <w:suppressLineNumbers/>
      <w:spacing w:after="60"/>
    </w:pPr>
    <w:rPr>
      <w:b/>
      <w:szCs w:val="24"/>
      <w:lang w:eastAsia="ru-RU"/>
    </w:rPr>
  </w:style>
  <w:style w:type="paragraph" w:customStyle="1" w:styleId="20">
    <w:name w:val="Стиль2"/>
    <w:basedOn w:val="21"/>
    <w:rsid w:val="00925C21"/>
    <w:pPr>
      <w:keepNext/>
      <w:keepLines/>
      <w:widowControl w:val="0"/>
      <w:numPr>
        <w:ilvl w:val="1"/>
        <w:numId w:val="31"/>
      </w:numPr>
      <w:suppressLineNumbers/>
      <w:spacing w:after="60"/>
      <w:contextualSpacing w:val="0"/>
      <w:jc w:val="both"/>
    </w:pPr>
    <w:rPr>
      <w:b/>
      <w:sz w:val="24"/>
      <w:lang w:eastAsia="ru-RU"/>
    </w:rPr>
  </w:style>
  <w:style w:type="paragraph" w:customStyle="1" w:styleId="30">
    <w:name w:val="Стиль3"/>
    <w:basedOn w:val="22"/>
    <w:link w:val="32"/>
    <w:rsid w:val="00925C21"/>
    <w:pPr>
      <w:widowControl w:val="0"/>
      <w:numPr>
        <w:ilvl w:val="2"/>
        <w:numId w:val="31"/>
      </w:numPr>
      <w:suppressAutoHyphens w:val="0"/>
      <w:adjustRightInd w:val="0"/>
      <w:spacing w:after="0" w:line="240" w:lineRule="auto"/>
      <w:jc w:val="both"/>
      <w:textAlignment w:val="baseline"/>
    </w:pPr>
    <w:rPr>
      <w:sz w:val="24"/>
    </w:rPr>
  </w:style>
  <w:style w:type="character" w:customStyle="1" w:styleId="32">
    <w:name w:val="Стиль3 Знак"/>
    <w:link w:val="30"/>
    <w:rsid w:val="00925C21"/>
    <w:rPr>
      <w:sz w:val="24"/>
    </w:rPr>
  </w:style>
  <w:style w:type="paragraph" w:customStyle="1" w:styleId="PanAV1">
    <w:name w:val="СтильPanAV1"/>
    <w:basedOn w:val="a"/>
    <w:link w:val="PanAV10"/>
    <w:qFormat/>
    <w:rsid w:val="00925C21"/>
    <w:pPr>
      <w:tabs>
        <w:tab w:val="num" w:pos="2912"/>
      </w:tabs>
      <w:suppressAutoHyphens w:val="0"/>
      <w:ind w:left="2912" w:hanging="360"/>
      <w:jc w:val="center"/>
      <w:outlineLvl w:val="0"/>
    </w:pPr>
    <w:rPr>
      <w:b/>
      <w:sz w:val="32"/>
      <w:szCs w:val="32"/>
    </w:rPr>
  </w:style>
  <w:style w:type="character" w:customStyle="1" w:styleId="PanAV10">
    <w:name w:val="СтильPanAV1 Знак"/>
    <w:link w:val="PanAV1"/>
    <w:rsid w:val="00925C21"/>
    <w:rPr>
      <w:b/>
      <w:sz w:val="32"/>
      <w:szCs w:val="32"/>
    </w:rPr>
  </w:style>
  <w:style w:type="paragraph" w:styleId="21">
    <w:name w:val="List Number 2"/>
    <w:basedOn w:val="a"/>
    <w:semiHidden/>
    <w:unhideWhenUsed/>
    <w:rsid w:val="00925C21"/>
    <w:pPr>
      <w:numPr>
        <w:numId w:val="30"/>
      </w:numPr>
      <w:contextualSpacing/>
    </w:pPr>
  </w:style>
  <w:style w:type="paragraph" w:styleId="22">
    <w:name w:val="Body Text Indent 2"/>
    <w:basedOn w:val="a"/>
    <w:link w:val="23"/>
    <w:semiHidden/>
    <w:unhideWhenUsed/>
    <w:rsid w:val="00925C21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semiHidden/>
    <w:rsid w:val="00925C21"/>
    <w:rPr>
      <w:sz w:val="28"/>
      <w:lang w:eastAsia="ar-SA"/>
    </w:rPr>
  </w:style>
  <w:style w:type="character" w:styleId="af8">
    <w:name w:val="Strong"/>
    <w:uiPriority w:val="22"/>
    <w:qFormat/>
    <w:rsid w:val="00153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2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430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0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A385F-3072-45C7-AAB7-39A368BD4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OPIN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Kozlov_pa</dc:creator>
  <cp:lastModifiedBy>Гомер Татьяна Олеговна</cp:lastModifiedBy>
  <cp:revision>27</cp:revision>
  <cp:lastPrinted>2019-06-11T08:32:00Z</cp:lastPrinted>
  <dcterms:created xsi:type="dcterms:W3CDTF">2019-04-18T08:39:00Z</dcterms:created>
  <dcterms:modified xsi:type="dcterms:W3CDTF">2022-07-25T05:10:00Z</dcterms:modified>
</cp:coreProperties>
</file>