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32" w:rsidRPr="00870B2E" w:rsidRDefault="00E54832" w:rsidP="009A6024">
      <w:pPr>
        <w:jc w:val="center"/>
        <w:rPr>
          <w:vanish/>
          <w:sz w:val="22"/>
          <w:szCs w:val="22"/>
        </w:rPr>
      </w:pPr>
    </w:p>
    <w:p w:rsidR="008A4040" w:rsidRP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center"/>
        <w:rPr>
          <w:b/>
          <w:bCs/>
          <w:sz w:val="22"/>
          <w:szCs w:val="22"/>
        </w:rPr>
      </w:pPr>
      <w:r w:rsidRPr="008A4040">
        <w:rPr>
          <w:b/>
          <w:bCs/>
          <w:sz w:val="22"/>
          <w:szCs w:val="22"/>
        </w:rPr>
        <w:t>Техническое задание</w:t>
      </w:r>
    </w:p>
    <w:p w:rsidR="008A4040" w:rsidRP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 w:rsidRPr="008A4040">
        <w:rPr>
          <w:sz w:val="22"/>
          <w:szCs w:val="22"/>
        </w:rPr>
        <w:t>на разработку рабоче-технической документации укрепления деревьев вдоль канатных дорог К-1 и К-2</w:t>
      </w:r>
    </w:p>
    <w:p w:rsidR="008A4040" w:rsidRP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 w:rsidRPr="008A4040">
        <w:rPr>
          <w:sz w:val="22"/>
          <w:szCs w:val="22"/>
        </w:rPr>
        <w:t xml:space="preserve">в </w:t>
      </w:r>
      <w:proofErr w:type="spellStart"/>
      <w:r w:rsidRPr="008A4040">
        <w:rPr>
          <w:sz w:val="22"/>
          <w:szCs w:val="22"/>
        </w:rPr>
        <w:t>Фанпарке</w:t>
      </w:r>
      <w:proofErr w:type="spellEnd"/>
      <w:r w:rsidRPr="008A4040">
        <w:rPr>
          <w:sz w:val="22"/>
          <w:szCs w:val="22"/>
        </w:rPr>
        <w:t xml:space="preserve"> «Бобровый лог»</w:t>
      </w:r>
    </w:p>
    <w:p w:rsidR="008A4040" w:rsidRP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542"/>
        <w:gridCol w:w="5710"/>
      </w:tblGrid>
      <w:tr w:rsidR="008A4040" w:rsidRPr="008A4040" w:rsidTr="0005788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proofErr w:type="spellStart"/>
            <w:r w:rsidRPr="008A4040">
              <w:rPr>
                <w:sz w:val="22"/>
                <w:szCs w:val="22"/>
              </w:rPr>
              <w:t>Фанпарк</w:t>
            </w:r>
            <w:proofErr w:type="spellEnd"/>
            <w:r w:rsidRPr="008A4040">
              <w:rPr>
                <w:sz w:val="22"/>
                <w:szCs w:val="22"/>
              </w:rPr>
              <w:t xml:space="preserve"> «Бобровый лог»</w:t>
            </w:r>
          </w:p>
        </w:tc>
      </w:tr>
      <w:tr w:rsidR="008A4040" w:rsidRPr="008A4040" w:rsidTr="0005788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г. Красноярск, ул. Сибирская, 92</w:t>
            </w:r>
          </w:p>
        </w:tc>
      </w:tr>
      <w:tr w:rsidR="008A4040" w:rsidRPr="008A4040" w:rsidTr="0005788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Требования к техническим решениям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В рабоче-технической документации предусмотреть следующие решения: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-</w:t>
            </w:r>
            <w:r w:rsidRPr="008A4040">
              <w:rPr>
                <w:sz w:val="22"/>
                <w:szCs w:val="22"/>
              </w:rPr>
              <w:tab/>
              <w:t xml:space="preserve">Укрепление деревьев, с использованием </w:t>
            </w:r>
            <w:proofErr w:type="gramStart"/>
            <w:r w:rsidRPr="008A4040">
              <w:rPr>
                <w:sz w:val="22"/>
                <w:szCs w:val="22"/>
              </w:rPr>
              <w:t>оттяжек</w:t>
            </w:r>
            <w:proofErr w:type="gramEnd"/>
            <w:r w:rsidRPr="008A4040">
              <w:rPr>
                <w:sz w:val="22"/>
                <w:szCs w:val="22"/>
              </w:rPr>
              <w:t xml:space="preserve"> поддерживающих и ограничивающих перемещение дерева;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-</w:t>
            </w:r>
            <w:r w:rsidRPr="008A4040">
              <w:rPr>
                <w:sz w:val="22"/>
                <w:szCs w:val="22"/>
              </w:rPr>
              <w:tab/>
              <w:t>Закрепление оттяжек на высоте не менее 2,5 метра от земли;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-</w:t>
            </w:r>
            <w:r w:rsidRPr="008A4040">
              <w:rPr>
                <w:sz w:val="22"/>
                <w:szCs w:val="22"/>
              </w:rPr>
              <w:tab/>
              <w:t>Согласование/утверждение рабоче-технической документации в высшей учебной и (или) научно-исследовательской организации;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-</w:t>
            </w:r>
            <w:r w:rsidRPr="008A4040">
              <w:rPr>
                <w:sz w:val="22"/>
                <w:szCs w:val="22"/>
              </w:rPr>
              <w:tab/>
              <w:t>Участок укрепления, согласно Технического отчета ООО ИПФ «</w:t>
            </w:r>
            <w:proofErr w:type="spellStart"/>
            <w:r w:rsidRPr="008A4040">
              <w:rPr>
                <w:sz w:val="22"/>
                <w:szCs w:val="22"/>
              </w:rPr>
              <w:t>Сиблифтсервис</w:t>
            </w:r>
            <w:proofErr w:type="spellEnd"/>
            <w:r w:rsidRPr="008A4040">
              <w:rPr>
                <w:sz w:val="22"/>
                <w:szCs w:val="22"/>
              </w:rPr>
              <w:t>» от 21.06.2019 г. «О выполнении работ по определению ширины просеки для безопасной эксплуатации канатных дорог К-1, К-2».</w:t>
            </w:r>
          </w:p>
        </w:tc>
      </w:tr>
      <w:tr w:rsidR="008A4040" w:rsidRPr="008A4040" w:rsidTr="0005788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Требования к составу и оформлению рабоче-технической документации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Состав документа: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•</w:t>
            </w:r>
            <w:r w:rsidRPr="008A4040">
              <w:rPr>
                <w:sz w:val="22"/>
                <w:szCs w:val="22"/>
              </w:rPr>
              <w:tab/>
              <w:t>Пояснительная записка;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•</w:t>
            </w:r>
            <w:r w:rsidRPr="008A4040">
              <w:rPr>
                <w:sz w:val="22"/>
                <w:szCs w:val="22"/>
              </w:rPr>
              <w:tab/>
              <w:t>Схема укрепления;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•</w:t>
            </w:r>
            <w:r w:rsidRPr="008A4040">
              <w:rPr>
                <w:sz w:val="22"/>
                <w:szCs w:val="22"/>
              </w:rPr>
              <w:tab/>
              <w:t>Схема расположения и общее количество деревьев;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•</w:t>
            </w:r>
            <w:r w:rsidRPr="008A4040">
              <w:rPr>
                <w:sz w:val="22"/>
                <w:szCs w:val="22"/>
              </w:rPr>
              <w:tab/>
              <w:t>Топографическая съемка с указанием высоты дерева, толщины ствола, межствольного расстояния;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•</w:t>
            </w:r>
            <w:r w:rsidRPr="008A4040">
              <w:rPr>
                <w:sz w:val="22"/>
                <w:szCs w:val="22"/>
              </w:rPr>
              <w:tab/>
            </w:r>
            <w:proofErr w:type="spellStart"/>
            <w:r w:rsidRPr="008A4040">
              <w:rPr>
                <w:sz w:val="22"/>
                <w:szCs w:val="22"/>
              </w:rPr>
              <w:t>Ортофотоплан</w:t>
            </w:r>
            <w:proofErr w:type="spellEnd"/>
            <w:r w:rsidRPr="008A4040">
              <w:rPr>
                <w:sz w:val="22"/>
                <w:szCs w:val="22"/>
              </w:rPr>
              <w:t>;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•</w:t>
            </w:r>
            <w:r w:rsidRPr="008A4040">
              <w:rPr>
                <w:sz w:val="22"/>
                <w:szCs w:val="22"/>
              </w:rPr>
              <w:tab/>
              <w:t>Расчеты надежности укрепления деревьев;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•</w:t>
            </w:r>
            <w:r w:rsidRPr="008A4040">
              <w:rPr>
                <w:sz w:val="22"/>
                <w:szCs w:val="22"/>
              </w:rPr>
              <w:tab/>
              <w:t>Иная документация в случаях, предусмотренных федеральными законами.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•</w:t>
            </w:r>
            <w:r w:rsidRPr="008A4040">
              <w:rPr>
                <w:sz w:val="22"/>
                <w:szCs w:val="22"/>
              </w:rPr>
              <w:tab/>
              <w:t>Согласование/утверждение документа в высшей учебной и (или) научно-исследовательской организации;</w:t>
            </w:r>
          </w:p>
        </w:tc>
      </w:tr>
      <w:tr w:rsidR="008A4040" w:rsidRPr="008A4040" w:rsidTr="0005788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Материалы, представляемые заказчиком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•</w:t>
            </w:r>
            <w:r w:rsidRPr="008A4040">
              <w:rPr>
                <w:sz w:val="22"/>
                <w:szCs w:val="22"/>
              </w:rPr>
              <w:tab/>
              <w:t>Технический отчет ООО ИПФ «</w:t>
            </w:r>
            <w:proofErr w:type="spellStart"/>
            <w:r w:rsidRPr="008A4040">
              <w:rPr>
                <w:sz w:val="22"/>
                <w:szCs w:val="22"/>
              </w:rPr>
              <w:t>Сиблифтсервис</w:t>
            </w:r>
            <w:proofErr w:type="spellEnd"/>
            <w:r w:rsidRPr="008A4040">
              <w:rPr>
                <w:sz w:val="22"/>
                <w:szCs w:val="22"/>
              </w:rPr>
              <w:t>» от 21.06.2019 г. «О выполнении работ по определению ширины просеки для безопасной эксплуатации канатных дорог К-1, К-2»;</w:t>
            </w:r>
          </w:p>
          <w:p w:rsidR="008A4040" w:rsidRPr="008A4040" w:rsidRDefault="008A4040" w:rsidP="008A4040">
            <w:pPr>
              <w:pStyle w:val="16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•</w:t>
            </w:r>
            <w:r w:rsidRPr="008A4040">
              <w:rPr>
                <w:sz w:val="22"/>
                <w:szCs w:val="22"/>
              </w:rPr>
              <w:tab/>
              <w:t xml:space="preserve">Схема земельных участков на территории </w:t>
            </w:r>
            <w:proofErr w:type="spellStart"/>
            <w:r w:rsidRPr="008A4040">
              <w:rPr>
                <w:sz w:val="22"/>
                <w:szCs w:val="22"/>
              </w:rPr>
              <w:t>Фанпарка</w:t>
            </w:r>
            <w:proofErr w:type="spellEnd"/>
            <w:r w:rsidRPr="008A4040">
              <w:rPr>
                <w:sz w:val="22"/>
                <w:szCs w:val="22"/>
              </w:rPr>
              <w:t xml:space="preserve"> «Бобровый лог»;</w:t>
            </w:r>
          </w:p>
          <w:p w:rsidR="008A4040" w:rsidRPr="008A4040" w:rsidRDefault="008A4040" w:rsidP="008A4040">
            <w:pPr>
              <w:pStyle w:val="16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•</w:t>
            </w:r>
            <w:r w:rsidRPr="008A4040">
              <w:rPr>
                <w:sz w:val="22"/>
                <w:szCs w:val="22"/>
              </w:rPr>
              <w:tab/>
              <w:t>Исходные данные, потребность в которых возникает по мере разработки рабоче-технической документации, по запросу Подрядчика.</w:t>
            </w:r>
          </w:p>
        </w:tc>
      </w:tr>
      <w:tr w:rsidR="008A4040" w:rsidRPr="008A4040" w:rsidTr="0005788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Порядок сдачи рабоче-технической документации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2 (два) экз. на бумажном носителе</w:t>
            </w:r>
          </w:p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 xml:space="preserve">1 (один) экз. на 1 (одном) электронном носителе в </w:t>
            </w:r>
            <w:r w:rsidRPr="008A4040">
              <w:rPr>
                <w:sz w:val="22"/>
                <w:szCs w:val="22"/>
                <w:lang w:val="en-US"/>
              </w:rPr>
              <w:t>PDF</w:t>
            </w:r>
            <w:r w:rsidRPr="008A4040">
              <w:rPr>
                <w:sz w:val="22"/>
                <w:szCs w:val="22"/>
              </w:rPr>
              <w:t xml:space="preserve"> (на </w:t>
            </w:r>
            <w:r w:rsidRPr="008A4040">
              <w:rPr>
                <w:sz w:val="22"/>
                <w:szCs w:val="22"/>
                <w:lang w:val="en-US"/>
              </w:rPr>
              <w:t>USB</w:t>
            </w:r>
            <w:r w:rsidRPr="008A4040">
              <w:rPr>
                <w:sz w:val="22"/>
                <w:szCs w:val="22"/>
              </w:rPr>
              <w:t xml:space="preserve"> носителе или </w:t>
            </w:r>
            <w:r w:rsidRPr="008A4040">
              <w:rPr>
                <w:sz w:val="22"/>
                <w:szCs w:val="22"/>
                <w:lang w:val="en-US"/>
              </w:rPr>
              <w:t>CD</w:t>
            </w:r>
            <w:r w:rsidRPr="008A4040">
              <w:rPr>
                <w:sz w:val="22"/>
                <w:szCs w:val="22"/>
              </w:rPr>
              <w:t>/</w:t>
            </w:r>
            <w:r w:rsidRPr="008A4040">
              <w:rPr>
                <w:sz w:val="22"/>
                <w:szCs w:val="22"/>
                <w:lang w:val="en-US"/>
              </w:rPr>
              <w:t>DVD</w:t>
            </w:r>
            <w:r w:rsidRPr="008A4040">
              <w:rPr>
                <w:sz w:val="22"/>
                <w:szCs w:val="22"/>
              </w:rPr>
              <w:t xml:space="preserve"> диске).</w:t>
            </w:r>
          </w:p>
        </w:tc>
      </w:tr>
      <w:tr w:rsidR="008A4040" w:rsidRPr="008A4040" w:rsidTr="0005788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Срок оказания услуги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40" w:rsidRPr="008A4040" w:rsidRDefault="008A4040" w:rsidP="008A404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 w:rsidRPr="008A4040">
              <w:rPr>
                <w:sz w:val="22"/>
                <w:szCs w:val="22"/>
              </w:rPr>
              <w:t>В течении 30 дней с момента заключения договора.</w:t>
            </w:r>
          </w:p>
        </w:tc>
      </w:tr>
    </w:tbl>
    <w:p w:rsid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8A4040" w:rsidRP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8A4040" w:rsidRP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8A4040">
        <w:rPr>
          <w:sz w:val="22"/>
          <w:szCs w:val="22"/>
        </w:rPr>
        <w:t>Согласовано:</w:t>
      </w:r>
    </w:p>
    <w:p w:rsid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8A4040">
        <w:rPr>
          <w:sz w:val="22"/>
          <w:szCs w:val="22"/>
        </w:rPr>
        <w:t>Начальник службы эксплуатации объектов</w:t>
      </w:r>
      <w:r w:rsidRPr="008A404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4040">
        <w:rPr>
          <w:sz w:val="22"/>
          <w:szCs w:val="22"/>
        </w:rPr>
        <w:t>А.В. Тюлюкин</w:t>
      </w:r>
    </w:p>
    <w:p w:rsidR="008A4040" w:rsidRP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8A4040">
        <w:rPr>
          <w:sz w:val="22"/>
          <w:szCs w:val="22"/>
        </w:rPr>
        <w:br/>
        <w:t>Заместитель генерального директора по</w:t>
      </w:r>
    </w:p>
    <w:p w:rsid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8A4040">
        <w:rPr>
          <w:sz w:val="22"/>
          <w:szCs w:val="22"/>
        </w:rPr>
        <w:t>производству - главный инженер</w:t>
      </w:r>
      <w:r w:rsidRPr="008A404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4040">
        <w:rPr>
          <w:sz w:val="22"/>
          <w:szCs w:val="22"/>
        </w:rPr>
        <w:t>А.Н. Павлив</w:t>
      </w:r>
    </w:p>
    <w:p w:rsidR="008A4040" w:rsidRP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8A4040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8A4040">
        <w:rPr>
          <w:sz w:val="22"/>
          <w:szCs w:val="22"/>
        </w:rPr>
        <w:t>Заместитель генерального директора по</w:t>
      </w:r>
    </w:p>
    <w:p w:rsidR="008A4040" w:rsidRPr="00870B2E" w:rsidRDefault="008A4040" w:rsidP="008A404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8A4040">
        <w:rPr>
          <w:sz w:val="22"/>
          <w:szCs w:val="22"/>
        </w:rPr>
        <w:t xml:space="preserve">правовым вопросам - начальник юридической службы   </w:t>
      </w:r>
      <w:r w:rsidRPr="008A4040">
        <w:rPr>
          <w:sz w:val="22"/>
          <w:szCs w:val="22"/>
        </w:rPr>
        <w:tab/>
      </w:r>
      <w:r w:rsidRPr="008A4040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Pr="008A4040">
        <w:rPr>
          <w:sz w:val="22"/>
          <w:szCs w:val="22"/>
        </w:rPr>
        <w:tab/>
      </w:r>
      <w:r w:rsidRPr="008A4040">
        <w:rPr>
          <w:sz w:val="22"/>
          <w:szCs w:val="22"/>
        </w:rPr>
        <w:t>С.В. Литвинова</w:t>
      </w:r>
    </w:p>
    <w:sectPr w:rsidR="008A4040" w:rsidRPr="00870B2E" w:rsidSect="00AC64C2">
      <w:pgSz w:w="11906" w:h="16838"/>
      <w:pgMar w:top="426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BE49FD"/>
    <w:multiLevelType w:val="hybridMultilevel"/>
    <w:tmpl w:val="DA50CE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4B054C7"/>
    <w:multiLevelType w:val="hybridMultilevel"/>
    <w:tmpl w:val="B36C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8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625400"/>
    <w:multiLevelType w:val="hybridMultilevel"/>
    <w:tmpl w:val="2DEC45CC"/>
    <w:lvl w:ilvl="0" w:tplc="6AC0DD60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3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</w:num>
  <w:num w:numId="7">
    <w:abstractNumId w:val="50"/>
  </w:num>
  <w:num w:numId="8">
    <w:abstractNumId w:val="40"/>
  </w:num>
  <w:num w:numId="9">
    <w:abstractNumId w:val="39"/>
  </w:num>
  <w:num w:numId="10">
    <w:abstractNumId w:val="35"/>
  </w:num>
  <w:num w:numId="11">
    <w:abstractNumId w:val="51"/>
  </w:num>
  <w:num w:numId="12">
    <w:abstractNumId w:val="33"/>
  </w:num>
  <w:num w:numId="13">
    <w:abstractNumId w:val="38"/>
  </w:num>
  <w:num w:numId="14">
    <w:abstractNumId w:val="30"/>
  </w:num>
  <w:num w:numId="15">
    <w:abstractNumId w:val="45"/>
  </w:num>
  <w:num w:numId="16">
    <w:abstractNumId w:val="36"/>
  </w:num>
  <w:num w:numId="17">
    <w:abstractNumId w:val="34"/>
  </w:num>
  <w:num w:numId="18">
    <w:abstractNumId w:val="46"/>
  </w:num>
  <w:num w:numId="19">
    <w:abstractNumId w:val="37"/>
  </w:num>
  <w:num w:numId="20">
    <w:abstractNumId w:val="43"/>
  </w:num>
  <w:num w:numId="21">
    <w:abstractNumId w:val="32"/>
  </w:num>
  <w:num w:numId="22">
    <w:abstractNumId w:val="31"/>
  </w:num>
  <w:num w:numId="23">
    <w:abstractNumId w:val="41"/>
  </w:num>
  <w:num w:numId="24">
    <w:abstractNumId w:val="44"/>
  </w:num>
  <w:num w:numId="25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15B00"/>
    <w:rsid w:val="00017665"/>
    <w:rsid w:val="00027C0B"/>
    <w:rsid w:val="00027D31"/>
    <w:rsid w:val="00031035"/>
    <w:rsid w:val="000357C9"/>
    <w:rsid w:val="0003627B"/>
    <w:rsid w:val="00041C0D"/>
    <w:rsid w:val="000435D9"/>
    <w:rsid w:val="00052358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444A"/>
    <w:rsid w:val="000A20EE"/>
    <w:rsid w:val="000A2C70"/>
    <w:rsid w:val="000A5BE0"/>
    <w:rsid w:val="000A7E17"/>
    <w:rsid w:val="000B3A13"/>
    <w:rsid w:val="000B3F6D"/>
    <w:rsid w:val="000C38A3"/>
    <w:rsid w:val="000D411B"/>
    <w:rsid w:val="000D5DB8"/>
    <w:rsid w:val="000E250C"/>
    <w:rsid w:val="000F1F6E"/>
    <w:rsid w:val="000F6280"/>
    <w:rsid w:val="000F79C4"/>
    <w:rsid w:val="00101265"/>
    <w:rsid w:val="00104034"/>
    <w:rsid w:val="00104DFE"/>
    <w:rsid w:val="0012446A"/>
    <w:rsid w:val="00127C78"/>
    <w:rsid w:val="001327C3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58C1"/>
    <w:rsid w:val="00183F80"/>
    <w:rsid w:val="00191B79"/>
    <w:rsid w:val="001A01E2"/>
    <w:rsid w:val="001A14FB"/>
    <w:rsid w:val="001B31B8"/>
    <w:rsid w:val="001B404E"/>
    <w:rsid w:val="001B59AB"/>
    <w:rsid w:val="001B6D8E"/>
    <w:rsid w:val="001D28D5"/>
    <w:rsid w:val="001D3A66"/>
    <w:rsid w:val="001D43F1"/>
    <w:rsid w:val="001E1B56"/>
    <w:rsid w:val="001E784C"/>
    <w:rsid w:val="001F0C03"/>
    <w:rsid w:val="001F4172"/>
    <w:rsid w:val="001F6552"/>
    <w:rsid w:val="001F7F47"/>
    <w:rsid w:val="00210CC9"/>
    <w:rsid w:val="0022071C"/>
    <w:rsid w:val="00223479"/>
    <w:rsid w:val="00230F49"/>
    <w:rsid w:val="0023415C"/>
    <w:rsid w:val="00270013"/>
    <w:rsid w:val="00292C7E"/>
    <w:rsid w:val="002A5718"/>
    <w:rsid w:val="002B30AE"/>
    <w:rsid w:val="002B35D9"/>
    <w:rsid w:val="002C3B84"/>
    <w:rsid w:val="002D17DE"/>
    <w:rsid w:val="002D48CE"/>
    <w:rsid w:val="002D6561"/>
    <w:rsid w:val="002D7F9A"/>
    <w:rsid w:val="002E0791"/>
    <w:rsid w:val="002E6E9D"/>
    <w:rsid w:val="002F3CD6"/>
    <w:rsid w:val="002F58DA"/>
    <w:rsid w:val="002F74A3"/>
    <w:rsid w:val="002F7FD1"/>
    <w:rsid w:val="00303776"/>
    <w:rsid w:val="0031013A"/>
    <w:rsid w:val="003165D3"/>
    <w:rsid w:val="003178B8"/>
    <w:rsid w:val="00317C46"/>
    <w:rsid w:val="00321E54"/>
    <w:rsid w:val="003248C7"/>
    <w:rsid w:val="00326188"/>
    <w:rsid w:val="00331C36"/>
    <w:rsid w:val="003322FB"/>
    <w:rsid w:val="00336A95"/>
    <w:rsid w:val="00340AB5"/>
    <w:rsid w:val="00346535"/>
    <w:rsid w:val="003531C4"/>
    <w:rsid w:val="00353662"/>
    <w:rsid w:val="0036094B"/>
    <w:rsid w:val="00361AA3"/>
    <w:rsid w:val="00367092"/>
    <w:rsid w:val="00372846"/>
    <w:rsid w:val="003758F5"/>
    <w:rsid w:val="00376EBF"/>
    <w:rsid w:val="00386AC6"/>
    <w:rsid w:val="00386E2F"/>
    <w:rsid w:val="003A2AD0"/>
    <w:rsid w:val="003A504A"/>
    <w:rsid w:val="003A6BF8"/>
    <w:rsid w:val="003B4699"/>
    <w:rsid w:val="003C1607"/>
    <w:rsid w:val="003C6749"/>
    <w:rsid w:val="003C7CBE"/>
    <w:rsid w:val="003D18E2"/>
    <w:rsid w:val="003D4A93"/>
    <w:rsid w:val="003E04F9"/>
    <w:rsid w:val="003E4CF9"/>
    <w:rsid w:val="003F38F7"/>
    <w:rsid w:val="00404687"/>
    <w:rsid w:val="00424864"/>
    <w:rsid w:val="00426571"/>
    <w:rsid w:val="00427DF2"/>
    <w:rsid w:val="00431243"/>
    <w:rsid w:val="00435BD6"/>
    <w:rsid w:val="00444D7F"/>
    <w:rsid w:val="004515F3"/>
    <w:rsid w:val="00452D22"/>
    <w:rsid w:val="0045643D"/>
    <w:rsid w:val="004674A0"/>
    <w:rsid w:val="00475CE4"/>
    <w:rsid w:val="00487AD8"/>
    <w:rsid w:val="004B523F"/>
    <w:rsid w:val="004B54B3"/>
    <w:rsid w:val="004C269D"/>
    <w:rsid w:val="004C39FA"/>
    <w:rsid w:val="004C4151"/>
    <w:rsid w:val="004C6626"/>
    <w:rsid w:val="004C7BFB"/>
    <w:rsid w:val="004D026A"/>
    <w:rsid w:val="004D6081"/>
    <w:rsid w:val="004E2D77"/>
    <w:rsid w:val="004E3BA9"/>
    <w:rsid w:val="004E5420"/>
    <w:rsid w:val="004E6557"/>
    <w:rsid w:val="004F01C4"/>
    <w:rsid w:val="004F3A99"/>
    <w:rsid w:val="004F463D"/>
    <w:rsid w:val="005039BC"/>
    <w:rsid w:val="00504B0E"/>
    <w:rsid w:val="005152E2"/>
    <w:rsid w:val="00522E97"/>
    <w:rsid w:val="00540533"/>
    <w:rsid w:val="00540C5F"/>
    <w:rsid w:val="00542271"/>
    <w:rsid w:val="005442A5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C0CF6"/>
    <w:rsid w:val="005C5119"/>
    <w:rsid w:val="005F3688"/>
    <w:rsid w:val="005F4F29"/>
    <w:rsid w:val="005F55B5"/>
    <w:rsid w:val="005F5956"/>
    <w:rsid w:val="00602BEA"/>
    <w:rsid w:val="00607AE4"/>
    <w:rsid w:val="006176A6"/>
    <w:rsid w:val="00634AF9"/>
    <w:rsid w:val="00635FBC"/>
    <w:rsid w:val="006363D7"/>
    <w:rsid w:val="00637067"/>
    <w:rsid w:val="006404B9"/>
    <w:rsid w:val="00642C82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4469"/>
    <w:rsid w:val="006E6288"/>
    <w:rsid w:val="006E7A02"/>
    <w:rsid w:val="006F7338"/>
    <w:rsid w:val="00706F3C"/>
    <w:rsid w:val="00711712"/>
    <w:rsid w:val="00720059"/>
    <w:rsid w:val="00724E6F"/>
    <w:rsid w:val="00725789"/>
    <w:rsid w:val="0072584A"/>
    <w:rsid w:val="00733F67"/>
    <w:rsid w:val="00740201"/>
    <w:rsid w:val="0074084A"/>
    <w:rsid w:val="007408F7"/>
    <w:rsid w:val="0074372D"/>
    <w:rsid w:val="00755450"/>
    <w:rsid w:val="0076033B"/>
    <w:rsid w:val="007701C7"/>
    <w:rsid w:val="00791580"/>
    <w:rsid w:val="00792614"/>
    <w:rsid w:val="00795B69"/>
    <w:rsid w:val="007B0A7B"/>
    <w:rsid w:val="007B2EE4"/>
    <w:rsid w:val="007E248D"/>
    <w:rsid w:val="007F496F"/>
    <w:rsid w:val="00804F98"/>
    <w:rsid w:val="00805EB9"/>
    <w:rsid w:val="00813C34"/>
    <w:rsid w:val="0081539E"/>
    <w:rsid w:val="00822166"/>
    <w:rsid w:val="00822BE1"/>
    <w:rsid w:val="0082388E"/>
    <w:rsid w:val="008242C8"/>
    <w:rsid w:val="008243B0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49A8"/>
    <w:rsid w:val="008708A9"/>
    <w:rsid w:val="00870B2E"/>
    <w:rsid w:val="00876408"/>
    <w:rsid w:val="008805BB"/>
    <w:rsid w:val="0088699D"/>
    <w:rsid w:val="00890B57"/>
    <w:rsid w:val="00894CB2"/>
    <w:rsid w:val="008A2B31"/>
    <w:rsid w:val="008A37A1"/>
    <w:rsid w:val="008A4040"/>
    <w:rsid w:val="008B750D"/>
    <w:rsid w:val="008C0AE6"/>
    <w:rsid w:val="008C27FD"/>
    <w:rsid w:val="008C3A56"/>
    <w:rsid w:val="008C3F4D"/>
    <w:rsid w:val="008C3F59"/>
    <w:rsid w:val="008C5667"/>
    <w:rsid w:val="008D018D"/>
    <w:rsid w:val="008D2E4F"/>
    <w:rsid w:val="008E2A34"/>
    <w:rsid w:val="008E57F4"/>
    <w:rsid w:val="008E7D3E"/>
    <w:rsid w:val="00902829"/>
    <w:rsid w:val="00904B6F"/>
    <w:rsid w:val="00912CE0"/>
    <w:rsid w:val="009137AC"/>
    <w:rsid w:val="00922277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184C"/>
    <w:rsid w:val="00976DE7"/>
    <w:rsid w:val="00980E67"/>
    <w:rsid w:val="0099478B"/>
    <w:rsid w:val="009A6024"/>
    <w:rsid w:val="009A7C7A"/>
    <w:rsid w:val="009B73B8"/>
    <w:rsid w:val="009C285A"/>
    <w:rsid w:val="009C5DC4"/>
    <w:rsid w:val="009C7164"/>
    <w:rsid w:val="009D2B2D"/>
    <w:rsid w:val="009D313A"/>
    <w:rsid w:val="009D58A5"/>
    <w:rsid w:val="009E6332"/>
    <w:rsid w:val="009E6A7E"/>
    <w:rsid w:val="009E6AA5"/>
    <w:rsid w:val="009F2C3A"/>
    <w:rsid w:val="00A00482"/>
    <w:rsid w:val="00A06C48"/>
    <w:rsid w:val="00A31D1E"/>
    <w:rsid w:val="00A3573A"/>
    <w:rsid w:val="00A365F1"/>
    <w:rsid w:val="00A45A4D"/>
    <w:rsid w:val="00A46492"/>
    <w:rsid w:val="00A50CD1"/>
    <w:rsid w:val="00A525AA"/>
    <w:rsid w:val="00A52785"/>
    <w:rsid w:val="00A569AD"/>
    <w:rsid w:val="00A656A4"/>
    <w:rsid w:val="00A731F6"/>
    <w:rsid w:val="00A81E43"/>
    <w:rsid w:val="00A86913"/>
    <w:rsid w:val="00A86DFE"/>
    <w:rsid w:val="00A932A7"/>
    <w:rsid w:val="00A97DE4"/>
    <w:rsid w:val="00AA7623"/>
    <w:rsid w:val="00AB0441"/>
    <w:rsid w:val="00AC64C2"/>
    <w:rsid w:val="00AD3C8C"/>
    <w:rsid w:val="00AD6812"/>
    <w:rsid w:val="00AD69FF"/>
    <w:rsid w:val="00AD72AE"/>
    <w:rsid w:val="00AD771A"/>
    <w:rsid w:val="00AF1742"/>
    <w:rsid w:val="00B06D66"/>
    <w:rsid w:val="00B10D66"/>
    <w:rsid w:val="00B23D48"/>
    <w:rsid w:val="00B26427"/>
    <w:rsid w:val="00B454E8"/>
    <w:rsid w:val="00B46CF0"/>
    <w:rsid w:val="00B46E0C"/>
    <w:rsid w:val="00B479DC"/>
    <w:rsid w:val="00B525B9"/>
    <w:rsid w:val="00B649A3"/>
    <w:rsid w:val="00B822D5"/>
    <w:rsid w:val="00B91070"/>
    <w:rsid w:val="00B92411"/>
    <w:rsid w:val="00B92B01"/>
    <w:rsid w:val="00B93621"/>
    <w:rsid w:val="00B9365F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E430E"/>
    <w:rsid w:val="00BF59D4"/>
    <w:rsid w:val="00C07F3D"/>
    <w:rsid w:val="00C1376E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5FF5"/>
    <w:rsid w:val="00C76928"/>
    <w:rsid w:val="00C84E03"/>
    <w:rsid w:val="00C8765A"/>
    <w:rsid w:val="00C95E6F"/>
    <w:rsid w:val="00C961E7"/>
    <w:rsid w:val="00C97B53"/>
    <w:rsid w:val="00CA4C5D"/>
    <w:rsid w:val="00CA5E8A"/>
    <w:rsid w:val="00CA7CB8"/>
    <w:rsid w:val="00CC02C3"/>
    <w:rsid w:val="00CD473C"/>
    <w:rsid w:val="00CE7ACC"/>
    <w:rsid w:val="00D04965"/>
    <w:rsid w:val="00D15899"/>
    <w:rsid w:val="00D17132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967A1"/>
    <w:rsid w:val="00DA16AE"/>
    <w:rsid w:val="00DA1CE0"/>
    <w:rsid w:val="00DA6154"/>
    <w:rsid w:val="00DB1245"/>
    <w:rsid w:val="00DB452C"/>
    <w:rsid w:val="00DC6D0A"/>
    <w:rsid w:val="00DD07CE"/>
    <w:rsid w:val="00DD263C"/>
    <w:rsid w:val="00DE267F"/>
    <w:rsid w:val="00DE3F1D"/>
    <w:rsid w:val="00DE59FA"/>
    <w:rsid w:val="00DF57F7"/>
    <w:rsid w:val="00E03B26"/>
    <w:rsid w:val="00E06375"/>
    <w:rsid w:val="00E07507"/>
    <w:rsid w:val="00E214C0"/>
    <w:rsid w:val="00E405A9"/>
    <w:rsid w:val="00E45491"/>
    <w:rsid w:val="00E477CB"/>
    <w:rsid w:val="00E5029F"/>
    <w:rsid w:val="00E50E51"/>
    <w:rsid w:val="00E54832"/>
    <w:rsid w:val="00E60D35"/>
    <w:rsid w:val="00E60D38"/>
    <w:rsid w:val="00E66499"/>
    <w:rsid w:val="00E66BE1"/>
    <w:rsid w:val="00E74913"/>
    <w:rsid w:val="00E760E8"/>
    <w:rsid w:val="00E9418F"/>
    <w:rsid w:val="00EB1BD8"/>
    <w:rsid w:val="00EB7561"/>
    <w:rsid w:val="00EC51FC"/>
    <w:rsid w:val="00EC5451"/>
    <w:rsid w:val="00EC6EE1"/>
    <w:rsid w:val="00EE2F1E"/>
    <w:rsid w:val="00EE3B30"/>
    <w:rsid w:val="00EF4D99"/>
    <w:rsid w:val="00EF6604"/>
    <w:rsid w:val="00F03F2F"/>
    <w:rsid w:val="00F04D92"/>
    <w:rsid w:val="00F10FAC"/>
    <w:rsid w:val="00F2169A"/>
    <w:rsid w:val="00F228F7"/>
    <w:rsid w:val="00F27201"/>
    <w:rsid w:val="00F34AB3"/>
    <w:rsid w:val="00F34F41"/>
    <w:rsid w:val="00F406A2"/>
    <w:rsid w:val="00F4787D"/>
    <w:rsid w:val="00F50184"/>
    <w:rsid w:val="00F560E9"/>
    <w:rsid w:val="00F571CC"/>
    <w:rsid w:val="00F57B42"/>
    <w:rsid w:val="00F602F7"/>
    <w:rsid w:val="00F63E22"/>
    <w:rsid w:val="00F65E86"/>
    <w:rsid w:val="00F67C72"/>
    <w:rsid w:val="00F73D30"/>
    <w:rsid w:val="00F76678"/>
    <w:rsid w:val="00F77967"/>
    <w:rsid w:val="00FA7D87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2F895"/>
  <w15:docId w15:val="{043B4DC6-6A21-4BF0-A20C-DCAF0E70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A5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612F-C854-46D0-B68B-1400443A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Тюлюкин Андрей Владимирович</cp:lastModifiedBy>
  <cp:revision>2</cp:revision>
  <cp:lastPrinted>2019-08-16T02:12:00Z</cp:lastPrinted>
  <dcterms:created xsi:type="dcterms:W3CDTF">2019-08-19T04:12:00Z</dcterms:created>
  <dcterms:modified xsi:type="dcterms:W3CDTF">2019-08-19T04:12:00Z</dcterms:modified>
</cp:coreProperties>
</file>