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EB0890" w14:textId="77777777" w:rsidR="004A0FC0" w:rsidRPr="009A006F" w:rsidRDefault="004A0FC0" w:rsidP="00431564">
      <w:pPr>
        <w:autoSpaceDE w:val="0"/>
        <w:autoSpaceDN w:val="0"/>
        <w:adjustRightInd w:val="0"/>
        <w:spacing w:after="0" w:line="240" w:lineRule="auto"/>
        <w:ind w:firstLine="709"/>
        <w:jc w:val="right"/>
        <w:rPr>
          <w:rFonts w:ascii="Tahoma" w:hAnsi="Tahoma" w:cs="Tahoma"/>
          <w:bCs/>
          <w:iCs/>
          <w:sz w:val="24"/>
          <w:szCs w:val="24"/>
          <w:lang w:eastAsia="ru-RU"/>
        </w:rPr>
      </w:pPr>
    </w:p>
    <w:p w14:paraId="28AB4300" w14:textId="77777777" w:rsidR="001D1468" w:rsidRPr="009A006F" w:rsidRDefault="001D1468" w:rsidP="00CD7FF4">
      <w:pPr>
        <w:spacing w:after="0" w:line="240" w:lineRule="auto"/>
        <w:jc w:val="center"/>
        <w:rPr>
          <w:rFonts w:ascii="Tahoma" w:hAnsi="Tahoma" w:cs="Tahoma"/>
          <w:b/>
          <w:bCs/>
          <w:sz w:val="24"/>
          <w:szCs w:val="24"/>
          <w:lang w:eastAsia="ru-RU"/>
        </w:rPr>
      </w:pPr>
      <w:r w:rsidRPr="009A006F">
        <w:rPr>
          <w:rFonts w:ascii="Tahoma" w:hAnsi="Tahoma" w:cs="Tahoma"/>
          <w:b/>
          <w:bCs/>
          <w:sz w:val="24"/>
          <w:szCs w:val="24"/>
          <w:lang w:eastAsia="ru-RU"/>
        </w:rPr>
        <w:t xml:space="preserve"> ТЕХНИЧЕСКОЕ ЗАДАНИЕ</w:t>
      </w:r>
    </w:p>
    <w:p w14:paraId="22B42B25" w14:textId="26FD39A3" w:rsidR="004A0FC0" w:rsidRPr="009A006F" w:rsidRDefault="001D1468" w:rsidP="00CD7FF4">
      <w:pPr>
        <w:spacing w:after="0" w:line="240" w:lineRule="auto"/>
        <w:jc w:val="center"/>
        <w:rPr>
          <w:rFonts w:ascii="Tahoma" w:hAnsi="Tahoma" w:cs="Tahoma"/>
          <w:b/>
          <w:bCs/>
          <w:sz w:val="24"/>
          <w:szCs w:val="24"/>
          <w:lang w:eastAsia="ru-RU"/>
        </w:rPr>
      </w:pPr>
      <w:r w:rsidRPr="009A006F">
        <w:rPr>
          <w:rFonts w:ascii="Tahoma" w:hAnsi="Tahoma" w:cs="Tahoma"/>
          <w:b/>
          <w:bCs/>
          <w:sz w:val="24"/>
          <w:szCs w:val="24"/>
          <w:lang w:eastAsia="ru-RU"/>
        </w:rPr>
        <w:t xml:space="preserve">На </w:t>
      </w:r>
      <w:r w:rsidR="00BC3009" w:rsidRPr="009A006F">
        <w:rPr>
          <w:rFonts w:ascii="Tahoma" w:hAnsi="Tahoma" w:cs="Tahoma"/>
          <w:b/>
          <w:bCs/>
          <w:sz w:val="24"/>
          <w:szCs w:val="24"/>
          <w:lang w:eastAsia="ru-RU"/>
        </w:rPr>
        <w:t xml:space="preserve">работы </w:t>
      </w:r>
      <w:r w:rsidRPr="009A006F">
        <w:rPr>
          <w:rFonts w:ascii="Tahoma" w:hAnsi="Tahoma" w:cs="Tahoma"/>
          <w:b/>
          <w:bCs/>
          <w:sz w:val="24"/>
          <w:szCs w:val="24"/>
          <w:lang w:eastAsia="ru-RU"/>
        </w:rPr>
        <w:t>по обследованию</w:t>
      </w:r>
      <w:r w:rsidR="00787064">
        <w:rPr>
          <w:rFonts w:ascii="Tahoma" w:hAnsi="Tahoma" w:cs="Tahoma"/>
          <w:b/>
          <w:bCs/>
          <w:sz w:val="24"/>
          <w:szCs w:val="24"/>
          <w:lang w:eastAsia="ru-RU"/>
        </w:rPr>
        <w:t xml:space="preserve"> аварийного участка</w:t>
      </w:r>
      <w:r w:rsidR="00787064" w:rsidRPr="009A006F">
        <w:rPr>
          <w:rFonts w:ascii="Tahoma" w:hAnsi="Tahoma" w:cs="Tahoma"/>
          <w:b/>
          <w:bCs/>
          <w:sz w:val="24"/>
          <w:szCs w:val="24"/>
          <w:lang w:eastAsia="ru-RU"/>
        </w:rPr>
        <w:t xml:space="preserve"> </w:t>
      </w:r>
      <w:r w:rsidR="00787064">
        <w:rPr>
          <w:rFonts w:ascii="Tahoma" w:hAnsi="Tahoma" w:cs="Tahoma"/>
          <w:b/>
          <w:bCs/>
          <w:sz w:val="24"/>
          <w:szCs w:val="24"/>
          <w:lang w:eastAsia="ru-RU"/>
        </w:rPr>
        <w:t xml:space="preserve">горнолыжной </w:t>
      </w:r>
      <w:r w:rsidRPr="009A006F">
        <w:rPr>
          <w:rFonts w:ascii="Tahoma" w:hAnsi="Tahoma" w:cs="Tahoma"/>
          <w:b/>
          <w:bCs/>
          <w:sz w:val="24"/>
          <w:szCs w:val="24"/>
          <w:lang w:eastAsia="ru-RU"/>
        </w:rPr>
        <w:t xml:space="preserve">трассы </w:t>
      </w:r>
      <w:r w:rsidR="007B75F3" w:rsidRPr="009A006F">
        <w:rPr>
          <w:rFonts w:ascii="Tahoma" w:hAnsi="Tahoma" w:cs="Tahoma"/>
          <w:b/>
          <w:bCs/>
          <w:sz w:val="24"/>
          <w:szCs w:val="24"/>
          <w:lang w:eastAsia="ru-RU"/>
        </w:rPr>
        <w:t xml:space="preserve">№ </w:t>
      </w:r>
      <w:r w:rsidRPr="009A006F">
        <w:rPr>
          <w:rFonts w:ascii="Tahoma" w:hAnsi="Tahoma" w:cs="Tahoma"/>
          <w:b/>
          <w:bCs/>
          <w:sz w:val="24"/>
          <w:szCs w:val="24"/>
          <w:lang w:eastAsia="ru-RU"/>
        </w:rPr>
        <w:t>9А</w:t>
      </w:r>
      <w:r w:rsidR="007B75F3" w:rsidRPr="009A006F">
        <w:rPr>
          <w:rFonts w:ascii="Tahoma" w:hAnsi="Tahoma" w:cs="Tahoma"/>
          <w:b/>
          <w:bCs/>
          <w:sz w:val="24"/>
          <w:szCs w:val="24"/>
          <w:lang w:eastAsia="ru-RU"/>
        </w:rPr>
        <w:t>.</w:t>
      </w:r>
      <w:r w:rsidRPr="009A006F">
        <w:rPr>
          <w:rFonts w:ascii="Tahoma" w:hAnsi="Tahoma" w:cs="Tahoma"/>
          <w:b/>
          <w:bCs/>
          <w:sz w:val="24"/>
          <w:szCs w:val="24"/>
          <w:lang w:eastAsia="ru-RU"/>
        </w:rPr>
        <w:t xml:space="preserve"> </w:t>
      </w:r>
    </w:p>
    <w:p w14:paraId="013E8F42" w14:textId="77777777" w:rsidR="004A0FC0" w:rsidRPr="009A006F" w:rsidRDefault="004A0FC0" w:rsidP="00CD7FF4">
      <w:pPr>
        <w:spacing w:after="0" w:line="240" w:lineRule="auto"/>
        <w:jc w:val="center"/>
        <w:rPr>
          <w:rFonts w:ascii="Tahoma" w:hAnsi="Tahoma" w:cs="Tahoma"/>
          <w:b/>
          <w:i/>
          <w:sz w:val="24"/>
          <w:szCs w:val="24"/>
          <w:lang w:eastAsia="ru-RU"/>
        </w:rPr>
      </w:pPr>
    </w:p>
    <w:p w14:paraId="580A8E0C" w14:textId="77777777" w:rsidR="004A0FC0" w:rsidRPr="009A006F" w:rsidRDefault="004A0FC0" w:rsidP="00CD7FF4">
      <w:pPr>
        <w:spacing w:after="0" w:line="240" w:lineRule="auto"/>
        <w:jc w:val="center"/>
        <w:rPr>
          <w:rFonts w:ascii="Tahoma" w:hAnsi="Tahoma" w:cs="Tahoma"/>
          <w:b/>
          <w:i/>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3119"/>
        <w:gridCol w:w="6237"/>
      </w:tblGrid>
      <w:tr w:rsidR="004A0FC0" w:rsidRPr="004B46D1" w14:paraId="376EACE0" w14:textId="77777777" w:rsidTr="00B61AFE">
        <w:trPr>
          <w:trHeight w:val="563"/>
        </w:trPr>
        <w:tc>
          <w:tcPr>
            <w:tcW w:w="675" w:type="dxa"/>
            <w:vAlign w:val="center"/>
          </w:tcPr>
          <w:p w14:paraId="27F84F9C" w14:textId="77777777" w:rsidR="004A0FC0" w:rsidRPr="004B46D1" w:rsidRDefault="004A0FC0" w:rsidP="00CD7FF4">
            <w:pPr>
              <w:widowControl w:val="0"/>
              <w:suppressAutoHyphens/>
              <w:spacing w:after="0" w:line="240" w:lineRule="auto"/>
              <w:contextualSpacing/>
              <w:jc w:val="center"/>
              <w:rPr>
                <w:rFonts w:ascii="Tahoma" w:hAnsi="Tahoma" w:cs="Tahoma"/>
                <w:b/>
                <w:bCs/>
                <w:sz w:val="24"/>
                <w:szCs w:val="24"/>
                <w:lang w:eastAsia="ru-RU"/>
              </w:rPr>
            </w:pPr>
            <w:r w:rsidRPr="004B46D1">
              <w:rPr>
                <w:rFonts w:ascii="Tahoma" w:hAnsi="Tahoma" w:cs="Tahoma"/>
                <w:b/>
                <w:bCs/>
                <w:sz w:val="24"/>
                <w:szCs w:val="24"/>
                <w:lang w:eastAsia="ru-RU"/>
              </w:rPr>
              <w:t>№</w:t>
            </w:r>
          </w:p>
          <w:p w14:paraId="7C12CC2A" w14:textId="77777777" w:rsidR="004A0FC0" w:rsidRPr="004B46D1" w:rsidRDefault="004A0FC0" w:rsidP="00CD7FF4">
            <w:pPr>
              <w:widowControl w:val="0"/>
              <w:suppressAutoHyphens/>
              <w:spacing w:after="0" w:line="240" w:lineRule="auto"/>
              <w:contextualSpacing/>
              <w:jc w:val="center"/>
              <w:rPr>
                <w:rFonts w:ascii="Tahoma" w:hAnsi="Tahoma" w:cs="Tahoma"/>
                <w:b/>
                <w:sz w:val="24"/>
                <w:szCs w:val="24"/>
              </w:rPr>
            </w:pPr>
            <w:r w:rsidRPr="004B46D1">
              <w:rPr>
                <w:rFonts w:ascii="Tahoma" w:hAnsi="Tahoma" w:cs="Tahoma"/>
                <w:b/>
                <w:bCs/>
                <w:sz w:val="24"/>
                <w:szCs w:val="24"/>
                <w:lang w:eastAsia="ru-RU"/>
              </w:rPr>
              <w:t>п/п</w:t>
            </w:r>
          </w:p>
        </w:tc>
        <w:tc>
          <w:tcPr>
            <w:tcW w:w="3119" w:type="dxa"/>
            <w:vAlign w:val="center"/>
          </w:tcPr>
          <w:p w14:paraId="782F65CF" w14:textId="1505FE5D" w:rsidR="004A0FC0" w:rsidRPr="004B46D1" w:rsidRDefault="00781832" w:rsidP="00CD7FF4">
            <w:pPr>
              <w:widowControl w:val="0"/>
              <w:suppressAutoHyphens/>
              <w:spacing w:after="0" w:line="240" w:lineRule="auto"/>
              <w:contextualSpacing/>
              <w:jc w:val="center"/>
              <w:rPr>
                <w:rFonts w:ascii="Tahoma" w:hAnsi="Tahoma" w:cs="Tahoma"/>
                <w:b/>
                <w:sz w:val="24"/>
                <w:szCs w:val="24"/>
              </w:rPr>
            </w:pPr>
            <w:r w:rsidRPr="004B46D1">
              <w:rPr>
                <w:rFonts w:ascii="Tahoma" w:hAnsi="Tahoma" w:cs="Tahoma"/>
                <w:b/>
                <w:sz w:val="24"/>
                <w:szCs w:val="24"/>
              </w:rPr>
              <w:t>Перечень требований заказчика</w:t>
            </w:r>
          </w:p>
        </w:tc>
        <w:tc>
          <w:tcPr>
            <w:tcW w:w="6237" w:type="dxa"/>
            <w:vAlign w:val="center"/>
          </w:tcPr>
          <w:p w14:paraId="4D61AE75" w14:textId="2A441494" w:rsidR="004A0FC0" w:rsidRPr="004B46D1" w:rsidRDefault="00781832" w:rsidP="00CD7FF4">
            <w:pPr>
              <w:widowControl w:val="0"/>
              <w:suppressAutoHyphens/>
              <w:spacing w:after="0" w:line="240" w:lineRule="auto"/>
              <w:ind w:left="34" w:firstLine="175"/>
              <w:contextualSpacing/>
              <w:jc w:val="center"/>
              <w:rPr>
                <w:rFonts w:ascii="Tahoma" w:hAnsi="Tahoma" w:cs="Tahoma"/>
                <w:b/>
                <w:sz w:val="24"/>
                <w:szCs w:val="24"/>
              </w:rPr>
            </w:pPr>
            <w:r w:rsidRPr="004B46D1">
              <w:rPr>
                <w:rFonts w:ascii="Tahoma" w:hAnsi="Tahoma" w:cs="Tahoma"/>
                <w:b/>
                <w:sz w:val="24"/>
                <w:szCs w:val="24"/>
              </w:rPr>
              <w:t>Исходные данные, содержание требований</w:t>
            </w:r>
          </w:p>
        </w:tc>
      </w:tr>
      <w:tr w:rsidR="004A0FC0" w:rsidRPr="004B46D1" w14:paraId="36F74AE5" w14:textId="77777777" w:rsidTr="00B61AFE">
        <w:trPr>
          <w:trHeight w:val="145"/>
        </w:trPr>
        <w:tc>
          <w:tcPr>
            <w:tcW w:w="675" w:type="dxa"/>
          </w:tcPr>
          <w:p w14:paraId="47E8FA94" w14:textId="77777777" w:rsidR="004A0FC0" w:rsidRPr="004B46D1" w:rsidRDefault="004A0FC0" w:rsidP="001509DF">
            <w:pPr>
              <w:widowControl w:val="0"/>
              <w:numPr>
                <w:ilvl w:val="0"/>
                <w:numId w:val="66"/>
              </w:numPr>
              <w:tabs>
                <w:tab w:val="left" w:pos="0"/>
                <w:tab w:val="left" w:pos="480"/>
              </w:tabs>
              <w:suppressAutoHyphens/>
              <w:spacing w:after="0" w:line="240" w:lineRule="auto"/>
              <w:ind w:left="0" w:firstLine="0"/>
              <w:contextualSpacing/>
              <w:jc w:val="center"/>
              <w:rPr>
                <w:rFonts w:ascii="Tahoma" w:hAnsi="Tahoma" w:cs="Tahoma"/>
                <w:sz w:val="24"/>
                <w:szCs w:val="24"/>
              </w:rPr>
            </w:pPr>
          </w:p>
        </w:tc>
        <w:tc>
          <w:tcPr>
            <w:tcW w:w="3119" w:type="dxa"/>
          </w:tcPr>
          <w:p w14:paraId="4FE1E717" w14:textId="77777777" w:rsidR="004A0FC0" w:rsidRPr="004B46D1" w:rsidRDefault="004A0FC0" w:rsidP="00CD7FF4">
            <w:pPr>
              <w:widowControl w:val="0"/>
              <w:suppressAutoHyphens/>
              <w:snapToGrid w:val="0"/>
              <w:spacing w:after="0" w:line="240" w:lineRule="auto"/>
              <w:contextualSpacing/>
              <w:rPr>
                <w:rFonts w:ascii="Tahoma" w:hAnsi="Tahoma" w:cs="Tahoma"/>
                <w:color w:val="000000"/>
                <w:sz w:val="24"/>
                <w:szCs w:val="24"/>
                <w:lang w:eastAsia="ar-SA"/>
              </w:rPr>
            </w:pPr>
            <w:r w:rsidRPr="004B46D1">
              <w:rPr>
                <w:rFonts w:ascii="Tahoma" w:hAnsi="Tahoma" w:cs="Tahoma"/>
                <w:color w:val="000000"/>
                <w:sz w:val="24"/>
                <w:szCs w:val="24"/>
                <w:lang w:eastAsia="ar-SA"/>
              </w:rPr>
              <w:t>Вид работ</w:t>
            </w:r>
          </w:p>
        </w:tc>
        <w:tc>
          <w:tcPr>
            <w:tcW w:w="6237" w:type="dxa"/>
          </w:tcPr>
          <w:p w14:paraId="7751D1C7" w14:textId="77777777" w:rsidR="004B46D1" w:rsidRDefault="004B46D1" w:rsidP="00DC0A34">
            <w:pPr>
              <w:widowControl w:val="0"/>
              <w:suppressAutoHyphens/>
              <w:spacing w:after="0" w:line="240" w:lineRule="auto"/>
              <w:ind w:left="34"/>
              <w:contextualSpacing/>
              <w:jc w:val="both"/>
              <w:rPr>
                <w:rFonts w:ascii="Tahoma" w:hAnsi="Tahoma" w:cs="Tahoma"/>
                <w:sz w:val="24"/>
                <w:szCs w:val="24"/>
              </w:rPr>
            </w:pPr>
            <w:r>
              <w:rPr>
                <w:rFonts w:ascii="Tahoma" w:hAnsi="Tahoma" w:cs="Tahoma"/>
                <w:sz w:val="24"/>
                <w:szCs w:val="24"/>
              </w:rPr>
              <w:t>1.</w:t>
            </w:r>
            <w:r w:rsidR="00781832" w:rsidRPr="004B46D1">
              <w:rPr>
                <w:rFonts w:ascii="Tahoma" w:hAnsi="Tahoma" w:cs="Tahoma"/>
                <w:sz w:val="24"/>
                <w:szCs w:val="24"/>
              </w:rPr>
              <w:t>Обследование аварийного участка горнолыжной трассы 9а</w:t>
            </w:r>
            <w:r>
              <w:rPr>
                <w:rFonts w:ascii="Tahoma" w:hAnsi="Tahoma" w:cs="Tahoma"/>
                <w:sz w:val="24"/>
                <w:szCs w:val="24"/>
              </w:rPr>
              <w:t>;</w:t>
            </w:r>
          </w:p>
          <w:p w14:paraId="286B49B4" w14:textId="21D4F762" w:rsidR="004A0FC0" w:rsidRPr="004B46D1" w:rsidRDefault="004B46D1" w:rsidP="00DC0A34">
            <w:pPr>
              <w:widowControl w:val="0"/>
              <w:suppressAutoHyphens/>
              <w:spacing w:after="0" w:line="240" w:lineRule="auto"/>
              <w:ind w:left="34"/>
              <w:contextualSpacing/>
              <w:jc w:val="both"/>
              <w:rPr>
                <w:rFonts w:ascii="Tahoma" w:hAnsi="Tahoma" w:cs="Tahoma"/>
                <w:sz w:val="24"/>
                <w:szCs w:val="24"/>
              </w:rPr>
            </w:pPr>
            <w:r>
              <w:rPr>
                <w:rFonts w:ascii="Tahoma" w:hAnsi="Tahoma" w:cs="Tahoma"/>
                <w:sz w:val="24"/>
                <w:szCs w:val="24"/>
              </w:rPr>
              <w:t>2.</w:t>
            </w:r>
            <w:r w:rsidR="00781832" w:rsidRPr="004B46D1">
              <w:rPr>
                <w:rFonts w:ascii="Tahoma" w:hAnsi="Tahoma" w:cs="Tahoma"/>
                <w:sz w:val="24"/>
                <w:szCs w:val="24"/>
              </w:rPr>
              <w:t xml:space="preserve"> </w:t>
            </w:r>
            <w:r>
              <w:rPr>
                <w:rFonts w:ascii="Tahoma" w:hAnsi="Tahoma" w:cs="Tahoma"/>
                <w:sz w:val="24"/>
                <w:szCs w:val="24"/>
              </w:rPr>
              <w:t>Р</w:t>
            </w:r>
            <w:r w:rsidR="00781832" w:rsidRPr="004B46D1">
              <w:rPr>
                <w:rFonts w:ascii="Tahoma" w:hAnsi="Tahoma" w:cs="Tahoma"/>
                <w:sz w:val="24"/>
                <w:szCs w:val="24"/>
              </w:rPr>
              <w:t>азработк</w:t>
            </w:r>
            <w:r>
              <w:rPr>
                <w:rFonts w:ascii="Tahoma" w:hAnsi="Tahoma" w:cs="Tahoma"/>
                <w:sz w:val="24"/>
                <w:szCs w:val="24"/>
              </w:rPr>
              <w:t>а</w:t>
            </w:r>
            <w:r w:rsidR="00781832" w:rsidRPr="004B46D1">
              <w:rPr>
                <w:rFonts w:ascii="Tahoma" w:hAnsi="Tahoma" w:cs="Tahoma"/>
                <w:sz w:val="24"/>
                <w:szCs w:val="24"/>
              </w:rPr>
              <w:t xml:space="preserve"> технического решения по устранению </w:t>
            </w:r>
            <w:r w:rsidR="008F787B" w:rsidRPr="004B46D1">
              <w:rPr>
                <w:rFonts w:ascii="Tahoma" w:hAnsi="Tahoma" w:cs="Tahoma"/>
                <w:sz w:val="24"/>
                <w:szCs w:val="24"/>
              </w:rPr>
              <w:t>дефектов аварийного</w:t>
            </w:r>
            <w:r w:rsidR="00781832" w:rsidRPr="004B46D1">
              <w:rPr>
                <w:rFonts w:ascii="Tahoma" w:hAnsi="Tahoma" w:cs="Tahoma"/>
                <w:sz w:val="24"/>
                <w:szCs w:val="24"/>
              </w:rPr>
              <w:t xml:space="preserve"> </w:t>
            </w:r>
            <w:r w:rsidR="008566E6" w:rsidRPr="004B46D1">
              <w:rPr>
                <w:rFonts w:ascii="Tahoma" w:hAnsi="Tahoma" w:cs="Tahoma"/>
                <w:sz w:val="24"/>
                <w:szCs w:val="24"/>
              </w:rPr>
              <w:t>участка</w:t>
            </w:r>
            <w:r w:rsidR="008566E6">
              <w:rPr>
                <w:rFonts w:ascii="Tahoma" w:hAnsi="Tahoma" w:cs="Tahoma"/>
                <w:sz w:val="24"/>
                <w:szCs w:val="24"/>
              </w:rPr>
              <w:t xml:space="preserve"> горнолыжной</w:t>
            </w:r>
            <w:r w:rsidR="003C45F9">
              <w:rPr>
                <w:rFonts w:ascii="Tahoma" w:hAnsi="Tahoma" w:cs="Tahoma"/>
                <w:sz w:val="24"/>
                <w:szCs w:val="24"/>
              </w:rPr>
              <w:t xml:space="preserve"> </w:t>
            </w:r>
            <w:r>
              <w:rPr>
                <w:rFonts w:ascii="Tahoma" w:hAnsi="Tahoma" w:cs="Tahoma"/>
                <w:sz w:val="24"/>
                <w:szCs w:val="24"/>
              </w:rPr>
              <w:t>трассы</w:t>
            </w:r>
            <w:r w:rsidR="003C45F9">
              <w:rPr>
                <w:rFonts w:ascii="Tahoma" w:hAnsi="Tahoma" w:cs="Tahoma"/>
                <w:sz w:val="24"/>
                <w:szCs w:val="24"/>
              </w:rPr>
              <w:t xml:space="preserve"> 9а</w:t>
            </w:r>
            <w:r w:rsidR="00781832" w:rsidRPr="004B46D1">
              <w:rPr>
                <w:rFonts w:ascii="Tahoma" w:hAnsi="Tahoma" w:cs="Tahoma"/>
                <w:sz w:val="24"/>
                <w:szCs w:val="24"/>
              </w:rPr>
              <w:t>.</w:t>
            </w:r>
          </w:p>
        </w:tc>
      </w:tr>
      <w:tr w:rsidR="004A0FC0" w:rsidRPr="004B46D1" w14:paraId="73D12E8C" w14:textId="77777777" w:rsidTr="00B61AFE">
        <w:trPr>
          <w:trHeight w:val="145"/>
        </w:trPr>
        <w:tc>
          <w:tcPr>
            <w:tcW w:w="675" w:type="dxa"/>
          </w:tcPr>
          <w:p w14:paraId="7FA96100" w14:textId="77777777" w:rsidR="004A0FC0" w:rsidRPr="004B46D1" w:rsidRDefault="004A0FC0" w:rsidP="001509DF">
            <w:pPr>
              <w:widowControl w:val="0"/>
              <w:numPr>
                <w:ilvl w:val="0"/>
                <w:numId w:val="66"/>
              </w:numPr>
              <w:tabs>
                <w:tab w:val="left" w:pos="0"/>
                <w:tab w:val="left" w:pos="480"/>
              </w:tabs>
              <w:suppressAutoHyphens/>
              <w:spacing w:after="0" w:line="240" w:lineRule="auto"/>
              <w:ind w:left="0" w:firstLine="0"/>
              <w:contextualSpacing/>
              <w:jc w:val="center"/>
              <w:rPr>
                <w:rFonts w:ascii="Tahoma" w:hAnsi="Tahoma" w:cs="Tahoma"/>
                <w:sz w:val="24"/>
                <w:szCs w:val="24"/>
              </w:rPr>
            </w:pPr>
          </w:p>
        </w:tc>
        <w:tc>
          <w:tcPr>
            <w:tcW w:w="3119" w:type="dxa"/>
          </w:tcPr>
          <w:p w14:paraId="1FFB2E12" w14:textId="71590873" w:rsidR="004A0FC0" w:rsidRPr="004B46D1" w:rsidRDefault="00781832" w:rsidP="00CD7FF4">
            <w:pPr>
              <w:widowControl w:val="0"/>
              <w:suppressAutoHyphens/>
              <w:spacing w:after="0" w:line="240" w:lineRule="auto"/>
              <w:contextualSpacing/>
              <w:rPr>
                <w:rFonts w:ascii="Tahoma" w:hAnsi="Tahoma" w:cs="Tahoma"/>
                <w:sz w:val="24"/>
                <w:szCs w:val="24"/>
              </w:rPr>
            </w:pPr>
            <w:r w:rsidRPr="004B46D1">
              <w:rPr>
                <w:rFonts w:ascii="Tahoma" w:hAnsi="Tahoma" w:cs="Tahoma"/>
                <w:sz w:val="24"/>
                <w:szCs w:val="24"/>
              </w:rPr>
              <w:t xml:space="preserve">Адрес </w:t>
            </w:r>
          </w:p>
        </w:tc>
        <w:tc>
          <w:tcPr>
            <w:tcW w:w="6237" w:type="dxa"/>
          </w:tcPr>
          <w:p w14:paraId="188650A9" w14:textId="0CFF2E6D" w:rsidR="004A0FC0" w:rsidRPr="004B46D1" w:rsidRDefault="004A0FC0" w:rsidP="00044131">
            <w:pPr>
              <w:widowControl w:val="0"/>
              <w:suppressAutoHyphens/>
              <w:spacing w:after="0" w:line="240" w:lineRule="auto"/>
              <w:ind w:left="34"/>
              <w:contextualSpacing/>
              <w:jc w:val="both"/>
              <w:rPr>
                <w:rFonts w:ascii="Tahoma" w:hAnsi="Tahoma" w:cs="Tahoma"/>
                <w:sz w:val="24"/>
                <w:szCs w:val="24"/>
              </w:rPr>
            </w:pPr>
            <w:r w:rsidRPr="004B46D1">
              <w:rPr>
                <w:rFonts w:ascii="Tahoma" w:hAnsi="Tahoma" w:cs="Tahoma"/>
                <w:sz w:val="24"/>
                <w:szCs w:val="24"/>
              </w:rPr>
              <w:t xml:space="preserve">Местоположение: Красноярский край, </w:t>
            </w:r>
            <w:r w:rsidR="00202E3E" w:rsidRPr="004B46D1">
              <w:rPr>
                <w:rFonts w:ascii="Tahoma" w:hAnsi="Tahoma" w:cs="Tahoma"/>
                <w:sz w:val="24"/>
                <w:szCs w:val="24"/>
              </w:rPr>
              <w:t xml:space="preserve">г. Красноярск, Свердловский район, </w:t>
            </w:r>
            <w:proofErr w:type="spellStart"/>
            <w:r w:rsidR="00202E3E" w:rsidRPr="004B46D1">
              <w:rPr>
                <w:rFonts w:ascii="Tahoma" w:hAnsi="Tahoma" w:cs="Tahoma"/>
                <w:sz w:val="24"/>
                <w:szCs w:val="24"/>
              </w:rPr>
              <w:t>Фанпарк</w:t>
            </w:r>
            <w:proofErr w:type="spellEnd"/>
            <w:r w:rsidR="00202E3E" w:rsidRPr="004B46D1">
              <w:rPr>
                <w:rFonts w:ascii="Tahoma" w:hAnsi="Tahoma" w:cs="Tahoma"/>
                <w:sz w:val="24"/>
                <w:szCs w:val="24"/>
              </w:rPr>
              <w:t xml:space="preserve"> «Бобровый лог», ул. Сибирская, </w:t>
            </w:r>
            <w:r w:rsidR="00044131" w:rsidRPr="004B46D1">
              <w:rPr>
                <w:rFonts w:ascii="Tahoma" w:hAnsi="Tahoma" w:cs="Tahoma"/>
                <w:sz w:val="24"/>
                <w:szCs w:val="24"/>
              </w:rPr>
              <w:t>92 горнолыжная</w:t>
            </w:r>
            <w:r w:rsidR="007B75F3" w:rsidRPr="004B46D1">
              <w:rPr>
                <w:rFonts w:ascii="Tahoma" w:hAnsi="Tahoma" w:cs="Tahoma"/>
                <w:sz w:val="24"/>
                <w:szCs w:val="24"/>
              </w:rPr>
              <w:t xml:space="preserve"> трасса № 9А.</w:t>
            </w:r>
          </w:p>
        </w:tc>
      </w:tr>
      <w:tr w:rsidR="006F2DE7" w:rsidRPr="004B46D1" w14:paraId="38CDCD04" w14:textId="77777777" w:rsidTr="00B61AFE">
        <w:trPr>
          <w:trHeight w:val="145"/>
        </w:trPr>
        <w:tc>
          <w:tcPr>
            <w:tcW w:w="675" w:type="dxa"/>
          </w:tcPr>
          <w:p w14:paraId="0C8BA373" w14:textId="77777777" w:rsidR="006F2DE7" w:rsidRPr="004B46D1" w:rsidRDefault="006F2DE7" w:rsidP="006F2DE7">
            <w:pPr>
              <w:widowControl w:val="0"/>
              <w:numPr>
                <w:ilvl w:val="0"/>
                <w:numId w:val="66"/>
              </w:numPr>
              <w:tabs>
                <w:tab w:val="left" w:pos="0"/>
                <w:tab w:val="left" w:pos="480"/>
              </w:tabs>
              <w:suppressAutoHyphens/>
              <w:spacing w:after="0" w:line="240" w:lineRule="auto"/>
              <w:ind w:left="0" w:firstLine="0"/>
              <w:contextualSpacing/>
              <w:jc w:val="center"/>
              <w:rPr>
                <w:rFonts w:ascii="Tahoma" w:hAnsi="Tahoma" w:cs="Tahoma"/>
                <w:sz w:val="24"/>
                <w:szCs w:val="24"/>
              </w:rPr>
            </w:pPr>
          </w:p>
        </w:tc>
        <w:tc>
          <w:tcPr>
            <w:tcW w:w="3119" w:type="dxa"/>
          </w:tcPr>
          <w:p w14:paraId="640A3D7B" w14:textId="09AFCEB2" w:rsidR="006F2DE7" w:rsidRPr="004B46D1" w:rsidRDefault="006F2DE7" w:rsidP="006F2DE7">
            <w:pPr>
              <w:widowControl w:val="0"/>
              <w:suppressAutoHyphens/>
              <w:spacing w:after="0" w:line="240" w:lineRule="auto"/>
              <w:contextualSpacing/>
              <w:rPr>
                <w:rFonts w:ascii="Tahoma" w:hAnsi="Tahoma" w:cs="Tahoma"/>
                <w:sz w:val="24"/>
                <w:szCs w:val="24"/>
              </w:rPr>
            </w:pPr>
            <w:r w:rsidRPr="004B46D1">
              <w:rPr>
                <w:rFonts w:ascii="Tahoma" w:hAnsi="Tahoma" w:cs="Tahoma"/>
                <w:sz w:val="24"/>
                <w:szCs w:val="24"/>
              </w:rPr>
              <w:t>Требования к исполнителю работ</w:t>
            </w:r>
          </w:p>
        </w:tc>
        <w:tc>
          <w:tcPr>
            <w:tcW w:w="6237" w:type="dxa"/>
          </w:tcPr>
          <w:p w14:paraId="02B8A7A1" w14:textId="769C6B23" w:rsidR="00942839" w:rsidRPr="00583052" w:rsidRDefault="00427E22" w:rsidP="006F2DE7">
            <w:pPr>
              <w:widowControl w:val="0"/>
              <w:suppressAutoHyphens/>
              <w:spacing w:after="0" w:line="240" w:lineRule="auto"/>
              <w:ind w:left="34"/>
              <w:contextualSpacing/>
              <w:jc w:val="both"/>
              <w:rPr>
                <w:rFonts w:ascii="Tahoma" w:hAnsi="Tahoma" w:cs="Tahoma"/>
                <w:sz w:val="24"/>
                <w:szCs w:val="24"/>
              </w:rPr>
            </w:pPr>
            <w:r w:rsidRPr="00583052">
              <w:rPr>
                <w:rFonts w:ascii="Tahoma" w:hAnsi="Tahoma" w:cs="Tahoma"/>
                <w:sz w:val="24"/>
                <w:szCs w:val="24"/>
              </w:rPr>
              <w:t>-</w:t>
            </w:r>
            <w:r w:rsidR="00E76BAC" w:rsidRPr="00583052">
              <w:rPr>
                <w:rFonts w:ascii="Tahoma" w:hAnsi="Tahoma" w:cs="Tahoma"/>
                <w:sz w:val="24"/>
                <w:szCs w:val="24"/>
              </w:rPr>
              <w:t xml:space="preserve"> </w:t>
            </w:r>
            <w:r w:rsidR="006015B3" w:rsidRPr="00583052">
              <w:rPr>
                <w:rFonts w:ascii="Tahoma" w:hAnsi="Tahoma" w:cs="Tahoma"/>
                <w:sz w:val="24"/>
                <w:szCs w:val="24"/>
              </w:rPr>
              <w:t xml:space="preserve"> </w:t>
            </w:r>
            <w:r w:rsidR="00E76BAC" w:rsidRPr="00583052">
              <w:rPr>
                <w:rFonts w:ascii="Tahoma" w:hAnsi="Tahoma" w:cs="Tahoma"/>
                <w:sz w:val="24"/>
                <w:szCs w:val="24"/>
              </w:rPr>
              <w:t xml:space="preserve">Срок работы на рынке </w:t>
            </w:r>
            <w:r w:rsidR="006015B3" w:rsidRPr="00583052">
              <w:rPr>
                <w:rFonts w:ascii="Tahoma" w:hAnsi="Tahoma" w:cs="Tahoma"/>
                <w:sz w:val="24"/>
                <w:szCs w:val="24"/>
              </w:rPr>
              <w:t>услуг не</w:t>
            </w:r>
            <w:r w:rsidR="006F2DE7" w:rsidRPr="00583052">
              <w:rPr>
                <w:rFonts w:ascii="Tahoma" w:hAnsi="Tahoma" w:cs="Tahoma"/>
                <w:sz w:val="24"/>
                <w:szCs w:val="24"/>
              </w:rPr>
              <w:t xml:space="preserve"> менее </w:t>
            </w:r>
            <w:r w:rsidR="006015B3" w:rsidRPr="00583052">
              <w:rPr>
                <w:rFonts w:ascii="Tahoma" w:hAnsi="Tahoma" w:cs="Tahoma"/>
                <w:sz w:val="24"/>
                <w:szCs w:val="24"/>
              </w:rPr>
              <w:t>5</w:t>
            </w:r>
            <w:r w:rsidRPr="00583052">
              <w:rPr>
                <w:rFonts w:ascii="Tahoma" w:hAnsi="Tahoma" w:cs="Tahoma"/>
                <w:sz w:val="24"/>
                <w:szCs w:val="24"/>
              </w:rPr>
              <w:t xml:space="preserve"> </w:t>
            </w:r>
            <w:r w:rsidR="006F2DE7" w:rsidRPr="00583052">
              <w:rPr>
                <w:rFonts w:ascii="Tahoma" w:hAnsi="Tahoma" w:cs="Tahoma"/>
                <w:sz w:val="24"/>
                <w:szCs w:val="24"/>
              </w:rPr>
              <w:t>(пяти) лет</w:t>
            </w:r>
            <w:r w:rsidR="00583052">
              <w:rPr>
                <w:rFonts w:ascii="Tahoma" w:hAnsi="Tahoma" w:cs="Tahoma"/>
                <w:sz w:val="24"/>
                <w:szCs w:val="24"/>
              </w:rPr>
              <w:t>;</w:t>
            </w:r>
          </w:p>
          <w:p w14:paraId="6A8D44B7" w14:textId="378B8251" w:rsidR="00E76BAC" w:rsidRPr="00583052" w:rsidRDefault="00E76BAC" w:rsidP="006F2DE7">
            <w:pPr>
              <w:widowControl w:val="0"/>
              <w:suppressAutoHyphens/>
              <w:spacing w:after="0" w:line="240" w:lineRule="auto"/>
              <w:ind w:left="34"/>
              <w:contextualSpacing/>
              <w:jc w:val="both"/>
              <w:rPr>
                <w:rFonts w:ascii="Tahoma" w:hAnsi="Tahoma" w:cs="Tahoma"/>
                <w:sz w:val="24"/>
                <w:szCs w:val="24"/>
              </w:rPr>
            </w:pPr>
            <w:r w:rsidRPr="00583052">
              <w:rPr>
                <w:rFonts w:ascii="Tahoma" w:hAnsi="Tahoma" w:cs="Tahoma"/>
                <w:sz w:val="24"/>
                <w:szCs w:val="24"/>
              </w:rPr>
              <w:t>-</w:t>
            </w:r>
            <w:r w:rsidRPr="00583052">
              <w:t xml:space="preserve"> </w:t>
            </w:r>
            <w:r w:rsidR="00583052">
              <w:rPr>
                <w:rFonts w:ascii="Tahoma" w:hAnsi="Tahoma" w:cs="Tahoma"/>
                <w:sz w:val="24"/>
                <w:szCs w:val="24"/>
              </w:rPr>
              <w:t>о</w:t>
            </w:r>
            <w:r w:rsidRPr="00583052">
              <w:rPr>
                <w:rFonts w:ascii="Tahoma" w:hAnsi="Tahoma" w:cs="Tahoma"/>
                <w:sz w:val="24"/>
                <w:szCs w:val="24"/>
              </w:rPr>
              <w:t>пыт производства аналогичных работ не менее пяти объектов</w:t>
            </w:r>
            <w:r w:rsidR="00583052">
              <w:rPr>
                <w:rFonts w:ascii="Tahoma" w:hAnsi="Tahoma" w:cs="Tahoma"/>
                <w:sz w:val="24"/>
                <w:szCs w:val="24"/>
              </w:rPr>
              <w:t>;</w:t>
            </w:r>
          </w:p>
          <w:p w14:paraId="3746732F" w14:textId="43C56C18" w:rsidR="00787064" w:rsidRDefault="006F2DE7" w:rsidP="006F2DE7">
            <w:pPr>
              <w:widowControl w:val="0"/>
              <w:suppressAutoHyphens/>
              <w:spacing w:after="0" w:line="240" w:lineRule="auto"/>
              <w:ind w:left="34"/>
              <w:contextualSpacing/>
              <w:jc w:val="both"/>
              <w:rPr>
                <w:rFonts w:ascii="Tahoma" w:hAnsi="Tahoma" w:cs="Tahoma"/>
                <w:sz w:val="24"/>
                <w:szCs w:val="24"/>
              </w:rPr>
            </w:pPr>
            <w:r w:rsidRPr="00583052">
              <w:rPr>
                <w:rFonts w:ascii="Tahoma" w:hAnsi="Tahoma" w:cs="Tahoma"/>
                <w:sz w:val="24"/>
                <w:szCs w:val="24"/>
              </w:rPr>
              <w:t xml:space="preserve"> </w:t>
            </w:r>
            <w:r w:rsidR="00427E22" w:rsidRPr="00583052">
              <w:rPr>
                <w:rFonts w:ascii="Tahoma" w:hAnsi="Tahoma" w:cs="Tahoma"/>
                <w:sz w:val="24"/>
                <w:szCs w:val="24"/>
              </w:rPr>
              <w:t>-</w:t>
            </w:r>
            <w:r w:rsidR="00583052">
              <w:rPr>
                <w:rFonts w:ascii="Tahoma" w:hAnsi="Tahoma" w:cs="Tahoma"/>
                <w:sz w:val="24"/>
                <w:szCs w:val="24"/>
              </w:rPr>
              <w:t>н</w:t>
            </w:r>
            <w:r w:rsidRPr="00583052">
              <w:rPr>
                <w:rFonts w:ascii="Tahoma" w:hAnsi="Tahoma" w:cs="Tahoma"/>
                <w:sz w:val="24"/>
                <w:szCs w:val="24"/>
              </w:rPr>
              <w:t xml:space="preserve">аличие </w:t>
            </w:r>
            <w:r w:rsidR="00B0299B" w:rsidRPr="00583052">
              <w:rPr>
                <w:rFonts w:ascii="Tahoma" w:hAnsi="Tahoma" w:cs="Tahoma"/>
                <w:sz w:val="24"/>
                <w:szCs w:val="24"/>
              </w:rPr>
              <w:t xml:space="preserve">СРО на работы по обследованию зданий и сооружений, </w:t>
            </w:r>
            <w:r w:rsidR="00427E22" w:rsidRPr="00583052">
              <w:rPr>
                <w:rFonts w:ascii="Tahoma" w:hAnsi="Tahoma" w:cs="Tahoma"/>
                <w:sz w:val="24"/>
                <w:szCs w:val="24"/>
              </w:rPr>
              <w:t>работы по</w:t>
            </w:r>
            <w:r w:rsidR="008566E6" w:rsidRPr="00583052">
              <w:rPr>
                <w:rFonts w:ascii="Tahoma" w:hAnsi="Tahoma" w:cs="Tahoma"/>
                <w:sz w:val="24"/>
                <w:szCs w:val="24"/>
              </w:rPr>
              <w:t xml:space="preserve"> </w:t>
            </w:r>
            <w:r w:rsidR="00B0299B" w:rsidRPr="00583052">
              <w:rPr>
                <w:rFonts w:ascii="Tahoma" w:hAnsi="Tahoma" w:cs="Tahoma"/>
                <w:sz w:val="24"/>
                <w:szCs w:val="24"/>
              </w:rPr>
              <w:t>инженерно</w:t>
            </w:r>
            <w:r w:rsidRPr="00583052">
              <w:rPr>
                <w:rFonts w:ascii="Tahoma" w:hAnsi="Tahoma" w:cs="Tahoma"/>
                <w:sz w:val="24"/>
                <w:szCs w:val="24"/>
              </w:rPr>
              <w:t>-геологически</w:t>
            </w:r>
            <w:r w:rsidR="008566E6" w:rsidRPr="00583052">
              <w:rPr>
                <w:rFonts w:ascii="Tahoma" w:hAnsi="Tahoma" w:cs="Tahoma"/>
                <w:sz w:val="24"/>
                <w:szCs w:val="24"/>
              </w:rPr>
              <w:t>м</w:t>
            </w:r>
            <w:r w:rsidRPr="00583052">
              <w:rPr>
                <w:rFonts w:ascii="Tahoma" w:hAnsi="Tahoma" w:cs="Tahoma"/>
                <w:sz w:val="24"/>
                <w:szCs w:val="24"/>
              </w:rPr>
              <w:t xml:space="preserve"> </w:t>
            </w:r>
            <w:r w:rsidR="008E38A4" w:rsidRPr="00583052">
              <w:rPr>
                <w:rFonts w:ascii="Tahoma" w:hAnsi="Tahoma" w:cs="Tahoma"/>
                <w:sz w:val="24"/>
                <w:szCs w:val="24"/>
              </w:rPr>
              <w:t>изыскани</w:t>
            </w:r>
            <w:r w:rsidR="008566E6" w:rsidRPr="00583052">
              <w:rPr>
                <w:rFonts w:ascii="Tahoma" w:hAnsi="Tahoma" w:cs="Tahoma"/>
                <w:sz w:val="24"/>
                <w:szCs w:val="24"/>
              </w:rPr>
              <w:t>ям</w:t>
            </w:r>
            <w:r w:rsidR="008E38A4" w:rsidRPr="00583052">
              <w:rPr>
                <w:rFonts w:ascii="Tahoma" w:hAnsi="Tahoma" w:cs="Tahoma"/>
                <w:sz w:val="24"/>
                <w:szCs w:val="24"/>
              </w:rPr>
              <w:t>, проектны</w:t>
            </w:r>
            <w:r w:rsidR="008566E6" w:rsidRPr="00583052">
              <w:rPr>
                <w:rFonts w:ascii="Tahoma" w:hAnsi="Tahoma" w:cs="Tahoma"/>
                <w:sz w:val="24"/>
                <w:szCs w:val="24"/>
              </w:rPr>
              <w:t>е</w:t>
            </w:r>
            <w:r w:rsidRPr="00583052">
              <w:rPr>
                <w:rFonts w:ascii="Tahoma" w:hAnsi="Tahoma" w:cs="Tahoma"/>
                <w:sz w:val="24"/>
                <w:szCs w:val="24"/>
              </w:rPr>
              <w:t xml:space="preserve"> работ</w:t>
            </w:r>
            <w:r w:rsidR="008566E6" w:rsidRPr="00583052">
              <w:rPr>
                <w:rFonts w:ascii="Tahoma" w:hAnsi="Tahoma" w:cs="Tahoma"/>
                <w:sz w:val="24"/>
                <w:szCs w:val="24"/>
              </w:rPr>
              <w:t>ы</w:t>
            </w:r>
            <w:r w:rsidR="00583052">
              <w:rPr>
                <w:rFonts w:ascii="Tahoma" w:hAnsi="Tahoma" w:cs="Tahoma"/>
                <w:sz w:val="24"/>
                <w:szCs w:val="24"/>
              </w:rPr>
              <w:t>;</w:t>
            </w:r>
          </w:p>
          <w:p w14:paraId="6134A791" w14:textId="632FBE15" w:rsidR="00583052" w:rsidRPr="00583052" w:rsidRDefault="00583052" w:rsidP="006F2DE7">
            <w:pPr>
              <w:widowControl w:val="0"/>
              <w:suppressAutoHyphens/>
              <w:spacing w:after="0" w:line="240" w:lineRule="auto"/>
              <w:ind w:left="34"/>
              <w:contextualSpacing/>
              <w:jc w:val="both"/>
              <w:rPr>
                <w:rFonts w:ascii="Tahoma" w:hAnsi="Tahoma" w:cs="Tahoma"/>
                <w:sz w:val="24"/>
                <w:szCs w:val="24"/>
              </w:rPr>
            </w:pPr>
            <w:r>
              <w:rPr>
                <w:rFonts w:ascii="Tahoma" w:hAnsi="Tahoma" w:cs="Tahoma"/>
                <w:sz w:val="24"/>
                <w:szCs w:val="24"/>
              </w:rPr>
              <w:t>- наличие аттестованных специалистов;</w:t>
            </w:r>
          </w:p>
          <w:p w14:paraId="77E57531" w14:textId="34423EF8" w:rsidR="00427E22" w:rsidRPr="004B46D1" w:rsidRDefault="00427E22" w:rsidP="006F2DE7">
            <w:pPr>
              <w:widowControl w:val="0"/>
              <w:suppressAutoHyphens/>
              <w:spacing w:after="0" w:line="240" w:lineRule="auto"/>
              <w:ind w:left="34"/>
              <w:contextualSpacing/>
              <w:jc w:val="both"/>
              <w:rPr>
                <w:rFonts w:ascii="Tahoma" w:hAnsi="Tahoma" w:cs="Tahoma"/>
                <w:sz w:val="24"/>
                <w:szCs w:val="24"/>
              </w:rPr>
            </w:pPr>
            <w:r w:rsidRPr="00583052">
              <w:rPr>
                <w:rFonts w:ascii="Tahoma" w:hAnsi="Tahoma" w:cs="Tahoma"/>
                <w:sz w:val="24"/>
                <w:szCs w:val="24"/>
              </w:rPr>
              <w:t xml:space="preserve"> -</w:t>
            </w:r>
            <w:r w:rsidR="00583052">
              <w:rPr>
                <w:rFonts w:ascii="Tahoma" w:hAnsi="Tahoma" w:cs="Tahoma"/>
                <w:sz w:val="24"/>
                <w:szCs w:val="24"/>
              </w:rPr>
              <w:t>н</w:t>
            </w:r>
            <w:r w:rsidRPr="00583052">
              <w:rPr>
                <w:rFonts w:ascii="Tahoma" w:hAnsi="Tahoma" w:cs="Tahoma"/>
                <w:sz w:val="24"/>
                <w:szCs w:val="24"/>
              </w:rPr>
              <w:t>аличие специализированной техники.</w:t>
            </w:r>
            <w:r>
              <w:rPr>
                <w:rFonts w:ascii="Tahoma" w:hAnsi="Tahoma" w:cs="Tahoma"/>
                <w:sz w:val="24"/>
                <w:szCs w:val="24"/>
              </w:rPr>
              <w:t xml:space="preserve"> </w:t>
            </w:r>
          </w:p>
        </w:tc>
      </w:tr>
      <w:tr w:rsidR="00781832" w:rsidRPr="004B46D1" w14:paraId="33DA8AA5" w14:textId="77777777" w:rsidTr="00B61AFE">
        <w:trPr>
          <w:trHeight w:val="145"/>
        </w:trPr>
        <w:tc>
          <w:tcPr>
            <w:tcW w:w="675" w:type="dxa"/>
          </w:tcPr>
          <w:p w14:paraId="14685675" w14:textId="77777777" w:rsidR="00781832" w:rsidRPr="004B46D1" w:rsidRDefault="00781832" w:rsidP="006F2DE7">
            <w:pPr>
              <w:widowControl w:val="0"/>
              <w:numPr>
                <w:ilvl w:val="0"/>
                <w:numId w:val="66"/>
              </w:numPr>
              <w:tabs>
                <w:tab w:val="left" w:pos="0"/>
                <w:tab w:val="left" w:pos="480"/>
              </w:tabs>
              <w:suppressAutoHyphens/>
              <w:spacing w:after="0" w:line="240" w:lineRule="auto"/>
              <w:ind w:left="0" w:firstLine="0"/>
              <w:contextualSpacing/>
              <w:jc w:val="center"/>
              <w:rPr>
                <w:rFonts w:ascii="Tahoma" w:hAnsi="Tahoma" w:cs="Tahoma"/>
                <w:sz w:val="24"/>
                <w:szCs w:val="24"/>
              </w:rPr>
            </w:pPr>
          </w:p>
        </w:tc>
        <w:tc>
          <w:tcPr>
            <w:tcW w:w="3119" w:type="dxa"/>
          </w:tcPr>
          <w:p w14:paraId="01C98479" w14:textId="5F56CC81" w:rsidR="00781832" w:rsidRPr="004B46D1" w:rsidRDefault="00583446" w:rsidP="006F2DE7">
            <w:pPr>
              <w:widowControl w:val="0"/>
              <w:suppressAutoHyphens/>
              <w:spacing w:after="0" w:line="240" w:lineRule="auto"/>
              <w:contextualSpacing/>
              <w:rPr>
                <w:rFonts w:ascii="Tahoma" w:hAnsi="Tahoma" w:cs="Tahoma"/>
                <w:sz w:val="24"/>
                <w:szCs w:val="24"/>
              </w:rPr>
            </w:pPr>
            <w:r w:rsidRPr="004B46D1">
              <w:rPr>
                <w:rFonts w:ascii="Tahoma" w:hAnsi="Tahoma" w:cs="Tahoma"/>
                <w:sz w:val="24"/>
                <w:szCs w:val="24"/>
              </w:rPr>
              <w:t>Назначение, тип, расчётная мощность</w:t>
            </w:r>
          </w:p>
        </w:tc>
        <w:tc>
          <w:tcPr>
            <w:tcW w:w="6237" w:type="dxa"/>
          </w:tcPr>
          <w:p w14:paraId="282F5D5B" w14:textId="2FAAA2F7" w:rsidR="00781832" w:rsidRPr="004B46D1" w:rsidRDefault="00583446" w:rsidP="006F2DE7">
            <w:pPr>
              <w:widowControl w:val="0"/>
              <w:suppressAutoHyphens/>
              <w:spacing w:after="0" w:line="240" w:lineRule="auto"/>
              <w:ind w:left="34"/>
              <w:contextualSpacing/>
              <w:jc w:val="both"/>
              <w:rPr>
                <w:rFonts w:ascii="Tahoma" w:hAnsi="Tahoma" w:cs="Tahoma"/>
                <w:sz w:val="24"/>
                <w:szCs w:val="24"/>
              </w:rPr>
            </w:pPr>
            <w:r w:rsidRPr="004B46D1">
              <w:rPr>
                <w:rFonts w:ascii="Tahoma" w:hAnsi="Tahoma" w:cs="Tahoma"/>
                <w:sz w:val="24"/>
                <w:szCs w:val="24"/>
              </w:rPr>
              <w:t>- Горнолыжная трасса №</w:t>
            </w:r>
            <w:r w:rsidR="00364C15">
              <w:rPr>
                <w:rFonts w:ascii="Tahoma" w:hAnsi="Tahoma" w:cs="Tahoma"/>
                <w:sz w:val="24"/>
                <w:szCs w:val="24"/>
              </w:rPr>
              <w:t xml:space="preserve"> </w:t>
            </w:r>
            <w:r w:rsidRPr="004B46D1">
              <w:rPr>
                <w:rFonts w:ascii="Tahoma" w:hAnsi="Tahoma" w:cs="Tahoma"/>
                <w:sz w:val="24"/>
                <w:szCs w:val="24"/>
              </w:rPr>
              <w:t>9</w:t>
            </w:r>
            <w:r w:rsidR="00364C15">
              <w:rPr>
                <w:rFonts w:ascii="Tahoma" w:hAnsi="Tahoma" w:cs="Tahoma"/>
                <w:sz w:val="24"/>
                <w:szCs w:val="24"/>
              </w:rPr>
              <w:t>а</w:t>
            </w:r>
            <w:r w:rsidRPr="004B46D1">
              <w:rPr>
                <w:rFonts w:ascii="Tahoma" w:hAnsi="Tahoma" w:cs="Tahoma"/>
                <w:sz w:val="24"/>
                <w:szCs w:val="24"/>
              </w:rPr>
              <w:t>;</w:t>
            </w:r>
          </w:p>
          <w:p w14:paraId="76402E89" w14:textId="40FB8018" w:rsidR="00583446" w:rsidRPr="004B46D1" w:rsidRDefault="00583446" w:rsidP="006F2DE7">
            <w:pPr>
              <w:widowControl w:val="0"/>
              <w:suppressAutoHyphens/>
              <w:spacing w:after="0" w:line="240" w:lineRule="auto"/>
              <w:ind w:left="34"/>
              <w:contextualSpacing/>
              <w:jc w:val="both"/>
              <w:rPr>
                <w:rFonts w:ascii="Tahoma" w:hAnsi="Tahoma" w:cs="Tahoma"/>
                <w:sz w:val="24"/>
                <w:szCs w:val="24"/>
              </w:rPr>
            </w:pPr>
            <w:r w:rsidRPr="004B46D1">
              <w:rPr>
                <w:rFonts w:ascii="Tahoma" w:hAnsi="Tahoma" w:cs="Tahoma"/>
                <w:sz w:val="24"/>
                <w:szCs w:val="24"/>
              </w:rPr>
              <w:t>- длина по горизонтали-1005м;</w:t>
            </w:r>
          </w:p>
          <w:p w14:paraId="263B20B4" w14:textId="62216604" w:rsidR="00583446" w:rsidRPr="004B46D1" w:rsidRDefault="00583446" w:rsidP="006F2DE7">
            <w:pPr>
              <w:widowControl w:val="0"/>
              <w:suppressAutoHyphens/>
              <w:spacing w:after="0" w:line="240" w:lineRule="auto"/>
              <w:ind w:left="34"/>
              <w:contextualSpacing/>
              <w:jc w:val="both"/>
              <w:rPr>
                <w:rFonts w:ascii="Tahoma" w:hAnsi="Tahoma" w:cs="Tahoma"/>
                <w:sz w:val="24"/>
                <w:szCs w:val="24"/>
              </w:rPr>
            </w:pPr>
            <w:r w:rsidRPr="004B46D1">
              <w:rPr>
                <w:rFonts w:ascii="Tahoma" w:hAnsi="Tahoma" w:cs="Tahoma"/>
                <w:sz w:val="24"/>
                <w:szCs w:val="24"/>
              </w:rPr>
              <w:t>- ширина полотна-20-30м;</w:t>
            </w:r>
          </w:p>
          <w:p w14:paraId="36539F1D" w14:textId="0B6DE36D" w:rsidR="00583446" w:rsidRPr="004B46D1" w:rsidRDefault="00583446" w:rsidP="006F2DE7">
            <w:pPr>
              <w:widowControl w:val="0"/>
              <w:suppressAutoHyphens/>
              <w:spacing w:after="0" w:line="240" w:lineRule="auto"/>
              <w:ind w:left="34"/>
              <w:contextualSpacing/>
              <w:jc w:val="both"/>
              <w:rPr>
                <w:rFonts w:ascii="Tahoma" w:hAnsi="Tahoma" w:cs="Tahoma"/>
                <w:sz w:val="24"/>
                <w:szCs w:val="24"/>
              </w:rPr>
            </w:pPr>
            <w:r w:rsidRPr="004B46D1">
              <w:rPr>
                <w:rFonts w:ascii="Tahoma" w:hAnsi="Tahoma" w:cs="Tahoma"/>
                <w:sz w:val="24"/>
                <w:szCs w:val="24"/>
              </w:rPr>
              <w:t>- относительный уклон – до 25%;</w:t>
            </w:r>
          </w:p>
          <w:p w14:paraId="0CE4B116" w14:textId="64D35968" w:rsidR="00583446" w:rsidRPr="004B46D1" w:rsidRDefault="00583446" w:rsidP="006F2DE7">
            <w:pPr>
              <w:widowControl w:val="0"/>
              <w:suppressAutoHyphens/>
              <w:spacing w:after="0" w:line="240" w:lineRule="auto"/>
              <w:ind w:left="34"/>
              <w:contextualSpacing/>
              <w:jc w:val="both"/>
              <w:rPr>
                <w:rFonts w:ascii="Tahoma" w:hAnsi="Tahoma" w:cs="Tahoma"/>
                <w:sz w:val="24"/>
                <w:szCs w:val="24"/>
              </w:rPr>
            </w:pPr>
            <w:r w:rsidRPr="004B46D1">
              <w:rPr>
                <w:rFonts w:ascii="Tahoma" w:hAnsi="Tahoma" w:cs="Tahoma"/>
                <w:sz w:val="24"/>
                <w:szCs w:val="24"/>
              </w:rPr>
              <w:t>- перепад-190м.</w:t>
            </w:r>
            <w:r w:rsidR="001D3E11" w:rsidRPr="004B46D1">
              <w:rPr>
                <w:rFonts w:ascii="Tahoma" w:hAnsi="Tahoma" w:cs="Tahoma"/>
                <w:sz w:val="24"/>
                <w:szCs w:val="24"/>
              </w:rPr>
              <w:t>;</w:t>
            </w:r>
          </w:p>
          <w:p w14:paraId="37EC979C" w14:textId="77777777" w:rsidR="00583446" w:rsidRDefault="00583446" w:rsidP="006F2DE7">
            <w:pPr>
              <w:widowControl w:val="0"/>
              <w:suppressAutoHyphens/>
              <w:spacing w:after="0" w:line="240" w:lineRule="auto"/>
              <w:ind w:left="34"/>
              <w:contextualSpacing/>
              <w:jc w:val="both"/>
              <w:rPr>
                <w:rFonts w:ascii="Tahoma" w:hAnsi="Tahoma" w:cs="Tahoma"/>
                <w:sz w:val="24"/>
                <w:szCs w:val="24"/>
              </w:rPr>
            </w:pPr>
            <w:r w:rsidRPr="004B46D1">
              <w:rPr>
                <w:rFonts w:ascii="Tahoma" w:hAnsi="Tahoma" w:cs="Tahoma"/>
                <w:sz w:val="24"/>
                <w:szCs w:val="24"/>
              </w:rPr>
              <w:t>-количество снежных ружей</w:t>
            </w:r>
            <w:r w:rsidR="001D3E11" w:rsidRPr="004B46D1">
              <w:rPr>
                <w:rFonts w:ascii="Tahoma" w:hAnsi="Tahoma" w:cs="Tahoma"/>
                <w:sz w:val="24"/>
                <w:szCs w:val="24"/>
              </w:rPr>
              <w:t xml:space="preserve"> системы искусственного снег образования</w:t>
            </w:r>
            <w:r w:rsidRPr="004B46D1">
              <w:rPr>
                <w:rFonts w:ascii="Tahoma" w:hAnsi="Tahoma" w:cs="Tahoma"/>
                <w:sz w:val="24"/>
                <w:szCs w:val="24"/>
              </w:rPr>
              <w:t xml:space="preserve"> -14шт;</w:t>
            </w:r>
          </w:p>
          <w:p w14:paraId="2AEBD1C0" w14:textId="3A607EDD" w:rsidR="00787064" w:rsidRPr="004B46D1" w:rsidRDefault="00787064" w:rsidP="006F2DE7">
            <w:pPr>
              <w:widowControl w:val="0"/>
              <w:suppressAutoHyphens/>
              <w:spacing w:after="0" w:line="240" w:lineRule="auto"/>
              <w:ind w:left="34"/>
              <w:contextualSpacing/>
              <w:jc w:val="both"/>
              <w:rPr>
                <w:rFonts w:ascii="Tahoma" w:hAnsi="Tahoma" w:cs="Tahoma"/>
                <w:sz w:val="24"/>
                <w:szCs w:val="24"/>
              </w:rPr>
            </w:pPr>
            <w:r>
              <w:rPr>
                <w:rFonts w:ascii="Tahoma" w:hAnsi="Tahoma" w:cs="Tahoma"/>
                <w:sz w:val="24"/>
                <w:szCs w:val="24"/>
              </w:rPr>
              <w:t>- аварийный участок -150м</w:t>
            </w:r>
            <w:r w:rsidR="001A5D3B">
              <w:rPr>
                <w:rFonts w:ascii="Tahoma" w:hAnsi="Tahoma" w:cs="Tahoma"/>
                <w:sz w:val="24"/>
                <w:szCs w:val="24"/>
              </w:rPr>
              <w:t xml:space="preserve"> (</w:t>
            </w:r>
            <w:r>
              <w:rPr>
                <w:rFonts w:ascii="Tahoma" w:hAnsi="Tahoma" w:cs="Tahoma"/>
                <w:sz w:val="24"/>
                <w:szCs w:val="24"/>
              </w:rPr>
              <w:t>от снегового ружья № 235 до №237</w:t>
            </w:r>
            <w:r w:rsidR="001A5D3B">
              <w:rPr>
                <w:rFonts w:ascii="Tahoma" w:hAnsi="Tahoma" w:cs="Tahoma"/>
                <w:sz w:val="24"/>
                <w:szCs w:val="24"/>
              </w:rPr>
              <w:t>)</w:t>
            </w:r>
            <w:r>
              <w:rPr>
                <w:rFonts w:ascii="Tahoma" w:hAnsi="Tahoma" w:cs="Tahoma"/>
                <w:sz w:val="24"/>
                <w:szCs w:val="24"/>
              </w:rPr>
              <w:t xml:space="preserve"> </w:t>
            </w:r>
          </w:p>
        </w:tc>
      </w:tr>
      <w:tr w:rsidR="004A0FC0" w:rsidRPr="004B46D1" w14:paraId="70678EA5" w14:textId="77777777" w:rsidTr="00B61AFE">
        <w:trPr>
          <w:trHeight w:val="145"/>
        </w:trPr>
        <w:tc>
          <w:tcPr>
            <w:tcW w:w="675" w:type="dxa"/>
          </w:tcPr>
          <w:p w14:paraId="21B51260" w14:textId="77777777" w:rsidR="004A0FC0" w:rsidRPr="004B46D1" w:rsidRDefault="004A0FC0" w:rsidP="001509DF">
            <w:pPr>
              <w:widowControl w:val="0"/>
              <w:numPr>
                <w:ilvl w:val="0"/>
                <w:numId w:val="66"/>
              </w:numPr>
              <w:tabs>
                <w:tab w:val="left" w:pos="0"/>
                <w:tab w:val="left" w:pos="480"/>
              </w:tabs>
              <w:suppressAutoHyphens/>
              <w:spacing w:after="0" w:line="240" w:lineRule="auto"/>
              <w:ind w:left="0" w:firstLine="0"/>
              <w:contextualSpacing/>
              <w:jc w:val="center"/>
              <w:rPr>
                <w:rFonts w:ascii="Tahoma" w:hAnsi="Tahoma" w:cs="Tahoma"/>
                <w:sz w:val="24"/>
                <w:szCs w:val="24"/>
              </w:rPr>
            </w:pPr>
          </w:p>
        </w:tc>
        <w:tc>
          <w:tcPr>
            <w:tcW w:w="3119" w:type="dxa"/>
          </w:tcPr>
          <w:p w14:paraId="3A8EB87A" w14:textId="2135D9D1" w:rsidR="004A0FC0" w:rsidRPr="004B46D1" w:rsidRDefault="00B43A4E" w:rsidP="00CD7FF4">
            <w:pPr>
              <w:widowControl w:val="0"/>
              <w:suppressAutoHyphens/>
              <w:spacing w:after="0" w:line="240" w:lineRule="auto"/>
              <w:contextualSpacing/>
              <w:rPr>
                <w:rFonts w:ascii="Tahoma" w:hAnsi="Tahoma" w:cs="Tahoma"/>
                <w:sz w:val="24"/>
                <w:szCs w:val="24"/>
              </w:rPr>
            </w:pPr>
            <w:r w:rsidRPr="004B46D1">
              <w:rPr>
                <w:rFonts w:ascii="Tahoma" w:hAnsi="Tahoma" w:cs="Tahoma"/>
                <w:sz w:val="24"/>
                <w:szCs w:val="24"/>
              </w:rPr>
              <w:t>Период</w:t>
            </w:r>
            <w:r w:rsidR="004A0FC0" w:rsidRPr="004B46D1">
              <w:rPr>
                <w:rFonts w:ascii="Tahoma" w:hAnsi="Tahoma" w:cs="Tahoma"/>
                <w:sz w:val="24"/>
                <w:szCs w:val="24"/>
              </w:rPr>
              <w:t xml:space="preserve"> выполнения работ</w:t>
            </w:r>
          </w:p>
        </w:tc>
        <w:tc>
          <w:tcPr>
            <w:tcW w:w="6237" w:type="dxa"/>
          </w:tcPr>
          <w:p w14:paraId="4039AA63" w14:textId="11707068" w:rsidR="00BA1CAA" w:rsidRPr="004B46D1" w:rsidRDefault="00B43A4E" w:rsidP="00BA1CAA">
            <w:pPr>
              <w:widowControl w:val="0"/>
              <w:suppressAutoHyphens/>
              <w:spacing w:after="0" w:line="240" w:lineRule="auto"/>
              <w:ind w:left="34"/>
              <w:contextualSpacing/>
              <w:jc w:val="both"/>
              <w:rPr>
                <w:rFonts w:ascii="Tahoma" w:hAnsi="Tahoma" w:cs="Tahoma"/>
                <w:sz w:val="24"/>
                <w:szCs w:val="24"/>
              </w:rPr>
            </w:pPr>
            <w:r w:rsidRPr="004B46D1">
              <w:rPr>
                <w:rFonts w:ascii="Tahoma" w:hAnsi="Tahoma" w:cs="Tahoma"/>
                <w:sz w:val="24"/>
                <w:szCs w:val="24"/>
              </w:rPr>
              <w:t>Н</w:t>
            </w:r>
            <w:r w:rsidR="004A0FC0" w:rsidRPr="004B46D1">
              <w:rPr>
                <w:rFonts w:ascii="Tahoma" w:hAnsi="Tahoma" w:cs="Tahoma"/>
                <w:sz w:val="24"/>
                <w:szCs w:val="24"/>
              </w:rPr>
              <w:t>ачал</w:t>
            </w:r>
            <w:r w:rsidRPr="004B46D1">
              <w:rPr>
                <w:rFonts w:ascii="Tahoma" w:hAnsi="Tahoma" w:cs="Tahoma"/>
                <w:sz w:val="24"/>
                <w:szCs w:val="24"/>
              </w:rPr>
              <w:t>о</w:t>
            </w:r>
            <w:r w:rsidR="004A0FC0" w:rsidRPr="004B46D1">
              <w:rPr>
                <w:rFonts w:ascii="Tahoma" w:hAnsi="Tahoma" w:cs="Tahoma"/>
                <w:sz w:val="24"/>
                <w:szCs w:val="24"/>
              </w:rPr>
              <w:t xml:space="preserve"> выполнения работ –</w:t>
            </w:r>
            <w:r w:rsidR="00BA1CAA" w:rsidRPr="004B46D1">
              <w:rPr>
                <w:rFonts w:ascii="Tahoma" w:hAnsi="Tahoma" w:cs="Tahoma"/>
                <w:sz w:val="24"/>
                <w:szCs w:val="24"/>
              </w:rPr>
              <w:t xml:space="preserve"> май-июнь 2021г. </w:t>
            </w:r>
            <w:r w:rsidR="004A0FC0" w:rsidRPr="004B46D1">
              <w:rPr>
                <w:rFonts w:ascii="Tahoma" w:hAnsi="Tahoma" w:cs="Tahoma"/>
                <w:sz w:val="24"/>
                <w:szCs w:val="24"/>
              </w:rPr>
              <w:t xml:space="preserve"> </w:t>
            </w:r>
          </w:p>
          <w:p w14:paraId="35EA1655" w14:textId="65F4B086" w:rsidR="004A0FC0" w:rsidRPr="004B46D1" w:rsidRDefault="00B43A4E" w:rsidP="00BA1CAA">
            <w:pPr>
              <w:widowControl w:val="0"/>
              <w:suppressAutoHyphens/>
              <w:spacing w:after="0" w:line="240" w:lineRule="auto"/>
              <w:ind w:left="34"/>
              <w:contextualSpacing/>
              <w:jc w:val="both"/>
              <w:rPr>
                <w:rFonts w:ascii="Tahoma" w:hAnsi="Tahoma" w:cs="Tahoma"/>
                <w:sz w:val="24"/>
                <w:szCs w:val="24"/>
              </w:rPr>
            </w:pPr>
            <w:r w:rsidRPr="004B46D1">
              <w:rPr>
                <w:rFonts w:ascii="Tahoma" w:hAnsi="Tahoma" w:cs="Tahoma"/>
                <w:sz w:val="24"/>
                <w:szCs w:val="24"/>
              </w:rPr>
              <w:t>З</w:t>
            </w:r>
            <w:r w:rsidR="004A0FC0" w:rsidRPr="004B46D1">
              <w:rPr>
                <w:rFonts w:ascii="Tahoma" w:hAnsi="Tahoma" w:cs="Tahoma"/>
                <w:sz w:val="24"/>
                <w:szCs w:val="24"/>
              </w:rPr>
              <w:t>авершени</w:t>
            </w:r>
            <w:r w:rsidRPr="004B46D1">
              <w:rPr>
                <w:rFonts w:ascii="Tahoma" w:hAnsi="Tahoma" w:cs="Tahoma"/>
                <w:sz w:val="24"/>
                <w:szCs w:val="24"/>
              </w:rPr>
              <w:t>е</w:t>
            </w:r>
            <w:r w:rsidR="004A0FC0" w:rsidRPr="004B46D1">
              <w:rPr>
                <w:rFonts w:ascii="Tahoma" w:hAnsi="Tahoma" w:cs="Tahoma"/>
                <w:sz w:val="24"/>
                <w:szCs w:val="24"/>
              </w:rPr>
              <w:t xml:space="preserve"> работ </w:t>
            </w:r>
            <w:r w:rsidR="00BA1CAA" w:rsidRPr="004B46D1">
              <w:rPr>
                <w:rFonts w:ascii="Tahoma" w:hAnsi="Tahoma" w:cs="Tahoma"/>
                <w:sz w:val="24"/>
                <w:szCs w:val="24"/>
              </w:rPr>
              <w:t>– июнь 2021г.</w:t>
            </w:r>
          </w:p>
        </w:tc>
      </w:tr>
      <w:tr w:rsidR="004A0FC0" w:rsidRPr="004B46D1" w14:paraId="65C4B4A2" w14:textId="77777777" w:rsidTr="00B61AFE">
        <w:trPr>
          <w:trHeight w:val="145"/>
        </w:trPr>
        <w:tc>
          <w:tcPr>
            <w:tcW w:w="675" w:type="dxa"/>
          </w:tcPr>
          <w:p w14:paraId="4FD852FE" w14:textId="77777777" w:rsidR="004A0FC0" w:rsidRPr="004B46D1" w:rsidRDefault="004A0FC0" w:rsidP="001509DF">
            <w:pPr>
              <w:widowControl w:val="0"/>
              <w:numPr>
                <w:ilvl w:val="0"/>
                <w:numId w:val="66"/>
              </w:numPr>
              <w:tabs>
                <w:tab w:val="left" w:pos="0"/>
                <w:tab w:val="left" w:pos="480"/>
              </w:tabs>
              <w:suppressAutoHyphens/>
              <w:spacing w:after="0" w:line="240" w:lineRule="auto"/>
              <w:ind w:left="0" w:firstLine="0"/>
              <w:contextualSpacing/>
              <w:jc w:val="center"/>
              <w:rPr>
                <w:rFonts w:ascii="Tahoma" w:hAnsi="Tahoma" w:cs="Tahoma"/>
                <w:sz w:val="24"/>
                <w:szCs w:val="24"/>
              </w:rPr>
            </w:pPr>
          </w:p>
        </w:tc>
        <w:tc>
          <w:tcPr>
            <w:tcW w:w="3119" w:type="dxa"/>
          </w:tcPr>
          <w:p w14:paraId="38F4A846" w14:textId="77777777" w:rsidR="004A0FC0" w:rsidRPr="004B46D1" w:rsidRDefault="004A0FC0" w:rsidP="00CD7FF4">
            <w:pPr>
              <w:widowControl w:val="0"/>
              <w:suppressAutoHyphens/>
              <w:spacing w:after="0" w:line="240" w:lineRule="auto"/>
              <w:contextualSpacing/>
              <w:rPr>
                <w:rFonts w:ascii="Tahoma" w:hAnsi="Tahoma" w:cs="Tahoma"/>
                <w:sz w:val="24"/>
                <w:szCs w:val="24"/>
              </w:rPr>
            </w:pPr>
            <w:r w:rsidRPr="004B46D1">
              <w:rPr>
                <w:rFonts w:ascii="Tahoma" w:hAnsi="Tahoma" w:cs="Tahoma"/>
                <w:sz w:val="24"/>
                <w:szCs w:val="24"/>
              </w:rPr>
              <w:t>Исходные данные</w:t>
            </w:r>
          </w:p>
        </w:tc>
        <w:tc>
          <w:tcPr>
            <w:tcW w:w="6237" w:type="dxa"/>
          </w:tcPr>
          <w:p w14:paraId="65F39B73" w14:textId="7DB1E0D5" w:rsidR="002C6D0D" w:rsidRPr="004B46D1" w:rsidRDefault="002C6D0D" w:rsidP="00BC3009">
            <w:pPr>
              <w:widowControl w:val="0"/>
              <w:suppressAutoHyphens/>
              <w:spacing w:after="0" w:line="240" w:lineRule="auto"/>
              <w:ind w:left="34"/>
              <w:contextualSpacing/>
              <w:jc w:val="both"/>
              <w:rPr>
                <w:rFonts w:ascii="Tahoma" w:hAnsi="Tahoma" w:cs="Tahoma"/>
                <w:sz w:val="24"/>
                <w:szCs w:val="24"/>
              </w:rPr>
            </w:pPr>
            <w:r w:rsidRPr="004B46D1">
              <w:rPr>
                <w:rFonts w:ascii="Tahoma" w:hAnsi="Tahoma" w:cs="Tahoma"/>
                <w:sz w:val="24"/>
                <w:szCs w:val="24"/>
              </w:rPr>
              <w:t xml:space="preserve"> Схема трассы 9а</w:t>
            </w:r>
            <w:r w:rsidR="00805F74" w:rsidRPr="004B46D1">
              <w:rPr>
                <w:rFonts w:ascii="Tahoma" w:hAnsi="Tahoma" w:cs="Tahoma"/>
                <w:sz w:val="24"/>
                <w:szCs w:val="24"/>
              </w:rPr>
              <w:t>.</w:t>
            </w:r>
          </w:p>
          <w:p w14:paraId="476E1912" w14:textId="48F1C4CF" w:rsidR="004A0FC0" w:rsidRPr="004B46D1" w:rsidRDefault="00BC3009" w:rsidP="00BC3009">
            <w:pPr>
              <w:widowControl w:val="0"/>
              <w:suppressAutoHyphens/>
              <w:spacing w:after="0" w:line="240" w:lineRule="auto"/>
              <w:ind w:left="34"/>
              <w:contextualSpacing/>
              <w:jc w:val="both"/>
              <w:rPr>
                <w:rFonts w:ascii="Tahoma" w:hAnsi="Tahoma" w:cs="Tahoma"/>
                <w:sz w:val="24"/>
                <w:szCs w:val="24"/>
              </w:rPr>
            </w:pPr>
            <w:r w:rsidRPr="004B46D1">
              <w:rPr>
                <w:rFonts w:ascii="Tahoma" w:hAnsi="Tahoma" w:cs="Tahoma"/>
                <w:sz w:val="24"/>
                <w:szCs w:val="24"/>
              </w:rPr>
              <w:t xml:space="preserve"> Существующая проектная, </w:t>
            </w:r>
            <w:r w:rsidR="00DE53C2" w:rsidRPr="004B46D1">
              <w:rPr>
                <w:rFonts w:ascii="Tahoma" w:hAnsi="Tahoma" w:cs="Tahoma"/>
                <w:sz w:val="24"/>
                <w:szCs w:val="24"/>
              </w:rPr>
              <w:t>исполнительная и</w:t>
            </w:r>
            <w:r w:rsidRPr="004B46D1">
              <w:rPr>
                <w:rFonts w:ascii="Tahoma" w:hAnsi="Tahoma" w:cs="Tahoma"/>
                <w:sz w:val="24"/>
                <w:szCs w:val="24"/>
              </w:rPr>
              <w:t xml:space="preserve"> техническая документация по запросу Подрядчика</w:t>
            </w:r>
          </w:p>
        </w:tc>
      </w:tr>
      <w:tr w:rsidR="00161A5B" w:rsidRPr="004B46D1" w14:paraId="13D1D88D" w14:textId="77777777" w:rsidTr="00D33D6F">
        <w:trPr>
          <w:trHeight w:val="70"/>
        </w:trPr>
        <w:tc>
          <w:tcPr>
            <w:tcW w:w="675" w:type="dxa"/>
          </w:tcPr>
          <w:p w14:paraId="5F980309" w14:textId="77777777" w:rsidR="00161A5B" w:rsidRPr="004B46D1" w:rsidRDefault="00161A5B" w:rsidP="001509DF">
            <w:pPr>
              <w:widowControl w:val="0"/>
              <w:numPr>
                <w:ilvl w:val="0"/>
                <w:numId w:val="66"/>
              </w:numPr>
              <w:tabs>
                <w:tab w:val="left" w:pos="0"/>
                <w:tab w:val="left" w:pos="480"/>
              </w:tabs>
              <w:suppressAutoHyphens/>
              <w:spacing w:after="0" w:line="240" w:lineRule="auto"/>
              <w:ind w:left="0" w:firstLine="0"/>
              <w:contextualSpacing/>
              <w:jc w:val="center"/>
              <w:rPr>
                <w:rFonts w:ascii="Tahoma" w:hAnsi="Tahoma" w:cs="Tahoma"/>
                <w:sz w:val="24"/>
                <w:szCs w:val="24"/>
              </w:rPr>
            </w:pPr>
          </w:p>
        </w:tc>
        <w:tc>
          <w:tcPr>
            <w:tcW w:w="3119" w:type="dxa"/>
          </w:tcPr>
          <w:p w14:paraId="65B94FCD" w14:textId="149C7F22" w:rsidR="00161A5B" w:rsidRPr="004B46D1" w:rsidRDefault="00161A5B" w:rsidP="00CD7FF4">
            <w:pPr>
              <w:widowControl w:val="0"/>
              <w:suppressAutoHyphens/>
              <w:spacing w:after="0" w:line="240" w:lineRule="auto"/>
              <w:contextualSpacing/>
              <w:rPr>
                <w:rFonts w:ascii="Tahoma" w:hAnsi="Tahoma" w:cs="Tahoma"/>
                <w:sz w:val="24"/>
                <w:szCs w:val="24"/>
              </w:rPr>
            </w:pPr>
            <w:r w:rsidRPr="004B46D1">
              <w:rPr>
                <w:rFonts w:ascii="Tahoma" w:hAnsi="Tahoma" w:cs="Tahoma"/>
                <w:sz w:val="24"/>
                <w:szCs w:val="24"/>
              </w:rPr>
              <w:t xml:space="preserve"> Объем работ </w:t>
            </w:r>
          </w:p>
        </w:tc>
        <w:tc>
          <w:tcPr>
            <w:tcW w:w="6237" w:type="dxa"/>
          </w:tcPr>
          <w:p w14:paraId="051E4A88" w14:textId="77777777" w:rsidR="00161A5B" w:rsidRPr="004B46D1" w:rsidRDefault="00161A5B" w:rsidP="00161A5B">
            <w:pPr>
              <w:widowControl w:val="0"/>
              <w:suppressAutoHyphens/>
              <w:spacing w:after="0" w:line="240" w:lineRule="auto"/>
              <w:ind w:left="34"/>
              <w:contextualSpacing/>
              <w:jc w:val="both"/>
              <w:rPr>
                <w:rFonts w:ascii="Tahoma" w:hAnsi="Tahoma" w:cs="Tahoma"/>
                <w:bCs/>
                <w:sz w:val="24"/>
                <w:szCs w:val="24"/>
              </w:rPr>
            </w:pPr>
            <w:r w:rsidRPr="004B46D1">
              <w:rPr>
                <w:rFonts w:ascii="Tahoma" w:hAnsi="Tahoma" w:cs="Tahoma"/>
                <w:bCs/>
                <w:sz w:val="24"/>
                <w:szCs w:val="24"/>
              </w:rPr>
              <w:t>1. Выполнить обследование аварийного участка горнолыжной трассы 9а:</w:t>
            </w:r>
          </w:p>
          <w:p w14:paraId="761DF8FA" w14:textId="1A8AE804" w:rsidR="00161A5B" w:rsidRPr="004B46D1" w:rsidRDefault="00161A5B" w:rsidP="00161A5B">
            <w:pPr>
              <w:widowControl w:val="0"/>
              <w:suppressAutoHyphens/>
              <w:spacing w:after="0" w:line="240" w:lineRule="auto"/>
              <w:ind w:left="34"/>
              <w:contextualSpacing/>
              <w:jc w:val="both"/>
              <w:rPr>
                <w:rFonts w:ascii="Tahoma" w:hAnsi="Tahoma" w:cs="Tahoma"/>
                <w:bCs/>
                <w:sz w:val="24"/>
                <w:szCs w:val="24"/>
              </w:rPr>
            </w:pPr>
            <w:r w:rsidRPr="004B46D1">
              <w:rPr>
                <w:rFonts w:ascii="Tahoma" w:hAnsi="Tahoma" w:cs="Tahoma"/>
                <w:bCs/>
                <w:sz w:val="24"/>
                <w:szCs w:val="24"/>
              </w:rPr>
              <w:t>Результатом обследования технического состояния аварийного участка горнолыжной трассы 9</w:t>
            </w:r>
            <w:r w:rsidR="00583052">
              <w:rPr>
                <w:rFonts w:ascii="Tahoma" w:hAnsi="Tahoma" w:cs="Tahoma"/>
                <w:bCs/>
                <w:sz w:val="24"/>
                <w:szCs w:val="24"/>
              </w:rPr>
              <w:t>а</w:t>
            </w:r>
            <w:r w:rsidRPr="004B46D1">
              <w:rPr>
                <w:rFonts w:ascii="Tahoma" w:hAnsi="Tahoma" w:cs="Tahoma"/>
                <w:bCs/>
                <w:sz w:val="24"/>
                <w:szCs w:val="24"/>
              </w:rPr>
              <w:t xml:space="preserve">   является получение Заключения, которое включает в себя:</w:t>
            </w:r>
          </w:p>
          <w:p w14:paraId="5FE53FBF" w14:textId="43ADF11B" w:rsidR="001A5D3B" w:rsidRPr="004B46D1" w:rsidRDefault="00161A5B" w:rsidP="00161A5B">
            <w:pPr>
              <w:widowControl w:val="0"/>
              <w:suppressAutoHyphens/>
              <w:spacing w:after="0" w:line="240" w:lineRule="auto"/>
              <w:ind w:left="34"/>
              <w:contextualSpacing/>
              <w:jc w:val="both"/>
              <w:rPr>
                <w:rFonts w:ascii="Tahoma" w:hAnsi="Tahoma" w:cs="Tahoma"/>
                <w:bCs/>
                <w:sz w:val="24"/>
                <w:szCs w:val="24"/>
              </w:rPr>
            </w:pPr>
            <w:r w:rsidRPr="004B46D1">
              <w:rPr>
                <w:rFonts w:ascii="Tahoma" w:hAnsi="Tahoma" w:cs="Tahoma"/>
                <w:bCs/>
                <w:sz w:val="24"/>
                <w:szCs w:val="24"/>
              </w:rPr>
              <w:t>-Оценку технического состояния</w:t>
            </w:r>
            <w:r w:rsidR="00787064">
              <w:rPr>
                <w:rFonts w:ascii="Tahoma" w:hAnsi="Tahoma" w:cs="Tahoma"/>
                <w:bCs/>
                <w:sz w:val="24"/>
                <w:szCs w:val="24"/>
              </w:rPr>
              <w:t xml:space="preserve"> и </w:t>
            </w:r>
            <w:r w:rsidR="00787064" w:rsidRPr="004B46D1">
              <w:rPr>
                <w:rFonts w:ascii="Tahoma" w:hAnsi="Tahoma" w:cs="Tahoma"/>
                <w:bCs/>
                <w:sz w:val="24"/>
                <w:szCs w:val="24"/>
              </w:rPr>
              <w:t xml:space="preserve">эксплуатационных характеристик </w:t>
            </w:r>
            <w:r w:rsidRPr="004B46D1">
              <w:rPr>
                <w:rFonts w:ascii="Tahoma" w:hAnsi="Tahoma" w:cs="Tahoma"/>
                <w:bCs/>
                <w:sz w:val="24"/>
                <w:szCs w:val="24"/>
              </w:rPr>
              <w:t>полотна и обочин</w:t>
            </w:r>
            <w:r w:rsidR="001A5D3B">
              <w:rPr>
                <w:rFonts w:ascii="Tahoma" w:hAnsi="Tahoma" w:cs="Tahoma"/>
                <w:bCs/>
                <w:sz w:val="24"/>
                <w:szCs w:val="24"/>
              </w:rPr>
              <w:t>ы</w:t>
            </w:r>
            <w:r w:rsidRPr="004B46D1">
              <w:rPr>
                <w:rFonts w:ascii="Tahoma" w:hAnsi="Tahoma" w:cs="Tahoma"/>
                <w:bCs/>
                <w:sz w:val="24"/>
                <w:szCs w:val="24"/>
              </w:rPr>
              <w:t xml:space="preserve"> трассы</w:t>
            </w:r>
            <w:r w:rsidR="00E25FE1" w:rsidRPr="003223B2">
              <w:rPr>
                <w:rFonts w:ascii="Tahoma" w:hAnsi="Tahoma" w:cs="Tahoma"/>
                <w:bCs/>
                <w:sz w:val="24"/>
                <w:szCs w:val="24"/>
              </w:rPr>
              <w:t>, в т.ч.  причин осадки грунта.</w:t>
            </w:r>
          </w:p>
          <w:p w14:paraId="35A26FF7" w14:textId="3ADA8862" w:rsidR="00161A5B" w:rsidRDefault="00161A5B" w:rsidP="00161A5B">
            <w:pPr>
              <w:widowControl w:val="0"/>
              <w:suppressAutoHyphens/>
              <w:spacing w:after="0" w:line="240" w:lineRule="auto"/>
              <w:ind w:left="34"/>
              <w:contextualSpacing/>
              <w:jc w:val="both"/>
              <w:rPr>
                <w:rFonts w:ascii="Tahoma" w:hAnsi="Tahoma" w:cs="Tahoma"/>
                <w:bCs/>
                <w:sz w:val="24"/>
                <w:szCs w:val="24"/>
              </w:rPr>
            </w:pPr>
            <w:r w:rsidRPr="004B46D1">
              <w:rPr>
                <w:rFonts w:ascii="Tahoma" w:hAnsi="Tahoma" w:cs="Tahoma"/>
                <w:bCs/>
                <w:sz w:val="24"/>
                <w:szCs w:val="24"/>
              </w:rPr>
              <w:t>В случае необходимости провести</w:t>
            </w:r>
            <w:r w:rsidRPr="004B46D1">
              <w:rPr>
                <w:rFonts w:ascii="Tahoma" w:hAnsi="Tahoma" w:cs="Tahoma"/>
              </w:rPr>
              <w:t xml:space="preserve"> </w:t>
            </w:r>
            <w:r w:rsidRPr="004B46D1">
              <w:rPr>
                <w:rFonts w:ascii="Tahoma" w:hAnsi="Tahoma" w:cs="Tahoma"/>
                <w:bCs/>
                <w:sz w:val="24"/>
                <w:szCs w:val="24"/>
              </w:rPr>
              <w:t xml:space="preserve">детальное инструментальное обследование аварийного участка трассы с использованием элементов изыскательских </w:t>
            </w:r>
            <w:r w:rsidRPr="004B46D1">
              <w:rPr>
                <w:rFonts w:ascii="Tahoma" w:hAnsi="Tahoma" w:cs="Tahoma"/>
                <w:bCs/>
                <w:sz w:val="24"/>
                <w:szCs w:val="24"/>
              </w:rPr>
              <w:lastRenderedPageBreak/>
              <w:t xml:space="preserve">работ </w:t>
            </w:r>
            <w:r w:rsidR="00942839" w:rsidRPr="004B46D1">
              <w:rPr>
                <w:rFonts w:ascii="Tahoma" w:hAnsi="Tahoma" w:cs="Tahoma"/>
                <w:bCs/>
                <w:sz w:val="24"/>
                <w:szCs w:val="24"/>
              </w:rPr>
              <w:t>(</w:t>
            </w:r>
            <w:r w:rsidR="00942839">
              <w:rPr>
                <w:rFonts w:ascii="Tahoma" w:hAnsi="Tahoma" w:cs="Tahoma"/>
                <w:bCs/>
                <w:sz w:val="24"/>
                <w:szCs w:val="24"/>
              </w:rPr>
              <w:t>геодезические</w:t>
            </w:r>
            <w:r w:rsidR="008E38A4">
              <w:rPr>
                <w:rFonts w:ascii="Tahoma" w:hAnsi="Tahoma" w:cs="Tahoma"/>
                <w:bCs/>
                <w:sz w:val="24"/>
                <w:szCs w:val="24"/>
              </w:rPr>
              <w:t>,</w:t>
            </w:r>
            <w:r w:rsidR="008E38A4" w:rsidRPr="004B46D1">
              <w:rPr>
                <w:rFonts w:ascii="Tahoma" w:hAnsi="Tahoma" w:cs="Tahoma"/>
                <w:bCs/>
                <w:sz w:val="24"/>
                <w:szCs w:val="24"/>
              </w:rPr>
              <w:t xml:space="preserve"> геологические</w:t>
            </w:r>
            <w:r w:rsidRPr="004B46D1">
              <w:rPr>
                <w:rFonts w:ascii="Tahoma" w:hAnsi="Tahoma" w:cs="Tahoma"/>
                <w:bCs/>
                <w:sz w:val="24"/>
                <w:szCs w:val="24"/>
              </w:rPr>
              <w:t xml:space="preserve"> изыскания и/или геотехнический и оперативный контроль оползневой опасности аварийного участка горнолыжной трассы 9а) по согласованию с Заказчиком</w:t>
            </w:r>
            <w:r w:rsidR="00942839">
              <w:rPr>
                <w:rFonts w:ascii="Tahoma" w:hAnsi="Tahoma" w:cs="Tahoma"/>
                <w:bCs/>
                <w:sz w:val="24"/>
                <w:szCs w:val="24"/>
              </w:rPr>
              <w:t>.</w:t>
            </w:r>
          </w:p>
          <w:p w14:paraId="11375C05" w14:textId="402C0C92" w:rsidR="00942839" w:rsidRPr="004B46D1" w:rsidRDefault="00942839" w:rsidP="00161A5B">
            <w:pPr>
              <w:widowControl w:val="0"/>
              <w:suppressAutoHyphens/>
              <w:spacing w:after="0" w:line="240" w:lineRule="auto"/>
              <w:ind w:left="34"/>
              <w:contextualSpacing/>
              <w:jc w:val="both"/>
              <w:rPr>
                <w:rFonts w:ascii="Tahoma" w:hAnsi="Tahoma" w:cs="Tahoma"/>
                <w:bCs/>
                <w:sz w:val="24"/>
                <w:szCs w:val="24"/>
              </w:rPr>
            </w:pPr>
            <w:r>
              <w:rPr>
                <w:rFonts w:ascii="Tahoma" w:hAnsi="Tahoma" w:cs="Tahoma"/>
                <w:bCs/>
                <w:sz w:val="24"/>
                <w:szCs w:val="24"/>
              </w:rPr>
              <w:t xml:space="preserve">2. </w:t>
            </w:r>
            <w:r w:rsidR="00CF0318" w:rsidRPr="00CF0318">
              <w:rPr>
                <w:rFonts w:ascii="Tahoma" w:hAnsi="Tahoma" w:cs="Tahoma"/>
                <w:bCs/>
                <w:sz w:val="24"/>
                <w:szCs w:val="24"/>
              </w:rPr>
              <w:t>Разработ</w:t>
            </w:r>
            <w:r w:rsidR="00CF0318">
              <w:rPr>
                <w:rFonts w:ascii="Tahoma" w:hAnsi="Tahoma" w:cs="Tahoma"/>
                <w:bCs/>
                <w:sz w:val="24"/>
                <w:szCs w:val="24"/>
              </w:rPr>
              <w:t xml:space="preserve">ать </w:t>
            </w:r>
            <w:r w:rsidR="00CF0318" w:rsidRPr="00CF0318">
              <w:rPr>
                <w:rFonts w:ascii="Tahoma" w:hAnsi="Tahoma" w:cs="Tahoma"/>
                <w:bCs/>
                <w:sz w:val="24"/>
                <w:szCs w:val="24"/>
              </w:rPr>
              <w:t>техническ</w:t>
            </w:r>
            <w:r w:rsidR="00CF0318">
              <w:rPr>
                <w:rFonts w:ascii="Tahoma" w:hAnsi="Tahoma" w:cs="Tahoma"/>
                <w:bCs/>
                <w:sz w:val="24"/>
                <w:szCs w:val="24"/>
              </w:rPr>
              <w:t>ое</w:t>
            </w:r>
            <w:r w:rsidR="00CF0318" w:rsidRPr="00CF0318">
              <w:rPr>
                <w:rFonts w:ascii="Tahoma" w:hAnsi="Tahoma" w:cs="Tahoma"/>
                <w:bCs/>
                <w:sz w:val="24"/>
                <w:szCs w:val="24"/>
              </w:rPr>
              <w:t xml:space="preserve"> решени</w:t>
            </w:r>
            <w:r w:rsidR="00CF0318">
              <w:rPr>
                <w:rFonts w:ascii="Tahoma" w:hAnsi="Tahoma" w:cs="Tahoma"/>
                <w:bCs/>
                <w:sz w:val="24"/>
                <w:szCs w:val="24"/>
              </w:rPr>
              <w:t>е</w:t>
            </w:r>
            <w:r w:rsidR="00CF0318" w:rsidRPr="00CF0318">
              <w:rPr>
                <w:rFonts w:ascii="Tahoma" w:hAnsi="Tahoma" w:cs="Tahoma"/>
                <w:bCs/>
                <w:sz w:val="24"/>
                <w:szCs w:val="24"/>
              </w:rPr>
              <w:t xml:space="preserve"> по устранению </w:t>
            </w:r>
            <w:r w:rsidR="00CF0318" w:rsidRPr="003223B2">
              <w:rPr>
                <w:rFonts w:ascii="Tahoma" w:hAnsi="Tahoma" w:cs="Tahoma"/>
                <w:bCs/>
                <w:sz w:val="24"/>
                <w:szCs w:val="24"/>
              </w:rPr>
              <w:t xml:space="preserve">дефектов </w:t>
            </w:r>
            <w:r w:rsidR="00E25FE1" w:rsidRPr="003223B2">
              <w:rPr>
                <w:rFonts w:ascii="Tahoma" w:hAnsi="Tahoma" w:cs="Tahoma"/>
                <w:bCs/>
                <w:sz w:val="24"/>
                <w:szCs w:val="24"/>
              </w:rPr>
              <w:t xml:space="preserve">и причин усадки грунта </w:t>
            </w:r>
            <w:r w:rsidR="00CF0318" w:rsidRPr="003223B2">
              <w:rPr>
                <w:rFonts w:ascii="Tahoma" w:hAnsi="Tahoma" w:cs="Tahoma"/>
                <w:bCs/>
                <w:sz w:val="24"/>
                <w:szCs w:val="24"/>
              </w:rPr>
              <w:t>аварийного</w:t>
            </w:r>
            <w:r w:rsidR="00CF0318" w:rsidRPr="00CF0318">
              <w:rPr>
                <w:rFonts w:ascii="Tahoma" w:hAnsi="Tahoma" w:cs="Tahoma"/>
                <w:bCs/>
                <w:sz w:val="24"/>
                <w:szCs w:val="24"/>
              </w:rPr>
              <w:t xml:space="preserve"> </w:t>
            </w:r>
            <w:r w:rsidR="00583052" w:rsidRPr="00CF0318">
              <w:rPr>
                <w:rFonts w:ascii="Tahoma" w:hAnsi="Tahoma" w:cs="Tahoma"/>
                <w:bCs/>
                <w:sz w:val="24"/>
                <w:szCs w:val="24"/>
              </w:rPr>
              <w:t>участка</w:t>
            </w:r>
            <w:r w:rsidR="00583052">
              <w:rPr>
                <w:rFonts w:ascii="Tahoma" w:hAnsi="Tahoma" w:cs="Tahoma"/>
                <w:bCs/>
                <w:sz w:val="24"/>
                <w:szCs w:val="24"/>
              </w:rPr>
              <w:t xml:space="preserve"> горнолыжной</w:t>
            </w:r>
            <w:r w:rsidR="00CF0318" w:rsidRPr="00CF0318">
              <w:rPr>
                <w:rFonts w:ascii="Tahoma" w:hAnsi="Tahoma" w:cs="Tahoma"/>
                <w:bCs/>
                <w:sz w:val="24"/>
                <w:szCs w:val="24"/>
              </w:rPr>
              <w:t xml:space="preserve"> трассы 9а</w:t>
            </w:r>
            <w:r w:rsidR="00CE70D8">
              <w:rPr>
                <w:rFonts w:ascii="Tahoma" w:hAnsi="Tahoma" w:cs="Tahoma"/>
                <w:bCs/>
                <w:sz w:val="24"/>
                <w:szCs w:val="24"/>
              </w:rPr>
              <w:t xml:space="preserve">. </w:t>
            </w:r>
            <w:r w:rsidR="00CF0318" w:rsidRPr="00CF0318">
              <w:rPr>
                <w:rFonts w:ascii="Tahoma" w:hAnsi="Tahoma" w:cs="Tahoma"/>
                <w:bCs/>
                <w:sz w:val="24"/>
                <w:szCs w:val="24"/>
              </w:rPr>
              <w:t xml:space="preserve">  </w:t>
            </w:r>
          </w:p>
        </w:tc>
      </w:tr>
      <w:tr w:rsidR="004A0FC0" w:rsidRPr="004B46D1" w14:paraId="5D9B1820" w14:textId="77777777" w:rsidTr="00D33D6F">
        <w:trPr>
          <w:trHeight w:val="70"/>
        </w:trPr>
        <w:tc>
          <w:tcPr>
            <w:tcW w:w="675" w:type="dxa"/>
          </w:tcPr>
          <w:p w14:paraId="4C8FD083" w14:textId="77777777" w:rsidR="004A0FC0" w:rsidRPr="004B46D1" w:rsidRDefault="004A0FC0" w:rsidP="001509DF">
            <w:pPr>
              <w:widowControl w:val="0"/>
              <w:numPr>
                <w:ilvl w:val="0"/>
                <w:numId w:val="66"/>
              </w:numPr>
              <w:tabs>
                <w:tab w:val="left" w:pos="0"/>
                <w:tab w:val="left" w:pos="480"/>
              </w:tabs>
              <w:suppressAutoHyphens/>
              <w:spacing w:after="0" w:line="240" w:lineRule="auto"/>
              <w:ind w:left="0" w:firstLine="0"/>
              <w:contextualSpacing/>
              <w:jc w:val="center"/>
              <w:rPr>
                <w:rFonts w:ascii="Tahoma" w:hAnsi="Tahoma" w:cs="Tahoma"/>
                <w:sz w:val="24"/>
                <w:szCs w:val="24"/>
              </w:rPr>
            </w:pPr>
          </w:p>
        </w:tc>
        <w:tc>
          <w:tcPr>
            <w:tcW w:w="3119" w:type="dxa"/>
          </w:tcPr>
          <w:p w14:paraId="443F19F7" w14:textId="30C7AFB2" w:rsidR="004A0FC0" w:rsidRPr="004B46D1" w:rsidRDefault="0071427E" w:rsidP="00CD7FF4">
            <w:pPr>
              <w:widowControl w:val="0"/>
              <w:suppressAutoHyphens/>
              <w:spacing w:after="0" w:line="240" w:lineRule="auto"/>
              <w:contextualSpacing/>
              <w:rPr>
                <w:rFonts w:ascii="Tahoma" w:hAnsi="Tahoma" w:cs="Tahoma"/>
                <w:sz w:val="24"/>
                <w:szCs w:val="24"/>
              </w:rPr>
            </w:pPr>
            <w:r w:rsidRPr="004B46D1">
              <w:rPr>
                <w:rFonts w:ascii="Tahoma" w:hAnsi="Tahoma" w:cs="Tahoma"/>
                <w:sz w:val="24"/>
                <w:szCs w:val="24"/>
              </w:rPr>
              <w:t>О</w:t>
            </w:r>
            <w:r w:rsidR="00000325" w:rsidRPr="004B46D1">
              <w:rPr>
                <w:rFonts w:ascii="Tahoma" w:hAnsi="Tahoma" w:cs="Tahoma"/>
                <w:sz w:val="24"/>
                <w:szCs w:val="24"/>
              </w:rPr>
              <w:t>сновные требования</w:t>
            </w:r>
            <w:r w:rsidRPr="004B46D1">
              <w:rPr>
                <w:rFonts w:ascii="Tahoma" w:hAnsi="Tahoma" w:cs="Tahoma"/>
              </w:rPr>
              <w:t xml:space="preserve"> </w:t>
            </w:r>
            <w:r w:rsidRPr="004B46D1">
              <w:rPr>
                <w:rFonts w:ascii="Tahoma" w:hAnsi="Tahoma" w:cs="Tahoma"/>
                <w:sz w:val="24"/>
                <w:szCs w:val="24"/>
              </w:rPr>
              <w:t xml:space="preserve">к проведению </w:t>
            </w:r>
            <w:r w:rsidR="00596C29" w:rsidRPr="004B46D1">
              <w:rPr>
                <w:rFonts w:ascii="Tahoma" w:hAnsi="Tahoma" w:cs="Tahoma"/>
                <w:sz w:val="24"/>
                <w:szCs w:val="24"/>
              </w:rPr>
              <w:t>работ</w:t>
            </w:r>
          </w:p>
        </w:tc>
        <w:tc>
          <w:tcPr>
            <w:tcW w:w="6237" w:type="dxa"/>
          </w:tcPr>
          <w:p w14:paraId="66B234A9" w14:textId="0AB57FC9" w:rsidR="004A0FC0" w:rsidRPr="004B46D1" w:rsidRDefault="00161A5B" w:rsidP="00D33D6F">
            <w:pPr>
              <w:widowControl w:val="0"/>
              <w:suppressAutoHyphens/>
              <w:spacing w:after="0" w:line="240" w:lineRule="auto"/>
              <w:ind w:left="34"/>
              <w:contextualSpacing/>
              <w:jc w:val="both"/>
              <w:rPr>
                <w:rFonts w:ascii="Tahoma" w:hAnsi="Tahoma" w:cs="Tahoma"/>
                <w:bCs/>
                <w:sz w:val="24"/>
                <w:szCs w:val="24"/>
              </w:rPr>
            </w:pPr>
            <w:r w:rsidRPr="004B46D1">
              <w:rPr>
                <w:rFonts w:ascii="Tahoma" w:hAnsi="Tahoma" w:cs="Tahoma"/>
                <w:bCs/>
                <w:sz w:val="24"/>
                <w:szCs w:val="24"/>
              </w:rPr>
              <w:t xml:space="preserve"> Работы </w:t>
            </w:r>
            <w:r w:rsidR="004B46D1" w:rsidRPr="004B46D1">
              <w:rPr>
                <w:rFonts w:ascii="Tahoma" w:hAnsi="Tahoma" w:cs="Tahoma"/>
                <w:bCs/>
                <w:sz w:val="24"/>
                <w:szCs w:val="24"/>
              </w:rPr>
              <w:t>выполнить в соответствии с</w:t>
            </w:r>
            <w:r w:rsidRPr="004B46D1">
              <w:rPr>
                <w:rFonts w:ascii="Tahoma" w:hAnsi="Tahoma" w:cs="Tahoma"/>
                <w:bCs/>
                <w:sz w:val="24"/>
                <w:szCs w:val="24"/>
              </w:rPr>
              <w:t xml:space="preserve"> действующими нормативными документами, стандартами и требованиями законодательства РФ.</w:t>
            </w:r>
          </w:p>
        </w:tc>
      </w:tr>
      <w:tr w:rsidR="004A0FC0" w:rsidRPr="004B46D1" w14:paraId="2659D090" w14:textId="77777777" w:rsidTr="00B61AFE">
        <w:trPr>
          <w:trHeight w:val="145"/>
        </w:trPr>
        <w:tc>
          <w:tcPr>
            <w:tcW w:w="675" w:type="dxa"/>
          </w:tcPr>
          <w:p w14:paraId="5E1B04F1" w14:textId="77777777" w:rsidR="004A0FC0" w:rsidRPr="004B46D1" w:rsidRDefault="004A0FC0" w:rsidP="001509DF">
            <w:pPr>
              <w:widowControl w:val="0"/>
              <w:numPr>
                <w:ilvl w:val="0"/>
                <w:numId w:val="66"/>
              </w:numPr>
              <w:tabs>
                <w:tab w:val="left" w:pos="0"/>
                <w:tab w:val="left" w:pos="480"/>
              </w:tabs>
              <w:suppressAutoHyphens/>
              <w:spacing w:after="0" w:line="240" w:lineRule="auto"/>
              <w:ind w:left="0" w:firstLine="0"/>
              <w:contextualSpacing/>
              <w:jc w:val="center"/>
              <w:rPr>
                <w:rFonts w:ascii="Tahoma" w:hAnsi="Tahoma" w:cs="Tahoma"/>
                <w:sz w:val="24"/>
                <w:szCs w:val="24"/>
              </w:rPr>
            </w:pPr>
          </w:p>
        </w:tc>
        <w:tc>
          <w:tcPr>
            <w:tcW w:w="3119" w:type="dxa"/>
          </w:tcPr>
          <w:p w14:paraId="4D998551" w14:textId="77777777" w:rsidR="004A0FC0" w:rsidRPr="004B46D1" w:rsidRDefault="004A0FC0" w:rsidP="00CD7FF4">
            <w:pPr>
              <w:widowControl w:val="0"/>
              <w:suppressAutoHyphens/>
              <w:spacing w:after="0" w:line="240" w:lineRule="auto"/>
              <w:contextualSpacing/>
              <w:rPr>
                <w:rFonts w:ascii="Tahoma" w:hAnsi="Tahoma" w:cs="Tahoma"/>
                <w:sz w:val="24"/>
                <w:szCs w:val="24"/>
              </w:rPr>
            </w:pPr>
            <w:r w:rsidRPr="004B46D1">
              <w:rPr>
                <w:rFonts w:ascii="Tahoma" w:hAnsi="Tahoma" w:cs="Tahoma"/>
                <w:sz w:val="24"/>
                <w:szCs w:val="24"/>
              </w:rPr>
              <w:t>Результат работ</w:t>
            </w:r>
          </w:p>
        </w:tc>
        <w:tc>
          <w:tcPr>
            <w:tcW w:w="6237" w:type="dxa"/>
          </w:tcPr>
          <w:p w14:paraId="159C4042" w14:textId="4C2EC663" w:rsidR="004A0FC0" w:rsidRPr="004B46D1" w:rsidRDefault="004A0FC0" w:rsidP="00DC0A34">
            <w:pPr>
              <w:spacing w:after="0" w:line="240" w:lineRule="auto"/>
              <w:ind w:left="34"/>
              <w:jc w:val="both"/>
              <w:rPr>
                <w:rFonts w:ascii="Tahoma" w:hAnsi="Tahoma" w:cs="Tahoma"/>
                <w:sz w:val="24"/>
                <w:szCs w:val="24"/>
                <w:lang w:eastAsia="ru-RU"/>
              </w:rPr>
            </w:pPr>
            <w:r w:rsidRPr="004B46D1">
              <w:rPr>
                <w:rFonts w:ascii="Tahoma" w:hAnsi="Tahoma" w:cs="Tahoma"/>
                <w:sz w:val="24"/>
                <w:szCs w:val="24"/>
              </w:rPr>
              <w:t xml:space="preserve">Заказчику передается четыре экземпляра </w:t>
            </w:r>
            <w:r w:rsidR="00805F74" w:rsidRPr="004B46D1">
              <w:rPr>
                <w:rFonts w:ascii="Tahoma" w:hAnsi="Tahoma" w:cs="Tahoma"/>
                <w:sz w:val="24"/>
                <w:szCs w:val="24"/>
              </w:rPr>
              <w:t>Заключения</w:t>
            </w:r>
            <w:r w:rsidR="00CF0318">
              <w:rPr>
                <w:rFonts w:ascii="Tahoma" w:hAnsi="Tahoma" w:cs="Tahoma"/>
                <w:sz w:val="24"/>
                <w:szCs w:val="24"/>
              </w:rPr>
              <w:t xml:space="preserve"> по обследованию горнолыжной трассы 9а и</w:t>
            </w:r>
            <w:r w:rsidR="009A7513">
              <w:rPr>
                <w:rFonts w:ascii="Tahoma" w:hAnsi="Tahoma" w:cs="Tahoma"/>
                <w:sz w:val="24"/>
                <w:szCs w:val="24"/>
              </w:rPr>
              <w:t xml:space="preserve"> четыре экземпляра </w:t>
            </w:r>
            <w:r w:rsidR="00CF0318">
              <w:rPr>
                <w:rFonts w:ascii="Tahoma" w:hAnsi="Tahoma" w:cs="Tahoma"/>
                <w:sz w:val="24"/>
                <w:szCs w:val="24"/>
              </w:rPr>
              <w:t xml:space="preserve">  </w:t>
            </w:r>
            <w:r w:rsidR="009320DE">
              <w:rPr>
                <w:rFonts w:ascii="Tahoma" w:hAnsi="Tahoma" w:cs="Tahoma"/>
                <w:sz w:val="24"/>
                <w:szCs w:val="24"/>
              </w:rPr>
              <w:t>Технического решения</w:t>
            </w:r>
            <w:r w:rsidR="00CF0318">
              <w:rPr>
                <w:rFonts w:ascii="Tahoma" w:hAnsi="Tahoma" w:cs="Tahoma"/>
                <w:sz w:val="24"/>
                <w:szCs w:val="24"/>
              </w:rPr>
              <w:t xml:space="preserve"> </w:t>
            </w:r>
            <w:r w:rsidR="009320DE">
              <w:rPr>
                <w:rFonts w:ascii="Tahoma" w:hAnsi="Tahoma" w:cs="Tahoma"/>
                <w:sz w:val="24"/>
                <w:szCs w:val="24"/>
              </w:rPr>
              <w:t>по</w:t>
            </w:r>
            <w:r w:rsidR="009320DE">
              <w:t xml:space="preserve"> </w:t>
            </w:r>
            <w:r w:rsidR="009320DE" w:rsidRPr="00CF0318">
              <w:rPr>
                <w:rFonts w:ascii="Tahoma" w:hAnsi="Tahoma" w:cs="Tahoma"/>
                <w:sz w:val="24"/>
                <w:szCs w:val="24"/>
              </w:rPr>
              <w:t>устранению</w:t>
            </w:r>
            <w:r w:rsidR="00CF0318" w:rsidRPr="00CF0318">
              <w:rPr>
                <w:rFonts w:ascii="Tahoma" w:hAnsi="Tahoma" w:cs="Tahoma"/>
                <w:sz w:val="24"/>
                <w:szCs w:val="24"/>
              </w:rPr>
              <w:t xml:space="preserve"> дефектов аварийного участка горнолыжной трассы 9а.  </w:t>
            </w:r>
            <w:r w:rsidR="00CF0318">
              <w:rPr>
                <w:rFonts w:ascii="Tahoma" w:hAnsi="Tahoma" w:cs="Tahoma"/>
                <w:sz w:val="24"/>
                <w:szCs w:val="24"/>
              </w:rPr>
              <w:t xml:space="preserve">  </w:t>
            </w:r>
            <w:r w:rsidR="00805F74" w:rsidRPr="004B46D1">
              <w:rPr>
                <w:rFonts w:ascii="Tahoma" w:hAnsi="Tahoma" w:cs="Tahoma"/>
                <w:sz w:val="24"/>
                <w:szCs w:val="24"/>
              </w:rPr>
              <w:t xml:space="preserve"> </w:t>
            </w:r>
            <w:r w:rsidR="00000325" w:rsidRPr="004B46D1">
              <w:rPr>
                <w:rFonts w:ascii="Tahoma" w:hAnsi="Tahoma" w:cs="Tahoma"/>
                <w:sz w:val="24"/>
                <w:szCs w:val="24"/>
              </w:rPr>
              <w:t xml:space="preserve"> на</w:t>
            </w:r>
            <w:r w:rsidRPr="004B46D1">
              <w:rPr>
                <w:rFonts w:ascii="Tahoma" w:hAnsi="Tahoma" w:cs="Tahoma"/>
                <w:sz w:val="24"/>
                <w:szCs w:val="24"/>
              </w:rPr>
              <w:t xml:space="preserve"> бумажном носителе (в цвете) и </w:t>
            </w:r>
            <w:r w:rsidR="00F14765" w:rsidRPr="004B46D1">
              <w:rPr>
                <w:rFonts w:ascii="Tahoma" w:hAnsi="Tahoma" w:cs="Tahoma"/>
                <w:sz w:val="24"/>
                <w:szCs w:val="24"/>
              </w:rPr>
              <w:t>два экземпляра</w:t>
            </w:r>
            <w:r w:rsidRPr="004B46D1">
              <w:rPr>
                <w:rFonts w:ascii="Tahoma" w:hAnsi="Tahoma" w:cs="Tahoma"/>
                <w:sz w:val="24"/>
                <w:szCs w:val="24"/>
              </w:rPr>
              <w:t xml:space="preserve"> на электронном носителе </w:t>
            </w:r>
            <w:r w:rsidRPr="004B46D1">
              <w:rPr>
                <w:rFonts w:ascii="Tahoma" w:hAnsi="Tahoma" w:cs="Tahoma"/>
                <w:sz w:val="24"/>
                <w:szCs w:val="24"/>
                <w:lang w:val="en-US" w:eastAsia="ru-RU"/>
              </w:rPr>
              <w:t>CD</w:t>
            </w:r>
            <w:r w:rsidRPr="004B46D1">
              <w:rPr>
                <w:rFonts w:ascii="Tahoma" w:hAnsi="Tahoma" w:cs="Tahoma"/>
                <w:sz w:val="24"/>
                <w:szCs w:val="24"/>
                <w:lang w:eastAsia="ru-RU"/>
              </w:rPr>
              <w:t>-</w:t>
            </w:r>
            <w:r w:rsidRPr="004B46D1">
              <w:rPr>
                <w:rFonts w:ascii="Tahoma" w:hAnsi="Tahoma" w:cs="Tahoma"/>
                <w:sz w:val="24"/>
                <w:szCs w:val="24"/>
                <w:lang w:val="en-US" w:eastAsia="ru-RU"/>
              </w:rPr>
              <w:t>R</w:t>
            </w:r>
            <w:r w:rsidRPr="004B46D1">
              <w:rPr>
                <w:rFonts w:ascii="Tahoma" w:hAnsi="Tahoma" w:cs="Tahoma"/>
                <w:sz w:val="24"/>
                <w:szCs w:val="24"/>
                <w:lang w:eastAsia="ru-RU"/>
              </w:rPr>
              <w:t>/</w:t>
            </w:r>
            <w:r w:rsidRPr="004B46D1">
              <w:rPr>
                <w:rFonts w:ascii="Tahoma" w:hAnsi="Tahoma" w:cs="Tahoma"/>
                <w:sz w:val="24"/>
                <w:szCs w:val="24"/>
                <w:lang w:val="en-US" w:eastAsia="ru-RU"/>
              </w:rPr>
              <w:t>DVD</w:t>
            </w:r>
            <w:r w:rsidRPr="004B46D1">
              <w:rPr>
                <w:rFonts w:ascii="Tahoma" w:hAnsi="Tahoma" w:cs="Tahoma"/>
                <w:sz w:val="24"/>
                <w:szCs w:val="24"/>
                <w:lang w:eastAsia="ru-RU"/>
              </w:rPr>
              <w:t>-</w:t>
            </w:r>
            <w:r w:rsidRPr="004B46D1">
              <w:rPr>
                <w:rFonts w:ascii="Tahoma" w:hAnsi="Tahoma" w:cs="Tahoma"/>
                <w:sz w:val="24"/>
                <w:szCs w:val="24"/>
                <w:lang w:val="en-US" w:eastAsia="ru-RU"/>
              </w:rPr>
              <w:t>R</w:t>
            </w:r>
            <w:r w:rsidRPr="004B46D1">
              <w:rPr>
                <w:rFonts w:ascii="Tahoma" w:hAnsi="Tahoma" w:cs="Tahoma"/>
                <w:sz w:val="24"/>
                <w:szCs w:val="24"/>
                <w:lang w:eastAsia="ru-RU"/>
              </w:rPr>
              <w:t xml:space="preserve"> дисках</w:t>
            </w:r>
            <w:r w:rsidRPr="004B46D1">
              <w:rPr>
                <w:rFonts w:ascii="Tahoma" w:hAnsi="Tahoma" w:cs="Tahoma"/>
                <w:sz w:val="24"/>
                <w:szCs w:val="24"/>
                <w:lang w:eastAsia="ru-RU"/>
              </w:rPr>
              <w:br/>
              <w:t xml:space="preserve">с защитой от записи в редактируемом и </w:t>
            </w:r>
            <w:r w:rsidR="00093446" w:rsidRPr="004B46D1">
              <w:rPr>
                <w:rFonts w:ascii="Tahoma" w:hAnsi="Tahoma" w:cs="Tahoma"/>
                <w:sz w:val="24"/>
                <w:szCs w:val="24"/>
                <w:lang w:eastAsia="ru-RU"/>
              </w:rPr>
              <w:t>не редактируемом</w:t>
            </w:r>
            <w:r w:rsidRPr="004B46D1">
              <w:rPr>
                <w:rFonts w:ascii="Tahoma" w:hAnsi="Tahoma" w:cs="Tahoma"/>
                <w:sz w:val="24"/>
                <w:szCs w:val="24"/>
                <w:lang w:eastAsia="ru-RU"/>
              </w:rPr>
              <w:t xml:space="preserve"> форматах.</w:t>
            </w:r>
          </w:p>
        </w:tc>
      </w:tr>
      <w:tr w:rsidR="00402842" w:rsidRPr="004B46D1" w14:paraId="4BC4F73E" w14:textId="77777777" w:rsidTr="00B61AFE">
        <w:trPr>
          <w:trHeight w:val="145"/>
        </w:trPr>
        <w:tc>
          <w:tcPr>
            <w:tcW w:w="675" w:type="dxa"/>
          </w:tcPr>
          <w:p w14:paraId="123C09A2" w14:textId="77777777" w:rsidR="00402842" w:rsidRPr="004B46D1" w:rsidRDefault="00402842" w:rsidP="00402842">
            <w:pPr>
              <w:widowControl w:val="0"/>
              <w:numPr>
                <w:ilvl w:val="0"/>
                <w:numId w:val="66"/>
              </w:numPr>
              <w:tabs>
                <w:tab w:val="left" w:pos="0"/>
                <w:tab w:val="left" w:pos="480"/>
              </w:tabs>
              <w:suppressAutoHyphens/>
              <w:spacing w:after="0" w:line="240" w:lineRule="auto"/>
              <w:ind w:left="0" w:firstLine="0"/>
              <w:contextualSpacing/>
              <w:jc w:val="center"/>
              <w:rPr>
                <w:rFonts w:ascii="Tahoma" w:hAnsi="Tahoma" w:cs="Tahoma"/>
                <w:sz w:val="24"/>
                <w:szCs w:val="24"/>
              </w:rPr>
            </w:pPr>
          </w:p>
        </w:tc>
        <w:tc>
          <w:tcPr>
            <w:tcW w:w="3119" w:type="dxa"/>
          </w:tcPr>
          <w:p w14:paraId="244A34C4" w14:textId="1A1DEE0D" w:rsidR="00402842" w:rsidRPr="004B46D1" w:rsidRDefault="00402842" w:rsidP="00402842">
            <w:pPr>
              <w:widowControl w:val="0"/>
              <w:suppressAutoHyphens/>
              <w:spacing w:after="0" w:line="240" w:lineRule="auto"/>
              <w:contextualSpacing/>
              <w:rPr>
                <w:rFonts w:ascii="Tahoma" w:hAnsi="Tahoma" w:cs="Tahoma"/>
                <w:sz w:val="24"/>
                <w:szCs w:val="24"/>
              </w:rPr>
            </w:pPr>
            <w:r w:rsidRPr="004B46D1">
              <w:rPr>
                <w:rFonts w:ascii="Tahoma" w:hAnsi="Tahoma" w:cs="Tahoma"/>
                <w:sz w:val="24"/>
                <w:szCs w:val="24"/>
              </w:rPr>
              <w:t>Стоимость работ</w:t>
            </w:r>
          </w:p>
        </w:tc>
        <w:tc>
          <w:tcPr>
            <w:tcW w:w="6237" w:type="dxa"/>
          </w:tcPr>
          <w:p w14:paraId="4DD6FD6C" w14:textId="62DF2CC8" w:rsidR="00402842" w:rsidRPr="004B46D1" w:rsidRDefault="00402842" w:rsidP="00402842">
            <w:pPr>
              <w:widowControl w:val="0"/>
              <w:numPr>
                <w:ilvl w:val="3"/>
                <w:numId w:val="66"/>
              </w:numPr>
              <w:tabs>
                <w:tab w:val="left" w:pos="34"/>
              </w:tabs>
              <w:suppressAutoHyphens/>
              <w:spacing w:after="0" w:line="240" w:lineRule="auto"/>
              <w:ind w:left="34" w:firstLine="0"/>
              <w:contextualSpacing/>
              <w:jc w:val="both"/>
              <w:rPr>
                <w:rFonts w:ascii="Tahoma" w:hAnsi="Tahoma" w:cs="Tahoma"/>
                <w:sz w:val="24"/>
                <w:szCs w:val="24"/>
              </w:rPr>
            </w:pPr>
            <w:r w:rsidRPr="004B46D1">
              <w:rPr>
                <w:rFonts w:ascii="Tahoma" w:hAnsi="Tahoma" w:cs="Tahoma"/>
                <w:sz w:val="24"/>
                <w:szCs w:val="24"/>
              </w:rPr>
              <w:t>Определяется расчетным путем на основе Сборников базовых цен на проектные и изыскательские работы с учетом индексов перевода в текущие цены на текущую дату, при отсутствии расценок на отдельные виды работ в базовых сборниках определяется ресурсным методом на основе фактических затрат, согласованных Заказчиком по форме №3П.</w:t>
            </w:r>
          </w:p>
        </w:tc>
      </w:tr>
      <w:tr w:rsidR="004A0FC0" w:rsidRPr="004B46D1" w14:paraId="68E3C8B6" w14:textId="77777777" w:rsidTr="00B61AFE">
        <w:trPr>
          <w:trHeight w:val="145"/>
        </w:trPr>
        <w:tc>
          <w:tcPr>
            <w:tcW w:w="675" w:type="dxa"/>
          </w:tcPr>
          <w:p w14:paraId="0C162AF4" w14:textId="77777777" w:rsidR="004A0FC0" w:rsidRPr="004B46D1" w:rsidRDefault="004A0FC0" w:rsidP="001509DF">
            <w:pPr>
              <w:widowControl w:val="0"/>
              <w:numPr>
                <w:ilvl w:val="0"/>
                <w:numId w:val="66"/>
              </w:numPr>
              <w:tabs>
                <w:tab w:val="left" w:pos="0"/>
                <w:tab w:val="left" w:pos="480"/>
              </w:tabs>
              <w:suppressAutoHyphens/>
              <w:spacing w:after="0" w:line="240" w:lineRule="auto"/>
              <w:ind w:left="0" w:firstLine="0"/>
              <w:contextualSpacing/>
              <w:jc w:val="center"/>
              <w:rPr>
                <w:rFonts w:ascii="Tahoma" w:hAnsi="Tahoma" w:cs="Tahoma"/>
                <w:sz w:val="24"/>
                <w:szCs w:val="24"/>
              </w:rPr>
            </w:pPr>
          </w:p>
        </w:tc>
        <w:tc>
          <w:tcPr>
            <w:tcW w:w="3119" w:type="dxa"/>
          </w:tcPr>
          <w:p w14:paraId="497A9D32" w14:textId="77777777" w:rsidR="004A0FC0" w:rsidRPr="004B46D1" w:rsidRDefault="004A0FC0" w:rsidP="00CD7FF4">
            <w:pPr>
              <w:widowControl w:val="0"/>
              <w:suppressAutoHyphens/>
              <w:spacing w:after="0" w:line="240" w:lineRule="auto"/>
              <w:contextualSpacing/>
              <w:rPr>
                <w:rFonts w:ascii="Tahoma" w:hAnsi="Tahoma" w:cs="Tahoma"/>
                <w:sz w:val="24"/>
                <w:szCs w:val="24"/>
              </w:rPr>
            </w:pPr>
            <w:r w:rsidRPr="004B46D1">
              <w:rPr>
                <w:rFonts w:ascii="Tahoma" w:hAnsi="Tahoma" w:cs="Tahoma"/>
                <w:sz w:val="24"/>
                <w:szCs w:val="24"/>
              </w:rPr>
              <w:t>Дополнительные требования</w:t>
            </w:r>
          </w:p>
        </w:tc>
        <w:tc>
          <w:tcPr>
            <w:tcW w:w="6237" w:type="dxa"/>
          </w:tcPr>
          <w:p w14:paraId="7FED56BC" w14:textId="77777777" w:rsidR="004A0FC0" w:rsidRPr="004B46D1" w:rsidRDefault="004A0FC0" w:rsidP="00BC3009">
            <w:pPr>
              <w:widowControl w:val="0"/>
              <w:numPr>
                <w:ilvl w:val="3"/>
                <w:numId w:val="66"/>
              </w:numPr>
              <w:tabs>
                <w:tab w:val="left" w:pos="34"/>
              </w:tabs>
              <w:suppressAutoHyphens/>
              <w:spacing w:after="0" w:line="240" w:lineRule="auto"/>
              <w:ind w:left="34" w:firstLine="0"/>
              <w:contextualSpacing/>
              <w:rPr>
                <w:rFonts w:ascii="Tahoma" w:hAnsi="Tahoma" w:cs="Tahoma"/>
                <w:sz w:val="24"/>
                <w:szCs w:val="24"/>
              </w:rPr>
            </w:pPr>
            <w:r w:rsidRPr="004B46D1">
              <w:rPr>
                <w:rFonts w:ascii="Tahoma" w:hAnsi="Tahoma" w:cs="Tahoma"/>
                <w:sz w:val="24"/>
                <w:szCs w:val="24"/>
              </w:rPr>
              <w:t>В случае выявления негативных факторов,</w:t>
            </w:r>
            <w:r w:rsidRPr="004B46D1">
              <w:rPr>
                <w:rFonts w:ascii="Tahoma" w:hAnsi="Tahoma" w:cs="Tahoma"/>
                <w:sz w:val="24"/>
                <w:szCs w:val="24"/>
              </w:rPr>
              <w:br/>
              <w:t>или возможной возникновения чрезвычайной ситуации, немедленно оповестить Заказчика.</w:t>
            </w:r>
          </w:p>
          <w:p w14:paraId="4F2566C1" w14:textId="7F3E8768" w:rsidR="004A0FC0" w:rsidRPr="004B46D1" w:rsidRDefault="004A0FC0" w:rsidP="00E46C53">
            <w:pPr>
              <w:widowControl w:val="0"/>
              <w:tabs>
                <w:tab w:val="left" w:pos="34"/>
              </w:tabs>
              <w:suppressAutoHyphens/>
              <w:spacing w:after="0" w:line="240" w:lineRule="auto"/>
              <w:ind w:left="34"/>
              <w:contextualSpacing/>
              <w:rPr>
                <w:rFonts w:ascii="Tahoma" w:hAnsi="Tahoma" w:cs="Tahoma"/>
                <w:sz w:val="24"/>
                <w:szCs w:val="24"/>
              </w:rPr>
            </w:pPr>
          </w:p>
        </w:tc>
      </w:tr>
    </w:tbl>
    <w:p w14:paraId="0597DCB7" w14:textId="1CDD9034" w:rsidR="004A0FC0" w:rsidRDefault="004A0FC0" w:rsidP="00CD7FF4">
      <w:pPr>
        <w:spacing w:after="0" w:line="240" w:lineRule="auto"/>
        <w:rPr>
          <w:rFonts w:ascii="Tahoma" w:hAnsi="Tahoma" w:cs="Tahoma"/>
          <w:sz w:val="24"/>
          <w:szCs w:val="24"/>
        </w:rPr>
      </w:pPr>
    </w:p>
    <w:p w14:paraId="7AF1D242" w14:textId="2A1C3719" w:rsidR="00E46C53" w:rsidRDefault="00E46C53" w:rsidP="00CD7FF4">
      <w:pPr>
        <w:spacing w:after="0" w:line="240" w:lineRule="auto"/>
        <w:rPr>
          <w:rFonts w:ascii="Tahoma" w:hAnsi="Tahoma" w:cs="Tahoma"/>
          <w:sz w:val="24"/>
          <w:szCs w:val="24"/>
        </w:rPr>
      </w:pPr>
    </w:p>
    <w:p w14:paraId="177A7D25" w14:textId="511FBDB8" w:rsidR="00E46C53" w:rsidRDefault="00E46C53" w:rsidP="00CD7FF4">
      <w:pPr>
        <w:spacing w:after="0" w:line="240" w:lineRule="auto"/>
        <w:rPr>
          <w:rFonts w:ascii="Tahoma" w:hAnsi="Tahoma" w:cs="Tahoma"/>
          <w:sz w:val="24"/>
          <w:szCs w:val="24"/>
        </w:rPr>
      </w:pPr>
    </w:p>
    <w:p w14:paraId="49BE2E69" w14:textId="77777777" w:rsidR="00E46C53" w:rsidRPr="009A006F" w:rsidRDefault="00E46C53" w:rsidP="00CD7FF4">
      <w:pPr>
        <w:spacing w:after="0" w:line="240" w:lineRule="auto"/>
        <w:rPr>
          <w:rFonts w:ascii="Tahoma" w:hAnsi="Tahoma" w:cs="Tahoma"/>
          <w:sz w:val="24"/>
          <w:szCs w:val="24"/>
        </w:rPr>
      </w:pPr>
    </w:p>
    <w:p w14:paraId="74DBB7F8" w14:textId="77777777" w:rsidR="00093446" w:rsidRPr="009A006F" w:rsidRDefault="00093446" w:rsidP="00093446">
      <w:pPr>
        <w:spacing w:after="0" w:line="240" w:lineRule="auto"/>
        <w:rPr>
          <w:rFonts w:ascii="Tahoma" w:hAnsi="Tahoma" w:cs="Tahoma"/>
          <w:color w:val="FF0000"/>
          <w:sz w:val="24"/>
          <w:szCs w:val="24"/>
        </w:rPr>
      </w:pPr>
    </w:p>
    <w:p w14:paraId="2C2D9557" w14:textId="77777777" w:rsidR="00093446" w:rsidRPr="009A006F" w:rsidRDefault="00093446" w:rsidP="00093446">
      <w:pPr>
        <w:spacing w:after="0" w:line="240" w:lineRule="auto"/>
        <w:rPr>
          <w:rFonts w:ascii="Tahoma" w:hAnsi="Tahoma" w:cs="Tahoma"/>
          <w:sz w:val="24"/>
          <w:szCs w:val="24"/>
        </w:rPr>
      </w:pPr>
      <w:r w:rsidRPr="009A006F">
        <w:rPr>
          <w:rFonts w:ascii="Tahoma" w:hAnsi="Tahoma" w:cs="Tahoma"/>
          <w:sz w:val="24"/>
          <w:szCs w:val="24"/>
        </w:rPr>
        <w:t>Заместитель Генерального директора по</w:t>
      </w:r>
    </w:p>
    <w:p w14:paraId="1885639A" w14:textId="77777777" w:rsidR="004A0FC0" w:rsidRDefault="00093446" w:rsidP="00093446">
      <w:pPr>
        <w:spacing w:after="0" w:line="240" w:lineRule="auto"/>
        <w:rPr>
          <w:rFonts w:ascii="Tahoma" w:hAnsi="Tahoma" w:cs="Tahoma"/>
          <w:sz w:val="24"/>
          <w:szCs w:val="24"/>
        </w:rPr>
      </w:pPr>
      <w:r w:rsidRPr="009A006F">
        <w:rPr>
          <w:rFonts w:ascii="Tahoma" w:hAnsi="Tahoma" w:cs="Tahoma"/>
          <w:sz w:val="24"/>
          <w:szCs w:val="24"/>
        </w:rPr>
        <w:t>производству - главный инженер                                                          А.Н. Павли</w:t>
      </w:r>
      <w:r w:rsidR="009A006F">
        <w:rPr>
          <w:rFonts w:ascii="Tahoma" w:hAnsi="Tahoma" w:cs="Tahoma"/>
          <w:sz w:val="24"/>
          <w:szCs w:val="24"/>
        </w:rPr>
        <w:t>в</w:t>
      </w:r>
    </w:p>
    <w:p w14:paraId="1FD02E8A" w14:textId="77777777" w:rsidR="00E25FE1" w:rsidRDefault="00E25FE1" w:rsidP="00093446">
      <w:pPr>
        <w:spacing w:after="0" w:line="240" w:lineRule="auto"/>
        <w:rPr>
          <w:rFonts w:ascii="Tahoma" w:hAnsi="Tahoma" w:cs="Tahoma"/>
          <w:sz w:val="24"/>
          <w:szCs w:val="24"/>
        </w:rPr>
      </w:pPr>
    </w:p>
    <w:p w14:paraId="6B6A7271" w14:textId="77777777" w:rsidR="00E25FE1" w:rsidRDefault="00E25FE1" w:rsidP="00093446">
      <w:pPr>
        <w:spacing w:after="0" w:line="240" w:lineRule="auto"/>
        <w:rPr>
          <w:rFonts w:ascii="Tahoma" w:hAnsi="Tahoma" w:cs="Tahoma"/>
          <w:sz w:val="24"/>
          <w:szCs w:val="24"/>
        </w:rPr>
      </w:pPr>
    </w:p>
    <w:p w14:paraId="5F22BBE5" w14:textId="77777777" w:rsidR="00E25FE1" w:rsidRDefault="00E25FE1" w:rsidP="00093446">
      <w:pPr>
        <w:spacing w:after="0" w:line="240" w:lineRule="auto"/>
        <w:rPr>
          <w:rFonts w:ascii="Tahoma" w:hAnsi="Tahoma" w:cs="Tahoma"/>
          <w:sz w:val="24"/>
          <w:szCs w:val="24"/>
        </w:rPr>
      </w:pPr>
    </w:p>
    <w:p w14:paraId="513B02C1" w14:textId="77777777" w:rsidR="00E25FE1" w:rsidRDefault="00E25FE1" w:rsidP="00E25FE1"/>
    <w:p w14:paraId="027604CD" w14:textId="77777777" w:rsidR="00E25FE1" w:rsidRDefault="00E25FE1" w:rsidP="00093446">
      <w:pPr>
        <w:spacing w:after="0" w:line="240" w:lineRule="auto"/>
      </w:pPr>
    </w:p>
    <w:p w14:paraId="2DFB0FDB" w14:textId="5FE58040" w:rsidR="00E25FE1" w:rsidRPr="009A006F" w:rsidRDefault="00E25FE1" w:rsidP="00093446">
      <w:pPr>
        <w:spacing w:after="0" w:line="240" w:lineRule="auto"/>
        <w:rPr>
          <w:rFonts w:ascii="Tahoma" w:hAnsi="Tahoma" w:cs="Tahoma"/>
          <w:sz w:val="24"/>
          <w:szCs w:val="24"/>
        </w:rPr>
        <w:sectPr w:rsidR="00E25FE1" w:rsidRPr="009A006F" w:rsidSect="00B8422F">
          <w:headerReference w:type="default" r:id="rId8"/>
          <w:footerReference w:type="first" r:id="rId9"/>
          <w:pgSz w:w="11906" w:h="16838"/>
          <w:pgMar w:top="680" w:right="567" w:bottom="1276" w:left="1418" w:header="709" w:footer="284" w:gutter="0"/>
          <w:pgNumType w:start="34"/>
          <w:cols w:space="720"/>
          <w:docGrid w:linePitch="360"/>
        </w:sectPr>
      </w:pPr>
    </w:p>
    <w:p w14:paraId="75E463E7" w14:textId="77777777" w:rsidR="004A0FC0" w:rsidRPr="00C872BE" w:rsidRDefault="004A0FC0" w:rsidP="00CD7FF4">
      <w:pPr>
        <w:suppressAutoHyphens/>
        <w:spacing w:after="0" w:line="240" w:lineRule="auto"/>
        <w:jc w:val="right"/>
        <w:rPr>
          <w:rFonts w:ascii="Times New Roman" w:hAnsi="Times New Roman"/>
          <w:sz w:val="20"/>
          <w:szCs w:val="20"/>
          <w:lang w:eastAsia="ar-SA"/>
        </w:rPr>
      </w:pPr>
    </w:p>
    <w:p w14:paraId="55D989F4" w14:textId="57025998" w:rsidR="004A0FC0" w:rsidRPr="00C66637" w:rsidRDefault="004A0FC0" w:rsidP="00C66637">
      <w:pPr>
        <w:suppressAutoHyphens/>
        <w:spacing w:after="0" w:line="240" w:lineRule="auto"/>
        <w:jc w:val="center"/>
        <w:rPr>
          <w:rFonts w:ascii="Times New Roman" w:hAnsi="Times New Roman"/>
          <w:b/>
          <w:sz w:val="26"/>
          <w:szCs w:val="26"/>
          <w:lang w:eastAsia="ar-SA"/>
        </w:rPr>
      </w:pPr>
      <w:r w:rsidRPr="00C66637">
        <w:rPr>
          <w:rFonts w:ascii="Times New Roman" w:hAnsi="Times New Roman"/>
          <w:b/>
          <w:sz w:val="26"/>
          <w:szCs w:val="26"/>
          <w:lang w:eastAsia="ar-SA"/>
        </w:rPr>
        <w:t xml:space="preserve">Схема </w:t>
      </w:r>
      <w:r w:rsidR="00F5666D">
        <w:rPr>
          <w:rFonts w:ascii="Times New Roman" w:hAnsi="Times New Roman"/>
          <w:b/>
          <w:sz w:val="26"/>
          <w:szCs w:val="26"/>
          <w:lang w:eastAsia="ar-SA"/>
        </w:rPr>
        <w:t>горнолыжной трассы 9а.</w:t>
      </w:r>
    </w:p>
    <w:p w14:paraId="158E4B5B" w14:textId="77777777" w:rsidR="004A0FC0" w:rsidRPr="00C872BE" w:rsidRDefault="004A0FC0" w:rsidP="00C66637">
      <w:pPr>
        <w:spacing w:before="120" w:after="120" w:line="240" w:lineRule="auto"/>
        <w:jc w:val="center"/>
        <w:rPr>
          <w:rFonts w:ascii="Times New Roman" w:hAnsi="Times New Roman"/>
          <w:sz w:val="26"/>
          <w:szCs w:val="26"/>
        </w:rPr>
      </w:pPr>
    </w:p>
    <w:p w14:paraId="4D9C82C6" w14:textId="77777777" w:rsidR="004A0FC0" w:rsidRDefault="004A0FC0" w:rsidP="00C66637">
      <w:pPr>
        <w:spacing w:before="120" w:after="120" w:line="240" w:lineRule="auto"/>
        <w:jc w:val="center"/>
        <w:rPr>
          <w:rFonts w:ascii="Times New Roman" w:hAnsi="Times New Roman"/>
          <w:sz w:val="24"/>
          <w:szCs w:val="24"/>
        </w:rPr>
      </w:pPr>
    </w:p>
    <w:p w14:paraId="0851CC6F" w14:textId="3309529B" w:rsidR="004A0FC0" w:rsidRDefault="00641CEA" w:rsidP="00C66637">
      <w:pPr>
        <w:spacing w:before="120" w:after="120" w:line="240" w:lineRule="auto"/>
        <w:jc w:val="center"/>
        <w:rPr>
          <w:rFonts w:ascii="Times New Roman" w:hAnsi="Times New Roman"/>
          <w:sz w:val="24"/>
          <w:szCs w:val="24"/>
        </w:rPr>
      </w:pPr>
      <w:r>
        <w:rPr>
          <w:noProof/>
        </w:rPr>
        <w:drawing>
          <wp:inline distT="0" distB="0" distL="0" distR="0" wp14:anchorId="346EC4AE" wp14:editId="06B39936">
            <wp:extent cx="6191250" cy="70294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91250" cy="7029450"/>
                    </a:xfrm>
                    <a:prstGeom prst="rect">
                      <a:avLst/>
                    </a:prstGeom>
                    <a:noFill/>
                    <a:ln>
                      <a:noFill/>
                    </a:ln>
                  </pic:spPr>
                </pic:pic>
              </a:graphicData>
            </a:graphic>
          </wp:inline>
        </w:drawing>
      </w:r>
    </w:p>
    <w:p w14:paraId="451C8462" w14:textId="77777777" w:rsidR="004A0FC0" w:rsidRDefault="004A0FC0" w:rsidP="00C66637">
      <w:pPr>
        <w:spacing w:before="120" w:after="120" w:line="240" w:lineRule="auto"/>
        <w:jc w:val="center"/>
        <w:rPr>
          <w:rFonts w:ascii="Times New Roman" w:hAnsi="Times New Roman"/>
          <w:sz w:val="24"/>
          <w:szCs w:val="24"/>
        </w:rPr>
      </w:pPr>
    </w:p>
    <w:p w14:paraId="720F7712" w14:textId="77777777" w:rsidR="004A0FC0" w:rsidRDefault="004A0FC0" w:rsidP="00C66637">
      <w:pPr>
        <w:spacing w:before="120" w:after="120" w:line="240" w:lineRule="auto"/>
        <w:jc w:val="center"/>
        <w:rPr>
          <w:rFonts w:ascii="Times New Roman" w:hAnsi="Times New Roman"/>
          <w:sz w:val="24"/>
          <w:szCs w:val="24"/>
        </w:rPr>
      </w:pPr>
    </w:p>
    <w:p w14:paraId="42F842C7" w14:textId="77777777" w:rsidR="004A0FC0" w:rsidRDefault="004A0FC0" w:rsidP="001E6149">
      <w:pPr>
        <w:spacing w:before="120" w:after="120" w:line="240" w:lineRule="auto"/>
        <w:rPr>
          <w:rFonts w:ascii="Times New Roman" w:hAnsi="Times New Roman"/>
          <w:sz w:val="24"/>
          <w:szCs w:val="24"/>
        </w:rPr>
      </w:pPr>
    </w:p>
    <w:sectPr w:rsidR="004A0FC0" w:rsidSect="00B8422F">
      <w:footerReference w:type="default" r:id="rId11"/>
      <w:footerReference w:type="first" r:id="rId12"/>
      <w:endnotePr>
        <w:numFmt w:val="decimal"/>
      </w:endnotePr>
      <w:pgSz w:w="11906" w:h="16838"/>
      <w:pgMar w:top="709" w:right="567" w:bottom="851" w:left="1134" w:header="709" w:footer="0" w:gutter="0"/>
      <w:pgNumType w:start="4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700EC8" w14:textId="77777777" w:rsidR="00F55997" w:rsidRDefault="00F55997" w:rsidP="00AA3134">
      <w:pPr>
        <w:spacing w:after="0" w:line="240" w:lineRule="auto"/>
      </w:pPr>
      <w:r>
        <w:separator/>
      </w:r>
    </w:p>
  </w:endnote>
  <w:endnote w:type="continuationSeparator" w:id="0">
    <w:p w14:paraId="054EA552" w14:textId="77777777" w:rsidR="00F55997" w:rsidRDefault="00F55997" w:rsidP="00AA31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Gelvetsky 12pt">
    <w:panose1 w:val="00000000000000000000"/>
    <w:charset w:val="00"/>
    <w:family w:val="roman"/>
    <w:notTrueType/>
    <w:pitch w:val="variable"/>
    <w:sig w:usb0="00000003" w:usb1="00000000" w:usb2="00000000" w:usb3="00000000" w:csb0="00000001" w:csb1="00000000"/>
  </w:font>
  <w:font w:name="Times New Roman Bold">
    <w:altName w:val="Times New Roman"/>
    <w:charset w:val="00"/>
    <w:family w:val="roman"/>
    <w:pitch w:val="default"/>
  </w:font>
  <w:font w:name="Century Gothic">
    <w:panose1 w:val="020B0502020202020204"/>
    <w:charset w:val="CC"/>
    <w:family w:val="swiss"/>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Peterburg">
    <w:panose1 w:val="00000000000000000000"/>
    <w:charset w:val="00"/>
    <w:family w:val="roman"/>
    <w:notTrueType/>
    <w:pitch w:val="variable"/>
    <w:sig w:usb0="00000003" w:usb1="00000000" w:usb2="00000000" w:usb3="00000000" w:csb0="00000001" w:csb1="00000000"/>
  </w:font>
  <w:font w:name="Antiqua">
    <w:panose1 w:val="00000000000000000000"/>
    <w:charset w:val="00"/>
    <w:family w:val="roman"/>
    <w:notTrueType/>
    <w:pitch w:val="variable"/>
    <w:sig w:usb0="00000003" w:usb1="00000000" w:usb2="00000000" w:usb3="00000000" w:csb0="00000001" w:csb1="00000000"/>
  </w:font>
  <w:font w:name="MS Sans Serif">
    <w:panose1 w:val="00000000000000000000"/>
    <w:charset w:val="00"/>
    <w:family w:val="roman"/>
    <w:notTrueType/>
    <w:pitch w:val="variable"/>
    <w:sig w:usb0="00000003" w:usb1="00000000" w:usb2="00000000" w:usb3="00000000" w:csb0="00000001" w:csb1="00000000"/>
  </w:font>
  <w:font w:name="TimesDL">
    <w:panose1 w:val="00000000000000000000"/>
    <w:charset w:val="00"/>
    <w:family w:val="roman"/>
    <w:notTrueType/>
    <w:pitch w:val="variable"/>
    <w:sig w:usb0="00000003" w:usb1="00000000" w:usb2="00000000" w:usb3="00000000" w:csb0="00000001" w:csb1="00000000"/>
  </w:font>
  <w:font w:name="GaramondNarrowC">
    <w:panose1 w:val="00000000000000000000"/>
    <w:charset w:val="00"/>
    <w:family w:val="roman"/>
    <w:notTrueType/>
    <w:pitch w:val="variable"/>
    <w:sig w:usb0="00000003" w:usb1="00000000" w:usb2="00000000" w:usb3="00000000" w:csb0="00000001" w:csb1="00000000"/>
  </w:font>
  <w:font w:name="GaramondC">
    <w:panose1 w:val="00000000000000000000"/>
    <w:charset w:val="00"/>
    <w:family w:val="roman"/>
    <w:notTrueType/>
    <w:pitch w:val="variable"/>
    <w:sig w:usb0="00000003" w:usb1="00000000" w:usb2="00000000" w:usb3="00000000" w:csb0="00000001"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AvantGardeGothicC">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font307">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Futura Lt">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D063B1" w14:textId="77777777" w:rsidR="004A0FC0" w:rsidRDefault="001509DF">
    <w:pPr>
      <w:pStyle w:val="afb"/>
      <w:jc w:val="right"/>
    </w:pPr>
    <w:r>
      <w:fldChar w:fldCharType="begin"/>
    </w:r>
    <w:r>
      <w:instrText>PAGE   \* MERGEFORMAT</w:instrText>
    </w:r>
    <w:r>
      <w:fldChar w:fldCharType="separate"/>
    </w:r>
    <w:r w:rsidR="004A0FC0">
      <w:rPr>
        <w:noProof/>
      </w:rPr>
      <w:t>34</w:t>
    </w:r>
    <w:r>
      <w:rPr>
        <w:noProof/>
      </w:rPr>
      <w:fldChar w:fldCharType="end"/>
    </w:r>
  </w:p>
  <w:p w14:paraId="048D66A7" w14:textId="77777777" w:rsidR="004A0FC0" w:rsidRDefault="004A0FC0">
    <w:pPr>
      <w:pStyle w:val="afb"/>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F4EB40" w14:textId="77777777" w:rsidR="004A0FC0" w:rsidRPr="00221C3E" w:rsidRDefault="004A0FC0" w:rsidP="00221C3E">
    <w:pPr>
      <w:pStyle w:val="af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EEB4E0" w14:textId="77777777" w:rsidR="004A0FC0" w:rsidRDefault="001509DF">
    <w:pPr>
      <w:pStyle w:val="afb"/>
      <w:jc w:val="right"/>
    </w:pPr>
    <w:r>
      <w:fldChar w:fldCharType="begin"/>
    </w:r>
    <w:r>
      <w:instrText>PAGE   \* MERGEFORMAT</w:instrText>
    </w:r>
    <w:r>
      <w:fldChar w:fldCharType="separate"/>
    </w:r>
    <w:r w:rsidR="004A0FC0">
      <w:rPr>
        <w:noProof/>
      </w:rPr>
      <w:t>26</w:t>
    </w:r>
    <w:r>
      <w:rPr>
        <w:noProof/>
      </w:rPr>
      <w:fldChar w:fldCharType="end"/>
    </w:r>
  </w:p>
  <w:p w14:paraId="569DD9B4" w14:textId="77777777" w:rsidR="004A0FC0" w:rsidRDefault="004A0FC0">
    <w:pPr>
      <w:pStyle w:val="af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2ABA14" w14:textId="77777777" w:rsidR="00F55997" w:rsidRDefault="00F55997" w:rsidP="00AA3134">
      <w:pPr>
        <w:spacing w:after="0" w:line="240" w:lineRule="auto"/>
      </w:pPr>
      <w:r>
        <w:separator/>
      </w:r>
    </w:p>
  </w:footnote>
  <w:footnote w:type="continuationSeparator" w:id="0">
    <w:p w14:paraId="241A7A28" w14:textId="77777777" w:rsidR="00F55997" w:rsidRDefault="00F55997" w:rsidP="00AA31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113DFA" w14:textId="77777777" w:rsidR="004A0FC0" w:rsidRDefault="004A0FC0">
    <w:pPr>
      <w:pStyle w:val="af9"/>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E5FC7FEE"/>
    <w:lvl w:ilvl="0">
      <w:start w:val="1"/>
      <w:numFmt w:val="decimal"/>
      <w:pStyle w:val="a"/>
      <w:lvlText w:val="%1."/>
      <w:lvlJc w:val="left"/>
      <w:pPr>
        <w:tabs>
          <w:tab w:val="num" w:pos="1492"/>
        </w:tabs>
        <w:ind w:left="1492" w:hanging="360"/>
      </w:pPr>
    </w:lvl>
  </w:abstractNum>
  <w:abstractNum w:abstractNumId="1" w15:restartNumberingAfterBreak="0">
    <w:nsid w:val="FFFFFF7E"/>
    <w:multiLevelType w:val="singleLevel"/>
    <w:tmpl w:val="DD78DBBE"/>
    <w:lvl w:ilvl="0">
      <w:start w:val="1"/>
      <w:numFmt w:val="decimal"/>
      <w:pStyle w:val="5"/>
      <w:lvlText w:val="%1."/>
      <w:lvlJc w:val="left"/>
      <w:pPr>
        <w:tabs>
          <w:tab w:val="num" w:pos="926"/>
        </w:tabs>
        <w:ind w:left="926" w:hanging="360"/>
      </w:pPr>
      <w:rPr>
        <w:rFonts w:cs="Times New Roman"/>
      </w:rPr>
    </w:lvl>
  </w:abstractNum>
  <w:abstractNum w:abstractNumId="2" w15:restartNumberingAfterBreak="0">
    <w:nsid w:val="FFFFFF7F"/>
    <w:multiLevelType w:val="singleLevel"/>
    <w:tmpl w:val="2E4EBD7E"/>
    <w:lvl w:ilvl="0">
      <w:start w:val="1"/>
      <w:numFmt w:val="decimal"/>
      <w:pStyle w:val="a0"/>
      <w:lvlText w:val="%1."/>
      <w:lvlJc w:val="left"/>
      <w:pPr>
        <w:tabs>
          <w:tab w:val="num" w:pos="643"/>
        </w:tabs>
        <w:ind w:left="643" w:hanging="360"/>
      </w:pPr>
      <w:rPr>
        <w:rFonts w:cs="Times New Roman"/>
      </w:rPr>
    </w:lvl>
  </w:abstractNum>
  <w:abstractNum w:abstractNumId="3" w15:restartNumberingAfterBreak="0">
    <w:nsid w:val="FFFFFF80"/>
    <w:multiLevelType w:val="singleLevel"/>
    <w:tmpl w:val="62BAE3C8"/>
    <w:lvl w:ilvl="0">
      <w:start w:val="1"/>
      <w:numFmt w:val="bullet"/>
      <w:pStyle w:val="4"/>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8B08448E"/>
    <w:lvl w:ilvl="0">
      <w:start w:val="1"/>
      <w:numFmt w:val="bullet"/>
      <w:pStyle w:val="3"/>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A2285B52"/>
    <w:lvl w:ilvl="0">
      <w:start w:val="1"/>
      <w:numFmt w:val="bullet"/>
      <w:pStyle w:val="50"/>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ADDA0980"/>
    <w:lvl w:ilvl="0">
      <w:start w:val="1"/>
      <w:numFmt w:val="bullet"/>
      <w:pStyle w:val="40"/>
      <w:lvlText w:val=""/>
      <w:lvlJc w:val="left"/>
      <w:pPr>
        <w:tabs>
          <w:tab w:val="num" w:pos="643"/>
        </w:tabs>
        <w:ind w:left="643" w:hanging="360"/>
      </w:pPr>
      <w:rPr>
        <w:rFonts w:ascii="Symbol" w:hAnsi="Symbol" w:hint="default"/>
      </w:rPr>
    </w:lvl>
  </w:abstractNum>
  <w:abstractNum w:abstractNumId="7" w15:restartNumberingAfterBreak="0">
    <w:nsid w:val="FFFFFF88"/>
    <w:multiLevelType w:val="singleLevel"/>
    <w:tmpl w:val="36C8FEE8"/>
    <w:lvl w:ilvl="0">
      <w:start w:val="1"/>
      <w:numFmt w:val="decimal"/>
      <w:pStyle w:val="30"/>
      <w:lvlText w:val="%1."/>
      <w:lvlJc w:val="left"/>
      <w:pPr>
        <w:tabs>
          <w:tab w:val="num" w:pos="360"/>
        </w:tabs>
        <w:ind w:left="360" w:hanging="360"/>
      </w:pPr>
      <w:rPr>
        <w:rFonts w:cs="Times New Roman"/>
      </w:rPr>
    </w:lvl>
  </w:abstractNum>
  <w:abstractNum w:abstractNumId="8" w15:restartNumberingAfterBreak="0">
    <w:nsid w:val="FFFFFF89"/>
    <w:multiLevelType w:val="singleLevel"/>
    <w:tmpl w:val="FB9AEA9E"/>
    <w:lvl w:ilvl="0">
      <w:start w:val="1"/>
      <w:numFmt w:val="bullet"/>
      <w:pStyle w:val="2"/>
      <w:lvlText w:val=""/>
      <w:lvlJc w:val="left"/>
      <w:pPr>
        <w:tabs>
          <w:tab w:val="num" w:pos="360"/>
        </w:tabs>
        <w:ind w:left="360" w:hanging="360"/>
      </w:pPr>
      <w:rPr>
        <w:rFonts w:ascii="Symbol" w:hAnsi="Symbol" w:hint="default"/>
      </w:rPr>
    </w:lvl>
  </w:abstractNum>
  <w:abstractNum w:abstractNumId="9" w15:restartNumberingAfterBreak="0">
    <w:nsid w:val="00000001"/>
    <w:multiLevelType w:val="multilevel"/>
    <w:tmpl w:val="00000001"/>
    <w:name w:val="WW8Num1"/>
    <w:lvl w:ilvl="0">
      <w:start w:val="1"/>
      <w:numFmt w:val="none"/>
      <w:suff w:val="nothing"/>
      <w:lvlText w:val=""/>
      <w:lvlJc w:val="left"/>
      <w:pPr>
        <w:tabs>
          <w:tab w:val="num" w:pos="0"/>
        </w:tabs>
        <w:ind w:left="432" w:hanging="432"/>
      </w:pPr>
      <w:rPr>
        <w:rFonts w:ascii="Times New Roman CYR" w:eastAsia="Times New Roman" w:hAnsi="Times New Roman CYR" w:cs="Times New Roman CYR"/>
        <w:color w:val="000000"/>
        <w:sz w:val="24"/>
        <w:szCs w:val="24"/>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0" w15:restartNumberingAfterBreak="0">
    <w:nsid w:val="00000002"/>
    <w:multiLevelType w:val="singleLevel"/>
    <w:tmpl w:val="00000002"/>
    <w:name w:val="WW8Num2"/>
    <w:lvl w:ilvl="0">
      <w:start w:val="1"/>
      <w:numFmt w:val="upperRoman"/>
      <w:lvlText w:val="%1."/>
      <w:lvlJc w:val="right"/>
      <w:pPr>
        <w:tabs>
          <w:tab w:val="num" w:pos="0"/>
        </w:tabs>
        <w:ind w:left="926" w:hanging="360"/>
      </w:pPr>
      <w:rPr>
        <w:rFonts w:cs="Times New Roman"/>
      </w:rPr>
    </w:lvl>
  </w:abstractNum>
  <w:abstractNum w:abstractNumId="11" w15:restartNumberingAfterBreak="0">
    <w:nsid w:val="00000003"/>
    <w:multiLevelType w:val="multilevel"/>
    <w:tmpl w:val="00000003"/>
    <w:name w:val="WW8Num3"/>
    <w:lvl w:ilvl="0">
      <w:start w:val="1"/>
      <w:numFmt w:val="decimal"/>
      <w:lvlText w:val="%1."/>
      <w:lvlJc w:val="left"/>
      <w:pPr>
        <w:tabs>
          <w:tab w:val="num" w:pos="432"/>
        </w:tabs>
        <w:ind w:left="432" w:hanging="432"/>
      </w:pPr>
      <w:rPr>
        <w:rFonts w:ascii="Times New Roman" w:hAnsi="Times New Roman" w:cs="Times New Roman"/>
        <w:sz w:val="26"/>
        <w:szCs w:val="26"/>
      </w:rPr>
    </w:lvl>
    <w:lvl w:ilvl="1">
      <w:start w:val="1"/>
      <w:numFmt w:val="decimal"/>
      <w:lvlText w:val="%1.%2."/>
      <w:lvlJc w:val="left"/>
      <w:pPr>
        <w:tabs>
          <w:tab w:val="num" w:pos="576"/>
        </w:tabs>
        <w:ind w:left="576" w:hanging="576"/>
      </w:pPr>
      <w:rPr>
        <w:rFonts w:cs="Times New Roman"/>
      </w:rPr>
    </w:lvl>
    <w:lvl w:ilvl="2">
      <w:start w:val="23"/>
      <w:numFmt w:val="decimal"/>
      <w:lvlText w:val="8.%3."/>
      <w:lvlJc w:val="left"/>
      <w:pPr>
        <w:tabs>
          <w:tab w:val="num" w:pos="530"/>
        </w:tabs>
        <w:ind w:left="1080" w:hanging="720"/>
      </w:pPr>
      <w:rPr>
        <w:rFonts w:ascii="Times New Roman" w:hAnsi="Times New Roman" w:cs="Times New Roman"/>
        <w:b w:val="0"/>
        <w:bCs w:val="0"/>
        <w:i w:val="0"/>
        <w:iCs w:val="0"/>
        <w:sz w:val="24"/>
        <w:szCs w:val="24"/>
      </w:rPr>
    </w:lvl>
    <w:lvl w:ilvl="3">
      <w:start w:val="1"/>
      <w:numFmt w:val="decimal"/>
      <w:lvlText w:val="6.5.1.%4."/>
      <w:lvlJc w:val="left"/>
      <w:pPr>
        <w:tabs>
          <w:tab w:val="num" w:pos="864"/>
        </w:tabs>
        <w:ind w:left="864" w:hanging="864"/>
      </w:pPr>
      <w:rPr>
        <w:rFonts w:ascii="Times New Roman" w:hAnsi="Times New Roman" w:cs="Times New Roman"/>
        <w:b w:val="0"/>
        <w:sz w:val="26"/>
        <w:szCs w:val="26"/>
      </w:rPr>
    </w:lvl>
    <w:lvl w:ilvl="4">
      <w:start w:val="1"/>
      <w:numFmt w:val="decimal"/>
      <w:lvlText w:val="%5)"/>
      <w:lvlJc w:val="left"/>
      <w:pPr>
        <w:tabs>
          <w:tab w:val="num" w:pos="1800"/>
        </w:tabs>
        <w:ind w:left="1800" w:hanging="360"/>
      </w:pPr>
      <w:rPr>
        <w:rFonts w:cs="Times New Roman"/>
        <w:sz w:val="26"/>
        <w:szCs w:val="26"/>
      </w:rPr>
    </w:lvl>
    <w:lvl w:ilvl="5">
      <w:start w:val="1"/>
      <w:numFmt w:val="decimal"/>
      <w:lvlText w:val="%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2" w15:restartNumberingAfterBreak="0">
    <w:nsid w:val="00000004"/>
    <w:multiLevelType w:val="multilevel"/>
    <w:tmpl w:val="84B23A3C"/>
    <w:name w:val="WW8Num4"/>
    <w:lvl w:ilvl="0">
      <w:start w:val="3"/>
      <w:numFmt w:val="decimal"/>
      <w:lvlText w:val="%1"/>
      <w:lvlJc w:val="left"/>
      <w:pPr>
        <w:tabs>
          <w:tab w:val="num" w:pos="0"/>
        </w:tabs>
        <w:ind w:left="360" w:hanging="360"/>
      </w:pPr>
      <w:rPr>
        <w:rFonts w:cs="Times New Roman"/>
      </w:rPr>
    </w:lvl>
    <w:lvl w:ilvl="1">
      <w:start w:val="2"/>
      <w:numFmt w:val="decimal"/>
      <w:lvlText w:val="%1.%2"/>
      <w:lvlJc w:val="left"/>
      <w:pPr>
        <w:tabs>
          <w:tab w:val="num" w:pos="0"/>
        </w:tabs>
        <w:ind w:left="1440" w:hanging="360"/>
      </w:pPr>
      <w:rPr>
        <w:rFonts w:cs="Times New Roman"/>
        <w:b/>
      </w:rPr>
    </w:lvl>
    <w:lvl w:ilvl="2">
      <w:start w:val="1"/>
      <w:numFmt w:val="decimal"/>
      <w:lvlText w:val="%1.%2.%3"/>
      <w:lvlJc w:val="left"/>
      <w:pPr>
        <w:tabs>
          <w:tab w:val="num" w:pos="0"/>
        </w:tabs>
        <w:ind w:left="2880" w:hanging="720"/>
      </w:pPr>
      <w:rPr>
        <w:rFonts w:cs="Times New Roman"/>
      </w:rPr>
    </w:lvl>
    <w:lvl w:ilvl="3">
      <w:start w:val="1"/>
      <w:numFmt w:val="decimal"/>
      <w:lvlText w:val="%1.%2.%3.%4"/>
      <w:lvlJc w:val="left"/>
      <w:pPr>
        <w:tabs>
          <w:tab w:val="num" w:pos="0"/>
        </w:tabs>
        <w:ind w:left="3960" w:hanging="720"/>
      </w:pPr>
      <w:rPr>
        <w:rFonts w:cs="Times New Roman"/>
      </w:rPr>
    </w:lvl>
    <w:lvl w:ilvl="4">
      <w:start w:val="1"/>
      <w:numFmt w:val="decimal"/>
      <w:lvlText w:val="%1.%2.%3.%4.%5"/>
      <w:lvlJc w:val="left"/>
      <w:pPr>
        <w:tabs>
          <w:tab w:val="num" w:pos="0"/>
        </w:tabs>
        <w:ind w:left="5400" w:hanging="1080"/>
      </w:pPr>
      <w:rPr>
        <w:rFonts w:cs="Times New Roman"/>
      </w:rPr>
    </w:lvl>
    <w:lvl w:ilvl="5">
      <w:start w:val="1"/>
      <w:numFmt w:val="decimal"/>
      <w:lvlText w:val="%1.%2.%3.%4.%5.%6"/>
      <w:lvlJc w:val="left"/>
      <w:pPr>
        <w:tabs>
          <w:tab w:val="num" w:pos="0"/>
        </w:tabs>
        <w:ind w:left="6480" w:hanging="1080"/>
      </w:pPr>
      <w:rPr>
        <w:rFonts w:cs="Times New Roman"/>
      </w:rPr>
    </w:lvl>
    <w:lvl w:ilvl="6">
      <w:start w:val="1"/>
      <w:numFmt w:val="decimal"/>
      <w:lvlText w:val="%1.%2.%3.%4.%5.%6.%7"/>
      <w:lvlJc w:val="left"/>
      <w:pPr>
        <w:tabs>
          <w:tab w:val="num" w:pos="0"/>
        </w:tabs>
        <w:ind w:left="7920" w:hanging="1440"/>
      </w:pPr>
      <w:rPr>
        <w:rFonts w:cs="Times New Roman"/>
      </w:rPr>
    </w:lvl>
    <w:lvl w:ilvl="7">
      <w:start w:val="1"/>
      <w:numFmt w:val="decimal"/>
      <w:lvlText w:val="%1.%2.%3.%4.%5.%6.%7.%8"/>
      <w:lvlJc w:val="left"/>
      <w:pPr>
        <w:tabs>
          <w:tab w:val="num" w:pos="0"/>
        </w:tabs>
        <w:ind w:left="9000" w:hanging="1440"/>
      </w:pPr>
      <w:rPr>
        <w:rFonts w:cs="Times New Roman"/>
      </w:rPr>
    </w:lvl>
    <w:lvl w:ilvl="8">
      <w:start w:val="1"/>
      <w:numFmt w:val="decimal"/>
      <w:lvlText w:val="%1.%2.%3.%4.%5.%6.%7.%8.%9"/>
      <w:lvlJc w:val="left"/>
      <w:pPr>
        <w:tabs>
          <w:tab w:val="num" w:pos="0"/>
        </w:tabs>
        <w:ind w:left="10440" w:hanging="1800"/>
      </w:pPr>
      <w:rPr>
        <w:rFonts w:cs="Times New Roman"/>
      </w:rPr>
    </w:lvl>
  </w:abstractNum>
  <w:abstractNum w:abstractNumId="13" w15:restartNumberingAfterBreak="0">
    <w:nsid w:val="00000005"/>
    <w:multiLevelType w:val="multilevel"/>
    <w:tmpl w:val="00000005"/>
    <w:name w:val="WW8Num5"/>
    <w:lvl w:ilvl="0">
      <w:start w:val="3"/>
      <w:numFmt w:val="decimal"/>
      <w:lvlText w:val="%1."/>
      <w:lvlJc w:val="left"/>
      <w:pPr>
        <w:tabs>
          <w:tab w:val="num" w:pos="0"/>
        </w:tabs>
        <w:ind w:left="720" w:hanging="360"/>
      </w:pPr>
      <w:rPr>
        <w:rFonts w:cs="Times New Roman"/>
      </w:rPr>
    </w:lvl>
    <w:lvl w:ilvl="1">
      <w:start w:val="1"/>
      <w:numFmt w:val="decimal"/>
      <w:lvlText w:val="%1.%2."/>
      <w:lvlJc w:val="left"/>
      <w:pPr>
        <w:tabs>
          <w:tab w:val="num" w:pos="0"/>
        </w:tabs>
        <w:ind w:left="720" w:hanging="360"/>
      </w:pPr>
      <w:rPr>
        <w:rFonts w:cs="Times New Roman"/>
      </w:rPr>
    </w:lvl>
    <w:lvl w:ilvl="2">
      <w:start w:val="1"/>
      <w:numFmt w:val="decimal"/>
      <w:lvlText w:val="%1.%2.%3."/>
      <w:lvlJc w:val="left"/>
      <w:pPr>
        <w:tabs>
          <w:tab w:val="num" w:pos="0"/>
        </w:tabs>
        <w:ind w:left="1080" w:hanging="720"/>
      </w:pPr>
      <w:rPr>
        <w:rFonts w:cs="Times New Roman"/>
      </w:rPr>
    </w:lvl>
    <w:lvl w:ilvl="3">
      <w:start w:val="1"/>
      <w:numFmt w:val="decimal"/>
      <w:lvlText w:val="%1.%2.%3.%4."/>
      <w:lvlJc w:val="left"/>
      <w:pPr>
        <w:tabs>
          <w:tab w:val="num" w:pos="0"/>
        </w:tabs>
        <w:ind w:left="1080" w:hanging="720"/>
      </w:pPr>
      <w:rPr>
        <w:rFonts w:cs="Times New Roman"/>
      </w:rPr>
    </w:lvl>
    <w:lvl w:ilvl="4">
      <w:start w:val="1"/>
      <w:numFmt w:val="decimal"/>
      <w:lvlText w:val="%1.%2.%3.%4.%5."/>
      <w:lvlJc w:val="left"/>
      <w:pPr>
        <w:tabs>
          <w:tab w:val="num" w:pos="0"/>
        </w:tabs>
        <w:ind w:left="1440" w:hanging="1080"/>
      </w:pPr>
      <w:rPr>
        <w:rFonts w:cs="Times New Roman"/>
      </w:rPr>
    </w:lvl>
    <w:lvl w:ilvl="5">
      <w:start w:val="1"/>
      <w:numFmt w:val="decimal"/>
      <w:lvlText w:val="%1.%2.%3.%4.%5.%6."/>
      <w:lvlJc w:val="left"/>
      <w:pPr>
        <w:tabs>
          <w:tab w:val="num" w:pos="0"/>
        </w:tabs>
        <w:ind w:left="1440" w:hanging="1080"/>
      </w:pPr>
      <w:rPr>
        <w:rFonts w:cs="Times New Roman"/>
      </w:rPr>
    </w:lvl>
    <w:lvl w:ilvl="6">
      <w:start w:val="1"/>
      <w:numFmt w:val="decimal"/>
      <w:lvlText w:val="%1.%2.%3.%4.%5.%6.%7."/>
      <w:lvlJc w:val="left"/>
      <w:pPr>
        <w:tabs>
          <w:tab w:val="num" w:pos="0"/>
        </w:tabs>
        <w:ind w:left="1800" w:hanging="1440"/>
      </w:pPr>
      <w:rPr>
        <w:rFonts w:cs="Times New Roman"/>
      </w:rPr>
    </w:lvl>
    <w:lvl w:ilvl="7">
      <w:start w:val="1"/>
      <w:numFmt w:val="decimal"/>
      <w:lvlText w:val="%1.%2.%3.%4.%5.%6.%7.%8."/>
      <w:lvlJc w:val="left"/>
      <w:pPr>
        <w:tabs>
          <w:tab w:val="num" w:pos="0"/>
        </w:tabs>
        <w:ind w:left="1800" w:hanging="1440"/>
      </w:pPr>
      <w:rPr>
        <w:rFonts w:cs="Times New Roman"/>
      </w:rPr>
    </w:lvl>
    <w:lvl w:ilvl="8">
      <w:start w:val="1"/>
      <w:numFmt w:val="decimal"/>
      <w:lvlText w:val="%1.%2.%3.%4.%5.%6.%7.%8.%9."/>
      <w:lvlJc w:val="left"/>
      <w:pPr>
        <w:tabs>
          <w:tab w:val="num" w:pos="0"/>
        </w:tabs>
        <w:ind w:left="2160" w:hanging="1800"/>
      </w:pPr>
      <w:rPr>
        <w:rFonts w:cs="Times New Roman"/>
      </w:rPr>
    </w:lvl>
  </w:abstractNum>
  <w:abstractNum w:abstractNumId="14" w15:restartNumberingAfterBreak="0">
    <w:nsid w:val="00000006"/>
    <w:multiLevelType w:val="multilevel"/>
    <w:tmpl w:val="00000006"/>
    <w:name w:val="WW8Num6"/>
    <w:lvl w:ilvl="0">
      <w:start w:val="1"/>
      <w:numFmt w:val="decimal"/>
      <w:lvlText w:val="%1."/>
      <w:lvlJc w:val="left"/>
      <w:pPr>
        <w:tabs>
          <w:tab w:val="num" w:pos="432"/>
        </w:tabs>
        <w:ind w:left="432" w:hanging="432"/>
      </w:pPr>
      <w:rPr>
        <w:rFonts w:ascii="Times New Roman" w:hAnsi="Times New Roman" w:cs="Times New Roman"/>
        <w:sz w:val="26"/>
        <w:szCs w:val="26"/>
      </w:rPr>
    </w:lvl>
    <w:lvl w:ilvl="1">
      <w:start w:val="1"/>
      <w:numFmt w:val="decimal"/>
      <w:lvlText w:val="%1.%2."/>
      <w:lvlJc w:val="left"/>
      <w:pPr>
        <w:tabs>
          <w:tab w:val="num" w:pos="576"/>
        </w:tabs>
        <w:ind w:left="576" w:hanging="576"/>
      </w:pPr>
      <w:rPr>
        <w:rFonts w:cs="Times New Roman"/>
      </w:rPr>
    </w:lvl>
    <w:lvl w:ilvl="2">
      <w:start w:val="1"/>
      <w:numFmt w:val="decimal"/>
      <w:lvlText w:val="8.%3."/>
      <w:lvlJc w:val="left"/>
      <w:pPr>
        <w:tabs>
          <w:tab w:val="num" w:pos="530"/>
        </w:tabs>
        <w:ind w:left="1080" w:hanging="720"/>
      </w:pPr>
      <w:rPr>
        <w:rFonts w:ascii="Times New Roman" w:hAnsi="Times New Roman" w:cs="Times New Roman"/>
        <w:b w:val="0"/>
        <w:bCs w:val="0"/>
        <w:i w:val="0"/>
        <w:iCs w:val="0"/>
        <w:sz w:val="24"/>
        <w:szCs w:val="24"/>
      </w:rPr>
    </w:lvl>
    <w:lvl w:ilvl="3">
      <w:start w:val="1"/>
      <w:numFmt w:val="decimal"/>
      <w:lvlText w:val="6.5.1.%4."/>
      <w:lvlJc w:val="left"/>
      <w:pPr>
        <w:tabs>
          <w:tab w:val="num" w:pos="864"/>
        </w:tabs>
        <w:ind w:left="864" w:hanging="864"/>
      </w:pPr>
      <w:rPr>
        <w:rFonts w:ascii="Times New Roman" w:hAnsi="Times New Roman" w:cs="Times New Roman"/>
        <w:b w:val="0"/>
        <w:sz w:val="26"/>
        <w:szCs w:val="26"/>
      </w:rPr>
    </w:lvl>
    <w:lvl w:ilvl="4">
      <w:start w:val="1"/>
      <w:numFmt w:val="decimal"/>
      <w:lvlText w:val="%5)"/>
      <w:lvlJc w:val="left"/>
      <w:pPr>
        <w:tabs>
          <w:tab w:val="num" w:pos="1800"/>
        </w:tabs>
        <w:ind w:left="1800" w:hanging="360"/>
      </w:pPr>
      <w:rPr>
        <w:rFonts w:cs="Times New Roman"/>
        <w:sz w:val="26"/>
        <w:szCs w:val="26"/>
      </w:rPr>
    </w:lvl>
    <w:lvl w:ilvl="5">
      <w:start w:val="1"/>
      <w:numFmt w:val="decimal"/>
      <w:lvlText w:val="%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5" w15:restartNumberingAfterBreak="0">
    <w:nsid w:val="00000007"/>
    <w:multiLevelType w:val="multilevel"/>
    <w:tmpl w:val="00000007"/>
    <w:name w:val="WW8Num7"/>
    <w:lvl w:ilvl="0">
      <w:start w:val="1"/>
      <w:numFmt w:val="decimal"/>
      <w:lvlText w:val="8.13.%1."/>
      <w:lvlJc w:val="left"/>
      <w:pPr>
        <w:tabs>
          <w:tab w:val="num" w:pos="0"/>
        </w:tabs>
        <w:ind w:left="2844" w:hanging="360"/>
      </w:pPr>
      <w:rPr>
        <w:rFonts w:cs="Times New Roman"/>
        <w:b w:val="0"/>
        <w:i w:val="0"/>
      </w:rPr>
    </w:lvl>
    <w:lvl w:ilvl="1">
      <w:start w:val="1"/>
      <w:numFmt w:val="lowerLetter"/>
      <w:lvlText w:val="%2."/>
      <w:lvlJc w:val="left"/>
      <w:pPr>
        <w:tabs>
          <w:tab w:val="num" w:pos="0"/>
        </w:tabs>
        <w:ind w:left="3564" w:hanging="360"/>
      </w:pPr>
      <w:rPr>
        <w:rFonts w:cs="Times New Roman"/>
      </w:rPr>
    </w:lvl>
    <w:lvl w:ilvl="2">
      <w:start w:val="1"/>
      <w:numFmt w:val="lowerRoman"/>
      <w:lvlText w:val="%3."/>
      <w:lvlJc w:val="right"/>
      <w:pPr>
        <w:tabs>
          <w:tab w:val="num" w:pos="0"/>
        </w:tabs>
        <w:ind w:left="4284" w:hanging="180"/>
      </w:pPr>
      <w:rPr>
        <w:rFonts w:cs="Times New Roman"/>
      </w:rPr>
    </w:lvl>
    <w:lvl w:ilvl="3">
      <w:start w:val="1"/>
      <w:numFmt w:val="decimal"/>
      <w:lvlText w:val="%4."/>
      <w:lvlJc w:val="left"/>
      <w:pPr>
        <w:tabs>
          <w:tab w:val="num" w:pos="0"/>
        </w:tabs>
        <w:ind w:left="5004" w:hanging="360"/>
      </w:pPr>
      <w:rPr>
        <w:rFonts w:cs="Times New Roman"/>
      </w:rPr>
    </w:lvl>
    <w:lvl w:ilvl="4">
      <w:start w:val="1"/>
      <w:numFmt w:val="lowerLetter"/>
      <w:lvlText w:val="%5."/>
      <w:lvlJc w:val="left"/>
      <w:pPr>
        <w:tabs>
          <w:tab w:val="num" w:pos="0"/>
        </w:tabs>
        <w:ind w:left="5724" w:hanging="360"/>
      </w:pPr>
      <w:rPr>
        <w:rFonts w:cs="Times New Roman"/>
      </w:rPr>
    </w:lvl>
    <w:lvl w:ilvl="5">
      <w:start w:val="1"/>
      <w:numFmt w:val="lowerRoman"/>
      <w:lvlText w:val="%6."/>
      <w:lvlJc w:val="right"/>
      <w:pPr>
        <w:tabs>
          <w:tab w:val="num" w:pos="0"/>
        </w:tabs>
        <w:ind w:left="6444" w:hanging="180"/>
      </w:pPr>
      <w:rPr>
        <w:rFonts w:cs="Times New Roman"/>
      </w:rPr>
    </w:lvl>
    <w:lvl w:ilvl="6">
      <w:start w:val="1"/>
      <w:numFmt w:val="decimal"/>
      <w:lvlText w:val="%7."/>
      <w:lvlJc w:val="left"/>
      <w:pPr>
        <w:tabs>
          <w:tab w:val="num" w:pos="0"/>
        </w:tabs>
        <w:ind w:left="7164" w:hanging="360"/>
      </w:pPr>
      <w:rPr>
        <w:rFonts w:cs="Times New Roman"/>
      </w:rPr>
    </w:lvl>
    <w:lvl w:ilvl="7">
      <w:start w:val="1"/>
      <w:numFmt w:val="lowerLetter"/>
      <w:lvlText w:val="%8."/>
      <w:lvlJc w:val="left"/>
      <w:pPr>
        <w:tabs>
          <w:tab w:val="num" w:pos="0"/>
        </w:tabs>
        <w:ind w:left="7884" w:hanging="360"/>
      </w:pPr>
      <w:rPr>
        <w:rFonts w:cs="Times New Roman"/>
      </w:rPr>
    </w:lvl>
    <w:lvl w:ilvl="8">
      <w:start w:val="1"/>
      <w:numFmt w:val="lowerRoman"/>
      <w:lvlText w:val="%9."/>
      <w:lvlJc w:val="right"/>
      <w:pPr>
        <w:tabs>
          <w:tab w:val="num" w:pos="0"/>
        </w:tabs>
        <w:ind w:left="8604" w:hanging="180"/>
      </w:pPr>
      <w:rPr>
        <w:rFonts w:cs="Times New Roman"/>
      </w:rPr>
    </w:lvl>
  </w:abstractNum>
  <w:abstractNum w:abstractNumId="16" w15:restartNumberingAfterBreak="0">
    <w:nsid w:val="00000008"/>
    <w:multiLevelType w:val="multilevel"/>
    <w:tmpl w:val="00000008"/>
    <w:name w:val="WW8Num8"/>
    <w:lvl w:ilvl="0">
      <w:start w:val="1"/>
      <w:numFmt w:val="upperRoman"/>
      <w:lvlText w:val="ЧАСТЬ %1."/>
      <w:lvlJc w:val="left"/>
      <w:pPr>
        <w:tabs>
          <w:tab w:val="num" w:pos="2160"/>
        </w:tabs>
        <w:ind w:left="720" w:hanging="720"/>
      </w:pPr>
      <w:rPr>
        <w:rFonts w:cs="Times New Roman"/>
        <w:sz w:val="40"/>
        <w:szCs w:val="40"/>
      </w:rPr>
    </w:lvl>
    <w:lvl w:ilvl="1">
      <w:start w:val="1"/>
      <w:numFmt w:val="decimal"/>
      <w:lvlText w:val="РАЗДЕЛ %1.%2"/>
      <w:lvlJc w:val="left"/>
      <w:pPr>
        <w:tabs>
          <w:tab w:val="num" w:pos="144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7" w15:restartNumberingAfterBreak="0">
    <w:nsid w:val="0000000D"/>
    <w:multiLevelType w:val="singleLevel"/>
    <w:tmpl w:val="0000000D"/>
    <w:name w:val="WW8Num13"/>
    <w:styleLink w:val="2411"/>
    <w:lvl w:ilvl="0">
      <w:start w:val="1"/>
      <w:numFmt w:val="decimal"/>
      <w:lvlText w:val="%1."/>
      <w:lvlJc w:val="left"/>
      <w:pPr>
        <w:tabs>
          <w:tab w:val="num" w:pos="550"/>
        </w:tabs>
        <w:ind w:left="550" w:hanging="550"/>
      </w:pPr>
      <w:rPr>
        <w:rFonts w:cs="Times New Roman"/>
        <w:sz w:val="20"/>
        <w:szCs w:val="20"/>
      </w:rPr>
    </w:lvl>
  </w:abstractNum>
  <w:abstractNum w:abstractNumId="18" w15:restartNumberingAfterBreak="0">
    <w:nsid w:val="00000012"/>
    <w:multiLevelType w:val="multilevel"/>
    <w:tmpl w:val="97AE7638"/>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9" w15:restartNumberingAfterBreak="0">
    <w:nsid w:val="00000013"/>
    <w:multiLevelType w:val="multilevel"/>
    <w:tmpl w:val="00000013"/>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0" w15:restartNumberingAfterBreak="0">
    <w:nsid w:val="06C86999"/>
    <w:multiLevelType w:val="multilevel"/>
    <w:tmpl w:val="9FB8D19E"/>
    <w:styleLink w:val="61"/>
    <w:lvl w:ilvl="0">
      <w:start w:val="1"/>
      <w:numFmt w:val="none"/>
      <w:lvlText w:val="2.2."/>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15:restartNumberingAfterBreak="0">
    <w:nsid w:val="080145A8"/>
    <w:multiLevelType w:val="hybridMultilevel"/>
    <w:tmpl w:val="1E10CBDC"/>
    <w:lvl w:ilvl="0" w:tplc="B86E0160">
      <w:start w:val="1"/>
      <w:numFmt w:val="bullet"/>
      <w:pStyle w:val="a1"/>
      <w:lvlText w:val=""/>
      <w:lvlJc w:val="left"/>
      <w:pPr>
        <w:ind w:left="720" w:hanging="360"/>
      </w:pPr>
      <w:rPr>
        <w:rFonts w:ascii="Symbol" w:hAnsi="Symbol" w:hint="default"/>
        <w:sz w:val="24"/>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2" w15:restartNumberingAfterBreak="0">
    <w:nsid w:val="0AA057E5"/>
    <w:multiLevelType w:val="multilevel"/>
    <w:tmpl w:val="8B0604BA"/>
    <w:styleLink w:val="41"/>
    <w:lvl w:ilvl="0">
      <w:start w:val="15"/>
      <w:numFmt w:val="decimal"/>
      <w:lvlText w:val="%1."/>
      <w:lvlJc w:val="left"/>
      <w:pPr>
        <w:tabs>
          <w:tab w:val="num" w:pos="371"/>
        </w:tabs>
        <w:ind w:left="371" w:hanging="37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23" w15:restartNumberingAfterBreak="0">
    <w:nsid w:val="0B753C1D"/>
    <w:multiLevelType w:val="multilevel"/>
    <w:tmpl w:val="1BACD68E"/>
    <w:lvl w:ilvl="0">
      <w:start w:val="1"/>
      <w:numFmt w:val="decimal"/>
      <w:lvlText w:val="%1"/>
      <w:lvlJc w:val="left"/>
      <w:pPr>
        <w:tabs>
          <w:tab w:val="num" w:pos="396"/>
        </w:tabs>
        <w:ind w:left="-851" w:firstLine="851"/>
      </w:pPr>
      <w:rPr>
        <w:rFonts w:cs="Times New Roman"/>
        <w:b w:val="0"/>
        <w:sz w:val="24"/>
        <w:szCs w:val="24"/>
      </w:rPr>
    </w:lvl>
    <w:lvl w:ilvl="1">
      <w:start w:val="1"/>
      <w:numFmt w:val="none"/>
      <w:pStyle w:val="1"/>
      <w:lvlText w:val=""/>
      <w:lvlJc w:val="left"/>
      <w:pPr>
        <w:tabs>
          <w:tab w:val="num" w:pos="1416"/>
        </w:tabs>
        <w:ind w:left="-11" w:firstLine="851"/>
      </w:pPr>
      <w:rPr>
        <w:rFonts w:ascii="Times New Roman" w:hAnsi="Times New Roman" w:cs="Times New Roman" w:hint="default"/>
        <w:b w:val="0"/>
        <w:bCs w:val="0"/>
        <w:i w:val="0"/>
        <w:iCs w:val="0"/>
        <w:caps w:val="0"/>
        <w:smallCaps w:val="0"/>
        <w:strike w:val="0"/>
        <w:dstrike w:val="0"/>
        <w:vanish w:val="0"/>
        <w:color w:val="000000"/>
        <w:spacing w:val="0"/>
        <w:kern w:val="0"/>
        <w:position w:val="0"/>
        <w:sz w:val="28"/>
        <w:szCs w:val="28"/>
        <w:u w:val="none"/>
        <w:effect w:val="none"/>
        <w:vertAlign w:val="baseline"/>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4" w15:restartNumberingAfterBreak="0">
    <w:nsid w:val="0D8D1714"/>
    <w:multiLevelType w:val="multilevel"/>
    <w:tmpl w:val="27487EEE"/>
    <w:styleLink w:val="92"/>
    <w:lvl w:ilvl="0">
      <w:start w:val="1"/>
      <w:numFmt w:val="none"/>
      <w:lvlText w:val="2.4."/>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5" w15:restartNumberingAfterBreak="0">
    <w:nsid w:val="14AC3B3F"/>
    <w:multiLevelType w:val="multilevel"/>
    <w:tmpl w:val="EAC0474A"/>
    <w:styleLink w:val="62"/>
    <w:lvl w:ilvl="0">
      <w:start w:val="1"/>
      <w:numFmt w:val="none"/>
      <w:lvlText w:val="2.2."/>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6" w15:restartNumberingAfterBreak="0">
    <w:nsid w:val="14E07998"/>
    <w:multiLevelType w:val="multilevel"/>
    <w:tmpl w:val="03509308"/>
    <w:styleLink w:val="82"/>
    <w:lvl w:ilvl="0">
      <w:start w:val="1"/>
      <w:numFmt w:val="none"/>
      <w:lvlText w:val="2.3."/>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7" w15:restartNumberingAfterBreak="0">
    <w:nsid w:val="153A0B7A"/>
    <w:multiLevelType w:val="hybridMultilevel"/>
    <w:tmpl w:val="68C60370"/>
    <w:styleLink w:val="ArticleSection1"/>
    <w:lvl w:ilvl="0" w:tplc="7FF08C9A">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8" w15:restartNumberingAfterBreak="0">
    <w:nsid w:val="158B1845"/>
    <w:multiLevelType w:val="hybridMultilevel"/>
    <w:tmpl w:val="8ADCAC68"/>
    <w:lvl w:ilvl="0" w:tplc="8E280EB6">
      <w:start w:val="1"/>
      <w:numFmt w:val="bullet"/>
      <w:pStyle w:val="tzlist2"/>
      <w:lvlText w:val=""/>
      <w:lvlJc w:val="left"/>
      <w:pPr>
        <w:tabs>
          <w:tab w:val="num" w:pos="1776"/>
        </w:tabs>
        <w:ind w:left="1776" w:hanging="360"/>
      </w:pPr>
      <w:rPr>
        <w:rFonts w:ascii="Symbol" w:hAnsi="Symbol" w:hint="default"/>
        <w:sz w:val="24"/>
      </w:rPr>
    </w:lvl>
    <w:lvl w:ilvl="1" w:tplc="FFFFFFFF">
      <w:start w:val="1"/>
      <w:numFmt w:val="bullet"/>
      <w:lvlText w:val="o"/>
      <w:lvlJc w:val="left"/>
      <w:pPr>
        <w:tabs>
          <w:tab w:val="num" w:pos="2881"/>
        </w:tabs>
        <w:ind w:left="2881" w:hanging="360"/>
      </w:pPr>
      <w:rPr>
        <w:rFonts w:ascii="Courier New" w:hAnsi="Courier New" w:hint="default"/>
      </w:rPr>
    </w:lvl>
    <w:lvl w:ilvl="2" w:tplc="FFFFFFFF">
      <w:start w:val="1"/>
      <w:numFmt w:val="bullet"/>
      <w:lvlText w:val=""/>
      <w:lvlJc w:val="left"/>
      <w:pPr>
        <w:tabs>
          <w:tab w:val="num" w:pos="3601"/>
        </w:tabs>
        <w:ind w:left="3601" w:hanging="360"/>
      </w:pPr>
      <w:rPr>
        <w:rFonts w:ascii="Wingdings" w:hAnsi="Wingdings" w:hint="default"/>
      </w:rPr>
    </w:lvl>
    <w:lvl w:ilvl="3" w:tplc="FFFFFFFF">
      <w:start w:val="1"/>
      <w:numFmt w:val="bullet"/>
      <w:lvlText w:val=""/>
      <w:lvlJc w:val="left"/>
      <w:pPr>
        <w:tabs>
          <w:tab w:val="num" w:pos="4321"/>
        </w:tabs>
        <w:ind w:left="4321" w:hanging="360"/>
      </w:pPr>
      <w:rPr>
        <w:rFonts w:ascii="Symbol" w:hAnsi="Symbol" w:hint="default"/>
      </w:rPr>
    </w:lvl>
    <w:lvl w:ilvl="4" w:tplc="FFFFFFFF">
      <w:start w:val="1"/>
      <w:numFmt w:val="bullet"/>
      <w:lvlText w:val="o"/>
      <w:lvlJc w:val="left"/>
      <w:pPr>
        <w:tabs>
          <w:tab w:val="num" w:pos="5041"/>
        </w:tabs>
        <w:ind w:left="5041" w:hanging="360"/>
      </w:pPr>
      <w:rPr>
        <w:rFonts w:ascii="Courier New" w:hAnsi="Courier New" w:hint="default"/>
      </w:rPr>
    </w:lvl>
    <w:lvl w:ilvl="5" w:tplc="FFFFFFFF">
      <w:start w:val="1"/>
      <w:numFmt w:val="bullet"/>
      <w:lvlText w:val=""/>
      <w:lvlJc w:val="left"/>
      <w:pPr>
        <w:tabs>
          <w:tab w:val="num" w:pos="5761"/>
        </w:tabs>
        <w:ind w:left="5761" w:hanging="360"/>
      </w:pPr>
      <w:rPr>
        <w:rFonts w:ascii="Wingdings" w:hAnsi="Wingdings" w:hint="default"/>
      </w:rPr>
    </w:lvl>
    <w:lvl w:ilvl="6" w:tplc="FFFFFFFF">
      <w:start w:val="1"/>
      <w:numFmt w:val="bullet"/>
      <w:lvlText w:val=""/>
      <w:lvlJc w:val="left"/>
      <w:pPr>
        <w:tabs>
          <w:tab w:val="num" w:pos="6481"/>
        </w:tabs>
        <w:ind w:left="6481" w:hanging="360"/>
      </w:pPr>
      <w:rPr>
        <w:rFonts w:ascii="Symbol" w:hAnsi="Symbol" w:hint="default"/>
      </w:rPr>
    </w:lvl>
    <w:lvl w:ilvl="7" w:tplc="FFFFFFFF">
      <w:start w:val="1"/>
      <w:numFmt w:val="bullet"/>
      <w:lvlText w:val="o"/>
      <w:lvlJc w:val="left"/>
      <w:pPr>
        <w:tabs>
          <w:tab w:val="num" w:pos="7201"/>
        </w:tabs>
        <w:ind w:left="7201" w:hanging="360"/>
      </w:pPr>
      <w:rPr>
        <w:rFonts w:ascii="Courier New" w:hAnsi="Courier New" w:hint="default"/>
      </w:rPr>
    </w:lvl>
    <w:lvl w:ilvl="8" w:tplc="FFFFFFFF">
      <w:start w:val="1"/>
      <w:numFmt w:val="bullet"/>
      <w:lvlText w:val=""/>
      <w:lvlJc w:val="left"/>
      <w:pPr>
        <w:tabs>
          <w:tab w:val="num" w:pos="7921"/>
        </w:tabs>
        <w:ind w:left="7921" w:hanging="360"/>
      </w:pPr>
      <w:rPr>
        <w:rFonts w:ascii="Wingdings" w:hAnsi="Wingdings" w:hint="default"/>
      </w:rPr>
    </w:lvl>
  </w:abstractNum>
  <w:abstractNum w:abstractNumId="29" w15:restartNumberingAfterBreak="0">
    <w:nsid w:val="16DA636D"/>
    <w:multiLevelType w:val="hybridMultilevel"/>
    <w:tmpl w:val="CC742B4C"/>
    <w:lvl w:ilvl="0" w:tplc="FFFFFFFF">
      <w:start w:val="1"/>
      <w:numFmt w:val="decimal"/>
      <w:pStyle w:val="a2"/>
      <w:lvlText w:val="%1."/>
      <w:lvlJc w:val="left"/>
      <w:pPr>
        <w:tabs>
          <w:tab w:val="num" w:pos="567"/>
        </w:tabs>
        <w:ind w:left="567" w:hanging="567"/>
      </w:pPr>
      <w:rPr>
        <w:rFonts w:cs="Times New Roman"/>
      </w:rPr>
    </w:lvl>
    <w:lvl w:ilvl="1" w:tplc="FFFFFFFF">
      <w:start w:val="1"/>
      <w:numFmt w:val="lowerLetter"/>
      <w:lvlText w:val="%2."/>
      <w:lvlJc w:val="left"/>
      <w:pPr>
        <w:tabs>
          <w:tab w:val="num" w:pos="873"/>
        </w:tabs>
        <w:ind w:left="873" w:hanging="360"/>
      </w:pPr>
      <w:rPr>
        <w:rFonts w:cs="Times New Roman"/>
      </w:rPr>
    </w:lvl>
    <w:lvl w:ilvl="2" w:tplc="FFFFFFFF">
      <w:start w:val="1"/>
      <w:numFmt w:val="lowerRoman"/>
      <w:lvlText w:val="%3."/>
      <w:lvlJc w:val="right"/>
      <w:pPr>
        <w:tabs>
          <w:tab w:val="num" w:pos="1593"/>
        </w:tabs>
        <w:ind w:left="1593" w:hanging="180"/>
      </w:pPr>
      <w:rPr>
        <w:rFonts w:cs="Times New Roman"/>
      </w:rPr>
    </w:lvl>
    <w:lvl w:ilvl="3" w:tplc="FFFFFFFF">
      <w:start w:val="1"/>
      <w:numFmt w:val="decimal"/>
      <w:lvlText w:val="%4."/>
      <w:lvlJc w:val="left"/>
      <w:pPr>
        <w:tabs>
          <w:tab w:val="num" w:pos="2313"/>
        </w:tabs>
        <w:ind w:left="2313" w:hanging="360"/>
      </w:pPr>
      <w:rPr>
        <w:rFonts w:cs="Times New Roman"/>
      </w:rPr>
    </w:lvl>
    <w:lvl w:ilvl="4" w:tplc="FFFFFFFF">
      <w:start w:val="1"/>
      <w:numFmt w:val="lowerLetter"/>
      <w:lvlText w:val="%5."/>
      <w:lvlJc w:val="left"/>
      <w:pPr>
        <w:tabs>
          <w:tab w:val="num" w:pos="3033"/>
        </w:tabs>
        <w:ind w:left="3033" w:hanging="360"/>
      </w:pPr>
      <w:rPr>
        <w:rFonts w:cs="Times New Roman"/>
      </w:rPr>
    </w:lvl>
    <w:lvl w:ilvl="5" w:tplc="FFFFFFFF">
      <w:start w:val="1"/>
      <w:numFmt w:val="lowerRoman"/>
      <w:lvlText w:val="%6."/>
      <w:lvlJc w:val="right"/>
      <w:pPr>
        <w:tabs>
          <w:tab w:val="num" w:pos="3753"/>
        </w:tabs>
        <w:ind w:left="3753" w:hanging="180"/>
      </w:pPr>
      <w:rPr>
        <w:rFonts w:cs="Times New Roman"/>
      </w:rPr>
    </w:lvl>
    <w:lvl w:ilvl="6" w:tplc="FFFFFFFF">
      <w:start w:val="1"/>
      <w:numFmt w:val="decimal"/>
      <w:lvlText w:val="%7."/>
      <w:lvlJc w:val="left"/>
      <w:pPr>
        <w:tabs>
          <w:tab w:val="num" w:pos="4473"/>
        </w:tabs>
        <w:ind w:left="4473" w:hanging="360"/>
      </w:pPr>
      <w:rPr>
        <w:rFonts w:cs="Times New Roman"/>
      </w:rPr>
    </w:lvl>
    <w:lvl w:ilvl="7" w:tplc="FFFFFFFF">
      <w:start w:val="1"/>
      <w:numFmt w:val="lowerLetter"/>
      <w:lvlText w:val="%8."/>
      <w:lvlJc w:val="left"/>
      <w:pPr>
        <w:tabs>
          <w:tab w:val="num" w:pos="5193"/>
        </w:tabs>
        <w:ind w:left="5193" w:hanging="360"/>
      </w:pPr>
      <w:rPr>
        <w:rFonts w:cs="Times New Roman"/>
      </w:rPr>
    </w:lvl>
    <w:lvl w:ilvl="8" w:tplc="FFFFFFFF">
      <w:start w:val="1"/>
      <w:numFmt w:val="lowerRoman"/>
      <w:lvlText w:val="%9."/>
      <w:lvlJc w:val="right"/>
      <w:pPr>
        <w:tabs>
          <w:tab w:val="num" w:pos="5913"/>
        </w:tabs>
        <w:ind w:left="5913" w:hanging="180"/>
      </w:pPr>
      <w:rPr>
        <w:rFonts w:cs="Times New Roman"/>
      </w:rPr>
    </w:lvl>
  </w:abstractNum>
  <w:abstractNum w:abstractNumId="30" w15:restartNumberingAfterBreak="0">
    <w:nsid w:val="1A6F46CC"/>
    <w:multiLevelType w:val="multilevel"/>
    <w:tmpl w:val="047C7418"/>
    <w:styleLink w:val="52"/>
    <w:lvl w:ilvl="0">
      <w:start w:val="1"/>
      <w:numFmt w:val="none"/>
      <w:lvlText w:val=""/>
      <w:lvlJc w:val="left"/>
      <w:pPr>
        <w:tabs>
          <w:tab w:val="num" w:pos="360"/>
        </w:tabs>
        <w:ind w:left="360" w:hanging="360"/>
      </w:pPr>
      <w:rPr>
        <w:rFonts w:cs="Times New Roman"/>
      </w:rPr>
    </w:lvl>
    <w:lvl w:ilvl="1">
      <w:start w:val="1"/>
      <w:numFmt w:val="none"/>
      <w:lvlText w:val="2.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1" w15:restartNumberingAfterBreak="0">
    <w:nsid w:val="1C482668"/>
    <w:multiLevelType w:val="multilevel"/>
    <w:tmpl w:val="4544BBC8"/>
    <w:styleLink w:val="102"/>
    <w:lvl w:ilvl="0">
      <w:start w:val="1"/>
      <w:numFmt w:val="none"/>
      <w:lvlText w:val="2.5."/>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2" w15:restartNumberingAfterBreak="0">
    <w:nsid w:val="1DFC020E"/>
    <w:multiLevelType w:val="multilevel"/>
    <w:tmpl w:val="3E6E7B10"/>
    <w:styleLink w:val="182"/>
    <w:lvl w:ilvl="0">
      <w:start w:val="1"/>
      <w:numFmt w:val="none"/>
      <w:lvlText w:val="3."/>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3" w15:restartNumberingAfterBreak="0">
    <w:nsid w:val="1E7E04D5"/>
    <w:multiLevelType w:val="singleLevel"/>
    <w:tmpl w:val="D34A6FD8"/>
    <w:styleLink w:val="252"/>
    <w:lvl w:ilvl="0">
      <w:start w:val="1"/>
      <w:numFmt w:val="decimal"/>
      <w:pStyle w:val="a3"/>
      <w:lvlText w:val="%1."/>
      <w:lvlJc w:val="left"/>
      <w:pPr>
        <w:tabs>
          <w:tab w:val="num" w:pos="360"/>
        </w:tabs>
        <w:ind w:left="360" w:hanging="360"/>
      </w:pPr>
      <w:rPr>
        <w:rFonts w:cs="Times New Roman"/>
      </w:rPr>
    </w:lvl>
  </w:abstractNum>
  <w:abstractNum w:abstractNumId="34" w15:restartNumberingAfterBreak="0">
    <w:nsid w:val="23F100FD"/>
    <w:multiLevelType w:val="multilevel"/>
    <w:tmpl w:val="05C0D8D8"/>
    <w:styleLink w:val="152"/>
    <w:lvl w:ilvl="0">
      <w:start w:val="1"/>
      <w:numFmt w:val="decimal"/>
      <w:lvlText w:val="%1.3."/>
      <w:lvlJc w:val="left"/>
      <w:pPr>
        <w:tabs>
          <w:tab w:val="num" w:pos="360"/>
        </w:tabs>
        <w:ind w:left="360" w:hanging="360"/>
      </w:pPr>
      <w:rPr>
        <w:rFonts w:cs="Times New Roman"/>
        <w:color w:val="auto"/>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5" w15:restartNumberingAfterBreak="0">
    <w:nsid w:val="2452273B"/>
    <w:multiLevelType w:val="hybridMultilevel"/>
    <w:tmpl w:val="6428DD14"/>
    <w:lvl w:ilvl="0" w:tplc="FFFFFFFF">
      <w:start w:val="1"/>
      <w:numFmt w:val="bullet"/>
      <w:pStyle w:val="01"/>
      <w:lvlText w:val=""/>
      <w:lvlJc w:val="left"/>
      <w:pPr>
        <w:tabs>
          <w:tab w:val="num" w:pos="1418"/>
        </w:tabs>
        <w:ind w:left="1418" w:hanging="454"/>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2B407922"/>
    <w:multiLevelType w:val="hybridMultilevel"/>
    <w:tmpl w:val="D778A462"/>
    <w:lvl w:ilvl="0" w:tplc="8014E640">
      <w:start w:val="1"/>
      <w:numFmt w:val="bullet"/>
      <w:pStyle w:val="tzspisok2"/>
      <w:lvlText w:val=""/>
      <w:lvlJc w:val="left"/>
      <w:pPr>
        <w:tabs>
          <w:tab w:val="num" w:pos="1429"/>
        </w:tabs>
        <w:ind w:left="1429" w:hanging="360"/>
      </w:pPr>
      <w:rPr>
        <w:rFonts w:ascii="Wingdings" w:hAnsi="Wingdings" w:hint="default"/>
      </w:rPr>
    </w:lvl>
    <w:lvl w:ilvl="1" w:tplc="04190003">
      <w:start w:val="1"/>
      <w:numFmt w:val="bullet"/>
      <w:lvlText w:val="o"/>
      <w:lvlJc w:val="left"/>
      <w:pPr>
        <w:tabs>
          <w:tab w:val="num" w:pos="2509"/>
        </w:tabs>
        <w:ind w:left="2509" w:hanging="360"/>
      </w:pPr>
      <w:rPr>
        <w:rFonts w:ascii="Courier New" w:hAnsi="Courier New" w:hint="default"/>
      </w:rPr>
    </w:lvl>
    <w:lvl w:ilvl="2" w:tplc="04190005">
      <w:start w:val="1"/>
      <w:numFmt w:val="bullet"/>
      <w:lvlText w:val=""/>
      <w:lvlJc w:val="left"/>
      <w:pPr>
        <w:tabs>
          <w:tab w:val="num" w:pos="3229"/>
        </w:tabs>
        <w:ind w:left="3229" w:hanging="360"/>
      </w:pPr>
      <w:rPr>
        <w:rFonts w:ascii="Wingdings" w:hAnsi="Wingdings" w:hint="default"/>
      </w:rPr>
    </w:lvl>
    <w:lvl w:ilvl="3" w:tplc="04190001">
      <w:start w:val="1"/>
      <w:numFmt w:val="bullet"/>
      <w:lvlText w:val=""/>
      <w:lvlJc w:val="left"/>
      <w:pPr>
        <w:tabs>
          <w:tab w:val="num" w:pos="3949"/>
        </w:tabs>
        <w:ind w:left="3949" w:hanging="360"/>
      </w:pPr>
      <w:rPr>
        <w:rFonts w:ascii="Symbol" w:hAnsi="Symbol" w:hint="default"/>
      </w:rPr>
    </w:lvl>
    <w:lvl w:ilvl="4" w:tplc="04190003">
      <w:start w:val="1"/>
      <w:numFmt w:val="bullet"/>
      <w:lvlText w:val="o"/>
      <w:lvlJc w:val="left"/>
      <w:pPr>
        <w:tabs>
          <w:tab w:val="num" w:pos="4669"/>
        </w:tabs>
        <w:ind w:left="4669" w:hanging="360"/>
      </w:pPr>
      <w:rPr>
        <w:rFonts w:ascii="Courier New" w:hAnsi="Courier New" w:hint="default"/>
      </w:rPr>
    </w:lvl>
    <w:lvl w:ilvl="5" w:tplc="04190005">
      <w:start w:val="1"/>
      <w:numFmt w:val="bullet"/>
      <w:lvlText w:val=""/>
      <w:lvlJc w:val="left"/>
      <w:pPr>
        <w:tabs>
          <w:tab w:val="num" w:pos="5389"/>
        </w:tabs>
        <w:ind w:left="5389" w:hanging="360"/>
      </w:pPr>
      <w:rPr>
        <w:rFonts w:ascii="Wingdings" w:hAnsi="Wingdings" w:hint="default"/>
      </w:rPr>
    </w:lvl>
    <w:lvl w:ilvl="6" w:tplc="04190001">
      <w:start w:val="1"/>
      <w:numFmt w:val="bullet"/>
      <w:lvlText w:val=""/>
      <w:lvlJc w:val="left"/>
      <w:pPr>
        <w:tabs>
          <w:tab w:val="num" w:pos="6109"/>
        </w:tabs>
        <w:ind w:left="6109" w:hanging="360"/>
      </w:pPr>
      <w:rPr>
        <w:rFonts w:ascii="Symbol" w:hAnsi="Symbol" w:hint="default"/>
      </w:rPr>
    </w:lvl>
    <w:lvl w:ilvl="7" w:tplc="04190003">
      <w:start w:val="1"/>
      <w:numFmt w:val="bullet"/>
      <w:lvlText w:val="o"/>
      <w:lvlJc w:val="left"/>
      <w:pPr>
        <w:tabs>
          <w:tab w:val="num" w:pos="6829"/>
        </w:tabs>
        <w:ind w:left="6829" w:hanging="360"/>
      </w:pPr>
      <w:rPr>
        <w:rFonts w:ascii="Courier New" w:hAnsi="Courier New" w:hint="default"/>
      </w:rPr>
    </w:lvl>
    <w:lvl w:ilvl="8" w:tplc="04190005">
      <w:start w:val="1"/>
      <w:numFmt w:val="bullet"/>
      <w:lvlText w:val=""/>
      <w:lvlJc w:val="left"/>
      <w:pPr>
        <w:tabs>
          <w:tab w:val="num" w:pos="7549"/>
        </w:tabs>
        <w:ind w:left="7549" w:hanging="360"/>
      </w:pPr>
      <w:rPr>
        <w:rFonts w:ascii="Wingdings" w:hAnsi="Wingdings" w:hint="default"/>
      </w:rPr>
    </w:lvl>
  </w:abstractNum>
  <w:abstractNum w:abstractNumId="37" w15:restartNumberingAfterBreak="0">
    <w:nsid w:val="2E9B3DB2"/>
    <w:multiLevelType w:val="multilevel"/>
    <w:tmpl w:val="51687F52"/>
    <w:styleLink w:val="List12"/>
    <w:lvl w:ilvl="0">
      <w:start w:val="47"/>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500"/>
        </w:tabs>
        <w:ind w:left="1500" w:hanging="420"/>
      </w:pPr>
      <w:rPr>
        <w:rFonts w:cs="Times New Roman"/>
        <w:color w:val="000000"/>
        <w:position w:val="0"/>
        <w:sz w:val="28"/>
        <w:szCs w:val="28"/>
        <w:u w:color="000000"/>
      </w:rPr>
    </w:lvl>
    <w:lvl w:ilvl="2">
      <w:start w:val="1"/>
      <w:numFmt w:val="lowerRoman"/>
      <w:lvlText w:val="%3."/>
      <w:lvlJc w:val="left"/>
      <w:pPr>
        <w:tabs>
          <w:tab w:val="num" w:pos="2209"/>
        </w:tabs>
        <w:ind w:left="2209" w:hanging="345"/>
      </w:pPr>
      <w:rPr>
        <w:rFonts w:cs="Times New Roman"/>
        <w:color w:val="000000"/>
        <w:position w:val="0"/>
        <w:sz w:val="28"/>
        <w:szCs w:val="28"/>
        <w:u w:color="000000"/>
      </w:rPr>
    </w:lvl>
    <w:lvl w:ilvl="3">
      <w:start w:val="1"/>
      <w:numFmt w:val="decimal"/>
      <w:lvlText w:val="%4."/>
      <w:lvlJc w:val="left"/>
      <w:pPr>
        <w:tabs>
          <w:tab w:val="num" w:pos="2940"/>
        </w:tabs>
        <w:ind w:left="2940" w:hanging="420"/>
      </w:pPr>
      <w:rPr>
        <w:rFonts w:cs="Times New Roman"/>
        <w:color w:val="000000"/>
        <w:position w:val="0"/>
        <w:sz w:val="28"/>
        <w:szCs w:val="28"/>
        <w:u w:color="000000"/>
      </w:rPr>
    </w:lvl>
    <w:lvl w:ilvl="4">
      <w:start w:val="1"/>
      <w:numFmt w:val="lowerLetter"/>
      <w:lvlText w:val="%5."/>
      <w:lvlJc w:val="left"/>
      <w:pPr>
        <w:tabs>
          <w:tab w:val="num" w:pos="3660"/>
        </w:tabs>
        <w:ind w:left="3660" w:hanging="420"/>
      </w:pPr>
      <w:rPr>
        <w:rFonts w:cs="Times New Roman"/>
        <w:color w:val="000000"/>
        <w:position w:val="0"/>
        <w:sz w:val="28"/>
        <w:szCs w:val="28"/>
        <w:u w:color="000000"/>
      </w:rPr>
    </w:lvl>
    <w:lvl w:ilvl="5">
      <w:start w:val="1"/>
      <w:numFmt w:val="lowerRoman"/>
      <w:lvlText w:val="%6."/>
      <w:lvlJc w:val="left"/>
      <w:pPr>
        <w:tabs>
          <w:tab w:val="num" w:pos="4369"/>
        </w:tabs>
        <w:ind w:left="4369" w:hanging="345"/>
      </w:pPr>
      <w:rPr>
        <w:rFonts w:cs="Times New Roman"/>
        <w:color w:val="000000"/>
        <w:position w:val="0"/>
        <w:sz w:val="28"/>
        <w:szCs w:val="28"/>
        <w:u w:color="000000"/>
      </w:rPr>
    </w:lvl>
    <w:lvl w:ilvl="6">
      <w:start w:val="1"/>
      <w:numFmt w:val="decimal"/>
      <w:lvlText w:val="%7."/>
      <w:lvlJc w:val="left"/>
      <w:pPr>
        <w:tabs>
          <w:tab w:val="num" w:pos="5100"/>
        </w:tabs>
        <w:ind w:left="5100" w:hanging="420"/>
      </w:pPr>
      <w:rPr>
        <w:rFonts w:cs="Times New Roman"/>
        <w:color w:val="000000"/>
        <w:position w:val="0"/>
        <w:sz w:val="28"/>
        <w:szCs w:val="28"/>
        <w:u w:color="000000"/>
      </w:rPr>
    </w:lvl>
    <w:lvl w:ilvl="7">
      <w:start w:val="1"/>
      <w:numFmt w:val="lowerLetter"/>
      <w:lvlText w:val="%8."/>
      <w:lvlJc w:val="left"/>
      <w:pPr>
        <w:tabs>
          <w:tab w:val="num" w:pos="5820"/>
        </w:tabs>
        <w:ind w:left="5820" w:hanging="420"/>
      </w:pPr>
      <w:rPr>
        <w:rFonts w:cs="Times New Roman"/>
        <w:color w:val="000000"/>
        <w:position w:val="0"/>
        <w:sz w:val="28"/>
        <w:szCs w:val="28"/>
        <w:u w:color="000000"/>
      </w:rPr>
    </w:lvl>
    <w:lvl w:ilvl="8">
      <w:start w:val="1"/>
      <w:numFmt w:val="lowerRoman"/>
      <w:lvlText w:val="%9."/>
      <w:lvlJc w:val="left"/>
      <w:pPr>
        <w:tabs>
          <w:tab w:val="num" w:pos="6529"/>
        </w:tabs>
        <w:ind w:left="6529" w:hanging="345"/>
      </w:pPr>
      <w:rPr>
        <w:rFonts w:cs="Times New Roman"/>
        <w:color w:val="000000"/>
        <w:position w:val="0"/>
        <w:sz w:val="28"/>
        <w:szCs w:val="28"/>
        <w:u w:color="000000"/>
      </w:rPr>
    </w:lvl>
  </w:abstractNum>
  <w:abstractNum w:abstractNumId="38" w15:restartNumberingAfterBreak="0">
    <w:nsid w:val="2F4B7AB0"/>
    <w:multiLevelType w:val="multilevel"/>
    <w:tmpl w:val="04190023"/>
    <w:styleLink w:val="10"/>
    <w:lvl w:ilvl="0">
      <w:start w:val="1"/>
      <w:numFmt w:val="upperRoman"/>
      <w:lvlText w:val="Статья %1."/>
      <w:lvlJc w:val="left"/>
      <w:pPr>
        <w:tabs>
          <w:tab w:val="num" w:pos="1800"/>
        </w:tabs>
      </w:pPr>
      <w:rPr>
        <w:rFonts w:cs="Times New Roman"/>
      </w:rPr>
    </w:lvl>
    <w:lvl w:ilvl="1">
      <w:start w:val="1"/>
      <w:numFmt w:val="decimalZero"/>
      <w:isLgl/>
      <w:lvlText w:val="Раздел %1.%2"/>
      <w:lvlJc w:val="left"/>
      <w:pPr>
        <w:tabs>
          <w:tab w:val="num" w:pos="180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39" w15:restartNumberingAfterBreak="0">
    <w:nsid w:val="30C47C51"/>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80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40" w15:restartNumberingAfterBreak="0">
    <w:nsid w:val="32AD46DB"/>
    <w:multiLevelType w:val="multilevel"/>
    <w:tmpl w:val="61069C14"/>
    <w:styleLink w:val="172"/>
    <w:lvl w:ilvl="0">
      <w:start w:val="1"/>
      <w:numFmt w:val="none"/>
      <w:lvlText w:val="2."/>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1" w15:restartNumberingAfterBreak="0">
    <w:nsid w:val="37946086"/>
    <w:multiLevelType w:val="multilevel"/>
    <w:tmpl w:val="CC2670AA"/>
    <w:styleLink w:val="51"/>
    <w:lvl w:ilvl="0">
      <w:start w:val="1"/>
      <w:numFmt w:val="decimal"/>
      <w:lvlText w:val="%1.4."/>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2" w15:restartNumberingAfterBreak="0">
    <w:nsid w:val="38543C7E"/>
    <w:multiLevelType w:val="multilevel"/>
    <w:tmpl w:val="E5605452"/>
    <w:styleLink w:val="31"/>
    <w:lvl w:ilvl="0">
      <w:start w:val="6"/>
      <w:numFmt w:val="decimal"/>
      <w:lvlText w:val="%1."/>
      <w:lvlJc w:val="left"/>
      <w:pPr>
        <w:tabs>
          <w:tab w:val="num" w:pos="191"/>
        </w:tabs>
        <w:ind w:left="191" w:hanging="19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43" w15:restartNumberingAfterBreak="0">
    <w:nsid w:val="3C91427B"/>
    <w:multiLevelType w:val="hybridMultilevel"/>
    <w:tmpl w:val="A3CEAA3E"/>
    <w:styleLink w:val="232"/>
    <w:lvl w:ilvl="0" w:tplc="FFFFFFFF">
      <w:start w:val="1"/>
      <w:numFmt w:val="decimal"/>
      <w:lvlText w:val="%1."/>
      <w:lvlJc w:val="left"/>
      <w:pPr>
        <w:tabs>
          <w:tab w:val="num" w:pos="720"/>
        </w:tabs>
        <w:ind w:left="720" w:hanging="360"/>
      </w:pPr>
      <w:rPr>
        <w:rFonts w:cs="Times New Roman"/>
        <w:b/>
      </w:rPr>
    </w:lvl>
    <w:lvl w:ilvl="1" w:tplc="FFFFFFFF">
      <w:start w:val="1"/>
      <w:numFmt w:val="decimal"/>
      <w:lvlText w:val="3.%2."/>
      <w:lvlJc w:val="left"/>
      <w:pPr>
        <w:tabs>
          <w:tab w:val="num" w:pos="1260"/>
        </w:tabs>
        <w:ind w:left="1260" w:hanging="360"/>
      </w:pPr>
      <w:rPr>
        <w:rFonts w:cs="Times New Roman"/>
        <w:b w:val="0"/>
        <w:i w:val="0"/>
      </w:rPr>
    </w:lvl>
    <w:lvl w:ilvl="2" w:tplc="FFFFFFFF">
      <w:numFmt w:val="none"/>
      <w:lvlText w:val=""/>
      <w:lvlJc w:val="left"/>
      <w:pPr>
        <w:tabs>
          <w:tab w:val="num" w:pos="360"/>
        </w:tabs>
      </w:pPr>
      <w:rPr>
        <w:rFonts w:cs="Times New Roman"/>
      </w:rPr>
    </w:lvl>
    <w:lvl w:ilvl="3" w:tplc="FFFFFFFF">
      <w:start w:val="1"/>
      <w:numFmt w:val="decimal"/>
      <w:lvlText w:val="%4."/>
      <w:lvlJc w:val="left"/>
      <w:pPr>
        <w:tabs>
          <w:tab w:val="num" w:pos="720"/>
        </w:tabs>
        <w:ind w:left="720" w:hanging="360"/>
      </w:pPr>
      <w:rPr>
        <w:rFonts w:cs="Times New Roman"/>
        <w:b/>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44" w15:restartNumberingAfterBreak="0">
    <w:nsid w:val="3CE738C8"/>
    <w:multiLevelType w:val="hybridMultilevel"/>
    <w:tmpl w:val="AF0A8A46"/>
    <w:lvl w:ilvl="0" w:tplc="1B4A28F0">
      <w:start w:val="1"/>
      <w:numFmt w:val="russianLower"/>
      <w:pStyle w:val="a4"/>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45" w15:restartNumberingAfterBreak="0">
    <w:nsid w:val="3ED53952"/>
    <w:multiLevelType w:val="multilevel"/>
    <w:tmpl w:val="C47C57A4"/>
    <w:lvl w:ilvl="0">
      <w:start w:val="1"/>
      <w:numFmt w:val="decimal"/>
      <w:pStyle w:val="20"/>
      <w:lvlText w:val="%1."/>
      <w:lvlJc w:val="left"/>
      <w:pPr>
        <w:tabs>
          <w:tab w:val="num" w:pos="360"/>
        </w:tabs>
        <w:ind w:left="360" w:hanging="360"/>
      </w:pPr>
      <w:rPr>
        <w:rFonts w:cs="Times New Roman"/>
      </w:rPr>
    </w:lvl>
    <w:lvl w:ilvl="1">
      <w:start w:val="1"/>
      <w:numFmt w:val="decimal"/>
      <w:pStyle w:val="32"/>
      <w:lvlText w:val="%1.%2."/>
      <w:lvlJc w:val="left"/>
      <w:pPr>
        <w:tabs>
          <w:tab w:val="num" w:pos="972"/>
        </w:tabs>
        <w:ind w:left="972" w:hanging="432"/>
      </w:pPr>
      <w:rPr>
        <w:rFonts w:cs="Times New Roman"/>
        <w:b/>
      </w:rPr>
    </w:lvl>
    <w:lvl w:ilvl="2">
      <w:start w:val="1"/>
      <w:numFmt w:val="decimal"/>
      <w:pStyle w:val="a5"/>
      <w:lvlText w:val="%1.%2.%3."/>
      <w:lvlJc w:val="left"/>
      <w:pPr>
        <w:tabs>
          <w:tab w:val="num" w:pos="1440"/>
        </w:tabs>
        <w:ind w:left="1224" w:hanging="504"/>
      </w:pPr>
      <w:rPr>
        <w:rFonts w:cs="Times New Roman"/>
      </w:rPr>
    </w:lvl>
    <w:lvl w:ilvl="3">
      <w:start w:val="1"/>
      <w:numFmt w:val="decimal"/>
      <w:pStyle w:val="42"/>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6" w15:restartNumberingAfterBreak="0">
    <w:nsid w:val="3EE943C2"/>
    <w:multiLevelType w:val="multilevel"/>
    <w:tmpl w:val="539E5D6A"/>
    <w:styleLink w:val="142"/>
    <w:lvl w:ilvl="0">
      <w:start w:val="1"/>
      <w:numFmt w:val="none"/>
      <w:lvlText w:val="1.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7" w15:restartNumberingAfterBreak="0">
    <w:nsid w:val="3F544A0D"/>
    <w:multiLevelType w:val="hybridMultilevel"/>
    <w:tmpl w:val="35BCBACE"/>
    <w:lvl w:ilvl="0" w:tplc="CAC690B8">
      <w:start w:val="1"/>
      <w:numFmt w:val="bullet"/>
      <w:pStyle w:val="11"/>
      <w:lvlText w:val=""/>
      <w:lvlJc w:val="left"/>
      <w:pPr>
        <w:tabs>
          <w:tab w:val="num" w:pos="1854"/>
        </w:tabs>
        <w:ind w:left="1854" w:hanging="360"/>
      </w:pPr>
      <w:rPr>
        <w:rFonts w:ascii="Symbol" w:hAnsi="Symbol" w:hint="default"/>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40640124"/>
    <w:multiLevelType w:val="multilevel"/>
    <w:tmpl w:val="FF0ADEB2"/>
    <w:styleLink w:val="132"/>
    <w:lvl w:ilvl="0">
      <w:start w:val="1"/>
      <w:numFmt w:val="none"/>
      <w:lvlText w:val="4."/>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9" w15:restartNumberingAfterBreak="0">
    <w:nsid w:val="40E02003"/>
    <w:multiLevelType w:val="multilevel"/>
    <w:tmpl w:val="EAC0474A"/>
    <w:styleLink w:val="72"/>
    <w:lvl w:ilvl="0">
      <w:start w:val="1"/>
      <w:numFmt w:val="none"/>
      <w:lvlText w:val="2.2."/>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0" w15:restartNumberingAfterBreak="0">
    <w:nsid w:val="414E0260"/>
    <w:multiLevelType w:val="multilevel"/>
    <w:tmpl w:val="1EF886AA"/>
    <w:lvl w:ilvl="0">
      <w:start w:val="1"/>
      <w:numFmt w:val="decimal"/>
      <w:pStyle w:val="tzhead1"/>
      <w:lvlText w:val="%1"/>
      <w:lvlJc w:val="left"/>
      <w:pPr>
        <w:tabs>
          <w:tab w:val="num" w:pos="0"/>
        </w:tabs>
        <w:ind w:left="1211" w:hanging="360"/>
      </w:pPr>
      <w:rPr>
        <w:rFonts w:cs="Times New Roman"/>
      </w:rPr>
    </w:lvl>
    <w:lvl w:ilvl="1">
      <w:start w:val="1"/>
      <w:numFmt w:val="decimal"/>
      <w:pStyle w:val="tzhead2"/>
      <w:isLgl/>
      <w:lvlText w:val="%1.%2"/>
      <w:lvlJc w:val="left"/>
      <w:pPr>
        <w:tabs>
          <w:tab w:val="num" w:pos="-167"/>
        </w:tabs>
        <w:ind w:left="1404" w:hanging="720"/>
      </w:pPr>
      <w:rPr>
        <w:rFonts w:cs="Times New Roman"/>
      </w:rPr>
    </w:lvl>
    <w:lvl w:ilvl="2">
      <w:start w:val="1"/>
      <w:numFmt w:val="decimal"/>
      <w:pStyle w:val="tzhead3"/>
      <w:isLgl/>
      <w:lvlText w:val="%1.%2.%3"/>
      <w:lvlJc w:val="left"/>
      <w:pPr>
        <w:tabs>
          <w:tab w:val="num" w:pos="-567"/>
        </w:tabs>
        <w:ind w:left="1004" w:hanging="720"/>
      </w:pPr>
      <w:rPr>
        <w:rFonts w:ascii="Times New Roman" w:hAnsi="Times New Roman" w:cs="Times New Roman"/>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pStyle w:val="tzhead4"/>
      <w:isLgl/>
      <w:lvlText w:val="%1.%2.%3.%4"/>
      <w:lvlJc w:val="left"/>
      <w:pPr>
        <w:tabs>
          <w:tab w:val="num" w:pos="-851"/>
        </w:tabs>
        <w:ind w:left="1080" w:hanging="1080"/>
      </w:pPr>
      <w:rPr>
        <w:rFonts w:cs="Times New Roman"/>
        <w:b/>
        <w:i w:val="0"/>
        <w:caps w:val="0"/>
        <w:strike w:val="0"/>
        <w:dstrike w:val="0"/>
        <w:vanish w:val="0"/>
        <w:color w:val="000000"/>
        <w:sz w:val="24"/>
        <w:szCs w:val="24"/>
        <w:u w:val="none"/>
        <w:effect w:val="none"/>
        <w:vertAlign w:val="baseline"/>
      </w:rPr>
    </w:lvl>
    <w:lvl w:ilvl="4">
      <w:start w:val="1"/>
      <w:numFmt w:val="decimal"/>
      <w:isLgl/>
      <w:lvlText w:val="%1.%2.%3.%4.%5."/>
      <w:lvlJc w:val="left"/>
      <w:pPr>
        <w:tabs>
          <w:tab w:val="num" w:pos="0"/>
        </w:tabs>
        <w:ind w:left="1931" w:hanging="1080"/>
      </w:pPr>
      <w:rPr>
        <w:rFonts w:cs="Times New Roman"/>
      </w:rPr>
    </w:lvl>
    <w:lvl w:ilvl="5">
      <w:start w:val="1"/>
      <w:numFmt w:val="decimal"/>
      <w:isLgl/>
      <w:lvlText w:val="%1.%2.%3.%4.%5.%6."/>
      <w:lvlJc w:val="left"/>
      <w:pPr>
        <w:tabs>
          <w:tab w:val="num" w:pos="0"/>
        </w:tabs>
        <w:ind w:left="2291" w:hanging="1440"/>
      </w:pPr>
      <w:rPr>
        <w:rFonts w:cs="Times New Roman"/>
      </w:rPr>
    </w:lvl>
    <w:lvl w:ilvl="6">
      <w:start w:val="1"/>
      <w:numFmt w:val="decimal"/>
      <w:isLgl/>
      <w:lvlText w:val="%1.%2.%3.%4.%5.%6.%7."/>
      <w:lvlJc w:val="left"/>
      <w:pPr>
        <w:tabs>
          <w:tab w:val="num" w:pos="0"/>
        </w:tabs>
        <w:ind w:left="2291" w:hanging="1440"/>
      </w:pPr>
      <w:rPr>
        <w:rFonts w:cs="Times New Roman"/>
      </w:rPr>
    </w:lvl>
    <w:lvl w:ilvl="7">
      <w:start w:val="1"/>
      <w:numFmt w:val="decimal"/>
      <w:isLgl/>
      <w:lvlText w:val="%1.%2.%3.%4.%5.%6.%7.%8."/>
      <w:lvlJc w:val="left"/>
      <w:pPr>
        <w:tabs>
          <w:tab w:val="num" w:pos="0"/>
        </w:tabs>
        <w:ind w:left="2651" w:hanging="1800"/>
      </w:pPr>
      <w:rPr>
        <w:rFonts w:cs="Times New Roman"/>
      </w:rPr>
    </w:lvl>
    <w:lvl w:ilvl="8">
      <w:start w:val="1"/>
      <w:numFmt w:val="decimal"/>
      <w:isLgl/>
      <w:lvlText w:val="%1.%2.%3.%4.%5.%6.%7.%8.%9."/>
      <w:lvlJc w:val="left"/>
      <w:pPr>
        <w:tabs>
          <w:tab w:val="num" w:pos="0"/>
        </w:tabs>
        <w:ind w:left="2651" w:hanging="1800"/>
      </w:pPr>
      <w:rPr>
        <w:rFonts w:cs="Times New Roman"/>
      </w:rPr>
    </w:lvl>
  </w:abstractNum>
  <w:abstractNum w:abstractNumId="51" w15:restartNumberingAfterBreak="0">
    <w:nsid w:val="417B543D"/>
    <w:multiLevelType w:val="multilevel"/>
    <w:tmpl w:val="C5B08238"/>
    <w:lvl w:ilvl="0">
      <w:start w:val="1"/>
      <w:numFmt w:val="decimal"/>
      <w:pStyle w:val="21"/>
      <w:lvlText w:val="%1."/>
      <w:lvlJc w:val="left"/>
      <w:pPr>
        <w:tabs>
          <w:tab w:val="num" w:pos="360"/>
        </w:tabs>
        <w:ind w:left="360" w:hanging="360"/>
      </w:pPr>
      <w:rPr>
        <w:rFonts w:cs="Times New Roman" w:hint="default"/>
        <w:b w:val="0"/>
      </w:rPr>
    </w:lvl>
    <w:lvl w:ilvl="1">
      <w:start w:val="1"/>
      <w:numFmt w:val="decimal"/>
      <w:pStyle w:val="22"/>
      <w:lvlText w:val="%1.%2."/>
      <w:lvlJc w:val="left"/>
      <w:pPr>
        <w:tabs>
          <w:tab w:val="num" w:pos="716"/>
        </w:tabs>
        <w:ind w:left="716" w:hanging="432"/>
      </w:pPr>
      <w:rPr>
        <w:rFonts w:cs="Times New Roman" w:hint="default"/>
        <w:b/>
        <w:color w:val="auto"/>
        <w:sz w:val="24"/>
        <w:szCs w:val="24"/>
      </w:rPr>
    </w:lvl>
    <w:lvl w:ilvl="2">
      <w:start w:val="1"/>
      <w:numFmt w:val="decimal"/>
      <w:lvlText w:val="%1.%2.%3."/>
      <w:lvlJc w:val="left"/>
      <w:pPr>
        <w:tabs>
          <w:tab w:val="num" w:pos="1713"/>
        </w:tabs>
        <w:ind w:left="1497" w:hanging="504"/>
      </w:pPr>
      <w:rPr>
        <w:rFonts w:cs="Times New Roman" w:hint="default"/>
        <w:b w:val="0"/>
        <w:i w:val="0"/>
        <w:strike w:val="0"/>
        <w:color w:val="auto"/>
        <w:sz w:val="24"/>
        <w:szCs w:val="24"/>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52" w15:restartNumberingAfterBreak="0">
    <w:nsid w:val="439D240E"/>
    <w:multiLevelType w:val="multilevel"/>
    <w:tmpl w:val="471C7546"/>
    <w:styleLink w:val="192"/>
    <w:lvl w:ilvl="0">
      <w:start w:val="1"/>
      <w:numFmt w:val="none"/>
      <w:lvlText w:val="3."/>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3" w15:restartNumberingAfterBreak="0">
    <w:nsid w:val="491C6945"/>
    <w:multiLevelType w:val="hybridMultilevel"/>
    <w:tmpl w:val="D972640A"/>
    <w:lvl w:ilvl="0" w:tplc="68448B8E">
      <w:start w:val="1"/>
      <w:numFmt w:val="russianLower"/>
      <w:pStyle w:val="List4"/>
      <w:lvlText w:val="%1)"/>
      <w:lvlJc w:val="center"/>
      <w:pPr>
        <w:tabs>
          <w:tab w:val="num" w:pos="72"/>
        </w:tabs>
        <w:ind w:left="72" w:firstLine="288"/>
      </w:pPr>
      <w:rPr>
        <w:rFonts w:ascii="Times New Roman" w:hAnsi="Times New Roman" w:cs="Times New Roman" w:hint="default"/>
        <w:b w:val="0"/>
        <w:i w:val="0"/>
        <w:sz w:val="24"/>
        <w:szCs w:val="24"/>
      </w:rPr>
    </w:lvl>
    <w:lvl w:ilvl="1" w:tplc="8C8C6FDE">
      <w:start w:val="1"/>
      <w:numFmt w:val="lowerLetter"/>
      <w:lvlText w:val="%2."/>
      <w:lvlJc w:val="left"/>
      <w:pPr>
        <w:tabs>
          <w:tab w:val="num" w:pos="1440"/>
        </w:tabs>
        <w:ind w:left="1440" w:hanging="360"/>
      </w:pPr>
      <w:rPr>
        <w:rFonts w:cs="Times New Roman"/>
      </w:rPr>
    </w:lvl>
    <w:lvl w:ilvl="2" w:tplc="04190005">
      <w:start w:val="1"/>
      <w:numFmt w:val="lowerRoman"/>
      <w:lvlText w:val="%3."/>
      <w:lvlJc w:val="right"/>
      <w:pPr>
        <w:tabs>
          <w:tab w:val="num" w:pos="2160"/>
        </w:tabs>
        <w:ind w:left="2160" w:hanging="18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lowerLetter"/>
      <w:lvlText w:val="%5."/>
      <w:lvlJc w:val="left"/>
      <w:pPr>
        <w:tabs>
          <w:tab w:val="num" w:pos="3600"/>
        </w:tabs>
        <w:ind w:left="3600" w:hanging="360"/>
      </w:pPr>
      <w:rPr>
        <w:rFonts w:cs="Times New Roman"/>
      </w:rPr>
    </w:lvl>
    <w:lvl w:ilvl="5" w:tplc="04190005">
      <w:start w:val="1"/>
      <w:numFmt w:val="lowerRoman"/>
      <w:lvlText w:val="%6."/>
      <w:lvlJc w:val="right"/>
      <w:pPr>
        <w:tabs>
          <w:tab w:val="num" w:pos="4320"/>
        </w:tabs>
        <w:ind w:left="4320" w:hanging="18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lowerLetter"/>
      <w:lvlText w:val="%8."/>
      <w:lvlJc w:val="left"/>
      <w:pPr>
        <w:tabs>
          <w:tab w:val="num" w:pos="5760"/>
        </w:tabs>
        <w:ind w:left="5760" w:hanging="360"/>
      </w:pPr>
      <w:rPr>
        <w:rFonts w:cs="Times New Roman"/>
      </w:rPr>
    </w:lvl>
    <w:lvl w:ilvl="8" w:tplc="04190005">
      <w:start w:val="1"/>
      <w:numFmt w:val="lowerRoman"/>
      <w:lvlText w:val="%9."/>
      <w:lvlJc w:val="right"/>
      <w:pPr>
        <w:tabs>
          <w:tab w:val="num" w:pos="6480"/>
        </w:tabs>
        <w:ind w:left="6480" w:hanging="180"/>
      </w:pPr>
      <w:rPr>
        <w:rFonts w:cs="Times New Roman"/>
      </w:rPr>
    </w:lvl>
  </w:abstractNum>
  <w:abstractNum w:abstractNumId="54" w15:restartNumberingAfterBreak="0">
    <w:nsid w:val="4BD73878"/>
    <w:multiLevelType w:val="multilevel"/>
    <w:tmpl w:val="941C7216"/>
    <w:styleLink w:val="222"/>
    <w:lvl w:ilvl="0">
      <w:start w:val="1"/>
      <w:numFmt w:val="none"/>
      <w:lvlText w:val="4."/>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5" w15:restartNumberingAfterBreak="0">
    <w:nsid w:val="4DD24456"/>
    <w:multiLevelType w:val="multilevel"/>
    <w:tmpl w:val="EF148746"/>
    <w:styleLink w:val="202"/>
    <w:lvl w:ilvl="0">
      <w:start w:val="1"/>
      <w:numFmt w:val="none"/>
      <w:lvlText w:val="2."/>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6" w15:restartNumberingAfterBreak="0">
    <w:nsid w:val="52A2493C"/>
    <w:multiLevelType w:val="hybridMultilevel"/>
    <w:tmpl w:val="6ED41C12"/>
    <w:lvl w:ilvl="0" w:tplc="0818E50C">
      <w:start w:val="1"/>
      <w:numFmt w:val="bullet"/>
      <w:pStyle w:val="ListBullet1"/>
      <w:lvlText w:val=""/>
      <w:lvlJc w:val="left"/>
      <w:pPr>
        <w:ind w:left="1440" w:hanging="360"/>
      </w:pPr>
      <w:rPr>
        <w:rFonts w:ascii="Symbol" w:hAnsi="Symbol" w:hint="default"/>
      </w:rPr>
    </w:lvl>
    <w:lvl w:ilvl="1" w:tplc="AD90DF00">
      <w:start w:val="1"/>
      <w:numFmt w:val="bullet"/>
      <w:lvlText w:val="o"/>
      <w:lvlJc w:val="left"/>
      <w:pPr>
        <w:ind w:left="2160" w:hanging="360"/>
      </w:pPr>
      <w:rPr>
        <w:rFonts w:ascii="Courier New" w:hAnsi="Courier New" w:hint="default"/>
      </w:rPr>
    </w:lvl>
    <w:lvl w:ilvl="2" w:tplc="A7B683EA">
      <w:start w:val="1"/>
      <w:numFmt w:val="bullet"/>
      <w:lvlText w:val=""/>
      <w:lvlJc w:val="left"/>
      <w:pPr>
        <w:ind w:left="2880" w:hanging="360"/>
      </w:pPr>
      <w:rPr>
        <w:rFonts w:ascii="Wingdings" w:hAnsi="Wingdings" w:hint="default"/>
      </w:rPr>
    </w:lvl>
    <w:lvl w:ilvl="3" w:tplc="187C9F2A">
      <w:start w:val="1"/>
      <w:numFmt w:val="bullet"/>
      <w:lvlText w:val=""/>
      <w:lvlJc w:val="left"/>
      <w:pPr>
        <w:ind w:left="3600" w:hanging="360"/>
      </w:pPr>
      <w:rPr>
        <w:rFonts w:ascii="Symbol" w:hAnsi="Symbol" w:hint="default"/>
      </w:rPr>
    </w:lvl>
    <w:lvl w:ilvl="4" w:tplc="8ED058FE">
      <w:start w:val="1"/>
      <w:numFmt w:val="bullet"/>
      <w:lvlText w:val="o"/>
      <w:lvlJc w:val="left"/>
      <w:pPr>
        <w:ind w:left="4320" w:hanging="360"/>
      </w:pPr>
      <w:rPr>
        <w:rFonts w:ascii="Courier New" w:hAnsi="Courier New" w:hint="default"/>
      </w:rPr>
    </w:lvl>
    <w:lvl w:ilvl="5" w:tplc="8FECC668">
      <w:start w:val="1"/>
      <w:numFmt w:val="bullet"/>
      <w:lvlText w:val=""/>
      <w:lvlJc w:val="left"/>
      <w:pPr>
        <w:ind w:left="5040" w:hanging="360"/>
      </w:pPr>
      <w:rPr>
        <w:rFonts w:ascii="Wingdings" w:hAnsi="Wingdings" w:hint="default"/>
      </w:rPr>
    </w:lvl>
    <w:lvl w:ilvl="6" w:tplc="22E0741A">
      <w:start w:val="1"/>
      <w:numFmt w:val="bullet"/>
      <w:lvlText w:val=""/>
      <w:lvlJc w:val="left"/>
      <w:pPr>
        <w:ind w:left="5760" w:hanging="360"/>
      </w:pPr>
      <w:rPr>
        <w:rFonts w:ascii="Symbol" w:hAnsi="Symbol" w:hint="default"/>
      </w:rPr>
    </w:lvl>
    <w:lvl w:ilvl="7" w:tplc="8A94C31E">
      <w:start w:val="1"/>
      <w:numFmt w:val="bullet"/>
      <w:lvlText w:val="o"/>
      <w:lvlJc w:val="left"/>
      <w:pPr>
        <w:ind w:left="6480" w:hanging="360"/>
      </w:pPr>
      <w:rPr>
        <w:rFonts w:ascii="Courier New" w:hAnsi="Courier New" w:hint="default"/>
      </w:rPr>
    </w:lvl>
    <w:lvl w:ilvl="8" w:tplc="F778444C">
      <w:start w:val="1"/>
      <w:numFmt w:val="bullet"/>
      <w:lvlText w:val=""/>
      <w:lvlJc w:val="left"/>
      <w:pPr>
        <w:ind w:left="7200" w:hanging="360"/>
      </w:pPr>
      <w:rPr>
        <w:rFonts w:ascii="Wingdings" w:hAnsi="Wingdings" w:hint="default"/>
      </w:rPr>
    </w:lvl>
  </w:abstractNum>
  <w:abstractNum w:abstractNumId="57" w15:restartNumberingAfterBreak="0">
    <w:nsid w:val="560075F5"/>
    <w:multiLevelType w:val="hybridMultilevel"/>
    <w:tmpl w:val="DB78176C"/>
    <w:lvl w:ilvl="0" w:tplc="F6744C4A">
      <w:start w:val="1"/>
      <w:numFmt w:val="bullet"/>
      <w:pStyle w:val="tzlist1"/>
      <w:lvlText w:val=""/>
      <w:lvlJc w:val="left"/>
      <w:pPr>
        <w:tabs>
          <w:tab w:val="num" w:pos="232"/>
        </w:tabs>
        <w:ind w:left="1443" w:hanging="360"/>
      </w:pPr>
      <w:rPr>
        <w:rFonts w:ascii="Symbol" w:hAnsi="Symbol" w:hint="default"/>
        <w:sz w:val="24"/>
      </w:rPr>
    </w:lvl>
    <w:lvl w:ilvl="1" w:tplc="04190019">
      <w:start w:val="1"/>
      <w:numFmt w:val="bullet"/>
      <w:lvlText w:val="o"/>
      <w:lvlJc w:val="left"/>
      <w:pPr>
        <w:tabs>
          <w:tab w:val="num" w:pos="1132"/>
        </w:tabs>
        <w:ind w:left="1132" w:hanging="360"/>
      </w:pPr>
      <w:rPr>
        <w:rFonts w:ascii="Courier New" w:hAnsi="Courier New" w:hint="default"/>
        <w:sz w:val="16"/>
      </w:rPr>
    </w:lvl>
    <w:lvl w:ilvl="2" w:tplc="0419001B">
      <w:start w:val="1"/>
      <w:numFmt w:val="bullet"/>
      <w:lvlText w:val=""/>
      <w:lvlJc w:val="left"/>
      <w:pPr>
        <w:tabs>
          <w:tab w:val="num" w:pos="1852"/>
        </w:tabs>
        <w:ind w:left="1852" w:hanging="360"/>
      </w:pPr>
      <w:rPr>
        <w:rFonts w:ascii="Wingdings" w:hAnsi="Wingdings" w:hint="default"/>
      </w:rPr>
    </w:lvl>
    <w:lvl w:ilvl="3" w:tplc="0419000F">
      <w:start w:val="1"/>
      <w:numFmt w:val="bullet"/>
      <w:lvlText w:val=""/>
      <w:lvlJc w:val="left"/>
      <w:pPr>
        <w:tabs>
          <w:tab w:val="num" w:pos="2572"/>
        </w:tabs>
        <w:ind w:left="2572" w:hanging="360"/>
      </w:pPr>
      <w:rPr>
        <w:rFonts w:ascii="Symbol" w:hAnsi="Symbol" w:hint="default"/>
      </w:rPr>
    </w:lvl>
    <w:lvl w:ilvl="4" w:tplc="04190019">
      <w:start w:val="1"/>
      <w:numFmt w:val="bullet"/>
      <w:lvlText w:val="o"/>
      <w:lvlJc w:val="left"/>
      <w:pPr>
        <w:tabs>
          <w:tab w:val="num" w:pos="3292"/>
        </w:tabs>
        <w:ind w:left="3292" w:hanging="360"/>
      </w:pPr>
      <w:rPr>
        <w:rFonts w:ascii="Courier New" w:hAnsi="Courier New" w:hint="default"/>
      </w:rPr>
    </w:lvl>
    <w:lvl w:ilvl="5" w:tplc="0419001B">
      <w:start w:val="1"/>
      <w:numFmt w:val="bullet"/>
      <w:lvlText w:val=""/>
      <w:lvlJc w:val="left"/>
      <w:pPr>
        <w:tabs>
          <w:tab w:val="num" w:pos="4012"/>
        </w:tabs>
        <w:ind w:left="4012" w:hanging="360"/>
      </w:pPr>
      <w:rPr>
        <w:rFonts w:ascii="Wingdings" w:hAnsi="Wingdings" w:hint="default"/>
      </w:rPr>
    </w:lvl>
    <w:lvl w:ilvl="6" w:tplc="0419000F">
      <w:start w:val="1"/>
      <w:numFmt w:val="bullet"/>
      <w:lvlText w:val=""/>
      <w:lvlJc w:val="left"/>
      <w:pPr>
        <w:tabs>
          <w:tab w:val="num" w:pos="4732"/>
        </w:tabs>
        <w:ind w:left="4732" w:hanging="360"/>
      </w:pPr>
      <w:rPr>
        <w:rFonts w:ascii="Symbol" w:hAnsi="Symbol" w:hint="default"/>
      </w:rPr>
    </w:lvl>
    <w:lvl w:ilvl="7" w:tplc="04190019">
      <w:start w:val="1"/>
      <w:numFmt w:val="bullet"/>
      <w:lvlText w:val="o"/>
      <w:lvlJc w:val="left"/>
      <w:pPr>
        <w:tabs>
          <w:tab w:val="num" w:pos="5452"/>
        </w:tabs>
        <w:ind w:left="5452" w:hanging="360"/>
      </w:pPr>
      <w:rPr>
        <w:rFonts w:ascii="Courier New" w:hAnsi="Courier New" w:hint="default"/>
      </w:rPr>
    </w:lvl>
    <w:lvl w:ilvl="8" w:tplc="0419001B">
      <w:start w:val="1"/>
      <w:numFmt w:val="bullet"/>
      <w:lvlText w:val=""/>
      <w:lvlJc w:val="left"/>
      <w:pPr>
        <w:tabs>
          <w:tab w:val="num" w:pos="6172"/>
        </w:tabs>
        <w:ind w:left="6172" w:hanging="360"/>
      </w:pPr>
      <w:rPr>
        <w:rFonts w:ascii="Wingdings" w:hAnsi="Wingdings" w:hint="default"/>
      </w:rPr>
    </w:lvl>
  </w:abstractNum>
  <w:abstractNum w:abstractNumId="58" w15:restartNumberingAfterBreak="0">
    <w:nsid w:val="57F048B1"/>
    <w:multiLevelType w:val="multilevel"/>
    <w:tmpl w:val="4EE4EC8E"/>
    <w:lvl w:ilvl="0">
      <w:start w:val="1"/>
      <w:numFmt w:val="decimal"/>
      <w:pStyle w:val="12"/>
      <w:lvlText w:val="%1."/>
      <w:lvlJc w:val="left"/>
      <w:pPr>
        <w:tabs>
          <w:tab w:val="num" w:pos="-846"/>
        </w:tabs>
      </w:pPr>
      <w:rPr>
        <w:rFonts w:cs="Times New Roman"/>
        <w:color w:val="auto"/>
      </w:rPr>
    </w:lvl>
    <w:lvl w:ilvl="1">
      <w:start w:val="1"/>
      <w:numFmt w:val="decimal"/>
      <w:pStyle w:val="23"/>
      <w:lvlText w:val="%1.%2."/>
      <w:lvlJc w:val="left"/>
      <w:pPr>
        <w:tabs>
          <w:tab w:val="num" w:pos="234"/>
        </w:tabs>
        <w:ind w:left="1080"/>
      </w:pPr>
      <w:rPr>
        <w:rFonts w:cs="Times New Roman"/>
      </w:rPr>
    </w:lvl>
    <w:lvl w:ilvl="2">
      <w:start w:val="1"/>
      <w:numFmt w:val="decimal"/>
      <w:pStyle w:val="33"/>
      <w:lvlText w:val="%1.%2.%3."/>
      <w:lvlJc w:val="left"/>
      <w:pPr>
        <w:tabs>
          <w:tab w:val="num" w:pos="1957"/>
        </w:tabs>
        <w:ind w:left="2524" w:hanging="1531"/>
      </w:pPr>
      <w:rPr>
        <w:rFonts w:cs="Times New Roman"/>
        <w:sz w:val="24"/>
        <w:szCs w:val="24"/>
      </w:rPr>
    </w:lvl>
    <w:lvl w:ilvl="3">
      <w:start w:val="1"/>
      <w:numFmt w:val="decimal"/>
      <w:pStyle w:val="43"/>
      <w:lvlText w:val="%1.%2.%3.%4"/>
      <w:lvlJc w:val="left"/>
      <w:pPr>
        <w:tabs>
          <w:tab w:val="num" w:pos="1494"/>
        </w:tabs>
        <w:ind w:left="360"/>
      </w:pPr>
      <w:rPr>
        <w:rFonts w:cs="Times New Roman"/>
      </w:rPr>
    </w:lvl>
    <w:lvl w:ilvl="4">
      <w:start w:val="1"/>
      <w:numFmt w:val="decimal"/>
      <w:lvlText w:val="%1.%2.%3.%4.%5"/>
      <w:lvlJc w:val="left"/>
      <w:pPr>
        <w:tabs>
          <w:tab w:val="num" w:pos="1575"/>
        </w:tabs>
        <w:ind w:left="1575" w:hanging="1008"/>
      </w:pPr>
      <w:rPr>
        <w:rFonts w:cs="Times New Roman"/>
      </w:rPr>
    </w:lvl>
    <w:lvl w:ilvl="5">
      <w:start w:val="1"/>
      <w:numFmt w:val="decimal"/>
      <w:lvlText w:val="%1.%2.%3.%4.%5.%6"/>
      <w:lvlJc w:val="left"/>
      <w:pPr>
        <w:tabs>
          <w:tab w:val="num" w:pos="1719"/>
        </w:tabs>
        <w:ind w:left="1719" w:hanging="1152"/>
      </w:pPr>
      <w:rPr>
        <w:rFonts w:cs="Times New Roman"/>
      </w:rPr>
    </w:lvl>
    <w:lvl w:ilvl="6">
      <w:start w:val="1"/>
      <w:numFmt w:val="decimal"/>
      <w:lvlText w:val="%1.%2.%3.%4.%5.%6.%7"/>
      <w:lvlJc w:val="left"/>
      <w:pPr>
        <w:tabs>
          <w:tab w:val="num" w:pos="1863"/>
        </w:tabs>
        <w:ind w:left="1863" w:hanging="1296"/>
      </w:pPr>
      <w:rPr>
        <w:rFonts w:cs="Times New Roman"/>
      </w:rPr>
    </w:lvl>
    <w:lvl w:ilvl="7">
      <w:start w:val="1"/>
      <w:numFmt w:val="decimal"/>
      <w:lvlText w:val="%1.%2.%3.%4.%5.%6.%7.%8"/>
      <w:lvlJc w:val="left"/>
      <w:pPr>
        <w:tabs>
          <w:tab w:val="num" w:pos="2007"/>
        </w:tabs>
        <w:ind w:left="2007" w:hanging="1440"/>
      </w:pPr>
      <w:rPr>
        <w:rFonts w:cs="Times New Roman"/>
      </w:rPr>
    </w:lvl>
    <w:lvl w:ilvl="8">
      <w:start w:val="1"/>
      <w:numFmt w:val="decimal"/>
      <w:lvlText w:val="%1.%2.%3.%4.%5.%6.%7.%8.%9"/>
      <w:lvlJc w:val="left"/>
      <w:pPr>
        <w:tabs>
          <w:tab w:val="num" w:pos="2151"/>
        </w:tabs>
        <w:ind w:left="2151" w:hanging="1584"/>
      </w:pPr>
      <w:rPr>
        <w:rFonts w:cs="Times New Roman"/>
      </w:rPr>
    </w:lvl>
  </w:abstractNum>
  <w:abstractNum w:abstractNumId="59" w15:restartNumberingAfterBreak="0">
    <w:nsid w:val="587D6980"/>
    <w:multiLevelType w:val="multilevel"/>
    <w:tmpl w:val="23805080"/>
    <w:styleLink w:val="WWNum86"/>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1.%2.%3."/>
      <w:lvlJc w:val="right"/>
      <w:pPr>
        <w:ind w:left="2509" w:hanging="180"/>
      </w:pPr>
      <w:rPr>
        <w:rFonts w:cs="Times New Roman"/>
      </w:rPr>
    </w:lvl>
    <w:lvl w:ilvl="3">
      <w:start w:val="1"/>
      <w:numFmt w:val="decimal"/>
      <w:lvlText w:val="%1.%2.%3.%4."/>
      <w:lvlJc w:val="left"/>
      <w:pPr>
        <w:ind w:left="3229" w:hanging="360"/>
      </w:pPr>
      <w:rPr>
        <w:rFonts w:cs="Times New Roman"/>
      </w:rPr>
    </w:lvl>
    <w:lvl w:ilvl="4">
      <w:start w:val="1"/>
      <w:numFmt w:val="lowerLetter"/>
      <w:lvlText w:val="%1.%2.%3.%4.%5."/>
      <w:lvlJc w:val="left"/>
      <w:pPr>
        <w:ind w:left="3949" w:hanging="360"/>
      </w:pPr>
      <w:rPr>
        <w:rFonts w:cs="Times New Roman"/>
      </w:rPr>
    </w:lvl>
    <w:lvl w:ilvl="5">
      <w:start w:val="1"/>
      <w:numFmt w:val="lowerRoman"/>
      <w:lvlText w:val="%1.%2.%3.%4.%5.%6."/>
      <w:lvlJc w:val="right"/>
      <w:pPr>
        <w:ind w:left="4669" w:hanging="180"/>
      </w:pPr>
      <w:rPr>
        <w:rFonts w:cs="Times New Roman"/>
      </w:rPr>
    </w:lvl>
    <w:lvl w:ilvl="6">
      <w:start w:val="1"/>
      <w:numFmt w:val="decimal"/>
      <w:lvlText w:val="%1.%2.%3.%4.%5.%6.%7."/>
      <w:lvlJc w:val="left"/>
      <w:pPr>
        <w:ind w:left="5389" w:hanging="360"/>
      </w:pPr>
      <w:rPr>
        <w:rFonts w:cs="Times New Roman"/>
      </w:rPr>
    </w:lvl>
    <w:lvl w:ilvl="7">
      <w:start w:val="1"/>
      <w:numFmt w:val="lowerLetter"/>
      <w:lvlText w:val="%1.%2.%3.%4.%5.%6.%7.%8."/>
      <w:lvlJc w:val="left"/>
      <w:pPr>
        <w:ind w:left="6109" w:hanging="360"/>
      </w:pPr>
      <w:rPr>
        <w:rFonts w:cs="Times New Roman"/>
      </w:rPr>
    </w:lvl>
    <w:lvl w:ilvl="8">
      <w:start w:val="1"/>
      <w:numFmt w:val="lowerRoman"/>
      <w:lvlText w:val="%1.%2.%3.%4.%5.%6.%7.%8.%9."/>
      <w:lvlJc w:val="right"/>
      <w:pPr>
        <w:ind w:left="6829" w:hanging="180"/>
      </w:pPr>
      <w:rPr>
        <w:rFonts w:cs="Times New Roman"/>
      </w:rPr>
    </w:lvl>
  </w:abstractNum>
  <w:abstractNum w:abstractNumId="60" w15:restartNumberingAfterBreak="0">
    <w:nsid w:val="59322600"/>
    <w:multiLevelType w:val="multilevel"/>
    <w:tmpl w:val="65DE787E"/>
    <w:lvl w:ilvl="0">
      <w:start w:val="1"/>
      <w:numFmt w:val="bullet"/>
      <w:pStyle w:val="BulletList1"/>
      <w:lvlText w:val=""/>
      <w:lvlJc w:val="left"/>
      <w:pPr>
        <w:tabs>
          <w:tab w:val="num" w:pos="717"/>
        </w:tabs>
        <w:ind w:left="717" w:hanging="360"/>
      </w:pPr>
      <w:rPr>
        <w:rFonts w:ascii="Symbol" w:hAnsi="Symbol" w:hint="default"/>
        <w:b w:val="0"/>
        <w:i w:val="0"/>
        <w:color w:val="auto"/>
        <w:sz w:val="20"/>
      </w:rPr>
    </w:lvl>
    <w:lvl w:ilvl="1">
      <w:start w:val="1"/>
      <w:numFmt w:val="bullet"/>
      <w:lvlText w:val=""/>
      <w:lvlJc w:val="left"/>
      <w:pPr>
        <w:tabs>
          <w:tab w:val="num" w:pos="1077"/>
        </w:tabs>
        <w:ind w:left="1077" w:hanging="363"/>
      </w:pPr>
      <w:rPr>
        <w:rFonts w:ascii="Symbol" w:hAnsi="Symbol" w:hint="default"/>
        <w:color w:val="auto"/>
        <w:sz w:val="20"/>
      </w:rPr>
    </w:lvl>
    <w:lvl w:ilvl="2">
      <w:start w:val="1"/>
      <w:numFmt w:val="bullet"/>
      <w:lvlText w:val="-"/>
      <w:lvlJc w:val="left"/>
      <w:pPr>
        <w:tabs>
          <w:tab w:val="num" w:pos="1440"/>
        </w:tabs>
        <w:ind w:left="1440" w:hanging="363"/>
      </w:pPr>
      <w:rPr>
        <w:rFonts w:ascii="Times New Roman" w:hAnsi="Times New Roman" w:hint="default"/>
        <w:b w:val="0"/>
        <w:i w:val="0"/>
        <w:color w:val="auto"/>
        <w:sz w:val="24"/>
      </w:rPr>
    </w:lvl>
    <w:lvl w:ilvl="3">
      <w:start w:val="1"/>
      <w:numFmt w:val="decimal"/>
      <w:lvlText w:val="%1.%2.%3.%4"/>
      <w:lvlJc w:val="left"/>
      <w:pPr>
        <w:tabs>
          <w:tab w:val="num" w:pos="2795"/>
        </w:tabs>
        <w:ind w:left="2795" w:hanging="850"/>
      </w:pPr>
      <w:rPr>
        <w:rFonts w:cs="Times New Roman"/>
      </w:rPr>
    </w:lvl>
    <w:lvl w:ilvl="4">
      <w:start w:val="1"/>
      <w:numFmt w:val="decimal"/>
      <w:lvlText w:val="%1.%2.%3.%4.%5"/>
      <w:lvlJc w:val="left"/>
      <w:pPr>
        <w:tabs>
          <w:tab w:val="num" w:pos="1365"/>
        </w:tabs>
        <w:ind w:left="1365" w:hanging="1008"/>
      </w:pPr>
      <w:rPr>
        <w:rFonts w:cs="Times New Roman"/>
      </w:rPr>
    </w:lvl>
    <w:lvl w:ilvl="5">
      <w:start w:val="1"/>
      <w:numFmt w:val="decimal"/>
      <w:lvlText w:val="%1.%2.%3.%4.%5.%6"/>
      <w:lvlJc w:val="left"/>
      <w:pPr>
        <w:tabs>
          <w:tab w:val="num" w:pos="1509"/>
        </w:tabs>
        <w:ind w:left="1509" w:hanging="1152"/>
      </w:pPr>
      <w:rPr>
        <w:rFonts w:cs="Times New Roman"/>
      </w:rPr>
    </w:lvl>
    <w:lvl w:ilvl="6">
      <w:start w:val="1"/>
      <w:numFmt w:val="decimal"/>
      <w:lvlText w:val="%1.%2.%3.%4.%5.%6.%7"/>
      <w:lvlJc w:val="left"/>
      <w:pPr>
        <w:tabs>
          <w:tab w:val="num" w:pos="1653"/>
        </w:tabs>
        <w:ind w:left="1653" w:hanging="1296"/>
      </w:pPr>
      <w:rPr>
        <w:rFonts w:cs="Times New Roman"/>
      </w:rPr>
    </w:lvl>
    <w:lvl w:ilvl="7">
      <w:start w:val="1"/>
      <w:numFmt w:val="decimal"/>
      <w:lvlText w:val="%1.%2.%3.%4.%5.%6.%7.%8"/>
      <w:lvlJc w:val="left"/>
      <w:pPr>
        <w:tabs>
          <w:tab w:val="num" w:pos="1797"/>
        </w:tabs>
        <w:ind w:left="1797" w:hanging="1440"/>
      </w:pPr>
      <w:rPr>
        <w:rFonts w:cs="Times New Roman"/>
      </w:rPr>
    </w:lvl>
    <w:lvl w:ilvl="8">
      <w:start w:val="1"/>
      <w:numFmt w:val="decimal"/>
      <w:lvlText w:val="%1.%2.%3.%4.%5.%6.%7.%8.%9"/>
      <w:lvlJc w:val="left"/>
      <w:pPr>
        <w:tabs>
          <w:tab w:val="num" w:pos="1941"/>
        </w:tabs>
        <w:ind w:left="1941" w:hanging="1584"/>
      </w:pPr>
      <w:rPr>
        <w:rFonts w:cs="Times New Roman"/>
      </w:rPr>
    </w:lvl>
  </w:abstractNum>
  <w:abstractNum w:abstractNumId="61" w15:restartNumberingAfterBreak="0">
    <w:nsid w:val="59333D33"/>
    <w:multiLevelType w:val="hybridMultilevel"/>
    <w:tmpl w:val="0686AB90"/>
    <w:lvl w:ilvl="0" w:tplc="FFFFFFFF">
      <w:start w:val="1"/>
      <w:numFmt w:val="bullet"/>
      <w:pStyle w:val="02"/>
      <w:lvlText w:val=""/>
      <w:lvlJc w:val="left"/>
      <w:pPr>
        <w:tabs>
          <w:tab w:val="num" w:pos="1871"/>
        </w:tabs>
        <w:ind w:left="1871" w:hanging="453"/>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5996270C"/>
    <w:multiLevelType w:val="hybridMultilevel"/>
    <w:tmpl w:val="FB00F7AA"/>
    <w:lvl w:ilvl="0" w:tplc="5246BF38">
      <w:start w:val="1"/>
      <w:numFmt w:val="russianUpper"/>
      <w:pStyle w:val="a6"/>
      <w:lvlText w:val="%1."/>
      <w:lvlJc w:val="left"/>
      <w:pPr>
        <w:tabs>
          <w:tab w:val="num" w:pos="720"/>
        </w:tabs>
        <w:ind w:left="720" w:hanging="360"/>
      </w:pPr>
      <w:rPr>
        <w:rFonts w:ascii="Times New Roman" w:hAnsi="Times New Roman" w:cs="Times New Roman" w:hint="default"/>
        <w:b/>
        <w:i w:val="0"/>
        <w:strike w:val="0"/>
        <w:dstrike w:val="0"/>
        <w:vanish w:val="0"/>
        <w:color w:val="000000"/>
        <w:sz w:val="28"/>
        <w:szCs w:val="28"/>
        <w:u w:val="none"/>
        <w:effect w:val="none"/>
        <w:vertAlign w:val="baseline"/>
      </w:rPr>
    </w:lvl>
    <w:lvl w:ilvl="1" w:tplc="41E41360">
      <w:start w:val="1"/>
      <w:numFmt w:val="upperRoman"/>
      <w:lvlText w:val="%2."/>
      <w:lvlJc w:val="left"/>
      <w:pPr>
        <w:tabs>
          <w:tab w:val="num" w:pos="1800"/>
        </w:tabs>
        <w:ind w:left="1800" w:hanging="720"/>
      </w:pPr>
      <w:rPr>
        <w:rFonts w:cs="Times New Roman"/>
      </w:rPr>
    </w:lvl>
    <w:lvl w:ilvl="2" w:tplc="8E34C200">
      <w:start w:val="1"/>
      <w:numFmt w:val="lowerRoman"/>
      <w:lvlText w:val="%3."/>
      <w:lvlJc w:val="right"/>
      <w:pPr>
        <w:tabs>
          <w:tab w:val="num" w:pos="2160"/>
        </w:tabs>
        <w:ind w:left="2160" w:hanging="180"/>
      </w:pPr>
      <w:rPr>
        <w:rFonts w:cs="Times New Roman"/>
      </w:rPr>
    </w:lvl>
    <w:lvl w:ilvl="3" w:tplc="F1E8F308">
      <w:start w:val="1"/>
      <w:numFmt w:val="decimal"/>
      <w:lvlText w:val="%4."/>
      <w:lvlJc w:val="left"/>
      <w:pPr>
        <w:tabs>
          <w:tab w:val="num" w:pos="2880"/>
        </w:tabs>
        <w:ind w:left="2880" w:hanging="360"/>
      </w:pPr>
      <w:rPr>
        <w:rFonts w:cs="Times New Roman"/>
      </w:rPr>
    </w:lvl>
    <w:lvl w:ilvl="4" w:tplc="06E61898">
      <w:start w:val="1"/>
      <w:numFmt w:val="lowerLetter"/>
      <w:lvlText w:val="%5."/>
      <w:lvlJc w:val="left"/>
      <w:pPr>
        <w:tabs>
          <w:tab w:val="num" w:pos="3600"/>
        </w:tabs>
        <w:ind w:left="3600" w:hanging="360"/>
      </w:pPr>
      <w:rPr>
        <w:rFonts w:cs="Times New Roman"/>
      </w:rPr>
    </w:lvl>
    <w:lvl w:ilvl="5" w:tplc="C660F768">
      <w:start w:val="1"/>
      <w:numFmt w:val="lowerRoman"/>
      <w:lvlText w:val="%6."/>
      <w:lvlJc w:val="right"/>
      <w:pPr>
        <w:tabs>
          <w:tab w:val="num" w:pos="4320"/>
        </w:tabs>
        <w:ind w:left="4320" w:hanging="180"/>
      </w:pPr>
      <w:rPr>
        <w:rFonts w:cs="Times New Roman"/>
      </w:rPr>
    </w:lvl>
    <w:lvl w:ilvl="6" w:tplc="15A485BE">
      <w:start w:val="1"/>
      <w:numFmt w:val="decimal"/>
      <w:lvlText w:val="%7."/>
      <w:lvlJc w:val="left"/>
      <w:pPr>
        <w:tabs>
          <w:tab w:val="num" w:pos="5040"/>
        </w:tabs>
        <w:ind w:left="5040" w:hanging="360"/>
      </w:pPr>
      <w:rPr>
        <w:rFonts w:cs="Times New Roman"/>
      </w:rPr>
    </w:lvl>
    <w:lvl w:ilvl="7" w:tplc="614ADCC6">
      <w:start w:val="1"/>
      <w:numFmt w:val="lowerLetter"/>
      <w:lvlText w:val="%8."/>
      <w:lvlJc w:val="left"/>
      <w:pPr>
        <w:tabs>
          <w:tab w:val="num" w:pos="5760"/>
        </w:tabs>
        <w:ind w:left="5760" w:hanging="360"/>
      </w:pPr>
      <w:rPr>
        <w:rFonts w:cs="Times New Roman"/>
      </w:rPr>
    </w:lvl>
    <w:lvl w:ilvl="8" w:tplc="4E4637FE">
      <w:start w:val="1"/>
      <w:numFmt w:val="lowerRoman"/>
      <w:lvlText w:val="%9."/>
      <w:lvlJc w:val="right"/>
      <w:pPr>
        <w:tabs>
          <w:tab w:val="num" w:pos="6480"/>
        </w:tabs>
        <w:ind w:left="6480" w:hanging="180"/>
      </w:pPr>
      <w:rPr>
        <w:rFonts w:cs="Times New Roman"/>
      </w:rPr>
    </w:lvl>
  </w:abstractNum>
  <w:abstractNum w:abstractNumId="63" w15:restartNumberingAfterBreak="0">
    <w:nsid w:val="5C38230D"/>
    <w:multiLevelType w:val="multilevel"/>
    <w:tmpl w:val="2FD42AA8"/>
    <w:styleLink w:val="162"/>
    <w:lvl w:ilvl="0">
      <w:start w:val="1"/>
      <w:numFmt w:val="none"/>
      <w:lvlText w:val="1.3."/>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4" w15:restartNumberingAfterBreak="0">
    <w:nsid w:val="5EDA16BA"/>
    <w:multiLevelType w:val="hybridMultilevel"/>
    <w:tmpl w:val="99524D3A"/>
    <w:lvl w:ilvl="0" w:tplc="33CC8546">
      <w:start w:val="1"/>
      <w:numFmt w:val="decimal"/>
      <w:pStyle w:val="tzlist5"/>
      <w:lvlText w:val="%1) "/>
      <w:lvlJc w:val="left"/>
      <w:pPr>
        <w:tabs>
          <w:tab w:val="num" w:pos="0"/>
        </w:tabs>
        <w:ind w:firstLine="851"/>
      </w:pPr>
      <w:rPr>
        <w:rFonts w:cs="Times New Roman"/>
      </w:rPr>
    </w:lvl>
    <w:lvl w:ilvl="1" w:tplc="04190019">
      <w:start w:val="1"/>
      <w:numFmt w:val="lowerLetter"/>
      <w:lvlText w:val="%2."/>
      <w:lvlJc w:val="left"/>
      <w:pPr>
        <w:tabs>
          <w:tab w:val="num" w:pos="2149"/>
        </w:tabs>
        <w:ind w:left="2149" w:hanging="360"/>
      </w:pPr>
      <w:rPr>
        <w:rFonts w:cs="Times New Roman"/>
      </w:rPr>
    </w:lvl>
    <w:lvl w:ilvl="2" w:tplc="0419001B">
      <w:start w:val="1"/>
      <w:numFmt w:val="lowerRoman"/>
      <w:lvlText w:val="%3."/>
      <w:lvlJc w:val="right"/>
      <w:pPr>
        <w:tabs>
          <w:tab w:val="num" w:pos="2869"/>
        </w:tabs>
        <w:ind w:left="2869" w:hanging="180"/>
      </w:pPr>
      <w:rPr>
        <w:rFonts w:cs="Times New Roman"/>
      </w:rPr>
    </w:lvl>
    <w:lvl w:ilvl="3" w:tplc="0419000F">
      <w:start w:val="1"/>
      <w:numFmt w:val="decimal"/>
      <w:lvlText w:val="%4."/>
      <w:lvlJc w:val="left"/>
      <w:pPr>
        <w:tabs>
          <w:tab w:val="num" w:pos="3589"/>
        </w:tabs>
        <w:ind w:left="3589" w:hanging="360"/>
      </w:pPr>
      <w:rPr>
        <w:rFonts w:cs="Times New Roman"/>
      </w:rPr>
    </w:lvl>
    <w:lvl w:ilvl="4" w:tplc="04190019">
      <w:start w:val="1"/>
      <w:numFmt w:val="lowerLetter"/>
      <w:lvlText w:val="%5."/>
      <w:lvlJc w:val="left"/>
      <w:pPr>
        <w:tabs>
          <w:tab w:val="num" w:pos="4309"/>
        </w:tabs>
        <w:ind w:left="4309" w:hanging="360"/>
      </w:pPr>
      <w:rPr>
        <w:rFonts w:cs="Times New Roman"/>
      </w:rPr>
    </w:lvl>
    <w:lvl w:ilvl="5" w:tplc="0419001B">
      <w:start w:val="1"/>
      <w:numFmt w:val="lowerRoman"/>
      <w:lvlText w:val="%6."/>
      <w:lvlJc w:val="right"/>
      <w:pPr>
        <w:tabs>
          <w:tab w:val="num" w:pos="5029"/>
        </w:tabs>
        <w:ind w:left="5029" w:hanging="180"/>
      </w:pPr>
      <w:rPr>
        <w:rFonts w:cs="Times New Roman"/>
      </w:rPr>
    </w:lvl>
    <w:lvl w:ilvl="6" w:tplc="0419000F">
      <w:start w:val="1"/>
      <w:numFmt w:val="decimal"/>
      <w:lvlText w:val="%7."/>
      <w:lvlJc w:val="left"/>
      <w:pPr>
        <w:tabs>
          <w:tab w:val="num" w:pos="5749"/>
        </w:tabs>
        <w:ind w:left="5749" w:hanging="360"/>
      </w:pPr>
      <w:rPr>
        <w:rFonts w:cs="Times New Roman"/>
      </w:rPr>
    </w:lvl>
    <w:lvl w:ilvl="7" w:tplc="04190019">
      <w:start w:val="1"/>
      <w:numFmt w:val="lowerLetter"/>
      <w:lvlText w:val="%8."/>
      <w:lvlJc w:val="left"/>
      <w:pPr>
        <w:tabs>
          <w:tab w:val="num" w:pos="6469"/>
        </w:tabs>
        <w:ind w:left="6469" w:hanging="360"/>
      </w:pPr>
      <w:rPr>
        <w:rFonts w:cs="Times New Roman"/>
      </w:rPr>
    </w:lvl>
    <w:lvl w:ilvl="8" w:tplc="0419001B">
      <w:start w:val="1"/>
      <w:numFmt w:val="lowerRoman"/>
      <w:lvlText w:val="%9."/>
      <w:lvlJc w:val="right"/>
      <w:pPr>
        <w:tabs>
          <w:tab w:val="num" w:pos="7189"/>
        </w:tabs>
        <w:ind w:left="7189" w:hanging="180"/>
      </w:pPr>
      <w:rPr>
        <w:rFonts w:cs="Times New Roman"/>
      </w:rPr>
    </w:lvl>
  </w:abstractNum>
  <w:abstractNum w:abstractNumId="65" w15:restartNumberingAfterBreak="0">
    <w:nsid w:val="66EC4094"/>
    <w:multiLevelType w:val="singleLevel"/>
    <w:tmpl w:val="1A42A242"/>
    <w:lvl w:ilvl="0">
      <w:start w:val="1"/>
      <w:numFmt w:val="decimal"/>
      <w:pStyle w:val="a7"/>
      <w:lvlText w:val="%1)"/>
      <w:lvlJc w:val="left"/>
      <w:pPr>
        <w:tabs>
          <w:tab w:val="num" w:pos="360"/>
        </w:tabs>
        <w:ind w:left="360" w:hanging="360"/>
      </w:pPr>
      <w:rPr>
        <w:rFonts w:cs="Times New Roman"/>
      </w:rPr>
    </w:lvl>
  </w:abstractNum>
  <w:abstractNum w:abstractNumId="66" w15:restartNumberingAfterBreak="0">
    <w:nsid w:val="6D774366"/>
    <w:multiLevelType w:val="multilevel"/>
    <w:tmpl w:val="05C0D8D8"/>
    <w:styleLink w:val="410"/>
    <w:lvl w:ilvl="0">
      <w:start w:val="1"/>
      <w:numFmt w:val="decimal"/>
      <w:lvlText w:val="%1.3."/>
      <w:lvlJc w:val="left"/>
      <w:pPr>
        <w:tabs>
          <w:tab w:val="num" w:pos="360"/>
        </w:tabs>
        <w:ind w:left="360" w:hanging="360"/>
      </w:pPr>
      <w:rPr>
        <w:rFonts w:cs="Times New Roman"/>
        <w:color w:val="auto"/>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7" w15:restartNumberingAfterBreak="0">
    <w:nsid w:val="6DE65B55"/>
    <w:multiLevelType w:val="multilevel"/>
    <w:tmpl w:val="5AF4C0B6"/>
    <w:styleLink w:val="212"/>
    <w:lvl w:ilvl="0">
      <w:start w:val="1"/>
      <w:numFmt w:val="none"/>
      <w:lvlText w:val="3."/>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8" w15:restartNumberingAfterBreak="0">
    <w:nsid w:val="6E922686"/>
    <w:multiLevelType w:val="multilevel"/>
    <w:tmpl w:val="CF8228E8"/>
    <w:styleLink w:val="122"/>
    <w:lvl w:ilvl="0">
      <w:start w:val="1"/>
      <w:numFmt w:val="none"/>
      <w:lvlText w:val="3."/>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9" w15:restartNumberingAfterBreak="0">
    <w:nsid w:val="7082074E"/>
    <w:multiLevelType w:val="multilevel"/>
    <w:tmpl w:val="B2088DCE"/>
    <w:styleLink w:val="List11"/>
    <w:lvl w:ilvl="0">
      <w:start w:val="44"/>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860"/>
        </w:tabs>
        <w:ind w:left="1860" w:hanging="420"/>
      </w:pPr>
      <w:rPr>
        <w:rFonts w:cs="Times New Roman"/>
        <w:color w:val="000000"/>
        <w:position w:val="0"/>
        <w:sz w:val="28"/>
        <w:szCs w:val="28"/>
        <w:u w:color="000000"/>
      </w:rPr>
    </w:lvl>
    <w:lvl w:ilvl="2">
      <w:start w:val="1"/>
      <w:numFmt w:val="lowerRoman"/>
      <w:lvlText w:val="%3."/>
      <w:lvlJc w:val="left"/>
      <w:pPr>
        <w:tabs>
          <w:tab w:val="num" w:pos="2569"/>
        </w:tabs>
        <w:ind w:left="2569" w:hanging="345"/>
      </w:pPr>
      <w:rPr>
        <w:rFonts w:cs="Times New Roman"/>
        <w:color w:val="000000"/>
        <w:position w:val="0"/>
        <w:sz w:val="28"/>
        <w:szCs w:val="28"/>
        <w:u w:color="000000"/>
      </w:rPr>
    </w:lvl>
    <w:lvl w:ilvl="3">
      <w:start w:val="1"/>
      <w:numFmt w:val="decimal"/>
      <w:lvlText w:val="%4."/>
      <w:lvlJc w:val="left"/>
      <w:pPr>
        <w:tabs>
          <w:tab w:val="num" w:pos="3300"/>
        </w:tabs>
        <w:ind w:left="3300" w:hanging="420"/>
      </w:pPr>
      <w:rPr>
        <w:rFonts w:cs="Times New Roman"/>
        <w:color w:val="000000"/>
        <w:position w:val="0"/>
        <w:sz w:val="28"/>
        <w:szCs w:val="28"/>
        <w:u w:color="000000"/>
      </w:rPr>
    </w:lvl>
    <w:lvl w:ilvl="4">
      <w:start w:val="1"/>
      <w:numFmt w:val="lowerLetter"/>
      <w:lvlText w:val="%5."/>
      <w:lvlJc w:val="left"/>
      <w:pPr>
        <w:tabs>
          <w:tab w:val="num" w:pos="4020"/>
        </w:tabs>
        <w:ind w:left="4020" w:hanging="420"/>
      </w:pPr>
      <w:rPr>
        <w:rFonts w:cs="Times New Roman"/>
        <w:color w:val="000000"/>
        <w:position w:val="0"/>
        <w:sz w:val="28"/>
        <w:szCs w:val="28"/>
        <w:u w:color="000000"/>
      </w:rPr>
    </w:lvl>
    <w:lvl w:ilvl="5">
      <w:start w:val="1"/>
      <w:numFmt w:val="lowerRoman"/>
      <w:lvlText w:val="%6."/>
      <w:lvlJc w:val="left"/>
      <w:pPr>
        <w:tabs>
          <w:tab w:val="num" w:pos="4729"/>
        </w:tabs>
        <w:ind w:left="4729" w:hanging="345"/>
      </w:pPr>
      <w:rPr>
        <w:rFonts w:cs="Times New Roman"/>
        <w:color w:val="000000"/>
        <w:position w:val="0"/>
        <w:sz w:val="28"/>
        <w:szCs w:val="28"/>
        <w:u w:color="000000"/>
      </w:rPr>
    </w:lvl>
    <w:lvl w:ilvl="6">
      <w:start w:val="1"/>
      <w:numFmt w:val="decimal"/>
      <w:lvlText w:val="%7."/>
      <w:lvlJc w:val="left"/>
      <w:pPr>
        <w:tabs>
          <w:tab w:val="num" w:pos="5460"/>
        </w:tabs>
        <w:ind w:left="5460" w:hanging="420"/>
      </w:pPr>
      <w:rPr>
        <w:rFonts w:cs="Times New Roman"/>
        <w:color w:val="000000"/>
        <w:position w:val="0"/>
        <w:sz w:val="28"/>
        <w:szCs w:val="28"/>
        <w:u w:color="000000"/>
      </w:rPr>
    </w:lvl>
    <w:lvl w:ilvl="7">
      <w:start w:val="1"/>
      <w:numFmt w:val="lowerLetter"/>
      <w:lvlText w:val="%8."/>
      <w:lvlJc w:val="left"/>
      <w:pPr>
        <w:tabs>
          <w:tab w:val="num" w:pos="6180"/>
        </w:tabs>
        <w:ind w:left="6180" w:hanging="420"/>
      </w:pPr>
      <w:rPr>
        <w:rFonts w:cs="Times New Roman"/>
        <w:color w:val="000000"/>
        <w:position w:val="0"/>
        <w:sz w:val="28"/>
        <w:szCs w:val="28"/>
        <w:u w:color="000000"/>
      </w:rPr>
    </w:lvl>
    <w:lvl w:ilvl="8">
      <w:start w:val="1"/>
      <w:numFmt w:val="lowerRoman"/>
      <w:lvlText w:val="%9."/>
      <w:lvlJc w:val="left"/>
      <w:pPr>
        <w:tabs>
          <w:tab w:val="num" w:pos="6889"/>
        </w:tabs>
        <w:ind w:left="6889" w:hanging="345"/>
      </w:pPr>
      <w:rPr>
        <w:rFonts w:cs="Times New Roman"/>
        <w:color w:val="000000"/>
        <w:position w:val="0"/>
        <w:sz w:val="28"/>
        <w:szCs w:val="28"/>
        <w:u w:color="000000"/>
      </w:rPr>
    </w:lvl>
  </w:abstractNum>
  <w:abstractNum w:abstractNumId="70" w15:restartNumberingAfterBreak="0">
    <w:nsid w:val="71075AFD"/>
    <w:multiLevelType w:val="multilevel"/>
    <w:tmpl w:val="0419001D"/>
    <w:styleLink w:val="111111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1" w15:restartNumberingAfterBreak="0">
    <w:nsid w:val="741B7194"/>
    <w:multiLevelType w:val="multilevel"/>
    <w:tmpl w:val="0B5C0434"/>
    <w:styleLink w:val="243"/>
    <w:lvl w:ilvl="0">
      <w:start w:val="1"/>
      <w:numFmt w:val="upperRoman"/>
      <w:lvlText w:val="ЧАСТЬ %1."/>
      <w:lvlJc w:val="left"/>
      <w:pPr>
        <w:tabs>
          <w:tab w:val="num" w:pos="2160"/>
        </w:tabs>
        <w:ind w:left="720" w:hanging="720"/>
      </w:pPr>
      <w:rPr>
        <w:rFonts w:cs="Times New Roman"/>
        <w:sz w:val="40"/>
        <w:szCs w:val="40"/>
      </w:rPr>
    </w:lvl>
    <w:lvl w:ilvl="1">
      <w:start w:val="1"/>
      <w:numFmt w:val="decimal"/>
      <w:pStyle w:val="34"/>
      <w:lvlText w:val="РАЗДЕЛ %1.%2"/>
      <w:lvlJc w:val="left"/>
      <w:pPr>
        <w:tabs>
          <w:tab w:val="num" w:pos="144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72" w15:restartNumberingAfterBreak="0">
    <w:nsid w:val="751E5CA0"/>
    <w:multiLevelType w:val="multilevel"/>
    <w:tmpl w:val="42AADA54"/>
    <w:styleLink w:val="510"/>
    <w:lvl w:ilvl="0">
      <w:start w:val="8"/>
      <w:numFmt w:val="decimal"/>
      <w:lvlText w:val="%1."/>
      <w:lvlJc w:val="left"/>
      <w:pPr>
        <w:tabs>
          <w:tab w:val="num" w:pos="707"/>
        </w:tabs>
        <w:ind w:left="707" w:hanging="707"/>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73" w15:restartNumberingAfterBreak="0">
    <w:nsid w:val="7A031018"/>
    <w:multiLevelType w:val="multilevel"/>
    <w:tmpl w:val="7A78BECA"/>
    <w:styleLink w:val="112"/>
    <w:lvl w:ilvl="0">
      <w:start w:val="1"/>
      <w:numFmt w:val="none"/>
      <w:lvlText w:val="2.6."/>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4" w15:restartNumberingAfterBreak="0">
    <w:nsid w:val="7DD404BD"/>
    <w:multiLevelType w:val="multilevel"/>
    <w:tmpl w:val="9FDA0070"/>
    <w:styleLink w:val="420"/>
    <w:lvl w:ilvl="0">
      <w:start w:val="1"/>
      <w:numFmt w:val="none"/>
      <w:lvlText w:val="2.2."/>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2"/>
  </w:num>
  <w:num w:numId="2">
    <w:abstractNumId w:val="0"/>
  </w:num>
  <w:num w:numId="3">
    <w:abstractNumId w:val="8"/>
  </w:num>
  <w:num w:numId="4">
    <w:abstractNumId w:val="7"/>
  </w:num>
  <w:num w:numId="5">
    <w:abstractNumId w:val="6"/>
  </w:num>
  <w:num w:numId="6">
    <w:abstractNumId w:val="5"/>
  </w:num>
  <w:num w:numId="7">
    <w:abstractNumId w:val="4"/>
  </w:num>
  <w:num w:numId="8">
    <w:abstractNumId w:val="3"/>
  </w:num>
  <w:num w:numId="9">
    <w:abstractNumId w:val="1"/>
  </w:num>
  <w:num w:numId="10">
    <w:abstractNumId w:val="51"/>
  </w:num>
  <w:num w:numId="11">
    <w:abstractNumId w:val="27"/>
  </w:num>
  <w:num w:numId="12">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1"/>
  </w:num>
  <w:num w:numId="14">
    <w:abstractNumId w:val="33"/>
  </w:num>
  <w:num w:numId="1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6"/>
  </w:num>
  <w:num w:numId="17">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num>
  <w:num w:numId="19">
    <w:abstractNumId w:val="6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5"/>
  </w:num>
  <w:num w:numId="21">
    <w:abstractNumId w:val="61"/>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5"/>
    <w:lvlOverride w:ilvl="0">
      <w:startOverride w:val="1"/>
    </w:lvlOverride>
  </w:num>
  <w:num w:numId="26">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7"/>
  </w:num>
  <w:num w:numId="28">
    <w:abstractNumId w:val="28"/>
  </w:num>
  <w:num w:numId="29">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6"/>
  </w:num>
  <w:num w:numId="32">
    <w:abstractNumId w:val="47"/>
  </w:num>
  <w:num w:numId="33">
    <w:abstractNumId w:val="17"/>
  </w:num>
  <w:num w:numId="34">
    <w:abstractNumId w:val="20"/>
  </w:num>
  <w:num w:numId="35">
    <w:abstractNumId w:val="22"/>
  </w:num>
  <w:num w:numId="36">
    <w:abstractNumId w:val="24"/>
  </w:num>
  <w:num w:numId="37">
    <w:abstractNumId w:val="25"/>
  </w:num>
  <w:num w:numId="38">
    <w:abstractNumId w:val="26"/>
  </w:num>
  <w:num w:numId="39">
    <w:abstractNumId w:val="30"/>
  </w:num>
  <w:num w:numId="40">
    <w:abstractNumId w:val="31"/>
  </w:num>
  <w:num w:numId="41">
    <w:abstractNumId w:val="32"/>
  </w:num>
  <w:num w:numId="42">
    <w:abstractNumId w:val="34"/>
  </w:num>
  <w:num w:numId="43">
    <w:abstractNumId w:val="37"/>
  </w:num>
  <w:num w:numId="44">
    <w:abstractNumId w:val="38"/>
  </w:num>
  <w:num w:numId="45">
    <w:abstractNumId w:val="39"/>
  </w:num>
  <w:num w:numId="46">
    <w:abstractNumId w:val="40"/>
  </w:num>
  <w:num w:numId="47">
    <w:abstractNumId w:val="41"/>
  </w:num>
  <w:num w:numId="48">
    <w:abstractNumId w:val="42"/>
  </w:num>
  <w:num w:numId="49">
    <w:abstractNumId w:val="43"/>
  </w:num>
  <w:num w:numId="50">
    <w:abstractNumId w:val="46"/>
  </w:num>
  <w:num w:numId="51">
    <w:abstractNumId w:val="48"/>
  </w:num>
  <w:num w:numId="52">
    <w:abstractNumId w:val="49"/>
  </w:num>
  <w:num w:numId="53">
    <w:abstractNumId w:val="52"/>
  </w:num>
  <w:num w:numId="54">
    <w:abstractNumId w:val="54"/>
  </w:num>
  <w:num w:numId="55">
    <w:abstractNumId w:val="55"/>
  </w:num>
  <w:num w:numId="56">
    <w:abstractNumId w:val="63"/>
  </w:num>
  <w:num w:numId="57">
    <w:abstractNumId w:val="66"/>
  </w:num>
  <w:num w:numId="58">
    <w:abstractNumId w:val="67"/>
  </w:num>
  <w:num w:numId="59">
    <w:abstractNumId w:val="68"/>
  </w:num>
  <w:num w:numId="60">
    <w:abstractNumId w:val="69"/>
  </w:num>
  <w:num w:numId="61">
    <w:abstractNumId w:val="70"/>
  </w:num>
  <w:num w:numId="62">
    <w:abstractNumId w:val="72"/>
  </w:num>
  <w:num w:numId="63">
    <w:abstractNumId w:val="73"/>
  </w:num>
  <w:num w:numId="64">
    <w:abstractNumId w:val="74"/>
  </w:num>
  <w:num w:numId="65">
    <w:abstractNumId w:val="59"/>
  </w:num>
  <w:num w:numId="66">
    <w:abstractNumId w:val="19"/>
  </w:num>
  <w:num w:numId="67">
    <w:abstractNumId w:val="18"/>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ignoreMixedContent/>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4109"/>
    <w:rsid w:val="00000325"/>
    <w:rsid w:val="00001942"/>
    <w:rsid w:val="00010B24"/>
    <w:rsid w:val="00011E67"/>
    <w:rsid w:val="00012791"/>
    <w:rsid w:val="000129D5"/>
    <w:rsid w:val="00012B1C"/>
    <w:rsid w:val="00012CAE"/>
    <w:rsid w:val="00013903"/>
    <w:rsid w:val="00015744"/>
    <w:rsid w:val="00015C3C"/>
    <w:rsid w:val="0001641E"/>
    <w:rsid w:val="00016AEE"/>
    <w:rsid w:val="0002327C"/>
    <w:rsid w:val="0002559A"/>
    <w:rsid w:val="00026D46"/>
    <w:rsid w:val="000271C2"/>
    <w:rsid w:val="000272BC"/>
    <w:rsid w:val="00027E4B"/>
    <w:rsid w:val="00027E6C"/>
    <w:rsid w:val="000303EE"/>
    <w:rsid w:val="00032589"/>
    <w:rsid w:val="0003319C"/>
    <w:rsid w:val="000331A9"/>
    <w:rsid w:val="000332A3"/>
    <w:rsid w:val="00037823"/>
    <w:rsid w:val="00044131"/>
    <w:rsid w:val="00045654"/>
    <w:rsid w:val="00045AFD"/>
    <w:rsid w:val="00050047"/>
    <w:rsid w:val="00050B8C"/>
    <w:rsid w:val="000538CD"/>
    <w:rsid w:val="00053AC2"/>
    <w:rsid w:val="0005589B"/>
    <w:rsid w:val="00063DC8"/>
    <w:rsid w:val="00065671"/>
    <w:rsid w:val="00070FDD"/>
    <w:rsid w:val="0007119A"/>
    <w:rsid w:val="00072C7A"/>
    <w:rsid w:val="0007331B"/>
    <w:rsid w:val="00073C85"/>
    <w:rsid w:val="00074BCF"/>
    <w:rsid w:val="00074EBE"/>
    <w:rsid w:val="000774EF"/>
    <w:rsid w:val="000831F8"/>
    <w:rsid w:val="00085AD6"/>
    <w:rsid w:val="00092C57"/>
    <w:rsid w:val="00093446"/>
    <w:rsid w:val="000954EA"/>
    <w:rsid w:val="000A11CF"/>
    <w:rsid w:val="000A63D5"/>
    <w:rsid w:val="000A7BE9"/>
    <w:rsid w:val="000B2765"/>
    <w:rsid w:val="000B35F6"/>
    <w:rsid w:val="000B410E"/>
    <w:rsid w:val="000B7227"/>
    <w:rsid w:val="000B7D53"/>
    <w:rsid w:val="000C26C3"/>
    <w:rsid w:val="000C792F"/>
    <w:rsid w:val="000D434D"/>
    <w:rsid w:val="000D55A3"/>
    <w:rsid w:val="000D56F0"/>
    <w:rsid w:val="000E1BEE"/>
    <w:rsid w:val="000E3745"/>
    <w:rsid w:val="000E38DB"/>
    <w:rsid w:val="000E4666"/>
    <w:rsid w:val="000E50BB"/>
    <w:rsid w:val="000E70C8"/>
    <w:rsid w:val="000F0D60"/>
    <w:rsid w:val="000F11E1"/>
    <w:rsid w:val="000F24B0"/>
    <w:rsid w:val="000F42CC"/>
    <w:rsid w:val="000F4305"/>
    <w:rsid w:val="000F50B6"/>
    <w:rsid w:val="000F526A"/>
    <w:rsid w:val="000F74F6"/>
    <w:rsid w:val="00101179"/>
    <w:rsid w:val="001012F2"/>
    <w:rsid w:val="00103B9C"/>
    <w:rsid w:val="0011303E"/>
    <w:rsid w:val="001148B8"/>
    <w:rsid w:val="00120E11"/>
    <w:rsid w:val="00121F22"/>
    <w:rsid w:val="00122745"/>
    <w:rsid w:val="00122960"/>
    <w:rsid w:val="00125477"/>
    <w:rsid w:val="0012695E"/>
    <w:rsid w:val="00126EF1"/>
    <w:rsid w:val="00127088"/>
    <w:rsid w:val="00127A08"/>
    <w:rsid w:val="00133294"/>
    <w:rsid w:val="001336D8"/>
    <w:rsid w:val="001337B0"/>
    <w:rsid w:val="0013567C"/>
    <w:rsid w:val="00136E9D"/>
    <w:rsid w:val="00137A41"/>
    <w:rsid w:val="00137FB5"/>
    <w:rsid w:val="00140176"/>
    <w:rsid w:val="00140A4A"/>
    <w:rsid w:val="0014246F"/>
    <w:rsid w:val="00142C18"/>
    <w:rsid w:val="0014381A"/>
    <w:rsid w:val="00144804"/>
    <w:rsid w:val="001509DF"/>
    <w:rsid w:val="0015419A"/>
    <w:rsid w:val="00157554"/>
    <w:rsid w:val="00161A5B"/>
    <w:rsid w:val="00161F77"/>
    <w:rsid w:val="00161FD5"/>
    <w:rsid w:val="00164C3A"/>
    <w:rsid w:val="00166495"/>
    <w:rsid w:val="001675A5"/>
    <w:rsid w:val="001706B8"/>
    <w:rsid w:val="00173048"/>
    <w:rsid w:val="00173447"/>
    <w:rsid w:val="00174315"/>
    <w:rsid w:val="001747BD"/>
    <w:rsid w:val="0018082B"/>
    <w:rsid w:val="00180DEB"/>
    <w:rsid w:val="001826C5"/>
    <w:rsid w:val="0018354F"/>
    <w:rsid w:val="00183CC6"/>
    <w:rsid w:val="0018430E"/>
    <w:rsid w:val="0019375C"/>
    <w:rsid w:val="00194C72"/>
    <w:rsid w:val="00195506"/>
    <w:rsid w:val="0019586D"/>
    <w:rsid w:val="001A050A"/>
    <w:rsid w:val="001A0E33"/>
    <w:rsid w:val="001A1396"/>
    <w:rsid w:val="001A3B9E"/>
    <w:rsid w:val="001A3FAE"/>
    <w:rsid w:val="001A43E4"/>
    <w:rsid w:val="001A54EC"/>
    <w:rsid w:val="001A5D3B"/>
    <w:rsid w:val="001A5ED6"/>
    <w:rsid w:val="001A7F6D"/>
    <w:rsid w:val="001B4626"/>
    <w:rsid w:val="001B4B4D"/>
    <w:rsid w:val="001B6463"/>
    <w:rsid w:val="001C0110"/>
    <w:rsid w:val="001C1D63"/>
    <w:rsid w:val="001C3813"/>
    <w:rsid w:val="001C49D3"/>
    <w:rsid w:val="001C637A"/>
    <w:rsid w:val="001D02BF"/>
    <w:rsid w:val="001D1468"/>
    <w:rsid w:val="001D3E11"/>
    <w:rsid w:val="001D535C"/>
    <w:rsid w:val="001D5938"/>
    <w:rsid w:val="001D5949"/>
    <w:rsid w:val="001D67E8"/>
    <w:rsid w:val="001D7565"/>
    <w:rsid w:val="001D781E"/>
    <w:rsid w:val="001D7EDC"/>
    <w:rsid w:val="001E6149"/>
    <w:rsid w:val="001F2CAA"/>
    <w:rsid w:val="001F6586"/>
    <w:rsid w:val="0020028C"/>
    <w:rsid w:val="00202E3E"/>
    <w:rsid w:val="00210F70"/>
    <w:rsid w:val="00210FEF"/>
    <w:rsid w:val="00212074"/>
    <w:rsid w:val="00213760"/>
    <w:rsid w:val="00213E5D"/>
    <w:rsid w:val="002148D6"/>
    <w:rsid w:val="0021591D"/>
    <w:rsid w:val="00217509"/>
    <w:rsid w:val="002207DC"/>
    <w:rsid w:val="00221C3E"/>
    <w:rsid w:val="00222BC6"/>
    <w:rsid w:val="0022345B"/>
    <w:rsid w:val="00225C39"/>
    <w:rsid w:val="00225EC4"/>
    <w:rsid w:val="00226A1B"/>
    <w:rsid w:val="002274E7"/>
    <w:rsid w:val="00227C13"/>
    <w:rsid w:val="00231F97"/>
    <w:rsid w:val="0023201C"/>
    <w:rsid w:val="00232EBA"/>
    <w:rsid w:val="00234D5B"/>
    <w:rsid w:val="002351A4"/>
    <w:rsid w:val="00236F5F"/>
    <w:rsid w:val="00240992"/>
    <w:rsid w:val="002418CA"/>
    <w:rsid w:val="0024412E"/>
    <w:rsid w:val="002448C7"/>
    <w:rsid w:val="00245E44"/>
    <w:rsid w:val="00246CE4"/>
    <w:rsid w:val="00247FDC"/>
    <w:rsid w:val="00250512"/>
    <w:rsid w:val="00255DE1"/>
    <w:rsid w:val="0025648E"/>
    <w:rsid w:val="002573E7"/>
    <w:rsid w:val="00257B8C"/>
    <w:rsid w:val="00260E71"/>
    <w:rsid w:val="00261E02"/>
    <w:rsid w:val="0026292D"/>
    <w:rsid w:val="00264A2E"/>
    <w:rsid w:val="00264F98"/>
    <w:rsid w:val="00265C92"/>
    <w:rsid w:val="002703B0"/>
    <w:rsid w:val="002704B5"/>
    <w:rsid w:val="00273016"/>
    <w:rsid w:val="00274E68"/>
    <w:rsid w:val="0027502C"/>
    <w:rsid w:val="00277175"/>
    <w:rsid w:val="00277C7F"/>
    <w:rsid w:val="002822F9"/>
    <w:rsid w:val="00286B2A"/>
    <w:rsid w:val="00290715"/>
    <w:rsid w:val="00290985"/>
    <w:rsid w:val="0029101A"/>
    <w:rsid w:val="00291EB6"/>
    <w:rsid w:val="002946F1"/>
    <w:rsid w:val="00294757"/>
    <w:rsid w:val="00294BCA"/>
    <w:rsid w:val="002A2800"/>
    <w:rsid w:val="002A2A09"/>
    <w:rsid w:val="002A6365"/>
    <w:rsid w:val="002A7E2C"/>
    <w:rsid w:val="002B0B88"/>
    <w:rsid w:val="002B1EA4"/>
    <w:rsid w:val="002B3EA9"/>
    <w:rsid w:val="002B4F47"/>
    <w:rsid w:val="002B5EE9"/>
    <w:rsid w:val="002C336F"/>
    <w:rsid w:val="002C6064"/>
    <w:rsid w:val="002C6D0D"/>
    <w:rsid w:val="002C7178"/>
    <w:rsid w:val="002D25BE"/>
    <w:rsid w:val="002D29EB"/>
    <w:rsid w:val="002D382C"/>
    <w:rsid w:val="002D3A83"/>
    <w:rsid w:val="002D3AB2"/>
    <w:rsid w:val="002D7CC4"/>
    <w:rsid w:val="002E0A39"/>
    <w:rsid w:val="002E3ED3"/>
    <w:rsid w:val="002E6C1E"/>
    <w:rsid w:val="002E7832"/>
    <w:rsid w:val="002F1DC8"/>
    <w:rsid w:val="002F30B4"/>
    <w:rsid w:val="002F5763"/>
    <w:rsid w:val="002F713A"/>
    <w:rsid w:val="00302DB6"/>
    <w:rsid w:val="00303D61"/>
    <w:rsid w:val="00307E7F"/>
    <w:rsid w:val="00315432"/>
    <w:rsid w:val="00315F8C"/>
    <w:rsid w:val="00320315"/>
    <w:rsid w:val="00321DF3"/>
    <w:rsid w:val="003223B2"/>
    <w:rsid w:val="00322C58"/>
    <w:rsid w:val="00322E26"/>
    <w:rsid w:val="0032477D"/>
    <w:rsid w:val="00324F8D"/>
    <w:rsid w:val="003251C6"/>
    <w:rsid w:val="00326FD4"/>
    <w:rsid w:val="00327F60"/>
    <w:rsid w:val="00330361"/>
    <w:rsid w:val="00330E64"/>
    <w:rsid w:val="00330FB6"/>
    <w:rsid w:val="00331890"/>
    <w:rsid w:val="00332FE6"/>
    <w:rsid w:val="00334C68"/>
    <w:rsid w:val="00334D38"/>
    <w:rsid w:val="0033530B"/>
    <w:rsid w:val="00337CED"/>
    <w:rsid w:val="00337F8B"/>
    <w:rsid w:val="003405E3"/>
    <w:rsid w:val="00342082"/>
    <w:rsid w:val="00343127"/>
    <w:rsid w:val="00344B06"/>
    <w:rsid w:val="00344DC7"/>
    <w:rsid w:val="00345CEE"/>
    <w:rsid w:val="003469E4"/>
    <w:rsid w:val="003470F9"/>
    <w:rsid w:val="00347B2C"/>
    <w:rsid w:val="003509DF"/>
    <w:rsid w:val="003512C8"/>
    <w:rsid w:val="00351EE1"/>
    <w:rsid w:val="0035350C"/>
    <w:rsid w:val="00353A42"/>
    <w:rsid w:val="00360201"/>
    <w:rsid w:val="00361D90"/>
    <w:rsid w:val="00362D01"/>
    <w:rsid w:val="00363AD3"/>
    <w:rsid w:val="00364C15"/>
    <w:rsid w:val="003655F7"/>
    <w:rsid w:val="00365B2B"/>
    <w:rsid w:val="00371496"/>
    <w:rsid w:val="0037180D"/>
    <w:rsid w:val="00371EB2"/>
    <w:rsid w:val="00374339"/>
    <w:rsid w:val="00376289"/>
    <w:rsid w:val="00377333"/>
    <w:rsid w:val="00380A0D"/>
    <w:rsid w:val="00394604"/>
    <w:rsid w:val="00396314"/>
    <w:rsid w:val="003A2D99"/>
    <w:rsid w:val="003A2EFC"/>
    <w:rsid w:val="003A5517"/>
    <w:rsid w:val="003A7CE5"/>
    <w:rsid w:val="003B072C"/>
    <w:rsid w:val="003B3959"/>
    <w:rsid w:val="003B40F9"/>
    <w:rsid w:val="003B5B2C"/>
    <w:rsid w:val="003B63C6"/>
    <w:rsid w:val="003B7588"/>
    <w:rsid w:val="003C0768"/>
    <w:rsid w:val="003C1B2C"/>
    <w:rsid w:val="003C2025"/>
    <w:rsid w:val="003C203A"/>
    <w:rsid w:val="003C45F9"/>
    <w:rsid w:val="003C7E09"/>
    <w:rsid w:val="003D1B5D"/>
    <w:rsid w:val="003D2DEE"/>
    <w:rsid w:val="003D3639"/>
    <w:rsid w:val="003D3E0B"/>
    <w:rsid w:val="003D4945"/>
    <w:rsid w:val="003D4F4E"/>
    <w:rsid w:val="003E061D"/>
    <w:rsid w:val="003E0640"/>
    <w:rsid w:val="003E08C6"/>
    <w:rsid w:val="003E13A6"/>
    <w:rsid w:val="003E1BC3"/>
    <w:rsid w:val="003F015D"/>
    <w:rsid w:val="003F1889"/>
    <w:rsid w:val="003F1FF6"/>
    <w:rsid w:val="003F292E"/>
    <w:rsid w:val="003F639A"/>
    <w:rsid w:val="003F74F3"/>
    <w:rsid w:val="003F75BC"/>
    <w:rsid w:val="003F7A6B"/>
    <w:rsid w:val="004000B2"/>
    <w:rsid w:val="004001CB"/>
    <w:rsid w:val="004025D4"/>
    <w:rsid w:val="00402842"/>
    <w:rsid w:val="00403AA9"/>
    <w:rsid w:val="00404B03"/>
    <w:rsid w:val="00412165"/>
    <w:rsid w:val="0041292F"/>
    <w:rsid w:val="0041512E"/>
    <w:rsid w:val="004179D3"/>
    <w:rsid w:val="00420F7C"/>
    <w:rsid w:val="00422582"/>
    <w:rsid w:val="004234FE"/>
    <w:rsid w:val="004248C5"/>
    <w:rsid w:val="00425A92"/>
    <w:rsid w:val="00427D4C"/>
    <w:rsid w:val="00427E22"/>
    <w:rsid w:val="00431564"/>
    <w:rsid w:val="0043504F"/>
    <w:rsid w:val="004361EA"/>
    <w:rsid w:val="00436BAC"/>
    <w:rsid w:val="00440A64"/>
    <w:rsid w:val="00441809"/>
    <w:rsid w:val="00441EC2"/>
    <w:rsid w:val="00442C3D"/>
    <w:rsid w:val="004441AC"/>
    <w:rsid w:val="00445638"/>
    <w:rsid w:val="00445C13"/>
    <w:rsid w:val="0045056E"/>
    <w:rsid w:val="00454808"/>
    <w:rsid w:val="00456FC6"/>
    <w:rsid w:val="00457D03"/>
    <w:rsid w:val="004619FC"/>
    <w:rsid w:val="00461F2A"/>
    <w:rsid w:val="00462EE3"/>
    <w:rsid w:val="00467F9A"/>
    <w:rsid w:val="004703A2"/>
    <w:rsid w:val="004727C6"/>
    <w:rsid w:val="00474496"/>
    <w:rsid w:val="00474978"/>
    <w:rsid w:val="00474E42"/>
    <w:rsid w:val="004751CB"/>
    <w:rsid w:val="00480C43"/>
    <w:rsid w:val="00482976"/>
    <w:rsid w:val="004844ED"/>
    <w:rsid w:val="00484E48"/>
    <w:rsid w:val="00485F38"/>
    <w:rsid w:val="004904BE"/>
    <w:rsid w:val="0049080D"/>
    <w:rsid w:val="00492CE6"/>
    <w:rsid w:val="00496D5E"/>
    <w:rsid w:val="004973D5"/>
    <w:rsid w:val="004A0FC0"/>
    <w:rsid w:val="004A1388"/>
    <w:rsid w:val="004A2D59"/>
    <w:rsid w:val="004A3D30"/>
    <w:rsid w:val="004A5C16"/>
    <w:rsid w:val="004A65EF"/>
    <w:rsid w:val="004A7D14"/>
    <w:rsid w:val="004B03BD"/>
    <w:rsid w:val="004B3B4D"/>
    <w:rsid w:val="004B46D1"/>
    <w:rsid w:val="004B69E7"/>
    <w:rsid w:val="004B72DD"/>
    <w:rsid w:val="004B7CF7"/>
    <w:rsid w:val="004B7D43"/>
    <w:rsid w:val="004B7DC6"/>
    <w:rsid w:val="004C467C"/>
    <w:rsid w:val="004C4E0B"/>
    <w:rsid w:val="004C4E85"/>
    <w:rsid w:val="004C5C62"/>
    <w:rsid w:val="004C6DF1"/>
    <w:rsid w:val="004D1360"/>
    <w:rsid w:val="004D18FF"/>
    <w:rsid w:val="004D5FEC"/>
    <w:rsid w:val="004D66F0"/>
    <w:rsid w:val="004D72E2"/>
    <w:rsid w:val="004D75DB"/>
    <w:rsid w:val="004E05E5"/>
    <w:rsid w:val="004E0741"/>
    <w:rsid w:val="004E1933"/>
    <w:rsid w:val="004E195A"/>
    <w:rsid w:val="004E30F5"/>
    <w:rsid w:val="004E63D7"/>
    <w:rsid w:val="004E6B17"/>
    <w:rsid w:val="004F0D8B"/>
    <w:rsid w:val="004F29E9"/>
    <w:rsid w:val="004F79AD"/>
    <w:rsid w:val="005015CA"/>
    <w:rsid w:val="005044B9"/>
    <w:rsid w:val="00506521"/>
    <w:rsid w:val="00507D3C"/>
    <w:rsid w:val="005118B9"/>
    <w:rsid w:val="00512874"/>
    <w:rsid w:val="00513673"/>
    <w:rsid w:val="00513A0E"/>
    <w:rsid w:val="00515A98"/>
    <w:rsid w:val="005207C8"/>
    <w:rsid w:val="005218B5"/>
    <w:rsid w:val="00521C64"/>
    <w:rsid w:val="005226A9"/>
    <w:rsid w:val="00524109"/>
    <w:rsid w:val="00524CD5"/>
    <w:rsid w:val="00525CBF"/>
    <w:rsid w:val="005260B8"/>
    <w:rsid w:val="00532C38"/>
    <w:rsid w:val="005357B6"/>
    <w:rsid w:val="00535B5C"/>
    <w:rsid w:val="00535FC5"/>
    <w:rsid w:val="00536F6C"/>
    <w:rsid w:val="00537DB0"/>
    <w:rsid w:val="0054115D"/>
    <w:rsid w:val="00543B86"/>
    <w:rsid w:val="00545125"/>
    <w:rsid w:val="005547D7"/>
    <w:rsid w:val="00555360"/>
    <w:rsid w:val="005616BC"/>
    <w:rsid w:val="00562476"/>
    <w:rsid w:val="00562D71"/>
    <w:rsid w:val="005630F2"/>
    <w:rsid w:val="00563C12"/>
    <w:rsid w:val="005672C6"/>
    <w:rsid w:val="00574BB8"/>
    <w:rsid w:val="005803B8"/>
    <w:rsid w:val="00583052"/>
    <w:rsid w:val="00583446"/>
    <w:rsid w:val="005838FB"/>
    <w:rsid w:val="00586021"/>
    <w:rsid w:val="00586429"/>
    <w:rsid w:val="0058645D"/>
    <w:rsid w:val="0058688B"/>
    <w:rsid w:val="00591681"/>
    <w:rsid w:val="00591F2D"/>
    <w:rsid w:val="00594C1E"/>
    <w:rsid w:val="005956B5"/>
    <w:rsid w:val="00596C29"/>
    <w:rsid w:val="005A0F2B"/>
    <w:rsid w:val="005A11EB"/>
    <w:rsid w:val="005A1A1D"/>
    <w:rsid w:val="005A1E42"/>
    <w:rsid w:val="005A2883"/>
    <w:rsid w:val="005A305C"/>
    <w:rsid w:val="005B2E53"/>
    <w:rsid w:val="005B332E"/>
    <w:rsid w:val="005C1707"/>
    <w:rsid w:val="005C2142"/>
    <w:rsid w:val="005C7F82"/>
    <w:rsid w:val="005D5622"/>
    <w:rsid w:val="005D71E2"/>
    <w:rsid w:val="005E259B"/>
    <w:rsid w:val="005E6413"/>
    <w:rsid w:val="005E6D27"/>
    <w:rsid w:val="005F416A"/>
    <w:rsid w:val="005F5A98"/>
    <w:rsid w:val="005F7EBB"/>
    <w:rsid w:val="006015B3"/>
    <w:rsid w:val="006059BB"/>
    <w:rsid w:val="00606918"/>
    <w:rsid w:val="00615409"/>
    <w:rsid w:val="00615AA4"/>
    <w:rsid w:val="00615E37"/>
    <w:rsid w:val="006164D3"/>
    <w:rsid w:val="0061763A"/>
    <w:rsid w:val="0061797A"/>
    <w:rsid w:val="00621132"/>
    <w:rsid w:val="0062176C"/>
    <w:rsid w:val="00622850"/>
    <w:rsid w:val="0062326C"/>
    <w:rsid w:val="006238BE"/>
    <w:rsid w:val="006241B4"/>
    <w:rsid w:val="00624912"/>
    <w:rsid w:val="00626A7A"/>
    <w:rsid w:val="006275B1"/>
    <w:rsid w:val="00627ED5"/>
    <w:rsid w:val="00633FF7"/>
    <w:rsid w:val="00634DBE"/>
    <w:rsid w:val="00635F4A"/>
    <w:rsid w:val="00640542"/>
    <w:rsid w:val="006409E7"/>
    <w:rsid w:val="00641383"/>
    <w:rsid w:val="00641CEA"/>
    <w:rsid w:val="00641D8E"/>
    <w:rsid w:val="0064287A"/>
    <w:rsid w:val="0064535E"/>
    <w:rsid w:val="00646179"/>
    <w:rsid w:val="0065065E"/>
    <w:rsid w:val="006535B4"/>
    <w:rsid w:val="00654CB5"/>
    <w:rsid w:val="00655BB0"/>
    <w:rsid w:val="00657E0F"/>
    <w:rsid w:val="00660D2A"/>
    <w:rsid w:val="00662831"/>
    <w:rsid w:val="00666A35"/>
    <w:rsid w:val="00670A4D"/>
    <w:rsid w:val="006711BB"/>
    <w:rsid w:val="00671AE6"/>
    <w:rsid w:val="00671CEE"/>
    <w:rsid w:val="0067228A"/>
    <w:rsid w:val="00683066"/>
    <w:rsid w:val="006837EE"/>
    <w:rsid w:val="00683EBB"/>
    <w:rsid w:val="006860F1"/>
    <w:rsid w:val="0068690E"/>
    <w:rsid w:val="00687710"/>
    <w:rsid w:val="00687B57"/>
    <w:rsid w:val="00690A9A"/>
    <w:rsid w:val="00690E63"/>
    <w:rsid w:val="00692D05"/>
    <w:rsid w:val="006945C9"/>
    <w:rsid w:val="006A0826"/>
    <w:rsid w:val="006A1674"/>
    <w:rsid w:val="006A5BA2"/>
    <w:rsid w:val="006B01C3"/>
    <w:rsid w:val="006B0A34"/>
    <w:rsid w:val="006B0F18"/>
    <w:rsid w:val="006B2CED"/>
    <w:rsid w:val="006B3431"/>
    <w:rsid w:val="006B3B9A"/>
    <w:rsid w:val="006B3EA6"/>
    <w:rsid w:val="006B4670"/>
    <w:rsid w:val="006B5775"/>
    <w:rsid w:val="006B57FB"/>
    <w:rsid w:val="006B68FA"/>
    <w:rsid w:val="006C00A8"/>
    <w:rsid w:val="006C1300"/>
    <w:rsid w:val="006C1E78"/>
    <w:rsid w:val="006C2695"/>
    <w:rsid w:val="006C3399"/>
    <w:rsid w:val="006C44E1"/>
    <w:rsid w:val="006C7C82"/>
    <w:rsid w:val="006D4D39"/>
    <w:rsid w:val="006E0F88"/>
    <w:rsid w:val="006E2EC2"/>
    <w:rsid w:val="006E315D"/>
    <w:rsid w:val="006E4CC9"/>
    <w:rsid w:val="006E5CAD"/>
    <w:rsid w:val="006E7123"/>
    <w:rsid w:val="006F03DB"/>
    <w:rsid w:val="006F0730"/>
    <w:rsid w:val="006F101B"/>
    <w:rsid w:val="006F2DE7"/>
    <w:rsid w:val="00701FB6"/>
    <w:rsid w:val="00702671"/>
    <w:rsid w:val="00703A7A"/>
    <w:rsid w:val="007054BC"/>
    <w:rsid w:val="007062E0"/>
    <w:rsid w:val="0070784D"/>
    <w:rsid w:val="00710721"/>
    <w:rsid w:val="0071294F"/>
    <w:rsid w:val="00712D59"/>
    <w:rsid w:val="0071427E"/>
    <w:rsid w:val="00716EA8"/>
    <w:rsid w:val="00720D5B"/>
    <w:rsid w:val="007217EA"/>
    <w:rsid w:val="00722226"/>
    <w:rsid w:val="0072282E"/>
    <w:rsid w:val="0072558C"/>
    <w:rsid w:val="007308C7"/>
    <w:rsid w:val="00730CF0"/>
    <w:rsid w:val="007350A9"/>
    <w:rsid w:val="00736E89"/>
    <w:rsid w:val="0073745F"/>
    <w:rsid w:val="00740137"/>
    <w:rsid w:val="00742BC7"/>
    <w:rsid w:val="007449CD"/>
    <w:rsid w:val="00744E7C"/>
    <w:rsid w:val="00747979"/>
    <w:rsid w:val="007535A1"/>
    <w:rsid w:val="00762BC2"/>
    <w:rsid w:val="00764B4D"/>
    <w:rsid w:val="007678EE"/>
    <w:rsid w:val="00771678"/>
    <w:rsid w:val="007745F0"/>
    <w:rsid w:val="00774DD5"/>
    <w:rsid w:val="007755E8"/>
    <w:rsid w:val="00780291"/>
    <w:rsid w:val="00780E59"/>
    <w:rsid w:val="00781832"/>
    <w:rsid w:val="007836EF"/>
    <w:rsid w:val="00787064"/>
    <w:rsid w:val="00790EED"/>
    <w:rsid w:val="00795995"/>
    <w:rsid w:val="007A00C0"/>
    <w:rsid w:val="007A0795"/>
    <w:rsid w:val="007A177D"/>
    <w:rsid w:val="007A1F0C"/>
    <w:rsid w:val="007A4E8D"/>
    <w:rsid w:val="007A5914"/>
    <w:rsid w:val="007A6724"/>
    <w:rsid w:val="007A685E"/>
    <w:rsid w:val="007B2CF4"/>
    <w:rsid w:val="007B3317"/>
    <w:rsid w:val="007B3E53"/>
    <w:rsid w:val="007B487A"/>
    <w:rsid w:val="007B600F"/>
    <w:rsid w:val="007B75F3"/>
    <w:rsid w:val="007B763D"/>
    <w:rsid w:val="007C03F6"/>
    <w:rsid w:val="007C10F3"/>
    <w:rsid w:val="007C1BB9"/>
    <w:rsid w:val="007C2248"/>
    <w:rsid w:val="007C334C"/>
    <w:rsid w:val="007D06FC"/>
    <w:rsid w:val="007D2566"/>
    <w:rsid w:val="007D3306"/>
    <w:rsid w:val="007D5E81"/>
    <w:rsid w:val="007D635B"/>
    <w:rsid w:val="007D6C62"/>
    <w:rsid w:val="007D7494"/>
    <w:rsid w:val="007D78B9"/>
    <w:rsid w:val="007E1FCF"/>
    <w:rsid w:val="007E22DE"/>
    <w:rsid w:val="007F4643"/>
    <w:rsid w:val="007F5623"/>
    <w:rsid w:val="007F762C"/>
    <w:rsid w:val="00803450"/>
    <w:rsid w:val="00803B10"/>
    <w:rsid w:val="00803D32"/>
    <w:rsid w:val="00805F74"/>
    <w:rsid w:val="00811928"/>
    <w:rsid w:val="008129C0"/>
    <w:rsid w:val="00813306"/>
    <w:rsid w:val="008137CE"/>
    <w:rsid w:val="008151F3"/>
    <w:rsid w:val="00815AEB"/>
    <w:rsid w:val="0082253C"/>
    <w:rsid w:val="00823922"/>
    <w:rsid w:val="00824B3E"/>
    <w:rsid w:val="00832EAF"/>
    <w:rsid w:val="008352C9"/>
    <w:rsid w:val="00835706"/>
    <w:rsid w:val="00836586"/>
    <w:rsid w:val="0083736F"/>
    <w:rsid w:val="00842C37"/>
    <w:rsid w:val="00844E30"/>
    <w:rsid w:val="00847CE7"/>
    <w:rsid w:val="00851DB1"/>
    <w:rsid w:val="008526E3"/>
    <w:rsid w:val="008539F6"/>
    <w:rsid w:val="0085462F"/>
    <w:rsid w:val="008549C1"/>
    <w:rsid w:val="00854B03"/>
    <w:rsid w:val="008566E6"/>
    <w:rsid w:val="0085699D"/>
    <w:rsid w:val="00862466"/>
    <w:rsid w:val="00870B0D"/>
    <w:rsid w:val="00871D88"/>
    <w:rsid w:val="008728AC"/>
    <w:rsid w:val="00872A9A"/>
    <w:rsid w:val="00873A17"/>
    <w:rsid w:val="00875F7E"/>
    <w:rsid w:val="008761FC"/>
    <w:rsid w:val="0087688E"/>
    <w:rsid w:val="00880F80"/>
    <w:rsid w:val="00881ED7"/>
    <w:rsid w:val="008833C1"/>
    <w:rsid w:val="00883A99"/>
    <w:rsid w:val="00884996"/>
    <w:rsid w:val="008937F4"/>
    <w:rsid w:val="00895035"/>
    <w:rsid w:val="008A176D"/>
    <w:rsid w:val="008A4484"/>
    <w:rsid w:val="008A5DFE"/>
    <w:rsid w:val="008A6F84"/>
    <w:rsid w:val="008A7A75"/>
    <w:rsid w:val="008B1084"/>
    <w:rsid w:val="008B42D7"/>
    <w:rsid w:val="008B49DC"/>
    <w:rsid w:val="008B5B52"/>
    <w:rsid w:val="008B7FD5"/>
    <w:rsid w:val="008C333D"/>
    <w:rsid w:val="008C4402"/>
    <w:rsid w:val="008C4693"/>
    <w:rsid w:val="008C4D64"/>
    <w:rsid w:val="008C5655"/>
    <w:rsid w:val="008D2562"/>
    <w:rsid w:val="008D2942"/>
    <w:rsid w:val="008D2B87"/>
    <w:rsid w:val="008D46FF"/>
    <w:rsid w:val="008D5457"/>
    <w:rsid w:val="008D5CD8"/>
    <w:rsid w:val="008D729D"/>
    <w:rsid w:val="008E1C43"/>
    <w:rsid w:val="008E2BA8"/>
    <w:rsid w:val="008E38A4"/>
    <w:rsid w:val="008E40CD"/>
    <w:rsid w:val="008E562D"/>
    <w:rsid w:val="008E794E"/>
    <w:rsid w:val="008F1EC5"/>
    <w:rsid w:val="008F36A2"/>
    <w:rsid w:val="008F787B"/>
    <w:rsid w:val="008F7B15"/>
    <w:rsid w:val="009055B3"/>
    <w:rsid w:val="00912ADD"/>
    <w:rsid w:val="009140A0"/>
    <w:rsid w:val="009175B0"/>
    <w:rsid w:val="00917EE3"/>
    <w:rsid w:val="0092071C"/>
    <w:rsid w:val="00925AC9"/>
    <w:rsid w:val="00925F12"/>
    <w:rsid w:val="00931350"/>
    <w:rsid w:val="009320DE"/>
    <w:rsid w:val="00932B1B"/>
    <w:rsid w:val="00935988"/>
    <w:rsid w:val="00935B47"/>
    <w:rsid w:val="00941DCA"/>
    <w:rsid w:val="00942368"/>
    <w:rsid w:val="00942839"/>
    <w:rsid w:val="0094439B"/>
    <w:rsid w:val="00944C4B"/>
    <w:rsid w:val="0094592A"/>
    <w:rsid w:val="00946F78"/>
    <w:rsid w:val="009476D7"/>
    <w:rsid w:val="00952BC8"/>
    <w:rsid w:val="00953980"/>
    <w:rsid w:val="00953E7C"/>
    <w:rsid w:val="00965826"/>
    <w:rsid w:val="009670DC"/>
    <w:rsid w:val="00970673"/>
    <w:rsid w:val="00970B22"/>
    <w:rsid w:val="0097232A"/>
    <w:rsid w:val="00973C61"/>
    <w:rsid w:val="00975044"/>
    <w:rsid w:val="00976F29"/>
    <w:rsid w:val="00980C7F"/>
    <w:rsid w:val="00981D60"/>
    <w:rsid w:val="00981F07"/>
    <w:rsid w:val="0098213D"/>
    <w:rsid w:val="00983637"/>
    <w:rsid w:val="0098381D"/>
    <w:rsid w:val="009838F7"/>
    <w:rsid w:val="00984AE6"/>
    <w:rsid w:val="00985575"/>
    <w:rsid w:val="00990A22"/>
    <w:rsid w:val="0099147F"/>
    <w:rsid w:val="009915FA"/>
    <w:rsid w:val="00991B85"/>
    <w:rsid w:val="00997653"/>
    <w:rsid w:val="0099791E"/>
    <w:rsid w:val="009A006F"/>
    <w:rsid w:val="009A1D14"/>
    <w:rsid w:val="009A25FD"/>
    <w:rsid w:val="009A333D"/>
    <w:rsid w:val="009A7513"/>
    <w:rsid w:val="009B2065"/>
    <w:rsid w:val="009B75DE"/>
    <w:rsid w:val="009C226E"/>
    <w:rsid w:val="009C3404"/>
    <w:rsid w:val="009C5124"/>
    <w:rsid w:val="009C61C9"/>
    <w:rsid w:val="009C677E"/>
    <w:rsid w:val="009C740F"/>
    <w:rsid w:val="009C7717"/>
    <w:rsid w:val="009D1AB5"/>
    <w:rsid w:val="009D4253"/>
    <w:rsid w:val="009D7573"/>
    <w:rsid w:val="009D7DE6"/>
    <w:rsid w:val="009E0A60"/>
    <w:rsid w:val="009E2438"/>
    <w:rsid w:val="009E3834"/>
    <w:rsid w:val="009E535F"/>
    <w:rsid w:val="009F54A8"/>
    <w:rsid w:val="009F6334"/>
    <w:rsid w:val="009F695E"/>
    <w:rsid w:val="00A05A8E"/>
    <w:rsid w:val="00A060D8"/>
    <w:rsid w:val="00A0643E"/>
    <w:rsid w:val="00A1204D"/>
    <w:rsid w:val="00A16A40"/>
    <w:rsid w:val="00A20E7F"/>
    <w:rsid w:val="00A2221E"/>
    <w:rsid w:val="00A22FA9"/>
    <w:rsid w:val="00A243E6"/>
    <w:rsid w:val="00A25C2C"/>
    <w:rsid w:val="00A269A1"/>
    <w:rsid w:val="00A27ABB"/>
    <w:rsid w:val="00A3009D"/>
    <w:rsid w:val="00A37E73"/>
    <w:rsid w:val="00A4269A"/>
    <w:rsid w:val="00A441FA"/>
    <w:rsid w:val="00A451C5"/>
    <w:rsid w:val="00A45B83"/>
    <w:rsid w:val="00A56C98"/>
    <w:rsid w:val="00A61502"/>
    <w:rsid w:val="00A615AB"/>
    <w:rsid w:val="00A64C96"/>
    <w:rsid w:val="00A66BCC"/>
    <w:rsid w:val="00A74D81"/>
    <w:rsid w:val="00A7530D"/>
    <w:rsid w:val="00A80FB8"/>
    <w:rsid w:val="00A81EF1"/>
    <w:rsid w:val="00A8343C"/>
    <w:rsid w:val="00A8366F"/>
    <w:rsid w:val="00A84ECB"/>
    <w:rsid w:val="00A92F00"/>
    <w:rsid w:val="00A92FBE"/>
    <w:rsid w:val="00A94507"/>
    <w:rsid w:val="00A94EB2"/>
    <w:rsid w:val="00AA3134"/>
    <w:rsid w:val="00AA66E4"/>
    <w:rsid w:val="00AA6E80"/>
    <w:rsid w:val="00AB386D"/>
    <w:rsid w:val="00AC074A"/>
    <w:rsid w:val="00AC55A8"/>
    <w:rsid w:val="00AC5D96"/>
    <w:rsid w:val="00AC6EE8"/>
    <w:rsid w:val="00AC710C"/>
    <w:rsid w:val="00AC77CE"/>
    <w:rsid w:val="00AD2038"/>
    <w:rsid w:val="00AD3A88"/>
    <w:rsid w:val="00AD40D4"/>
    <w:rsid w:val="00AD5D22"/>
    <w:rsid w:val="00AD6055"/>
    <w:rsid w:val="00AF2026"/>
    <w:rsid w:val="00AF429C"/>
    <w:rsid w:val="00AF43C5"/>
    <w:rsid w:val="00AF49CF"/>
    <w:rsid w:val="00AF555F"/>
    <w:rsid w:val="00B01DBF"/>
    <w:rsid w:val="00B01E30"/>
    <w:rsid w:val="00B0299B"/>
    <w:rsid w:val="00B041DB"/>
    <w:rsid w:val="00B05031"/>
    <w:rsid w:val="00B05693"/>
    <w:rsid w:val="00B14D30"/>
    <w:rsid w:val="00B163A1"/>
    <w:rsid w:val="00B167AE"/>
    <w:rsid w:val="00B20256"/>
    <w:rsid w:val="00B2054D"/>
    <w:rsid w:val="00B221C4"/>
    <w:rsid w:val="00B2441C"/>
    <w:rsid w:val="00B25C1D"/>
    <w:rsid w:val="00B27045"/>
    <w:rsid w:val="00B274CE"/>
    <w:rsid w:val="00B34923"/>
    <w:rsid w:val="00B364A2"/>
    <w:rsid w:val="00B3724C"/>
    <w:rsid w:val="00B40CC9"/>
    <w:rsid w:val="00B40E51"/>
    <w:rsid w:val="00B43A4E"/>
    <w:rsid w:val="00B44CB4"/>
    <w:rsid w:val="00B45B20"/>
    <w:rsid w:val="00B45E65"/>
    <w:rsid w:val="00B50AA3"/>
    <w:rsid w:val="00B51B31"/>
    <w:rsid w:val="00B565DD"/>
    <w:rsid w:val="00B61AFE"/>
    <w:rsid w:val="00B63074"/>
    <w:rsid w:val="00B701DE"/>
    <w:rsid w:val="00B707EA"/>
    <w:rsid w:val="00B711E8"/>
    <w:rsid w:val="00B73271"/>
    <w:rsid w:val="00B7333E"/>
    <w:rsid w:val="00B733A3"/>
    <w:rsid w:val="00B7368A"/>
    <w:rsid w:val="00B75BDA"/>
    <w:rsid w:val="00B7601A"/>
    <w:rsid w:val="00B8058D"/>
    <w:rsid w:val="00B8422F"/>
    <w:rsid w:val="00B84776"/>
    <w:rsid w:val="00B85CC1"/>
    <w:rsid w:val="00B86070"/>
    <w:rsid w:val="00B875B3"/>
    <w:rsid w:val="00B918A8"/>
    <w:rsid w:val="00B92A43"/>
    <w:rsid w:val="00B94302"/>
    <w:rsid w:val="00B95B9F"/>
    <w:rsid w:val="00BA1878"/>
    <w:rsid w:val="00BA1CAA"/>
    <w:rsid w:val="00BA32F6"/>
    <w:rsid w:val="00BA6216"/>
    <w:rsid w:val="00BA7DFC"/>
    <w:rsid w:val="00BB04E6"/>
    <w:rsid w:val="00BB43D1"/>
    <w:rsid w:val="00BB57A2"/>
    <w:rsid w:val="00BB6C86"/>
    <w:rsid w:val="00BB7A69"/>
    <w:rsid w:val="00BC0B00"/>
    <w:rsid w:val="00BC3009"/>
    <w:rsid w:val="00BC4375"/>
    <w:rsid w:val="00BC4A81"/>
    <w:rsid w:val="00BD0F99"/>
    <w:rsid w:val="00BD2D7F"/>
    <w:rsid w:val="00BD3FF4"/>
    <w:rsid w:val="00BD461C"/>
    <w:rsid w:val="00BD5742"/>
    <w:rsid w:val="00BD6CD4"/>
    <w:rsid w:val="00BD796C"/>
    <w:rsid w:val="00BE35E6"/>
    <w:rsid w:val="00BE4CF5"/>
    <w:rsid w:val="00BE67B5"/>
    <w:rsid w:val="00BE76B8"/>
    <w:rsid w:val="00BF02EF"/>
    <w:rsid w:val="00BF07CB"/>
    <w:rsid w:val="00BF3B2A"/>
    <w:rsid w:val="00BF4DA9"/>
    <w:rsid w:val="00BF7837"/>
    <w:rsid w:val="00BF7851"/>
    <w:rsid w:val="00C01D52"/>
    <w:rsid w:val="00C0372B"/>
    <w:rsid w:val="00C069BD"/>
    <w:rsid w:val="00C07089"/>
    <w:rsid w:val="00C076D2"/>
    <w:rsid w:val="00C14089"/>
    <w:rsid w:val="00C21F08"/>
    <w:rsid w:val="00C22D61"/>
    <w:rsid w:val="00C23B1B"/>
    <w:rsid w:val="00C24777"/>
    <w:rsid w:val="00C279A5"/>
    <w:rsid w:val="00C333A1"/>
    <w:rsid w:val="00C40D7E"/>
    <w:rsid w:val="00C42F44"/>
    <w:rsid w:val="00C438F2"/>
    <w:rsid w:val="00C46FCD"/>
    <w:rsid w:val="00C526FA"/>
    <w:rsid w:val="00C52BAD"/>
    <w:rsid w:val="00C54369"/>
    <w:rsid w:val="00C56D58"/>
    <w:rsid w:val="00C57ABE"/>
    <w:rsid w:val="00C60052"/>
    <w:rsid w:val="00C600E7"/>
    <w:rsid w:val="00C61010"/>
    <w:rsid w:val="00C614F9"/>
    <w:rsid w:val="00C61C43"/>
    <w:rsid w:val="00C63292"/>
    <w:rsid w:val="00C6361A"/>
    <w:rsid w:val="00C6406A"/>
    <w:rsid w:val="00C6439B"/>
    <w:rsid w:val="00C646CB"/>
    <w:rsid w:val="00C653EA"/>
    <w:rsid w:val="00C66637"/>
    <w:rsid w:val="00C7361A"/>
    <w:rsid w:val="00C74522"/>
    <w:rsid w:val="00C76F64"/>
    <w:rsid w:val="00C807F5"/>
    <w:rsid w:val="00C824B7"/>
    <w:rsid w:val="00C830C0"/>
    <w:rsid w:val="00C86B23"/>
    <w:rsid w:val="00C872BE"/>
    <w:rsid w:val="00C90FDE"/>
    <w:rsid w:val="00C92FA6"/>
    <w:rsid w:val="00CA0911"/>
    <w:rsid w:val="00CA0F79"/>
    <w:rsid w:val="00CA223D"/>
    <w:rsid w:val="00CA337A"/>
    <w:rsid w:val="00CA438B"/>
    <w:rsid w:val="00CA6BBB"/>
    <w:rsid w:val="00CA6C87"/>
    <w:rsid w:val="00CB37AB"/>
    <w:rsid w:val="00CC1B36"/>
    <w:rsid w:val="00CC3395"/>
    <w:rsid w:val="00CC51D1"/>
    <w:rsid w:val="00CC5433"/>
    <w:rsid w:val="00CC753B"/>
    <w:rsid w:val="00CD0E22"/>
    <w:rsid w:val="00CD260D"/>
    <w:rsid w:val="00CD3491"/>
    <w:rsid w:val="00CD35E8"/>
    <w:rsid w:val="00CD7A6A"/>
    <w:rsid w:val="00CD7FF4"/>
    <w:rsid w:val="00CE1EA4"/>
    <w:rsid w:val="00CE349F"/>
    <w:rsid w:val="00CE507D"/>
    <w:rsid w:val="00CE64DC"/>
    <w:rsid w:val="00CE6A32"/>
    <w:rsid w:val="00CE70D8"/>
    <w:rsid w:val="00CF0318"/>
    <w:rsid w:val="00CF084C"/>
    <w:rsid w:val="00CF0907"/>
    <w:rsid w:val="00CF0CB0"/>
    <w:rsid w:val="00CF1F54"/>
    <w:rsid w:val="00CF32EF"/>
    <w:rsid w:val="00CF6617"/>
    <w:rsid w:val="00CF66CE"/>
    <w:rsid w:val="00CF7015"/>
    <w:rsid w:val="00CF7468"/>
    <w:rsid w:val="00D006A0"/>
    <w:rsid w:val="00D0217D"/>
    <w:rsid w:val="00D02839"/>
    <w:rsid w:val="00D07954"/>
    <w:rsid w:val="00D10EDC"/>
    <w:rsid w:val="00D11A03"/>
    <w:rsid w:val="00D142C6"/>
    <w:rsid w:val="00D16E03"/>
    <w:rsid w:val="00D17FF4"/>
    <w:rsid w:val="00D2093A"/>
    <w:rsid w:val="00D24436"/>
    <w:rsid w:val="00D2671A"/>
    <w:rsid w:val="00D26A2A"/>
    <w:rsid w:val="00D26D5B"/>
    <w:rsid w:val="00D33D6F"/>
    <w:rsid w:val="00D342DB"/>
    <w:rsid w:val="00D367B1"/>
    <w:rsid w:val="00D36D6B"/>
    <w:rsid w:val="00D37767"/>
    <w:rsid w:val="00D42914"/>
    <w:rsid w:val="00D42B4D"/>
    <w:rsid w:val="00D45898"/>
    <w:rsid w:val="00D4770F"/>
    <w:rsid w:val="00D47EA1"/>
    <w:rsid w:val="00D524E6"/>
    <w:rsid w:val="00D53BB8"/>
    <w:rsid w:val="00D54216"/>
    <w:rsid w:val="00D5438B"/>
    <w:rsid w:val="00D63B21"/>
    <w:rsid w:val="00D65C8F"/>
    <w:rsid w:val="00D67719"/>
    <w:rsid w:val="00D73D8E"/>
    <w:rsid w:val="00D742B3"/>
    <w:rsid w:val="00D7595E"/>
    <w:rsid w:val="00D7719D"/>
    <w:rsid w:val="00D77332"/>
    <w:rsid w:val="00D77D17"/>
    <w:rsid w:val="00D8178B"/>
    <w:rsid w:val="00D82F94"/>
    <w:rsid w:val="00D84FFC"/>
    <w:rsid w:val="00D85234"/>
    <w:rsid w:val="00D860FF"/>
    <w:rsid w:val="00D90C97"/>
    <w:rsid w:val="00D932D3"/>
    <w:rsid w:val="00D93F11"/>
    <w:rsid w:val="00D94494"/>
    <w:rsid w:val="00D946E9"/>
    <w:rsid w:val="00D94800"/>
    <w:rsid w:val="00D97FE7"/>
    <w:rsid w:val="00DA1ED9"/>
    <w:rsid w:val="00DA2A26"/>
    <w:rsid w:val="00DA401F"/>
    <w:rsid w:val="00DA4CD0"/>
    <w:rsid w:val="00DA5020"/>
    <w:rsid w:val="00DA548C"/>
    <w:rsid w:val="00DB23E0"/>
    <w:rsid w:val="00DB32AD"/>
    <w:rsid w:val="00DB3D31"/>
    <w:rsid w:val="00DB6429"/>
    <w:rsid w:val="00DC0A34"/>
    <w:rsid w:val="00DC0AD0"/>
    <w:rsid w:val="00DC1192"/>
    <w:rsid w:val="00DD001F"/>
    <w:rsid w:val="00DD62F7"/>
    <w:rsid w:val="00DD6F6C"/>
    <w:rsid w:val="00DD7458"/>
    <w:rsid w:val="00DD7937"/>
    <w:rsid w:val="00DE18C7"/>
    <w:rsid w:val="00DE29B2"/>
    <w:rsid w:val="00DE34D5"/>
    <w:rsid w:val="00DE424A"/>
    <w:rsid w:val="00DE53C2"/>
    <w:rsid w:val="00DE7FEC"/>
    <w:rsid w:val="00DF0CDC"/>
    <w:rsid w:val="00DF14A0"/>
    <w:rsid w:val="00E01496"/>
    <w:rsid w:val="00E06064"/>
    <w:rsid w:val="00E0687C"/>
    <w:rsid w:val="00E06910"/>
    <w:rsid w:val="00E07C0D"/>
    <w:rsid w:val="00E10A9C"/>
    <w:rsid w:val="00E12F83"/>
    <w:rsid w:val="00E13435"/>
    <w:rsid w:val="00E13563"/>
    <w:rsid w:val="00E136CD"/>
    <w:rsid w:val="00E1678F"/>
    <w:rsid w:val="00E17EB4"/>
    <w:rsid w:val="00E23172"/>
    <w:rsid w:val="00E232F2"/>
    <w:rsid w:val="00E24DA4"/>
    <w:rsid w:val="00E25477"/>
    <w:rsid w:val="00E25802"/>
    <w:rsid w:val="00E25FE1"/>
    <w:rsid w:val="00E271CB"/>
    <w:rsid w:val="00E37393"/>
    <w:rsid w:val="00E40C16"/>
    <w:rsid w:val="00E4200E"/>
    <w:rsid w:val="00E42442"/>
    <w:rsid w:val="00E43B69"/>
    <w:rsid w:val="00E43D67"/>
    <w:rsid w:val="00E46C53"/>
    <w:rsid w:val="00E50977"/>
    <w:rsid w:val="00E50B48"/>
    <w:rsid w:val="00E51E14"/>
    <w:rsid w:val="00E5342E"/>
    <w:rsid w:val="00E53CB6"/>
    <w:rsid w:val="00E57417"/>
    <w:rsid w:val="00E60782"/>
    <w:rsid w:val="00E61363"/>
    <w:rsid w:val="00E61F15"/>
    <w:rsid w:val="00E62206"/>
    <w:rsid w:val="00E632DA"/>
    <w:rsid w:val="00E63FBA"/>
    <w:rsid w:val="00E66B04"/>
    <w:rsid w:val="00E71A14"/>
    <w:rsid w:val="00E744CD"/>
    <w:rsid w:val="00E74A14"/>
    <w:rsid w:val="00E76BAC"/>
    <w:rsid w:val="00E77CD6"/>
    <w:rsid w:val="00E80C8F"/>
    <w:rsid w:val="00E82A6D"/>
    <w:rsid w:val="00E83735"/>
    <w:rsid w:val="00E850D8"/>
    <w:rsid w:val="00E86C08"/>
    <w:rsid w:val="00E87B88"/>
    <w:rsid w:val="00E87C3E"/>
    <w:rsid w:val="00E87C5F"/>
    <w:rsid w:val="00E91441"/>
    <w:rsid w:val="00E9228D"/>
    <w:rsid w:val="00E92569"/>
    <w:rsid w:val="00E939C0"/>
    <w:rsid w:val="00E946FF"/>
    <w:rsid w:val="00E95F2B"/>
    <w:rsid w:val="00E964F5"/>
    <w:rsid w:val="00EA2197"/>
    <w:rsid w:val="00EA221D"/>
    <w:rsid w:val="00EA3863"/>
    <w:rsid w:val="00EA4F8C"/>
    <w:rsid w:val="00EA61FE"/>
    <w:rsid w:val="00EB32C8"/>
    <w:rsid w:val="00EB4EC5"/>
    <w:rsid w:val="00EB5019"/>
    <w:rsid w:val="00EB556D"/>
    <w:rsid w:val="00EB72E0"/>
    <w:rsid w:val="00EC1BA8"/>
    <w:rsid w:val="00EC6984"/>
    <w:rsid w:val="00ED0363"/>
    <w:rsid w:val="00ED1A8C"/>
    <w:rsid w:val="00ED2E6D"/>
    <w:rsid w:val="00ED441E"/>
    <w:rsid w:val="00ED44DD"/>
    <w:rsid w:val="00EE12D3"/>
    <w:rsid w:val="00EE35C3"/>
    <w:rsid w:val="00EF0114"/>
    <w:rsid w:val="00EF07FD"/>
    <w:rsid w:val="00EF10A5"/>
    <w:rsid w:val="00EF307A"/>
    <w:rsid w:val="00EF315E"/>
    <w:rsid w:val="00EF33C1"/>
    <w:rsid w:val="00EF3F54"/>
    <w:rsid w:val="00EF41D8"/>
    <w:rsid w:val="00EF423E"/>
    <w:rsid w:val="00EF55C6"/>
    <w:rsid w:val="00F00F14"/>
    <w:rsid w:val="00F0159B"/>
    <w:rsid w:val="00F04CE2"/>
    <w:rsid w:val="00F11C16"/>
    <w:rsid w:val="00F14110"/>
    <w:rsid w:val="00F14765"/>
    <w:rsid w:val="00F15716"/>
    <w:rsid w:val="00F171B5"/>
    <w:rsid w:val="00F172AD"/>
    <w:rsid w:val="00F203DA"/>
    <w:rsid w:val="00F20E24"/>
    <w:rsid w:val="00F21199"/>
    <w:rsid w:val="00F23546"/>
    <w:rsid w:val="00F3086D"/>
    <w:rsid w:val="00F33A2D"/>
    <w:rsid w:val="00F345D9"/>
    <w:rsid w:val="00F37930"/>
    <w:rsid w:val="00F41BED"/>
    <w:rsid w:val="00F4227B"/>
    <w:rsid w:val="00F45A47"/>
    <w:rsid w:val="00F50EDA"/>
    <w:rsid w:val="00F52655"/>
    <w:rsid w:val="00F543F7"/>
    <w:rsid w:val="00F5440B"/>
    <w:rsid w:val="00F554CC"/>
    <w:rsid w:val="00F5575C"/>
    <w:rsid w:val="00F55997"/>
    <w:rsid w:val="00F55F69"/>
    <w:rsid w:val="00F5666D"/>
    <w:rsid w:val="00F5677E"/>
    <w:rsid w:val="00F6277C"/>
    <w:rsid w:val="00F6370D"/>
    <w:rsid w:val="00F66CDA"/>
    <w:rsid w:val="00F67702"/>
    <w:rsid w:val="00F71D3D"/>
    <w:rsid w:val="00F7569A"/>
    <w:rsid w:val="00F800D6"/>
    <w:rsid w:val="00F803E0"/>
    <w:rsid w:val="00F81344"/>
    <w:rsid w:val="00F8590A"/>
    <w:rsid w:val="00F86725"/>
    <w:rsid w:val="00F8706D"/>
    <w:rsid w:val="00F9209D"/>
    <w:rsid w:val="00F934A1"/>
    <w:rsid w:val="00F93F70"/>
    <w:rsid w:val="00F948A6"/>
    <w:rsid w:val="00FA1414"/>
    <w:rsid w:val="00FA5056"/>
    <w:rsid w:val="00FA57E8"/>
    <w:rsid w:val="00FA7D93"/>
    <w:rsid w:val="00FB5F5E"/>
    <w:rsid w:val="00FB60F4"/>
    <w:rsid w:val="00FB6983"/>
    <w:rsid w:val="00FC0493"/>
    <w:rsid w:val="00FC1481"/>
    <w:rsid w:val="00FC2BC6"/>
    <w:rsid w:val="00FC5025"/>
    <w:rsid w:val="00FD11A3"/>
    <w:rsid w:val="00FD1773"/>
    <w:rsid w:val="00FD44EA"/>
    <w:rsid w:val="00FD4A87"/>
    <w:rsid w:val="00FE0025"/>
    <w:rsid w:val="00FE12C4"/>
    <w:rsid w:val="00FE1F44"/>
    <w:rsid w:val="00FE24BB"/>
    <w:rsid w:val="00FE5099"/>
    <w:rsid w:val="00FE6741"/>
    <w:rsid w:val="00FE7134"/>
    <w:rsid w:val="00FF1CBD"/>
    <w:rsid w:val="00FF26D4"/>
    <w:rsid w:val="00FF5E2B"/>
    <w:rsid w:val="00FF6A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889DE4B"/>
  <w15:docId w15:val="{851DEA52-4D5E-420F-9691-5AB64C789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8">
    <w:name w:val="Normal"/>
    <w:qFormat/>
    <w:rsid w:val="00832EAF"/>
    <w:pPr>
      <w:spacing w:after="200" w:line="276" w:lineRule="auto"/>
    </w:pPr>
    <w:rPr>
      <w:sz w:val="22"/>
      <w:szCs w:val="22"/>
      <w:lang w:eastAsia="en-US"/>
    </w:rPr>
  </w:style>
  <w:style w:type="paragraph" w:styleId="13">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h1,Header 1"/>
    <w:basedOn w:val="a8"/>
    <w:link w:val="14"/>
    <w:uiPriority w:val="99"/>
    <w:qFormat/>
    <w:rsid w:val="00524109"/>
    <w:pPr>
      <w:tabs>
        <w:tab w:val="num" w:pos="180"/>
      </w:tabs>
      <w:spacing w:before="100" w:beforeAutospacing="1" w:after="100" w:afterAutospacing="1" w:line="240" w:lineRule="auto"/>
      <w:ind w:left="180" w:hanging="180"/>
      <w:outlineLvl w:val="0"/>
    </w:pPr>
    <w:rPr>
      <w:rFonts w:ascii="Arial" w:hAnsi="Arial"/>
      <w:b/>
      <w:kern w:val="36"/>
      <w:sz w:val="20"/>
      <w:szCs w:val="20"/>
      <w:lang w:eastAsia="ru-RU"/>
    </w:rPr>
  </w:style>
  <w:style w:type="paragraph" w:styleId="24">
    <w:name w:val="heading 2"/>
    <w:aliases w:val="h2,2,Header 2,%Heading2,1.1 Заголовок 2,Numbered text 3,Subhead A,H21,H22,H23,H24,H25,H26,H27,H28,H29,H210,H211,H221,H231,H241,H251,H261,Самостоятельный раздел,Самостоятельный раздел + Слева:  0,63 см,Стиль АД_Список 1"/>
    <w:basedOn w:val="a8"/>
    <w:link w:val="25"/>
    <w:uiPriority w:val="99"/>
    <w:qFormat/>
    <w:rsid w:val="00524109"/>
    <w:pPr>
      <w:numPr>
        <w:ilvl w:val="1"/>
        <w:numId w:val="1"/>
      </w:numPr>
      <w:tabs>
        <w:tab w:val="clear" w:pos="643"/>
        <w:tab w:val="num" w:pos="360"/>
      </w:tabs>
      <w:spacing w:before="100" w:beforeAutospacing="1" w:after="100" w:afterAutospacing="1" w:line="240" w:lineRule="auto"/>
      <w:ind w:left="0" w:firstLine="0"/>
      <w:outlineLvl w:val="1"/>
    </w:pPr>
    <w:rPr>
      <w:rFonts w:ascii="Arial" w:eastAsia="Times New Roman" w:hAnsi="Arial"/>
      <w:b/>
      <w:sz w:val="36"/>
      <w:szCs w:val="20"/>
      <w:lang w:eastAsia="ru-RU"/>
    </w:rPr>
  </w:style>
  <w:style w:type="paragraph" w:styleId="35">
    <w:name w:val="heading 3"/>
    <w:aliases w:val="h3,Level 1 - 1,h31,h32,h33,h34,h35,h36,h37,h38,h39,h310,h311,h321,h331,h341,h351,h361,h371,h381,h312,h322,h332,h342,h352,h362,h372,h382,h313,h323,h333,h343,h353,h363,h373,h383,h314,h324,h334,h344,h354,h364,h374,h384,h315,h325,h335,h345,H3"/>
    <w:basedOn w:val="a8"/>
    <w:link w:val="36"/>
    <w:uiPriority w:val="99"/>
    <w:qFormat/>
    <w:rsid w:val="00524109"/>
    <w:pPr>
      <w:numPr>
        <w:ilvl w:val="2"/>
        <w:numId w:val="1"/>
      </w:numPr>
      <w:tabs>
        <w:tab w:val="clear" w:pos="643"/>
        <w:tab w:val="num" w:pos="360"/>
      </w:tabs>
      <w:spacing w:before="100" w:beforeAutospacing="1" w:after="100" w:afterAutospacing="1" w:line="240" w:lineRule="auto"/>
      <w:ind w:left="0" w:firstLine="0"/>
      <w:outlineLvl w:val="2"/>
    </w:pPr>
    <w:rPr>
      <w:rFonts w:ascii="Arial" w:eastAsia="Times New Roman" w:hAnsi="Arial"/>
      <w:b/>
      <w:bCs/>
      <w:sz w:val="32"/>
      <w:szCs w:val="33"/>
      <w:lang w:eastAsia="ru-RU"/>
    </w:rPr>
  </w:style>
  <w:style w:type="paragraph" w:styleId="44">
    <w:name w:val="heading 4"/>
    <w:basedOn w:val="a8"/>
    <w:next w:val="a8"/>
    <w:link w:val="45"/>
    <w:uiPriority w:val="99"/>
    <w:qFormat/>
    <w:rsid w:val="00524109"/>
    <w:pPr>
      <w:keepNext/>
      <w:numPr>
        <w:ilvl w:val="3"/>
        <w:numId w:val="1"/>
      </w:numPr>
      <w:tabs>
        <w:tab w:val="clear" w:pos="643"/>
        <w:tab w:val="num" w:pos="360"/>
        <w:tab w:val="num" w:pos="1224"/>
      </w:tabs>
      <w:suppressAutoHyphens/>
      <w:spacing w:before="240" w:after="60" w:line="240" w:lineRule="auto"/>
      <w:ind w:left="0" w:firstLine="0"/>
      <w:jc w:val="both"/>
      <w:outlineLvl w:val="3"/>
    </w:pPr>
    <w:rPr>
      <w:rFonts w:ascii="Arial" w:eastAsia="Times New Roman" w:hAnsi="Arial"/>
      <w:sz w:val="24"/>
      <w:szCs w:val="20"/>
      <w:lang w:eastAsia="zh-CN"/>
    </w:rPr>
  </w:style>
  <w:style w:type="paragraph" w:styleId="53">
    <w:name w:val="heading 5"/>
    <w:basedOn w:val="a8"/>
    <w:next w:val="a8"/>
    <w:link w:val="54"/>
    <w:uiPriority w:val="99"/>
    <w:qFormat/>
    <w:rsid w:val="00524109"/>
    <w:pPr>
      <w:numPr>
        <w:ilvl w:val="4"/>
        <w:numId w:val="1"/>
      </w:numPr>
      <w:tabs>
        <w:tab w:val="clear" w:pos="643"/>
        <w:tab w:val="num" w:pos="360"/>
      </w:tabs>
      <w:suppressAutoHyphens/>
      <w:spacing w:before="240" w:after="60" w:line="240" w:lineRule="auto"/>
      <w:ind w:left="0" w:firstLine="0"/>
      <w:jc w:val="both"/>
      <w:outlineLvl w:val="4"/>
    </w:pPr>
    <w:rPr>
      <w:rFonts w:ascii="Arial" w:eastAsia="Times New Roman" w:hAnsi="Arial"/>
      <w:b/>
      <w:bCs/>
      <w:i/>
      <w:iCs/>
      <w:sz w:val="26"/>
      <w:szCs w:val="26"/>
      <w:lang w:eastAsia="zh-CN"/>
    </w:rPr>
  </w:style>
  <w:style w:type="paragraph" w:styleId="6">
    <w:name w:val="heading 6"/>
    <w:basedOn w:val="a8"/>
    <w:next w:val="a8"/>
    <w:link w:val="60"/>
    <w:uiPriority w:val="99"/>
    <w:qFormat/>
    <w:rsid w:val="00524109"/>
    <w:pPr>
      <w:numPr>
        <w:ilvl w:val="5"/>
        <w:numId w:val="1"/>
      </w:numPr>
      <w:tabs>
        <w:tab w:val="clear" w:pos="643"/>
        <w:tab w:val="num" w:pos="360"/>
        <w:tab w:val="num" w:pos="1152"/>
      </w:tabs>
      <w:suppressAutoHyphens/>
      <w:spacing w:before="240" w:after="60" w:line="240" w:lineRule="auto"/>
      <w:ind w:left="0" w:firstLine="0"/>
      <w:jc w:val="both"/>
      <w:outlineLvl w:val="5"/>
    </w:pPr>
    <w:rPr>
      <w:rFonts w:ascii="Arial" w:eastAsia="Times New Roman" w:hAnsi="Arial"/>
      <w:i/>
      <w:szCs w:val="20"/>
      <w:lang w:eastAsia="zh-CN"/>
    </w:rPr>
  </w:style>
  <w:style w:type="paragraph" w:styleId="7">
    <w:name w:val="heading 7"/>
    <w:basedOn w:val="a8"/>
    <w:next w:val="a8"/>
    <w:link w:val="70"/>
    <w:uiPriority w:val="99"/>
    <w:qFormat/>
    <w:rsid w:val="00524109"/>
    <w:pPr>
      <w:numPr>
        <w:ilvl w:val="6"/>
        <w:numId w:val="1"/>
      </w:numPr>
      <w:tabs>
        <w:tab w:val="clear" w:pos="643"/>
        <w:tab w:val="num" w:pos="360"/>
        <w:tab w:val="num" w:pos="1296"/>
      </w:tabs>
      <w:suppressAutoHyphens/>
      <w:spacing w:before="240" w:after="60" w:line="240" w:lineRule="auto"/>
      <w:ind w:left="0" w:firstLine="0"/>
      <w:jc w:val="both"/>
      <w:outlineLvl w:val="6"/>
    </w:pPr>
    <w:rPr>
      <w:rFonts w:ascii="Arial" w:eastAsia="Times New Roman" w:hAnsi="Arial"/>
      <w:sz w:val="20"/>
      <w:szCs w:val="20"/>
      <w:lang w:eastAsia="zh-CN"/>
    </w:rPr>
  </w:style>
  <w:style w:type="paragraph" w:styleId="8">
    <w:name w:val="heading 8"/>
    <w:basedOn w:val="a8"/>
    <w:next w:val="a8"/>
    <w:link w:val="80"/>
    <w:uiPriority w:val="99"/>
    <w:qFormat/>
    <w:rsid w:val="00524109"/>
    <w:pPr>
      <w:numPr>
        <w:ilvl w:val="7"/>
        <w:numId w:val="1"/>
      </w:numPr>
      <w:tabs>
        <w:tab w:val="clear" w:pos="643"/>
        <w:tab w:val="num" w:pos="360"/>
        <w:tab w:val="num" w:pos="1440"/>
      </w:tabs>
      <w:suppressAutoHyphens/>
      <w:spacing w:before="240" w:after="60" w:line="240" w:lineRule="auto"/>
      <w:ind w:left="0" w:firstLine="0"/>
      <w:jc w:val="both"/>
      <w:outlineLvl w:val="7"/>
    </w:pPr>
    <w:rPr>
      <w:rFonts w:ascii="Arial" w:eastAsia="Times New Roman" w:hAnsi="Arial"/>
      <w:i/>
      <w:sz w:val="20"/>
      <w:szCs w:val="20"/>
      <w:lang w:eastAsia="zh-CN"/>
    </w:rPr>
  </w:style>
  <w:style w:type="paragraph" w:styleId="9">
    <w:name w:val="heading 9"/>
    <w:basedOn w:val="a8"/>
    <w:next w:val="a8"/>
    <w:link w:val="90"/>
    <w:uiPriority w:val="99"/>
    <w:qFormat/>
    <w:rsid w:val="00524109"/>
    <w:pPr>
      <w:numPr>
        <w:ilvl w:val="8"/>
        <w:numId w:val="1"/>
      </w:numPr>
      <w:tabs>
        <w:tab w:val="clear" w:pos="643"/>
        <w:tab w:val="num" w:pos="360"/>
        <w:tab w:val="num" w:pos="1584"/>
      </w:tabs>
      <w:suppressAutoHyphens/>
      <w:spacing w:before="240" w:after="60" w:line="240" w:lineRule="auto"/>
      <w:ind w:left="0" w:firstLine="0"/>
      <w:jc w:val="both"/>
      <w:outlineLvl w:val="8"/>
    </w:pPr>
    <w:rPr>
      <w:rFonts w:ascii="Arial" w:eastAsia="Times New Roman" w:hAnsi="Arial"/>
      <w:b/>
      <w:i/>
      <w:sz w:val="18"/>
      <w:szCs w:val="20"/>
      <w:lang w:eastAsia="zh-CN"/>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Heading1Char">
    <w:name w:val="Heading 1 Char"/>
    <w:aliases w:val="Раздел Char,Document Header1 Char,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1 Char,h1 Char"/>
    <w:uiPriority w:val="99"/>
    <w:locked/>
    <w:rsid w:val="008C4693"/>
    <w:rPr>
      <w:rFonts w:cs="Times New Roman"/>
      <w:b/>
      <w:kern w:val="28"/>
      <w:sz w:val="36"/>
      <w:lang w:val="ru-RU" w:eastAsia="ru-RU"/>
    </w:rPr>
  </w:style>
  <w:style w:type="character" w:customStyle="1" w:styleId="Heading2Char">
    <w:name w:val="Heading 2 Char"/>
    <w:aliases w:val="h2 Char,2 Char,Header 2 Char,%Heading2 Char,1.1 Заголовок 2 Char,Numbered text 3 Char,Subhead A Char,H21 Char,H22 Char,H23 Char,H24 Char,H25 Char,H26 Char,H27 Char,H28 Char,H29 Char,H210 Char,H211 Char,H221 Char,H231 Char,H241 Char"/>
    <w:uiPriority w:val="99"/>
    <w:semiHidden/>
    <w:locked/>
    <w:rsid w:val="00BF7837"/>
    <w:rPr>
      <w:rFonts w:ascii="Cambria" w:hAnsi="Cambria" w:cs="Times New Roman"/>
      <w:b/>
      <w:bCs/>
      <w:i/>
      <w:iCs/>
      <w:sz w:val="28"/>
      <w:szCs w:val="28"/>
      <w:lang w:eastAsia="en-US"/>
    </w:rPr>
  </w:style>
  <w:style w:type="character" w:customStyle="1" w:styleId="36">
    <w:name w:val="Заголовок 3 Знак"/>
    <w:aliases w:val="h3 Знак,Level 1 - 1 Знак,h31 Знак,h32 Знак,h33 Знак,h34 Знак,h35 Знак,h36 Знак,h37 Знак,h38 Знак,h39 Знак,h310 Знак,h311 Знак,h321 Знак,h331 Знак,h341 Знак,h351 Знак,h361 Знак,h371 Знак,h381 Знак,h312 Знак,h322 Знак,h332 Знак,h342 Знак"/>
    <w:link w:val="35"/>
    <w:uiPriority w:val="99"/>
    <w:locked/>
    <w:rsid w:val="00524109"/>
    <w:rPr>
      <w:rFonts w:ascii="Arial" w:eastAsia="Times New Roman" w:hAnsi="Arial"/>
      <w:b/>
      <w:bCs/>
      <w:sz w:val="32"/>
      <w:szCs w:val="33"/>
    </w:rPr>
  </w:style>
  <w:style w:type="character" w:customStyle="1" w:styleId="45">
    <w:name w:val="Заголовок 4 Знак"/>
    <w:link w:val="44"/>
    <w:uiPriority w:val="99"/>
    <w:locked/>
    <w:rsid w:val="00524109"/>
    <w:rPr>
      <w:rFonts w:ascii="Arial" w:eastAsia="Times New Roman" w:hAnsi="Arial"/>
      <w:sz w:val="24"/>
      <w:lang w:eastAsia="zh-CN"/>
    </w:rPr>
  </w:style>
  <w:style w:type="character" w:customStyle="1" w:styleId="54">
    <w:name w:val="Заголовок 5 Знак"/>
    <w:link w:val="53"/>
    <w:uiPriority w:val="99"/>
    <w:locked/>
    <w:rsid w:val="00524109"/>
    <w:rPr>
      <w:rFonts w:ascii="Arial" w:eastAsia="Times New Roman" w:hAnsi="Arial"/>
      <w:b/>
      <w:bCs/>
      <w:i/>
      <w:iCs/>
      <w:sz w:val="26"/>
      <w:szCs w:val="26"/>
      <w:lang w:eastAsia="zh-CN"/>
    </w:rPr>
  </w:style>
  <w:style w:type="character" w:customStyle="1" w:styleId="60">
    <w:name w:val="Заголовок 6 Знак"/>
    <w:link w:val="6"/>
    <w:uiPriority w:val="99"/>
    <w:locked/>
    <w:rsid w:val="00524109"/>
    <w:rPr>
      <w:rFonts w:ascii="Arial" w:eastAsia="Times New Roman" w:hAnsi="Arial"/>
      <w:i/>
      <w:sz w:val="22"/>
      <w:lang w:eastAsia="zh-CN"/>
    </w:rPr>
  </w:style>
  <w:style w:type="character" w:customStyle="1" w:styleId="70">
    <w:name w:val="Заголовок 7 Знак"/>
    <w:link w:val="7"/>
    <w:uiPriority w:val="99"/>
    <w:locked/>
    <w:rsid w:val="00524109"/>
    <w:rPr>
      <w:rFonts w:ascii="Arial" w:eastAsia="Times New Roman" w:hAnsi="Arial"/>
      <w:lang w:eastAsia="zh-CN"/>
    </w:rPr>
  </w:style>
  <w:style w:type="character" w:customStyle="1" w:styleId="80">
    <w:name w:val="Заголовок 8 Знак"/>
    <w:link w:val="8"/>
    <w:uiPriority w:val="99"/>
    <w:locked/>
    <w:rsid w:val="00524109"/>
    <w:rPr>
      <w:rFonts w:ascii="Arial" w:eastAsia="Times New Roman" w:hAnsi="Arial"/>
      <w:i/>
      <w:lang w:eastAsia="zh-CN"/>
    </w:rPr>
  </w:style>
  <w:style w:type="character" w:customStyle="1" w:styleId="90">
    <w:name w:val="Заголовок 9 Знак"/>
    <w:link w:val="9"/>
    <w:uiPriority w:val="99"/>
    <w:locked/>
    <w:rsid w:val="00524109"/>
    <w:rPr>
      <w:rFonts w:ascii="Arial" w:eastAsia="Times New Roman" w:hAnsi="Arial"/>
      <w:b/>
      <w:i/>
      <w:sz w:val="18"/>
      <w:lang w:eastAsia="zh-CN"/>
    </w:rPr>
  </w:style>
  <w:style w:type="character" w:customStyle="1" w:styleId="14">
    <w:name w:val="Заголовок 1 Знак"/>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1 Знак2,h1 Знак"/>
    <w:link w:val="13"/>
    <w:uiPriority w:val="99"/>
    <w:locked/>
    <w:rsid w:val="00524109"/>
    <w:rPr>
      <w:rFonts w:ascii="Arial" w:hAnsi="Arial"/>
      <w:b/>
      <w:kern w:val="36"/>
    </w:rPr>
  </w:style>
  <w:style w:type="character" w:customStyle="1" w:styleId="25">
    <w:name w:val="Заголовок 2 Знак"/>
    <w:aliases w:val="h2 Знак1,2 Знак1,Header 2 Знак1,%Heading2 Знак1,1.1 Заголовок 2 Знак1,Numbered text 3 Знак1,Subhead A Знак1,H21 Знак1,H22 Знак1,H23 Знак1,H24 Знак1,H25 Знак1,H26 Знак1,H27 Знак1,H28 Знак1,H29 Знак1,H210 Знак1,H211 Знак1,H221 Знак1"/>
    <w:link w:val="24"/>
    <w:uiPriority w:val="99"/>
    <w:locked/>
    <w:rsid w:val="00524109"/>
    <w:rPr>
      <w:rFonts w:ascii="Arial" w:eastAsia="Times New Roman" w:hAnsi="Arial"/>
      <w:b/>
      <w:sz w:val="36"/>
    </w:rPr>
  </w:style>
  <w:style w:type="character" w:styleId="ac">
    <w:name w:val="Hyperlink"/>
    <w:aliases w:val="%Hyperlink"/>
    <w:uiPriority w:val="99"/>
    <w:rsid w:val="00524109"/>
    <w:rPr>
      <w:rFonts w:cs="Times New Roman"/>
      <w:color w:val="0000FF"/>
      <w:u w:val="single"/>
    </w:rPr>
  </w:style>
  <w:style w:type="paragraph" w:customStyle="1" w:styleId="header-listtarget">
    <w:name w:val="header-listtarget"/>
    <w:basedOn w:val="a8"/>
    <w:uiPriority w:val="99"/>
    <w:rsid w:val="00524109"/>
    <w:pPr>
      <w:shd w:val="clear" w:color="auto" w:fill="E66E5A"/>
      <w:spacing w:before="100" w:beforeAutospacing="1" w:after="100" w:afterAutospacing="1" w:line="240" w:lineRule="auto"/>
    </w:pPr>
    <w:rPr>
      <w:rFonts w:ascii="Arial" w:eastAsia="Times New Roman" w:hAnsi="Arial" w:cs="Arial"/>
      <w:sz w:val="20"/>
      <w:szCs w:val="20"/>
      <w:lang w:eastAsia="ru-RU"/>
    </w:rPr>
  </w:style>
  <w:style w:type="character" w:customStyle="1" w:styleId="lspace">
    <w:name w:val="lspace"/>
    <w:uiPriority w:val="99"/>
    <w:rsid w:val="00524109"/>
    <w:rPr>
      <w:color w:val="FF9900"/>
    </w:rPr>
  </w:style>
  <w:style w:type="character" w:customStyle="1" w:styleId="small">
    <w:name w:val="small"/>
    <w:uiPriority w:val="99"/>
    <w:rsid w:val="00524109"/>
    <w:rPr>
      <w:sz w:val="15"/>
    </w:rPr>
  </w:style>
  <w:style w:type="character" w:customStyle="1" w:styleId="fill">
    <w:name w:val="fill"/>
    <w:uiPriority w:val="99"/>
    <w:rsid w:val="00524109"/>
    <w:rPr>
      <w:b/>
      <w:i/>
      <w:color w:val="FF0000"/>
    </w:rPr>
  </w:style>
  <w:style w:type="character" w:customStyle="1" w:styleId="enp">
    <w:name w:val="enp"/>
    <w:uiPriority w:val="99"/>
    <w:rsid w:val="00524109"/>
    <w:rPr>
      <w:color w:val="3C7828"/>
    </w:rPr>
  </w:style>
  <w:style w:type="character" w:customStyle="1" w:styleId="kdkss">
    <w:name w:val="kdkss"/>
    <w:uiPriority w:val="99"/>
    <w:rsid w:val="00524109"/>
    <w:rPr>
      <w:color w:val="BE780A"/>
    </w:rPr>
  </w:style>
  <w:style w:type="character" w:customStyle="1" w:styleId="ad">
    <w:name w:val="Текст сноски Знак"/>
    <w:aliases w:val="Знак6 Знак Знак,Знак12 Знак Знак"/>
    <w:uiPriority w:val="99"/>
    <w:rsid w:val="00524109"/>
    <w:rPr>
      <w:sz w:val="18"/>
    </w:rPr>
  </w:style>
  <w:style w:type="paragraph" w:styleId="ae">
    <w:name w:val="footnote text"/>
    <w:aliases w:val="Знак6 Знак,Знак12 Знак"/>
    <w:basedOn w:val="a8"/>
    <w:link w:val="15"/>
    <w:uiPriority w:val="99"/>
    <w:rsid w:val="00524109"/>
    <w:pPr>
      <w:suppressAutoHyphens/>
      <w:spacing w:after="60" w:line="240" w:lineRule="auto"/>
      <w:ind w:left="-426"/>
      <w:jc w:val="both"/>
    </w:pPr>
    <w:rPr>
      <w:rFonts w:ascii="Arial" w:hAnsi="Arial"/>
      <w:sz w:val="18"/>
      <w:szCs w:val="20"/>
      <w:lang w:eastAsia="zh-CN"/>
    </w:rPr>
  </w:style>
  <w:style w:type="character" w:customStyle="1" w:styleId="FootnoteTextChar">
    <w:name w:val="Footnote Text Char"/>
    <w:aliases w:val="Знак6 Знак Char,Знак12 Знак Char"/>
    <w:uiPriority w:val="99"/>
    <w:semiHidden/>
    <w:locked/>
    <w:rsid w:val="00BF7837"/>
    <w:rPr>
      <w:rFonts w:cs="Times New Roman"/>
      <w:sz w:val="20"/>
      <w:szCs w:val="20"/>
      <w:lang w:eastAsia="en-US"/>
    </w:rPr>
  </w:style>
  <w:style w:type="character" w:customStyle="1" w:styleId="15">
    <w:name w:val="Текст сноски Знак1"/>
    <w:aliases w:val="Знак6 Знак Знак1,Знак12 Знак Знак1"/>
    <w:link w:val="ae"/>
    <w:uiPriority w:val="99"/>
    <w:locked/>
    <w:rsid w:val="00524109"/>
    <w:rPr>
      <w:rFonts w:ascii="Arial" w:hAnsi="Arial"/>
      <w:sz w:val="18"/>
      <w:lang w:eastAsia="zh-CN"/>
    </w:rPr>
  </w:style>
  <w:style w:type="paragraph" w:styleId="af">
    <w:name w:val="List Paragraph"/>
    <w:aliases w:val="Нумерованый список,Bullet List,FooterText,numbered,SL_Абзац списка,Paragraphe de liste1,lp1"/>
    <w:basedOn w:val="a8"/>
    <w:link w:val="af0"/>
    <w:uiPriority w:val="99"/>
    <w:qFormat/>
    <w:rsid w:val="00524109"/>
    <w:pPr>
      <w:suppressAutoHyphens/>
      <w:spacing w:after="0" w:line="240" w:lineRule="auto"/>
      <w:ind w:left="720"/>
    </w:pPr>
    <w:rPr>
      <w:rFonts w:ascii="Arial" w:hAnsi="Arial"/>
      <w:sz w:val="24"/>
      <w:szCs w:val="20"/>
      <w:lang w:eastAsia="zh-CN"/>
    </w:rPr>
  </w:style>
  <w:style w:type="paragraph" w:styleId="af1">
    <w:name w:val="annotation text"/>
    <w:basedOn w:val="a8"/>
    <w:link w:val="af2"/>
    <w:uiPriority w:val="99"/>
    <w:rsid w:val="00524109"/>
    <w:pPr>
      <w:spacing w:after="0" w:line="240" w:lineRule="auto"/>
    </w:pPr>
    <w:rPr>
      <w:rFonts w:ascii="Arial" w:eastAsia="Times New Roman" w:hAnsi="Arial"/>
      <w:sz w:val="20"/>
      <w:szCs w:val="20"/>
      <w:lang w:eastAsia="ru-RU"/>
    </w:rPr>
  </w:style>
  <w:style w:type="character" w:customStyle="1" w:styleId="af2">
    <w:name w:val="Текст примечания Знак"/>
    <w:link w:val="af1"/>
    <w:uiPriority w:val="99"/>
    <w:locked/>
    <w:rsid w:val="00524109"/>
    <w:rPr>
      <w:rFonts w:ascii="Arial" w:hAnsi="Arial" w:cs="Times New Roman"/>
      <w:sz w:val="20"/>
      <w:lang w:eastAsia="ru-RU"/>
    </w:rPr>
  </w:style>
  <w:style w:type="character" w:styleId="af3">
    <w:name w:val="annotation reference"/>
    <w:uiPriority w:val="99"/>
    <w:rsid w:val="00524109"/>
    <w:rPr>
      <w:rFonts w:cs="Times New Roman"/>
      <w:sz w:val="16"/>
    </w:rPr>
  </w:style>
  <w:style w:type="paragraph" w:styleId="af4">
    <w:name w:val="Normal (Web)"/>
    <w:aliases w:val="Обычный (Web)"/>
    <w:basedOn w:val="a8"/>
    <w:uiPriority w:val="99"/>
    <w:rsid w:val="00524109"/>
    <w:pPr>
      <w:spacing w:before="100" w:beforeAutospacing="1" w:after="100" w:afterAutospacing="1" w:line="240" w:lineRule="auto"/>
    </w:pPr>
    <w:rPr>
      <w:rFonts w:ascii="Arial" w:eastAsia="Times New Roman" w:hAnsi="Arial" w:cs="Arial"/>
      <w:sz w:val="20"/>
      <w:szCs w:val="20"/>
      <w:lang w:eastAsia="ru-RU"/>
    </w:rPr>
  </w:style>
  <w:style w:type="paragraph" w:styleId="af5">
    <w:name w:val="Balloon Text"/>
    <w:basedOn w:val="a8"/>
    <w:link w:val="af6"/>
    <w:uiPriority w:val="99"/>
    <w:rsid w:val="00524109"/>
    <w:pPr>
      <w:spacing w:after="0" w:line="240" w:lineRule="auto"/>
    </w:pPr>
    <w:rPr>
      <w:rFonts w:ascii="Tahoma" w:eastAsia="Times New Roman" w:hAnsi="Tahoma"/>
      <w:sz w:val="16"/>
      <w:szCs w:val="16"/>
      <w:lang w:eastAsia="ru-RU"/>
    </w:rPr>
  </w:style>
  <w:style w:type="character" w:customStyle="1" w:styleId="af6">
    <w:name w:val="Текст выноски Знак"/>
    <w:link w:val="af5"/>
    <w:uiPriority w:val="99"/>
    <w:locked/>
    <w:rsid w:val="00524109"/>
    <w:rPr>
      <w:rFonts w:ascii="Tahoma" w:hAnsi="Tahoma" w:cs="Times New Roman"/>
      <w:sz w:val="16"/>
      <w:lang w:eastAsia="ru-RU"/>
    </w:rPr>
  </w:style>
  <w:style w:type="character" w:customStyle="1" w:styleId="mismatch">
    <w:name w:val="mismatch"/>
    <w:uiPriority w:val="99"/>
    <w:rsid w:val="00524109"/>
    <w:rPr>
      <w:rFonts w:cs="Times New Roman"/>
    </w:rPr>
  </w:style>
  <w:style w:type="character" w:customStyle="1" w:styleId="CommentSubjectChar">
    <w:name w:val="Comment Subject Char"/>
    <w:uiPriority w:val="99"/>
    <w:locked/>
    <w:rsid w:val="00524109"/>
    <w:rPr>
      <w:rFonts w:ascii="Arial" w:hAnsi="Arial"/>
      <w:b/>
      <w:sz w:val="20"/>
      <w:lang w:eastAsia="ru-RU"/>
    </w:rPr>
  </w:style>
  <w:style w:type="paragraph" w:styleId="af7">
    <w:name w:val="annotation subject"/>
    <w:basedOn w:val="af1"/>
    <w:next w:val="af1"/>
    <w:link w:val="af8"/>
    <w:uiPriority w:val="99"/>
    <w:rsid w:val="00524109"/>
    <w:rPr>
      <w:rFonts w:eastAsia="Calibri"/>
      <w:b/>
    </w:rPr>
  </w:style>
  <w:style w:type="character" w:customStyle="1" w:styleId="af8">
    <w:name w:val="Тема примечания Знак"/>
    <w:link w:val="af7"/>
    <w:uiPriority w:val="99"/>
    <w:semiHidden/>
    <w:locked/>
    <w:rsid w:val="00BF7837"/>
    <w:rPr>
      <w:rFonts w:ascii="Arial" w:hAnsi="Arial" w:cs="Times New Roman"/>
      <w:b/>
      <w:bCs/>
      <w:sz w:val="20"/>
      <w:szCs w:val="20"/>
      <w:lang w:eastAsia="en-US"/>
    </w:rPr>
  </w:style>
  <w:style w:type="character" w:customStyle="1" w:styleId="matches">
    <w:name w:val="matches"/>
    <w:uiPriority w:val="99"/>
    <w:rsid w:val="00524109"/>
    <w:rPr>
      <w:rFonts w:cs="Times New Roman"/>
    </w:rPr>
  </w:style>
  <w:style w:type="paragraph" w:customStyle="1" w:styleId="Style1">
    <w:name w:val="Style1"/>
    <w:uiPriority w:val="99"/>
    <w:rsid w:val="00524109"/>
    <w:pPr>
      <w:widowControl w:val="0"/>
      <w:autoSpaceDE w:val="0"/>
      <w:autoSpaceDN w:val="0"/>
    </w:pPr>
    <w:rPr>
      <w:rFonts w:eastAsia="Times New Roman" w:cs="Calibri"/>
      <w:sz w:val="22"/>
    </w:rPr>
  </w:style>
  <w:style w:type="paragraph" w:styleId="af9">
    <w:name w:val="header"/>
    <w:aliases w:val="Aa?oiee eieiioeooe,Linie,sl_header"/>
    <w:basedOn w:val="a8"/>
    <w:link w:val="afa"/>
    <w:uiPriority w:val="99"/>
    <w:rsid w:val="00AA3134"/>
    <w:pPr>
      <w:tabs>
        <w:tab w:val="center" w:pos="4677"/>
        <w:tab w:val="right" w:pos="9355"/>
      </w:tabs>
    </w:pPr>
    <w:rPr>
      <w:szCs w:val="20"/>
    </w:rPr>
  </w:style>
  <w:style w:type="character" w:customStyle="1" w:styleId="HeaderChar">
    <w:name w:val="Header Char"/>
    <w:aliases w:val="Aa?oiee eieiioeooe Char,Linie Char,sl_header Char"/>
    <w:uiPriority w:val="99"/>
    <w:semiHidden/>
    <w:locked/>
    <w:rsid w:val="008C4693"/>
    <w:rPr>
      <w:rFonts w:ascii="Times New Roman" w:hAnsi="Times New Roman" w:cs="Times New Roman"/>
      <w:sz w:val="24"/>
      <w:lang w:eastAsia="en-US"/>
    </w:rPr>
  </w:style>
  <w:style w:type="character" w:customStyle="1" w:styleId="afa">
    <w:name w:val="Верхний колонтитул Знак"/>
    <w:aliases w:val="Aa?oiee eieiioeooe Знак,Linie Знак,sl_header Знак"/>
    <w:link w:val="af9"/>
    <w:uiPriority w:val="99"/>
    <w:locked/>
    <w:rsid w:val="00AA3134"/>
    <w:rPr>
      <w:sz w:val="22"/>
      <w:lang w:eastAsia="en-US"/>
    </w:rPr>
  </w:style>
  <w:style w:type="paragraph" w:styleId="afb">
    <w:name w:val="footer"/>
    <w:basedOn w:val="a8"/>
    <w:link w:val="afc"/>
    <w:uiPriority w:val="99"/>
    <w:rsid w:val="00AA3134"/>
    <w:pPr>
      <w:tabs>
        <w:tab w:val="center" w:pos="4677"/>
        <w:tab w:val="right" w:pos="9355"/>
      </w:tabs>
    </w:pPr>
  </w:style>
  <w:style w:type="character" w:customStyle="1" w:styleId="afc">
    <w:name w:val="Нижний колонтитул Знак"/>
    <w:link w:val="afb"/>
    <w:uiPriority w:val="99"/>
    <w:locked/>
    <w:rsid w:val="00AA3134"/>
    <w:rPr>
      <w:rFonts w:cs="Times New Roman"/>
      <w:sz w:val="22"/>
      <w:lang w:eastAsia="en-US"/>
    </w:rPr>
  </w:style>
  <w:style w:type="paragraph" w:customStyle="1" w:styleId="22">
    <w:name w:val="Стиль2"/>
    <w:basedOn w:val="21"/>
    <w:link w:val="26"/>
    <w:uiPriority w:val="99"/>
    <w:rsid w:val="00521C64"/>
    <w:pPr>
      <w:keepNext/>
      <w:numPr>
        <w:ilvl w:val="1"/>
      </w:numPr>
      <w:suppressLineNumbers/>
      <w:tabs>
        <w:tab w:val="num" w:pos="643"/>
        <w:tab w:val="num" w:pos="1209"/>
      </w:tabs>
      <w:suppressAutoHyphens/>
      <w:spacing w:after="0" w:line="240" w:lineRule="auto"/>
      <w:contextualSpacing w:val="0"/>
      <w:jc w:val="both"/>
    </w:pPr>
    <w:rPr>
      <w:rFonts w:ascii="Times New Roman" w:eastAsia="Times New Roman" w:hAnsi="Times New Roman"/>
      <w:b/>
      <w:sz w:val="24"/>
      <w:szCs w:val="20"/>
      <w:lang w:eastAsia="ru-RU"/>
    </w:rPr>
  </w:style>
  <w:style w:type="paragraph" w:styleId="afd">
    <w:name w:val="Body Text"/>
    <w:aliases w:val="Знак2,body text,A=&gt;2=&gt;9 B5:AB,Body Text Char,Знак,BO,ID,body indent,ändrad,EHPT,Body Text2,bt,heading_txt,bodytxy2,t,subtitle2,Orig Qstn,Original Question,doc1,Block text,CV Body Text,BODY TEXT,bul,heading3,3 indent,heading31,Зн"/>
    <w:basedOn w:val="a8"/>
    <w:link w:val="afe"/>
    <w:uiPriority w:val="99"/>
    <w:rsid w:val="008C4693"/>
    <w:pPr>
      <w:spacing w:after="160" w:line="240" w:lineRule="exact"/>
    </w:pPr>
    <w:rPr>
      <w:rFonts w:ascii="Verdana" w:eastAsia="Times New Roman" w:hAnsi="Verdana"/>
      <w:sz w:val="24"/>
      <w:szCs w:val="24"/>
      <w:lang w:val="en-US"/>
    </w:rPr>
  </w:style>
  <w:style w:type="character" w:customStyle="1" w:styleId="afe">
    <w:name w:val="Основной текст Знак"/>
    <w:aliases w:val="Знак2 Знак,body text Знак,A=&gt;2=&gt;9 B5:AB Знак,Body Text Char Знак,Знак Знак4,BO Знак,ID Знак,body indent Знак,ändrad Знак,EHPT Знак,Body Text2 Знак,bt Знак,heading_txt Знак,bodytxy2 Знак,t Знак,subtitle2 Знак,Orig Qstn Знак,doc1 Знак"/>
    <w:link w:val="afd"/>
    <w:uiPriority w:val="99"/>
    <w:locked/>
    <w:rsid w:val="00521C64"/>
    <w:rPr>
      <w:rFonts w:ascii="Times New Roman" w:hAnsi="Times New Roman" w:cs="Times New Roman"/>
      <w:sz w:val="24"/>
    </w:rPr>
  </w:style>
  <w:style w:type="character" w:customStyle="1" w:styleId="26">
    <w:name w:val="Стиль2 Знак"/>
    <w:link w:val="22"/>
    <w:uiPriority w:val="99"/>
    <w:locked/>
    <w:rsid w:val="00521C64"/>
    <w:rPr>
      <w:rFonts w:ascii="Times New Roman" w:eastAsia="Times New Roman" w:hAnsi="Times New Roman"/>
      <w:b/>
      <w:sz w:val="24"/>
    </w:rPr>
  </w:style>
  <w:style w:type="paragraph" w:styleId="21">
    <w:name w:val="List Number 2"/>
    <w:basedOn w:val="a8"/>
    <w:uiPriority w:val="99"/>
    <w:rsid w:val="00521C64"/>
    <w:pPr>
      <w:numPr>
        <w:numId w:val="10"/>
      </w:numPr>
      <w:contextualSpacing/>
    </w:pPr>
  </w:style>
  <w:style w:type="table" w:styleId="aff">
    <w:name w:val="Table Grid"/>
    <w:basedOn w:val="aa"/>
    <w:uiPriority w:val="99"/>
    <w:rsid w:val="00CF6617"/>
    <w:pPr>
      <w:spacing w:after="60"/>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0">
    <w:name w:val="FollowedHyperlink"/>
    <w:uiPriority w:val="99"/>
    <w:rsid w:val="008C4693"/>
    <w:rPr>
      <w:rFonts w:cs="Times New Roman"/>
      <w:color w:val="800080"/>
      <w:u w:val="single"/>
    </w:rPr>
  </w:style>
  <w:style w:type="paragraph" w:styleId="HTML">
    <w:name w:val="HTML Address"/>
    <w:basedOn w:val="a8"/>
    <w:link w:val="HTML0"/>
    <w:uiPriority w:val="99"/>
    <w:rsid w:val="008C4693"/>
    <w:pPr>
      <w:spacing w:after="0" w:line="240" w:lineRule="auto"/>
    </w:pPr>
    <w:rPr>
      <w:rFonts w:ascii="Times New Roman" w:eastAsia="Times New Roman" w:hAnsi="Times New Roman"/>
      <w:i/>
      <w:iCs/>
      <w:sz w:val="24"/>
      <w:szCs w:val="24"/>
      <w:lang w:eastAsia="ru-RU"/>
    </w:rPr>
  </w:style>
  <w:style w:type="character" w:customStyle="1" w:styleId="HTML0">
    <w:name w:val="Адрес HTML Знак"/>
    <w:link w:val="HTML"/>
    <w:uiPriority w:val="99"/>
    <w:locked/>
    <w:rsid w:val="008C4693"/>
    <w:rPr>
      <w:rFonts w:ascii="Times New Roman" w:hAnsi="Times New Roman" w:cs="Times New Roman"/>
      <w:i/>
      <w:sz w:val="24"/>
    </w:rPr>
  </w:style>
  <w:style w:type="character" w:styleId="HTML1">
    <w:name w:val="HTML Code"/>
    <w:uiPriority w:val="99"/>
    <w:rsid w:val="008C4693"/>
    <w:rPr>
      <w:rFonts w:ascii="Courier New" w:hAnsi="Courier New" w:cs="Times New Roman"/>
      <w:sz w:val="20"/>
    </w:rPr>
  </w:style>
  <w:style w:type="character" w:customStyle="1" w:styleId="110">
    <w:name w:val="Заголовок 1 Знак1"/>
    <w:aliases w:val="Раздел Знак,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1 Знак,h1 Знак1,Знак Зн"/>
    <w:uiPriority w:val="99"/>
    <w:rsid w:val="008C4693"/>
    <w:rPr>
      <w:b/>
      <w:kern w:val="28"/>
      <w:sz w:val="36"/>
      <w:lang w:val="ru-RU" w:eastAsia="ru-RU"/>
    </w:rPr>
  </w:style>
  <w:style w:type="character" w:customStyle="1" w:styleId="210">
    <w:name w:val="Заголовок 2 Знак1"/>
    <w:aliases w:val="h2 Знак,2 Знак,Header 2 Знак,%Heading2 Знак,1.1 Заголовок 2 Знак,Numbered text 3 Знак,heading 2 Знак,Subhead A Знак,H21 Знак,H22 Знак,H23 Знак,H24 Знак,H25 Знак,H26 Знак,H27 Знак,H28 Знак,H29 Знак,H210 Знак,H211 Знак,H221 Знак"/>
    <w:uiPriority w:val="99"/>
    <w:locked/>
    <w:rsid w:val="008C4693"/>
    <w:rPr>
      <w:rFonts w:ascii="Times New Roman" w:hAnsi="Times New Roman"/>
      <w:b/>
      <w:sz w:val="20"/>
      <w:lang w:eastAsia="ru-RU"/>
    </w:rPr>
  </w:style>
  <w:style w:type="character" w:customStyle="1" w:styleId="310">
    <w:name w:val="Заголовок 3 Знак1"/>
    <w:aliases w:val="h3 Знак1,Level 1 - 1 Знак1,h31 Знак1,h32 Знак1,h33 Знак1,h34 Знак1,h35 Знак1,h36 Знак1,h37 Знак1,h38 Знак1,h39 Знак1,h310 Знак1,h311 Знак1,h321 Знак1,h331 Знак1,h341 Знак1,h351 Знак1,h361 Знак1,h371 Знак1,h381 Знак1,h312 Знак1,H3 Знак"/>
    <w:uiPriority w:val="99"/>
    <w:rsid w:val="008C4693"/>
    <w:rPr>
      <w:rFonts w:ascii="Arial" w:hAnsi="Arial"/>
      <w:b/>
      <w:sz w:val="20"/>
    </w:rPr>
  </w:style>
  <w:style w:type="character" w:styleId="HTML2">
    <w:name w:val="HTML Keyboard"/>
    <w:uiPriority w:val="99"/>
    <w:rsid w:val="008C4693"/>
    <w:rPr>
      <w:rFonts w:ascii="Courier New" w:hAnsi="Courier New" w:cs="Times New Roman"/>
      <w:sz w:val="20"/>
    </w:rPr>
  </w:style>
  <w:style w:type="paragraph" w:styleId="HTML3">
    <w:name w:val="HTML Preformatted"/>
    <w:basedOn w:val="a8"/>
    <w:link w:val="HTML4"/>
    <w:uiPriority w:val="99"/>
    <w:rsid w:val="008C46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ru-RU"/>
    </w:rPr>
  </w:style>
  <w:style w:type="character" w:customStyle="1" w:styleId="HTML4">
    <w:name w:val="Стандартный HTML Знак"/>
    <w:link w:val="HTML3"/>
    <w:uiPriority w:val="99"/>
    <w:locked/>
    <w:rsid w:val="008C4693"/>
    <w:rPr>
      <w:rFonts w:ascii="Courier New" w:hAnsi="Courier New" w:cs="Times New Roman"/>
    </w:rPr>
  </w:style>
  <w:style w:type="character" w:styleId="HTML5">
    <w:name w:val="HTML Sample"/>
    <w:uiPriority w:val="99"/>
    <w:rsid w:val="008C4693"/>
    <w:rPr>
      <w:rFonts w:ascii="Courier New" w:hAnsi="Courier New" w:cs="Times New Roman"/>
    </w:rPr>
  </w:style>
  <w:style w:type="character" w:styleId="HTML6">
    <w:name w:val="HTML Typewriter"/>
    <w:uiPriority w:val="99"/>
    <w:rsid w:val="008C4693"/>
    <w:rPr>
      <w:rFonts w:ascii="Courier New" w:hAnsi="Courier New" w:cs="Times New Roman"/>
      <w:sz w:val="20"/>
    </w:rPr>
  </w:style>
  <w:style w:type="character" w:customStyle="1" w:styleId="16">
    <w:name w:val="Верхний колонтитул Знак1"/>
    <w:aliases w:val="Aa?oiee eieiioeooe Знак1,Linie Знак1,sl_header Знак1"/>
    <w:uiPriority w:val="99"/>
    <w:semiHidden/>
    <w:rsid w:val="008C4693"/>
    <w:rPr>
      <w:rFonts w:ascii="Calibri" w:hAnsi="Calibri"/>
      <w:sz w:val="22"/>
      <w:lang w:eastAsia="en-US"/>
    </w:rPr>
  </w:style>
  <w:style w:type="character" w:customStyle="1" w:styleId="aff1">
    <w:name w:val="Название объекта Знак"/>
    <w:link w:val="aff2"/>
    <w:uiPriority w:val="99"/>
    <w:locked/>
    <w:rsid w:val="008C4693"/>
    <w:rPr>
      <w:rFonts w:ascii="Times New Roman" w:hAnsi="Times New Roman"/>
      <w:b/>
      <w:sz w:val="24"/>
    </w:rPr>
  </w:style>
  <w:style w:type="character" w:customStyle="1" w:styleId="EndnoteTextChar">
    <w:name w:val="Endnote Text Char"/>
    <w:uiPriority w:val="99"/>
    <w:locked/>
    <w:rsid w:val="008C4693"/>
    <w:rPr>
      <w:rFonts w:ascii="Times New Roman" w:hAnsi="Times New Roman"/>
    </w:rPr>
  </w:style>
  <w:style w:type="paragraph" w:styleId="aff3">
    <w:name w:val="List Bullet"/>
    <w:aliases w:val="UL,Маркированный список 1"/>
    <w:basedOn w:val="a8"/>
    <w:autoRedefine/>
    <w:uiPriority w:val="99"/>
    <w:rsid w:val="008C4693"/>
    <w:pPr>
      <w:widowControl w:val="0"/>
      <w:spacing w:after="60" w:line="240" w:lineRule="auto"/>
      <w:jc w:val="both"/>
    </w:pPr>
    <w:rPr>
      <w:rFonts w:ascii="Times New Roman" w:eastAsia="Times New Roman" w:hAnsi="Times New Roman"/>
      <w:sz w:val="24"/>
      <w:szCs w:val="24"/>
      <w:lang w:eastAsia="ru-RU"/>
    </w:rPr>
  </w:style>
  <w:style w:type="paragraph" w:styleId="aff4">
    <w:name w:val="List Number"/>
    <w:aliases w:val="1 часть раздела"/>
    <w:basedOn w:val="a8"/>
    <w:autoRedefine/>
    <w:uiPriority w:val="99"/>
    <w:rsid w:val="008C4693"/>
    <w:pPr>
      <w:keepNext/>
      <w:tabs>
        <w:tab w:val="num" w:pos="720"/>
      </w:tabs>
      <w:spacing w:after="0" w:line="240" w:lineRule="auto"/>
      <w:ind w:left="360" w:hanging="360"/>
      <w:jc w:val="both"/>
    </w:pPr>
    <w:rPr>
      <w:rFonts w:ascii="Times New Roman" w:eastAsia="Times New Roman" w:hAnsi="Times New Roman"/>
      <w:b/>
      <w:sz w:val="24"/>
      <w:szCs w:val="24"/>
      <w:lang w:eastAsia="ru-RU"/>
    </w:rPr>
  </w:style>
  <w:style w:type="character" w:customStyle="1" w:styleId="TitleChar">
    <w:name w:val="Title Char"/>
    <w:uiPriority w:val="99"/>
    <w:locked/>
    <w:rsid w:val="008C4693"/>
    <w:rPr>
      <w:rFonts w:ascii="Calibri Light" w:hAnsi="Calibri Light"/>
      <w:spacing w:val="-10"/>
      <w:kern w:val="28"/>
      <w:sz w:val="56"/>
    </w:rPr>
  </w:style>
  <w:style w:type="character" w:customStyle="1" w:styleId="ClosingChar">
    <w:name w:val="Closing Char"/>
    <w:uiPriority w:val="99"/>
    <w:locked/>
    <w:rsid w:val="008C4693"/>
    <w:rPr>
      <w:rFonts w:ascii="Times New Roman" w:hAnsi="Times New Roman"/>
      <w:sz w:val="24"/>
    </w:rPr>
  </w:style>
  <w:style w:type="character" w:customStyle="1" w:styleId="SignatureChar">
    <w:name w:val="Signature Char"/>
    <w:uiPriority w:val="99"/>
    <w:locked/>
    <w:rsid w:val="008C4693"/>
    <w:rPr>
      <w:rFonts w:ascii="Times New Roman" w:hAnsi="Times New Roman"/>
      <w:sz w:val="24"/>
    </w:rPr>
  </w:style>
  <w:style w:type="character" w:customStyle="1" w:styleId="17">
    <w:name w:val="Основной текст Знак1"/>
    <w:aliases w:val="Знак2 Знак1,body text Знак1,A=&gt;2=&gt;9 B5:AB Знак1,Body Text Char Знак1,Знак Знак1,BO Знак1,ID Знак1,body indent Знак1,ändrad Знак1,EHPT Знак1,Body Text2 Знак1,bt Знак1,heading_txt Знак1,bodytxy2 Знак1,t Знак1,subtitle2 Знак1,bul Знак"/>
    <w:uiPriority w:val="99"/>
    <w:rsid w:val="008C4693"/>
    <w:rPr>
      <w:rFonts w:ascii="Verdana" w:hAnsi="Verdana"/>
      <w:sz w:val="22"/>
      <w:lang w:val="en-US" w:eastAsia="en-US"/>
    </w:rPr>
  </w:style>
  <w:style w:type="character" w:customStyle="1" w:styleId="aff5">
    <w:name w:val="Основной текст с отступом Знак"/>
    <w:aliases w:val="Основной текст 1 Знак1,Основной текст 11 Знак1,Основной текст 12 Знак1"/>
    <w:link w:val="aff6"/>
    <w:uiPriority w:val="99"/>
    <w:locked/>
    <w:rsid w:val="008C4693"/>
    <w:rPr>
      <w:rFonts w:ascii="Times New Roman" w:hAnsi="Times New Roman"/>
      <w:sz w:val="24"/>
    </w:rPr>
  </w:style>
  <w:style w:type="paragraph" w:styleId="aff6">
    <w:name w:val="Body Text Indent"/>
    <w:aliases w:val="Основной текст 1,Основной текст 11,Основной текст 12"/>
    <w:basedOn w:val="a8"/>
    <w:link w:val="aff5"/>
    <w:uiPriority w:val="99"/>
    <w:rsid w:val="008C4693"/>
    <w:pPr>
      <w:spacing w:after="120" w:line="240" w:lineRule="auto"/>
      <w:ind w:left="283"/>
      <w:jc w:val="both"/>
    </w:pPr>
    <w:rPr>
      <w:rFonts w:ascii="Times New Roman" w:hAnsi="Times New Roman"/>
      <w:sz w:val="24"/>
      <w:szCs w:val="20"/>
      <w:lang w:eastAsia="ru-RU"/>
    </w:rPr>
  </w:style>
  <w:style w:type="character" w:customStyle="1" w:styleId="BodyTextIndentChar">
    <w:name w:val="Body Text Indent Char"/>
    <w:aliases w:val="Основной текст 1 Char1,Основной текст 11 Char1,Основной текст 12 Char1"/>
    <w:link w:val="18"/>
    <w:uiPriority w:val="99"/>
    <w:locked/>
    <w:rsid w:val="008C4693"/>
    <w:rPr>
      <w:rFonts w:ascii="Times New Roman" w:hAnsi="Times New Roman" w:cs="Times New Roman"/>
      <w:sz w:val="24"/>
    </w:rPr>
  </w:style>
  <w:style w:type="character" w:customStyle="1" w:styleId="19">
    <w:name w:val="Основной текст с отступом Знак1"/>
    <w:aliases w:val="Основной текст 1 Знак,Основной текст 11 Знак,Основной текст 12 Знак"/>
    <w:uiPriority w:val="99"/>
    <w:rsid w:val="008C4693"/>
    <w:rPr>
      <w:sz w:val="22"/>
      <w:lang w:eastAsia="en-US"/>
    </w:rPr>
  </w:style>
  <w:style w:type="character" w:customStyle="1" w:styleId="MessageHeaderChar">
    <w:name w:val="Message Header Char"/>
    <w:uiPriority w:val="99"/>
    <w:locked/>
    <w:rsid w:val="008C4693"/>
    <w:rPr>
      <w:rFonts w:ascii="Arial" w:hAnsi="Arial"/>
      <w:sz w:val="24"/>
      <w:shd w:val="pct20" w:color="auto" w:fill="auto"/>
    </w:rPr>
  </w:style>
  <w:style w:type="character" w:customStyle="1" w:styleId="SubtitleChar">
    <w:name w:val="Subtitle Char"/>
    <w:uiPriority w:val="99"/>
    <w:locked/>
    <w:rsid w:val="008C4693"/>
    <w:rPr>
      <w:rFonts w:ascii="Arial" w:hAnsi="Arial"/>
      <w:sz w:val="24"/>
    </w:rPr>
  </w:style>
  <w:style w:type="character" w:customStyle="1" w:styleId="SalutationChar">
    <w:name w:val="Salutation Char"/>
    <w:uiPriority w:val="99"/>
    <w:locked/>
    <w:rsid w:val="008C4693"/>
    <w:rPr>
      <w:rFonts w:ascii="Times New Roman" w:hAnsi="Times New Roman"/>
      <w:sz w:val="24"/>
    </w:rPr>
  </w:style>
  <w:style w:type="character" w:customStyle="1" w:styleId="DateChar">
    <w:name w:val="Date Char"/>
    <w:uiPriority w:val="99"/>
    <w:locked/>
    <w:rsid w:val="008C4693"/>
    <w:rPr>
      <w:rFonts w:ascii="Times New Roman" w:hAnsi="Times New Roman"/>
      <w:sz w:val="24"/>
    </w:rPr>
  </w:style>
  <w:style w:type="character" w:customStyle="1" w:styleId="BodyTextFirstIndentChar">
    <w:name w:val="Body Text First Indent Char"/>
    <w:uiPriority w:val="99"/>
    <w:locked/>
    <w:rsid w:val="008C4693"/>
  </w:style>
  <w:style w:type="character" w:customStyle="1" w:styleId="BodyTextFirstIndent2Char">
    <w:name w:val="Body Text First Indent 2 Char"/>
    <w:uiPriority w:val="99"/>
    <w:locked/>
    <w:rsid w:val="008C4693"/>
  </w:style>
  <w:style w:type="character" w:customStyle="1" w:styleId="NoteHeadingChar">
    <w:name w:val="Note Heading Char"/>
    <w:uiPriority w:val="99"/>
    <w:locked/>
    <w:rsid w:val="008C4693"/>
    <w:rPr>
      <w:rFonts w:ascii="Times New Roman" w:hAnsi="Times New Roman"/>
      <w:sz w:val="24"/>
    </w:rPr>
  </w:style>
  <w:style w:type="character" w:customStyle="1" w:styleId="BodyText2Char1">
    <w:name w:val="Body Text 2 Char1"/>
    <w:uiPriority w:val="99"/>
    <w:locked/>
    <w:rsid w:val="008C4693"/>
    <w:rPr>
      <w:rFonts w:ascii="Times New Roman" w:hAnsi="Times New Roman"/>
      <w:sz w:val="24"/>
    </w:rPr>
  </w:style>
  <w:style w:type="character" w:customStyle="1" w:styleId="BodyText3Char">
    <w:name w:val="Body Text 3 Char"/>
    <w:uiPriority w:val="99"/>
    <w:locked/>
    <w:rsid w:val="008C4693"/>
    <w:rPr>
      <w:rFonts w:ascii="Times New Roman" w:hAnsi="Times New Roman"/>
      <w:sz w:val="16"/>
    </w:rPr>
  </w:style>
  <w:style w:type="character" w:customStyle="1" w:styleId="BodyTextIndent2Char1">
    <w:name w:val="Body Text Indent 2 Char1"/>
    <w:aliases w:val="Знак1 Char"/>
    <w:uiPriority w:val="99"/>
    <w:locked/>
    <w:rsid w:val="008C4693"/>
    <w:rPr>
      <w:rFonts w:ascii="Times New Roman" w:hAnsi="Times New Roman"/>
      <w:sz w:val="24"/>
    </w:rPr>
  </w:style>
  <w:style w:type="paragraph" w:styleId="27">
    <w:name w:val="Body Text Indent 2"/>
    <w:aliases w:val="Знак1"/>
    <w:basedOn w:val="a8"/>
    <w:link w:val="28"/>
    <w:uiPriority w:val="99"/>
    <w:rsid w:val="008C4693"/>
    <w:pPr>
      <w:spacing w:after="160" w:line="240" w:lineRule="exact"/>
      <w:jc w:val="both"/>
    </w:pPr>
    <w:rPr>
      <w:rFonts w:ascii="Times New Roman" w:hAnsi="Times New Roman"/>
      <w:sz w:val="24"/>
      <w:szCs w:val="20"/>
      <w:lang w:eastAsia="ru-RU"/>
    </w:rPr>
  </w:style>
  <w:style w:type="character" w:customStyle="1" w:styleId="BodyTextIndent2Char">
    <w:name w:val="Body Text Indent 2 Char"/>
    <w:aliases w:val="Знак1 Char1"/>
    <w:uiPriority w:val="99"/>
    <w:semiHidden/>
    <w:locked/>
    <w:rsid w:val="007B487A"/>
    <w:rPr>
      <w:rFonts w:cs="Times New Roman"/>
      <w:lang w:eastAsia="en-US"/>
    </w:rPr>
  </w:style>
  <w:style w:type="character" w:customStyle="1" w:styleId="28">
    <w:name w:val="Основной текст с отступом 2 Знак"/>
    <w:aliases w:val="Знак1 Знак"/>
    <w:link w:val="27"/>
    <w:uiPriority w:val="99"/>
    <w:locked/>
    <w:rsid w:val="008C4693"/>
    <w:rPr>
      <w:rFonts w:ascii="Times New Roman" w:hAnsi="Times New Roman" w:cs="Times New Roman"/>
      <w:sz w:val="24"/>
      <w:lang w:eastAsia="ru-RU"/>
    </w:rPr>
  </w:style>
  <w:style w:type="character" w:customStyle="1" w:styleId="211">
    <w:name w:val="Основной текст с отступом 2 Знак1"/>
    <w:aliases w:val="Знак1 Знак1"/>
    <w:uiPriority w:val="99"/>
    <w:semiHidden/>
    <w:rsid w:val="008C4693"/>
    <w:rPr>
      <w:sz w:val="22"/>
      <w:lang w:eastAsia="en-US"/>
    </w:rPr>
  </w:style>
  <w:style w:type="character" w:customStyle="1" w:styleId="BodyTextIndent3Char">
    <w:name w:val="Body Text Indent 3 Char"/>
    <w:uiPriority w:val="99"/>
    <w:locked/>
    <w:rsid w:val="008C4693"/>
    <w:rPr>
      <w:rFonts w:ascii="Times New Roman" w:hAnsi="Times New Roman"/>
      <w:sz w:val="16"/>
    </w:rPr>
  </w:style>
  <w:style w:type="character" w:customStyle="1" w:styleId="DocumentMapChar">
    <w:name w:val="Document Map Char"/>
    <w:uiPriority w:val="99"/>
    <w:locked/>
    <w:rsid w:val="008C4693"/>
    <w:rPr>
      <w:rFonts w:ascii="Tahoma" w:hAnsi="Tahoma"/>
    </w:rPr>
  </w:style>
  <w:style w:type="character" w:customStyle="1" w:styleId="PlainTextChar2">
    <w:name w:val="Plain Text Char2"/>
    <w:uiPriority w:val="99"/>
    <w:locked/>
    <w:rsid w:val="008C4693"/>
    <w:rPr>
      <w:rFonts w:ascii="Courier New" w:hAnsi="Courier New"/>
    </w:rPr>
  </w:style>
  <w:style w:type="character" w:customStyle="1" w:styleId="E-mailSignatureChar">
    <w:name w:val="E-mail Signature Char"/>
    <w:uiPriority w:val="99"/>
    <w:locked/>
    <w:rsid w:val="008C4693"/>
    <w:rPr>
      <w:rFonts w:ascii="Times New Roman" w:hAnsi="Times New Roman"/>
      <w:sz w:val="24"/>
    </w:rPr>
  </w:style>
  <w:style w:type="character" w:customStyle="1" w:styleId="1a">
    <w:name w:val="Текст примечания Знак1"/>
    <w:uiPriority w:val="99"/>
    <w:semiHidden/>
    <w:rsid w:val="008C4693"/>
    <w:rPr>
      <w:rFonts w:ascii="Calibri" w:hAnsi="Calibri"/>
      <w:lang w:eastAsia="en-US"/>
    </w:rPr>
  </w:style>
  <w:style w:type="character" w:customStyle="1" w:styleId="af0">
    <w:name w:val="Абзац списка Знак"/>
    <w:aliases w:val="Нумерованый список Знак,Bullet List Знак,FooterText Знак,numbered Знак,SL_Абзац списка Знак,Paragraphe de liste1 Знак,lp1 Знак"/>
    <w:link w:val="af"/>
    <w:uiPriority w:val="99"/>
    <w:locked/>
    <w:rsid w:val="008C4693"/>
    <w:rPr>
      <w:rFonts w:ascii="Arial" w:hAnsi="Arial"/>
      <w:sz w:val="24"/>
      <w:lang w:eastAsia="zh-CN"/>
    </w:rPr>
  </w:style>
  <w:style w:type="character" w:customStyle="1" w:styleId="QuoteChar">
    <w:name w:val="Quote Char"/>
    <w:uiPriority w:val="99"/>
    <w:locked/>
    <w:rsid w:val="008C4693"/>
    <w:rPr>
      <w:color w:val="5A5A5A"/>
    </w:rPr>
  </w:style>
  <w:style w:type="character" w:customStyle="1" w:styleId="IntenseQuoteChar">
    <w:name w:val="Intense Quote Char"/>
    <w:uiPriority w:val="99"/>
    <w:locked/>
    <w:rsid w:val="008C4693"/>
    <w:rPr>
      <w:rFonts w:ascii="Cambria" w:hAnsi="Cambria"/>
      <w:i/>
    </w:rPr>
  </w:style>
  <w:style w:type="paragraph" w:customStyle="1" w:styleId="aff7">
    <w:name w:val="второй абзац !"/>
    <w:basedOn w:val="a8"/>
    <w:uiPriority w:val="99"/>
    <w:semiHidden/>
    <w:rsid w:val="008C4693"/>
    <w:pPr>
      <w:spacing w:after="0" w:line="360" w:lineRule="auto"/>
      <w:ind w:firstLine="360"/>
      <w:jc w:val="both"/>
    </w:pPr>
    <w:rPr>
      <w:rFonts w:ascii="Times New Roman" w:eastAsia="Times New Roman" w:hAnsi="Times New Roman"/>
      <w:sz w:val="28"/>
      <w:szCs w:val="28"/>
      <w:lang w:eastAsia="ru-RU"/>
    </w:rPr>
  </w:style>
  <w:style w:type="character" w:customStyle="1" w:styleId="29">
    <w:name w:val="Стиль Заголовок 2 + не полужирный не курсив Красный Знак"/>
    <w:link w:val="2a"/>
    <w:uiPriority w:val="99"/>
    <w:semiHidden/>
    <w:locked/>
    <w:rsid w:val="008C4693"/>
    <w:rPr>
      <w:rFonts w:eastAsia="Times New Roman"/>
      <w:b/>
      <w:i/>
      <w:sz w:val="28"/>
    </w:rPr>
  </w:style>
  <w:style w:type="paragraph" w:customStyle="1" w:styleId="2a">
    <w:name w:val="Стиль Заголовок 2 + не полужирный не курсив Красный"/>
    <w:basedOn w:val="24"/>
    <w:link w:val="29"/>
    <w:uiPriority w:val="99"/>
    <w:semiHidden/>
    <w:rsid w:val="008C4693"/>
    <w:pPr>
      <w:keepNext/>
      <w:spacing w:before="240" w:beforeAutospacing="0" w:after="60" w:afterAutospacing="0"/>
    </w:pPr>
    <w:rPr>
      <w:rFonts w:ascii="Calibri" w:hAnsi="Calibri"/>
      <w:i/>
      <w:sz w:val="28"/>
    </w:rPr>
  </w:style>
  <w:style w:type="character" w:customStyle="1" w:styleId="2b">
    <w:name w:val="Стиль Стиль Заголовок 2 + не полужирный не курсив Красный + не полу... Знак"/>
    <w:link w:val="2c"/>
    <w:uiPriority w:val="99"/>
    <w:semiHidden/>
    <w:locked/>
    <w:rsid w:val="008C4693"/>
    <w:rPr>
      <w:rFonts w:eastAsia="Times New Roman"/>
      <w:b/>
      <w:i/>
      <w:sz w:val="28"/>
    </w:rPr>
  </w:style>
  <w:style w:type="paragraph" w:customStyle="1" w:styleId="2c">
    <w:name w:val="Стиль Стиль Заголовок 2 + не полужирный не курсив Красный + не полу..."/>
    <w:basedOn w:val="2a"/>
    <w:link w:val="2b"/>
    <w:uiPriority w:val="99"/>
    <w:semiHidden/>
    <w:rsid w:val="008C4693"/>
  </w:style>
  <w:style w:type="character" w:customStyle="1" w:styleId="1b">
    <w:name w:val="Стиль1 Знак"/>
    <w:link w:val="1c"/>
    <w:uiPriority w:val="99"/>
    <w:locked/>
    <w:rsid w:val="008C4693"/>
    <w:rPr>
      <w:rFonts w:eastAsia="Times New Roman"/>
      <w:b/>
      <w:bCs/>
      <w:sz w:val="28"/>
    </w:rPr>
  </w:style>
  <w:style w:type="paragraph" w:customStyle="1" w:styleId="1c">
    <w:name w:val="Стиль1"/>
    <w:basedOn w:val="2c"/>
    <w:link w:val="1b"/>
    <w:autoRedefine/>
    <w:uiPriority w:val="99"/>
    <w:rsid w:val="008C4693"/>
    <w:rPr>
      <w:bCs/>
      <w:i w:val="0"/>
    </w:rPr>
  </w:style>
  <w:style w:type="paragraph" w:customStyle="1" w:styleId="-">
    <w:name w:val="Абзац- перечень"/>
    <w:basedOn w:val="2c"/>
    <w:autoRedefine/>
    <w:uiPriority w:val="99"/>
    <w:rsid w:val="008C4693"/>
    <w:pPr>
      <w:jc w:val="both"/>
    </w:pPr>
    <w:rPr>
      <w:i w:val="0"/>
    </w:rPr>
  </w:style>
  <w:style w:type="character" w:customStyle="1" w:styleId="37">
    <w:name w:val="Стиль3 Знак"/>
    <w:link w:val="38"/>
    <w:uiPriority w:val="99"/>
    <w:locked/>
    <w:rsid w:val="008C4693"/>
    <w:rPr>
      <w:rFonts w:ascii="Times New Roman" w:hAnsi="Times New Roman"/>
      <w:sz w:val="24"/>
    </w:rPr>
  </w:style>
  <w:style w:type="paragraph" w:customStyle="1" w:styleId="38">
    <w:name w:val="Стиль3"/>
    <w:basedOn w:val="27"/>
    <w:link w:val="37"/>
    <w:uiPriority w:val="99"/>
    <w:rsid w:val="008C4693"/>
    <w:pPr>
      <w:widowControl w:val="0"/>
      <w:tabs>
        <w:tab w:val="num" w:pos="227"/>
      </w:tabs>
      <w:adjustRightInd w:val="0"/>
      <w:spacing w:after="0" w:line="240" w:lineRule="auto"/>
    </w:pPr>
  </w:style>
  <w:style w:type="paragraph" w:customStyle="1" w:styleId="2d">
    <w:name w:val="абзац 2"/>
    <w:basedOn w:val="35"/>
    <w:autoRedefine/>
    <w:uiPriority w:val="99"/>
    <w:semiHidden/>
    <w:rsid w:val="008C4693"/>
    <w:pPr>
      <w:keepNext/>
      <w:spacing w:before="240" w:beforeAutospacing="0" w:after="60" w:afterAutospacing="0"/>
      <w:jc w:val="both"/>
    </w:pPr>
    <w:rPr>
      <w:rFonts w:ascii="Courier New" w:hAnsi="Courier New" w:cs="Courier New"/>
      <w:b w:val="0"/>
      <w:sz w:val="26"/>
      <w:szCs w:val="26"/>
    </w:rPr>
  </w:style>
  <w:style w:type="paragraph" w:customStyle="1" w:styleId="39">
    <w:name w:val="абзац 3"/>
    <w:basedOn w:val="44"/>
    <w:autoRedefine/>
    <w:uiPriority w:val="99"/>
    <w:semiHidden/>
    <w:rsid w:val="008C4693"/>
    <w:pPr>
      <w:tabs>
        <w:tab w:val="clear" w:pos="1224"/>
      </w:tabs>
      <w:suppressAutoHyphens w:val="0"/>
      <w:ind w:firstLine="36"/>
      <w:jc w:val="left"/>
    </w:pPr>
    <w:rPr>
      <w:rFonts w:ascii="Times New Roman" w:hAnsi="Times New Roman"/>
      <w:bCs/>
      <w:szCs w:val="24"/>
      <w:lang w:eastAsia="ru-RU"/>
    </w:rPr>
  </w:style>
  <w:style w:type="paragraph" w:customStyle="1" w:styleId="aff8">
    <w:name w:val="раздел_документа"/>
    <w:basedOn w:val="13"/>
    <w:autoRedefine/>
    <w:uiPriority w:val="99"/>
    <w:semiHidden/>
    <w:rsid w:val="008C4693"/>
    <w:pPr>
      <w:pageBreakBefore/>
      <w:widowControl w:val="0"/>
      <w:tabs>
        <w:tab w:val="left" w:pos="900"/>
      </w:tabs>
      <w:spacing w:before="0" w:beforeAutospacing="0" w:after="0" w:afterAutospacing="0"/>
      <w:ind w:left="0" w:firstLine="0"/>
    </w:pPr>
    <w:rPr>
      <w:rFonts w:ascii="Times New Roman" w:hAnsi="Times New Roman"/>
      <w:caps/>
      <w:kern w:val="32"/>
      <w:sz w:val="28"/>
      <w:szCs w:val="28"/>
    </w:rPr>
  </w:style>
  <w:style w:type="character" w:customStyle="1" w:styleId="aff9">
    <w:name w:val="подраздел_подраздела Знак"/>
    <w:link w:val="affa"/>
    <w:uiPriority w:val="99"/>
    <w:locked/>
    <w:rsid w:val="008C4693"/>
    <w:rPr>
      <w:rFonts w:eastAsia="Times New Roman"/>
      <w:b/>
      <w:sz w:val="26"/>
    </w:rPr>
  </w:style>
  <w:style w:type="paragraph" w:customStyle="1" w:styleId="affa">
    <w:name w:val="подраздел_подраздела"/>
    <w:basedOn w:val="35"/>
    <w:link w:val="aff9"/>
    <w:autoRedefine/>
    <w:uiPriority w:val="99"/>
    <w:rsid w:val="008C4693"/>
    <w:pPr>
      <w:widowControl w:val="0"/>
      <w:tabs>
        <w:tab w:val="num" w:pos="720"/>
      </w:tabs>
      <w:spacing w:before="0" w:beforeAutospacing="0" w:after="0" w:afterAutospacing="0"/>
      <w:ind w:left="720"/>
      <w:jc w:val="both"/>
    </w:pPr>
    <w:rPr>
      <w:rFonts w:ascii="Calibri" w:hAnsi="Calibri"/>
      <w:bCs w:val="0"/>
      <w:sz w:val="26"/>
      <w:szCs w:val="20"/>
    </w:rPr>
  </w:style>
  <w:style w:type="paragraph" w:customStyle="1" w:styleId="affb">
    <w:name w:val="вставка_в_подраздел"/>
    <w:basedOn w:val="44"/>
    <w:autoRedefine/>
    <w:uiPriority w:val="99"/>
    <w:semiHidden/>
    <w:rsid w:val="008C4693"/>
    <w:pPr>
      <w:tabs>
        <w:tab w:val="clear" w:pos="1224"/>
      </w:tabs>
      <w:suppressAutoHyphens w:val="0"/>
      <w:ind w:firstLine="36"/>
    </w:pPr>
    <w:rPr>
      <w:rFonts w:ascii="Times New Roman" w:hAnsi="Times New Roman"/>
      <w:bCs/>
      <w:color w:val="000000"/>
      <w:szCs w:val="24"/>
      <w:lang w:eastAsia="ru-RU"/>
    </w:rPr>
  </w:style>
  <w:style w:type="paragraph" w:customStyle="1" w:styleId="412">
    <w:name w:val="Стиль Заголовок 4 + 12 пт не полужирный Черный По ширине Перед:..."/>
    <w:basedOn w:val="44"/>
    <w:uiPriority w:val="99"/>
    <w:semiHidden/>
    <w:rsid w:val="008C4693"/>
    <w:pPr>
      <w:tabs>
        <w:tab w:val="clear" w:pos="1224"/>
      </w:tabs>
      <w:suppressAutoHyphens w:val="0"/>
      <w:spacing w:before="0"/>
      <w:ind w:left="1728"/>
    </w:pPr>
    <w:rPr>
      <w:rFonts w:ascii="Times New Roman" w:hAnsi="Times New Roman"/>
      <w:color w:val="000000"/>
      <w:lang w:eastAsia="ru-RU"/>
    </w:rPr>
  </w:style>
  <w:style w:type="character" w:customStyle="1" w:styleId="Normal">
    <w:name w:val="Normal Знак"/>
    <w:link w:val="1d"/>
    <w:uiPriority w:val="99"/>
    <w:locked/>
    <w:rsid w:val="008C4693"/>
    <w:rPr>
      <w:rFonts w:ascii="Times New Roman" w:hAnsi="Times New Roman"/>
      <w:shd w:val="clear" w:color="auto" w:fill="FFFFFF"/>
      <w:lang w:val="ru-RU" w:eastAsia="ru-RU"/>
    </w:rPr>
  </w:style>
  <w:style w:type="paragraph" w:customStyle="1" w:styleId="1d">
    <w:name w:val="Обычный1"/>
    <w:link w:val="Normal"/>
    <w:uiPriority w:val="99"/>
    <w:rsid w:val="008C4693"/>
    <w:pPr>
      <w:widowControl w:val="0"/>
      <w:shd w:val="clear" w:color="auto" w:fill="FFFFFF"/>
      <w:snapToGrid w:val="0"/>
      <w:ind w:firstLine="709"/>
      <w:jc w:val="both"/>
    </w:pPr>
    <w:rPr>
      <w:rFonts w:ascii="Times New Roman" w:eastAsia="Times New Roman" w:hAnsi="Times New Roman"/>
    </w:rPr>
  </w:style>
  <w:style w:type="paragraph" w:customStyle="1" w:styleId="affc">
    <w:name w:val="Стиль"/>
    <w:uiPriority w:val="99"/>
    <w:rsid w:val="008C4693"/>
    <w:pPr>
      <w:widowControl w:val="0"/>
      <w:autoSpaceDE w:val="0"/>
      <w:autoSpaceDN w:val="0"/>
      <w:adjustRightInd w:val="0"/>
    </w:pPr>
    <w:rPr>
      <w:rFonts w:ascii="Arial" w:eastAsia="Times New Roman" w:hAnsi="Arial" w:cs="Arial"/>
      <w:sz w:val="24"/>
      <w:szCs w:val="24"/>
    </w:rPr>
  </w:style>
  <w:style w:type="paragraph" w:customStyle="1" w:styleId="affd">
    <w:name w:val="Заголовок раздела документа"/>
    <w:basedOn w:val="a8"/>
    <w:next w:val="1d"/>
    <w:autoRedefine/>
    <w:uiPriority w:val="99"/>
    <w:rsid w:val="008C4693"/>
    <w:pPr>
      <w:widowControl w:val="0"/>
      <w:spacing w:after="0" w:line="240" w:lineRule="auto"/>
      <w:jc w:val="right"/>
    </w:pPr>
    <w:rPr>
      <w:rFonts w:ascii="Times New Roman" w:eastAsia="Times New Roman" w:hAnsi="Times New Roman"/>
      <w:b/>
      <w:i/>
      <w:color w:val="000000"/>
      <w:sz w:val="24"/>
      <w:szCs w:val="24"/>
      <w:lang w:val="en-US" w:eastAsia="ru-RU"/>
    </w:rPr>
  </w:style>
  <w:style w:type="paragraph" w:customStyle="1" w:styleId="affe">
    <w:name w:val="заголовок подраздела"/>
    <w:basedOn w:val="13"/>
    <w:autoRedefine/>
    <w:uiPriority w:val="99"/>
    <w:rsid w:val="008C4693"/>
    <w:pPr>
      <w:widowControl w:val="0"/>
      <w:spacing w:before="240" w:beforeAutospacing="0" w:after="60" w:afterAutospacing="0"/>
    </w:pPr>
    <w:rPr>
      <w:rFonts w:ascii="Times New Roman" w:hAnsi="Times New Roman"/>
      <w:i/>
      <w:kern w:val="32"/>
      <w:sz w:val="32"/>
      <w:szCs w:val="32"/>
    </w:rPr>
  </w:style>
  <w:style w:type="character" w:customStyle="1" w:styleId="afff">
    <w:name w:val="абзац подраздела Знак"/>
    <w:link w:val="afff0"/>
    <w:uiPriority w:val="99"/>
    <w:locked/>
    <w:rsid w:val="008C4693"/>
    <w:rPr>
      <w:rFonts w:eastAsia="Times New Roman"/>
      <w:b/>
      <w:bCs/>
      <w:i/>
      <w:sz w:val="28"/>
    </w:rPr>
  </w:style>
  <w:style w:type="paragraph" w:customStyle="1" w:styleId="afff0">
    <w:name w:val="абзац подраздела"/>
    <w:basedOn w:val="2c"/>
    <w:link w:val="afff"/>
    <w:autoRedefine/>
    <w:uiPriority w:val="99"/>
    <w:rsid w:val="008C4693"/>
    <w:pPr>
      <w:keepNext w:val="0"/>
      <w:widowControl w:val="0"/>
      <w:jc w:val="both"/>
    </w:pPr>
    <w:rPr>
      <w:bCs/>
    </w:rPr>
  </w:style>
  <w:style w:type="paragraph" w:customStyle="1" w:styleId="afff1">
    <w:name w:val="перечень внутри абзаца"/>
    <w:basedOn w:val="2c"/>
    <w:uiPriority w:val="99"/>
    <w:rsid w:val="008C4693"/>
    <w:pPr>
      <w:keepLines/>
      <w:spacing w:before="0"/>
      <w:ind w:left="708"/>
      <w:jc w:val="both"/>
    </w:pPr>
    <w:rPr>
      <w:i w:val="0"/>
      <w:color w:val="000000"/>
    </w:rPr>
  </w:style>
  <w:style w:type="paragraph" w:customStyle="1" w:styleId="46">
    <w:name w:val="абзац 4"/>
    <w:basedOn w:val="412"/>
    <w:autoRedefine/>
    <w:uiPriority w:val="99"/>
    <w:rsid w:val="008C4693"/>
    <w:pPr>
      <w:keepLines/>
      <w:ind w:left="1260"/>
    </w:pPr>
  </w:style>
  <w:style w:type="paragraph" w:customStyle="1" w:styleId="Iniiaiieoaeno">
    <w:name w:val="Iniiaiie oaeno"/>
    <w:basedOn w:val="a8"/>
    <w:uiPriority w:val="99"/>
    <w:rsid w:val="008C4693"/>
    <w:pPr>
      <w:suppressAutoHyphens/>
      <w:autoSpaceDE w:val="0"/>
      <w:autoSpaceDN w:val="0"/>
      <w:spacing w:after="0" w:line="240" w:lineRule="auto"/>
      <w:jc w:val="center"/>
    </w:pPr>
    <w:rPr>
      <w:rFonts w:ascii="Arial" w:eastAsia="Times New Roman" w:hAnsi="Arial" w:cs="Arial"/>
      <w:sz w:val="24"/>
      <w:szCs w:val="24"/>
      <w:lang w:eastAsia="ru-RU"/>
    </w:rPr>
  </w:style>
  <w:style w:type="paragraph" w:customStyle="1" w:styleId="a6">
    <w:name w:val="А. часть_раздела"/>
    <w:basedOn w:val="24"/>
    <w:autoRedefine/>
    <w:uiPriority w:val="99"/>
    <w:rsid w:val="008C4693"/>
    <w:pPr>
      <w:keepNext/>
      <w:numPr>
        <w:ilvl w:val="0"/>
        <w:numId w:val="12"/>
      </w:numPr>
      <w:tabs>
        <w:tab w:val="clear" w:pos="720"/>
        <w:tab w:val="num" w:pos="360"/>
        <w:tab w:val="left" w:pos="1080"/>
      </w:tabs>
      <w:spacing w:before="240" w:beforeAutospacing="0" w:after="60" w:afterAutospacing="0"/>
      <w:ind w:hanging="720"/>
    </w:pPr>
    <w:rPr>
      <w:rFonts w:ascii="Times New Roman" w:hAnsi="Times New Roman"/>
      <w:iCs/>
      <w:sz w:val="28"/>
      <w:szCs w:val="28"/>
      <w:u w:val="single"/>
    </w:rPr>
  </w:style>
  <w:style w:type="character" w:customStyle="1" w:styleId="111">
    <w:name w:val="1.1 подпункт Знак Знак"/>
    <w:link w:val="113"/>
    <w:uiPriority w:val="99"/>
    <w:locked/>
    <w:rsid w:val="008C4693"/>
    <w:rPr>
      <w:rFonts w:eastAsia="Times New Roman"/>
      <w:iCs/>
      <w:sz w:val="28"/>
    </w:rPr>
  </w:style>
  <w:style w:type="paragraph" w:customStyle="1" w:styleId="113">
    <w:name w:val="1.1 подпункт Знак"/>
    <w:basedOn w:val="afff0"/>
    <w:link w:val="111"/>
    <w:autoRedefine/>
    <w:uiPriority w:val="99"/>
    <w:rsid w:val="008C4693"/>
    <w:pPr>
      <w:spacing w:before="0" w:after="0"/>
      <w:jc w:val="left"/>
    </w:pPr>
    <w:rPr>
      <w:b w:val="0"/>
      <w:bCs w:val="0"/>
      <w:i w:val="0"/>
      <w:iCs/>
    </w:rPr>
  </w:style>
  <w:style w:type="paragraph" w:customStyle="1" w:styleId="1e">
    <w:name w:val="1 Часть"/>
    <w:basedOn w:val="a8"/>
    <w:next w:val="113"/>
    <w:autoRedefine/>
    <w:uiPriority w:val="99"/>
    <w:rsid w:val="008C4693"/>
    <w:pPr>
      <w:tabs>
        <w:tab w:val="num" w:pos="993"/>
      </w:tabs>
      <w:spacing w:after="0" w:line="240" w:lineRule="auto"/>
      <w:ind w:left="426"/>
      <w:jc w:val="center"/>
    </w:pPr>
    <w:rPr>
      <w:rFonts w:ascii="Times New Roman" w:eastAsia="Times New Roman" w:hAnsi="Times New Roman"/>
      <w:b/>
      <w:caps/>
      <w:sz w:val="24"/>
      <w:szCs w:val="24"/>
      <w:lang w:eastAsia="ru-RU"/>
    </w:rPr>
  </w:style>
  <w:style w:type="paragraph" w:customStyle="1" w:styleId="afff2">
    <w:name w:val="Слева"/>
    <w:basedOn w:val="a8"/>
    <w:uiPriority w:val="99"/>
    <w:rsid w:val="008C4693"/>
    <w:pPr>
      <w:spacing w:after="0" w:line="240" w:lineRule="auto"/>
      <w:ind w:left="357"/>
    </w:pPr>
    <w:rPr>
      <w:rFonts w:ascii="Times New Roman" w:eastAsia="Times New Roman" w:hAnsi="Times New Roman"/>
      <w:sz w:val="28"/>
      <w:szCs w:val="20"/>
      <w:lang w:eastAsia="ru-RU"/>
    </w:rPr>
  </w:style>
  <w:style w:type="paragraph" w:customStyle="1" w:styleId="WW-2">
    <w:name w:val="WW-Основной текст 2"/>
    <w:basedOn w:val="a8"/>
    <w:uiPriority w:val="99"/>
    <w:rsid w:val="008C4693"/>
    <w:pPr>
      <w:suppressAutoHyphens/>
      <w:spacing w:after="0" w:line="240" w:lineRule="auto"/>
      <w:jc w:val="both"/>
    </w:pPr>
    <w:rPr>
      <w:rFonts w:ascii="Times New Roman" w:eastAsia="Times New Roman" w:hAnsi="Times New Roman"/>
      <w:sz w:val="24"/>
      <w:szCs w:val="20"/>
      <w:lang w:eastAsia="ru-RU"/>
    </w:rPr>
  </w:style>
  <w:style w:type="paragraph" w:customStyle="1" w:styleId="Iauiue">
    <w:name w:val="Iau?iue"/>
    <w:uiPriority w:val="99"/>
    <w:rsid w:val="008C4693"/>
    <w:rPr>
      <w:rFonts w:ascii="Times New Roman" w:eastAsia="Times New Roman" w:hAnsi="Times New Roman"/>
      <w:lang w:val="en-US"/>
    </w:rPr>
  </w:style>
  <w:style w:type="paragraph" w:customStyle="1" w:styleId="Iacaaiea">
    <w:name w:val="Iacaaiea"/>
    <w:basedOn w:val="Iauiue"/>
    <w:uiPriority w:val="99"/>
    <w:rsid w:val="008C4693"/>
    <w:pPr>
      <w:keepNext/>
      <w:tabs>
        <w:tab w:val="left" w:pos="426"/>
        <w:tab w:val="left" w:pos="567"/>
      </w:tabs>
      <w:spacing w:before="120" w:line="360" w:lineRule="auto"/>
      <w:ind w:firstLine="426"/>
      <w:jc w:val="center"/>
    </w:pPr>
    <w:rPr>
      <w:b/>
      <w:color w:val="000000"/>
      <w:sz w:val="22"/>
      <w:lang w:val="ru-RU"/>
    </w:rPr>
  </w:style>
  <w:style w:type="paragraph" w:customStyle="1" w:styleId="afff3">
    <w:name w:val="Текст заявки"/>
    <w:basedOn w:val="Iauiue"/>
    <w:uiPriority w:val="99"/>
    <w:rsid w:val="008C4693"/>
    <w:pPr>
      <w:ind w:firstLine="567"/>
      <w:jc w:val="both"/>
    </w:pPr>
    <w:rPr>
      <w:sz w:val="28"/>
    </w:rPr>
  </w:style>
  <w:style w:type="paragraph" w:customStyle="1" w:styleId="caaieiaie2">
    <w:name w:val="caaieiaie 2"/>
    <w:basedOn w:val="Iauiue"/>
    <w:next w:val="Iauiue"/>
    <w:uiPriority w:val="99"/>
    <w:rsid w:val="008C4693"/>
    <w:pPr>
      <w:keepNext/>
    </w:pPr>
    <w:rPr>
      <w:sz w:val="24"/>
      <w:lang w:val="ru-RU"/>
    </w:rPr>
  </w:style>
  <w:style w:type="paragraph" w:customStyle="1" w:styleId="114">
    <w:name w:val="заголовок 11"/>
    <w:basedOn w:val="a8"/>
    <w:next w:val="a8"/>
    <w:uiPriority w:val="99"/>
    <w:rsid w:val="008C4693"/>
    <w:pPr>
      <w:keepNext/>
      <w:snapToGrid w:val="0"/>
      <w:spacing w:after="0" w:line="240" w:lineRule="auto"/>
      <w:jc w:val="center"/>
    </w:pPr>
    <w:rPr>
      <w:rFonts w:ascii="Times New Roman" w:eastAsia="Times New Roman" w:hAnsi="Times New Roman"/>
      <w:sz w:val="24"/>
      <w:szCs w:val="20"/>
      <w:lang w:eastAsia="ru-RU"/>
    </w:rPr>
  </w:style>
  <w:style w:type="paragraph" w:customStyle="1" w:styleId="ww-20">
    <w:name w:val="ww-2"/>
    <w:basedOn w:val="a8"/>
    <w:uiPriority w:val="99"/>
    <w:rsid w:val="008C4693"/>
    <w:pPr>
      <w:spacing w:after="0" w:line="240" w:lineRule="auto"/>
      <w:jc w:val="both"/>
    </w:pPr>
    <w:rPr>
      <w:rFonts w:ascii="Times New Roman" w:eastAsia="Times New Roman" w:hAnsi="Times New Roman"/>
      <w:sz w:val="24"/>
      <w:szCs w:val="24"/>
      <w:lang w:eastAsia="ru-RU"/>
    </w:rPr>
  </w:style>
  <w:style w:type="paragraph" w:customStyle="1" w:styleId="ConsNormal">
    <w:name w:val="ConsNormal"/>
    <w:link w:val="ConsNormal0"/>
    <w:uiPriority w:val="99"/>
    <w:rsid w:val="008C4693"/>
    <w:pPr>
      <w:widowControl w:val="0"/>
      <w:autoSpaceDE w:val="0"/>
      <w:autoSpaceDN w:val="0"/>
      <w:adjustRightInd w:val="0"/>
      <w:ind w:right="19772" w:firstLine="720"/>
    </w:pPr>
    <w:rPr>
      <w:rFonts w:ascii="Arial" w:hAnsi="Arial"/>
      <w:sz w:val="22"/>
      <w:szCs w:val="22"/>
    </w:rPr>
  </w:style>
  <w:style w:type="character" w:customStyle="1" w:styleId="ConsPlusNormal">
    <w:name w:val="ConsPlusNormal Знак"/>
    <w:link w:val="ConsPlusNormal0"/>
    <w:uiPriority w:val="99"/>
    <w:locked/>
    <w:rsid w:val="008C4693"/>
    <w:rPr>
      <w:rFonts w:ascii="Arial" w:hAnsi="Arial"/>
      <w:lang w:val="ru-RU" w:eastAsia="ru-RU"/>
    </w:rPr>
  </w:style>
  <w:style w:type="paragraph" w:customStyle="1" w:styleId="ConsPlusNormal0">
    <w:name w:val="ConsPlusNormal"/>
    <w:link w:val="ConsPlusNormal"/>
    <w:uiPriority w:val="99"/>
    <w:rsid w:val="008C4693"/>
    <w:pPr>
      <w:widowControl w:val="0"/>
      <w:autoSpaceDE w:val="0"/>
      <w:autoSpaceDN w:val="0"/>
      <w:adjustRightInd w:val="0"/>
      <w:ind w:firstLine="720"/>
    </w:pPr>
    <w:rPr>
      <w:rFonts w:ascii="Arial" w:eastAsia="Times New Roman" w:hAnsi="Arial" w:cs="Arial"/>
    </w:rPr>
  </w:style>
  <w:style w:type="paragraph" w:customStyle="1" w:styleId="FR1">
    <w:name w:val="FR1"/>
    <w:uiPriority w:val="99"/>
    <w:rsid w:val="008C4693"/>
    <w:pPr>
      <w:widowControl w:val="0"/>
      <w:overflowPunct w:val="0"/>
      <w:autoSpaceDE w:val="0"/>
      <w:autoSpaceDN w:val="0"/>
      <w:adjustRightInd w:val="0"/>
      <w:spacing w:before="960" w:line="360" w:lineRule="auto"/>
      <w:ind w:left="3640" w:right="1200"/>
      <w:jc w:val="both"/>
    </w:pPr>
    <w:rPr>
      <w:rFonts w:ascii="Arial" w:eastAsia="Times New Roman" w:hAnsi="Arial"/>
      <w:b/>
      <w:sz w:val="32"/>
    </w:rPr>
  </w:style>
  <w:style w:type="paragraph" w:customStyle="1" w:styleId="FR2">
    <w:name w:val="FR2"/>
    <w:uiPriority w:val="99"/>
    <w:rsid w:val="008C4693"/>
    <w:pPr>
      <w:widowControl w:val="0"/>
      <w:overflowPunct w:val="0"/>
      <w:autoSpaceDE w:val="0"/>
      <w:autoSpaceDN w:val="0"/>
      <w:adjustRightInd w:val="0"/>
      <w:spacing w:line="259" w:lineRule="auto"/>
      <w:ind w:left="2920" w:right="600"/>
      <w:jc w:val="center"/>
    </w:pPr>
    <w:rPr>
      <w:rFonts w:ascii="Arial" w:eastAsia="Times New Roman" w:hAnsi="Arial"/>
      <w:b/>
      <w:sz w:val="28"/>
    </w:rPr>
  </w:style>
  <w:style w:type="paragraph" w:customStyle="1" w:styleId="ConsPlusTitle">
    <w:name w:val="ConsPlusTitle"/>
    <w:uiPriority w:val="99"/>
    <w:rsid w:val="008C4693"/>
    <w:pPr>
      <w:widowControl w:val="0"/>
      <w:autoSpaceDE w:val="0"/>
      <w:autoSpaceDN w:val="0"/>
      <w:adjustRightInd w:val="0"/>
    </w:pPr>
    <w:rPr>
      <w:rFonts w:ascii="Arial" w:eastAsia="Times New Roman" w:hAnsi="Arial" w:cs="Arial"/>
      <w:b/>
      <w:bCs/>
    </w:rPr>
  </w:style>
  <w:style w:type="paragraph" w:customStyle="1" w:styleId="14pt1">
    <w:name w:val="Стиль 14 pt по центру1"/>
    <w:basedOn w:val="a8"/>
    <w:uiPriority w:val="99"/>
    <w:rsid w:val="008C4693"/>
    <w:pPr>
      <w:spacing w:before="240" w:after="240" w:line="240" w:lineRule="auto"/>
      <w:jc w:val="center"/>
    </w:pPr>
    <w:rPr>
      <w:rFonts w:ascii="Times New Roman" w:eastAsia="Times New Roman" w:hAnsi="Times New Roman"/>
      <w:sz w:val="28"/>
      <w:szCs w:val="20"/>
      <w:lang w:eastAsia="ru-RU"/>
    </w:rPr>
  </w:style>
  <w:style w:type="paragraph" w:customStyle="1" w:styleId="afff4">
    <w:name w:val="заголовок"/>
    <w:basedOn w:val="13"/>
    <w:uiPriority w:val="99"/>
    <w:rsid w:val="008C4693"/>
    <w:pPr>
      <w:keepNext/>
      <w:widowControl w:val="0"/>
      <w:spacing w:before="0" w:beforeAutospacing="0" w:after="0" w:afterAutospacing="0" w:line="360" w:lineRule="auto"/>
      <w:ind w:right="-142"/>
      <w:jc w:val="center"/>
    </w:pPr>
    <w:rPr>
      <w:b w:val="0"/>
      <w:kern w:val="0"/>
      <w:sz w:val="28"/>
    </w:rPr>
  </w:style>
  <w:style w:type="paragraph" w:customStyle="1" w:styleId="Arial125">
    <w:name w:val="Стиль Arial Первая строка:  1.25 см Междустр.интервал:  полуторный"/>
    <w:basedOn w:val="a8"/>
    <w:uiPriority w:val="99"/>
    <w:rsid w:val="008C4693"/>
    <w:pPr>
      <w:spacing w:after="0" w:line="360" w:lineRule="auto"/>
      <w:ind w:firstLine="709"/>
      <w:jc w:val="both"/>
    </w:pPr>
    <w:rPr>
      <w:rFonts w:ascii="Arial" w:eastAsia="Times New Roman" w:hAnsi="Arial"/>
      <w:sz w:val="24"/>
      <w:szCs w:val="20"/>
      <w:lang w:eastAsia="ru-RU"/>
    </w:rPr>
  </w:style>
  <w:style w:type="paragraph" w:customStyle="1" w:styleId="afff5">
    <w:name w:val="Таблицы (моноширинный)"/>
    <w:basedOn w:val="a8"/>
    <w:next w:val="a8"/>
    <w:uiPriority w:val="99"/>
    <w:rsid w:val="008C4693"/>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ConsPlusNonformat">
    <w:name w:val="ConsPlusNonformat Знак"/>
    <w:link w:val="ConsPlusNonformat0"/>
    <w:uiPriority w:val="99"/>
    <w:locked/>
    <w:rsid w:val="008C4693"/>
    <w:rPr>
      <w:rFonts w:ascii="Courier New" w:hAnsi="Courier New"/>
      <w:lang w:val="ru-RU" w:eastAsia="ru-RU"/>
    </w:rPr>
  </w:style>
  <w:style w:type="paragraph" w:customStyle="1" w:styleId="ConsPlusNonformat0">
    <w:name w:val="ConsPlusNonformat"/>
    <w:link w:val="ConsPlusNonformat"/>
    <w:uiPriority w:val="99"/>
    <w:rsid w:val="008C4693"/>
    <w:pPr>
      <w:autoSpaceDE w:val="0"/>
      <w:autoSpaceDN w:val="0"/>
      <w:adjustRightInd w:val="0"/>
    </w:pPr>
    <w:rPr>
      <w:rFonts w:ascii="Courier New" w:eastAsia="Times New Roman" w:hAnsi="Courier New" w:cs="Courier New"/>
    </w:rPr>
  </w:style>
  <w:style w:type="paragraph" w:customStyle="1" w:styleId="xl22">
    <w:name w:val="xl22"/>
    <w:basedOn w:val="a8"/>
    <w:uiPriority w:val="99"/>
    <w:rsid w:val="008C4693"/>
    <w:pPr>
      <w:spacing w:before="100" w:after="100" w:line="240" w:lineRule="auto"/>
      <w:jc w:val="center"/>
    </w:pPr>
    <w:rPr>
      <w:rFonts w:ascii="Times New Roman" w:eastAsia="Times New Roman" w:hAnsi="Times New Roman"/>
      <w:sz w:val="24"/>
      <w:szCs w:val="20"/>
      <w:lang w:eastAsia="ru-RU"/>
    </w:rPr>
  </w:style>
  <w:style w:type="paragraph" w:customStyle="1" w:styleId="afff6">
    <w:name w:val="Знак Знак Знак Знак"/>
    <w:basedOn w:val="a8"/>
    <w:uiPriority w:val="99"/>
    <w:rsid w:val="008C4693"/>
    <w:pPr>
      <w:spacing w:before="100" w:beforeAutospacing="1" w:after="100" w:afterAutospacing="1" w:line="240" w:lineRule="auto"/>
    </w:pPr>
    <w:rPr>
      <w:rFonts w:ascii="Tahoma" w:eastAsia="Times New Roman" w:hAnsi="Tahoma"/>
      <w:sz w:val="20"/>
      <w:szCs w:val="20"/>
      <w:lang w:val="en-US"/>
    </w:rPr>
  </w:style>
  <w:style w:type="paragraph" w:customStyle="1" w:styleId="afff7">
    <w:name w:val="Знак Знак Знак"/>
    <w:basedOn w:val="a8"/>
    <w:uiPriority w:val="99"/>
    <w:rsid w:val="008C4693"/>
    <w:pPr>
      <w:spacing w:before="100" w:beforeAutospacing="1" w:after="100" w:afterAutospacing="1" w:line="240" w:lineRule="auto"/>
    </w:pPr>
    <w:rPr>
      <w:rFonts w:ascii="Tahoma" w:eastAsia="Times New Roman" w:hAnsi="Tahoma"/>
      <w:sz w:val="20"/>
      <w:szCs w:val="20"/>
      <w:lang w:val="en-US"/>
    </w:rPr>
  </w:style>
  <w:style w:type="paragraph" w:customStyle="1" w:styleId="afff8">
    <w:name w:val="Вв"/>
    <w:basedOn w:val="a8"/>
    <w:uiPriority w:val="99"/>
    <w:rsid w:val="008C4693"/>
    <w:pPr>
      <w:pageBreakBefore/>
      <w:tabs>
        <w:tab w:val="num" w:pos="360"/>
      </w:tabs>
      <w:spacing w:after="120" w:line="240" w:lineRule="auto"/>
      <w:ind w:left="360" w:hanging="360"/>
      <w:jc w:val="center"/>
      <w:outlineLvl w:val="0"/>
    </w:pPr>
    <w:rPr>
      <w:rFonts w:ascii="Times New Roman" w:eastAsia="Times New Roman" w:hAnsi="Times New Roman"/>
      <w:b/>
      <w:sz w:val="24"/>
      <w:szCs w:val="24"/>
      <w:lang w:eastAsia="ru-RU"/>
    </w:rPr>
  </w:style>
  <w:style w:type="paragraph" w:customStyle="1" w:styleId="2e">
    <w:name w:val="Знак Знак Знак Знак2"/>
    <w:basedOn w:val="a8"/>
    <w:uiPriority w:val="99"/>
    <w:rsid w:val="008C4693"/>
    <w:pPr>
      <w:spacing w:after="160" w:line="240" w:lineRule="exact"/>
      <w:jc w:val="both"/>
    </w:pPr>
    <w:rPr>
      <w:rFonts w:ascii="Verdana" w:eastAsia="Times New Roman" w:hAnsi="Verdana"/>
      <w:szCs w:val="20"/>
      <w:lang w:val="en-US"/>
    </w:rPr>
  </w:style>
  <w:style w:type="paragraph" w:customStyle="1" w:styleId="115">
    <w:name w:val="1 Знак1"/>
    <w:basedOn w:val="a8"/>
    <w:uiPriority w:val="99"/>
    <w:rsid w:val="008C4693"/>
    <w:pPr>
      <w:spacing w:after="160" w:line="240" w:lineRule="exact"/>
      <w:jc w:val="both"/>
    </w:pPr>
    <w:rPr>
      <w:rFonts w:ascii="Verdana" w:eastAsia="Times New Roman" w:hAnsi="Verdana"/>
      <w:szCs w:val="20"/>
      <w:lang w:val="en-US"/>
    </w:rPr>
  </w:style>
  <w:style w:type="paragraph" w:customStyle="1" w:styleId="14pt">
    <w:name w:val="Стиль 14 pt полужирный по центру"/>
    <w:basedOn w:val="a8"/>
    <w:uiPriority w:val="99"/>
    <w:rsid w:val="008C4693"/>
    <w:pPr>
      <w:spacing w:after="120" w:line="240" w:lineRule="auto"/>
      <w:jc w:val="center"/>
    </w:pPr>
    <w:rPr>
      <w:rFonts w:ascii="Times New Roman" w:eastAsia="Times New Roman" w:hAnsi="Times New Roman"/>
      <w:b/>
      <w:bCs/>
      <w:sz w:val="28"/>
      <w:szCs w:val="20"/>
      <w:lang w:eastAsia="ru-RU"/>
    </w:rPr>
  </w:style>
  <w:style w:type="paragraph" w:customStyle="1" w:styleId="afff9">
    <w:name w:val="Знак Знак Знак Знак Знак Знак Знак Знак Знак"/>
    <w:basedOn w:val="a8"/>
    <w:uiPriority w:val="99"/>
    <w:rsid w:val="008C4693"/>
    <w:pPr>
      <w:spacing w:after="160" w:line="240" w:lineRule="exact"/>
      <w:jc w:val="both"/>
    </w:pPr>
    <w:rPr>
      <w:rFonts w:ascii="Times New Roman" w:eastAsia="Times New Roman" w:hAnsi="Times New Roman"/>
      <w:sz w:val="24"/>
      <w:szCs w:val="20"/>
      <w:lang w:val="en-US"/>
    </w:rPr>
  </w:style>
  <w:style w:type="paragraph" w:customStyle="1" w:styleId="Head92">
    <w:name w:val="Head 9.2"/>
    <w:basedOn w:val="a8"/>
    <w:next w:val="a8"/>
    <w:uiPriority w:val="99"/>
    <w:rsid w:val="008C4693"/>
    <w:pPr>
      <w:keepNext/>
      <w:widowControl w:val="0"/>
      <w:suppressAutoHyphens/>
      <w:spacing w:before="120" w:after="60" w:line="300" w:lineRule="auto"/>
    </w:pPr>
    <w:rPr>
      <w:rFonts w:ascii="Gelvetsky 12pt" w:eastAsia="Times New Roman" w:hAnsi="Gelvetsky 12pt"/>
      <w:b/>
      <w:bCs/>
      <w:sz w:val="24"/>
      <w:szCs w:val="24"/>
      <w:lang w:val="en-US" w:eastAsia="ru-RU"/>
    </w:rPr>
  </w:style>
  <w:style w:type="paragraph" w:customStyle="1" w:styleId="Head61">
    <w:name w:val="Head 6.1"/>
    <w:basedOn w:val="13"/>
    <w:next w:val="a8"/>
    <w:uiPriority w:val="99"/>
    <w:rsid w:val="008C4693"/>
    <w:pPr>
      <w:widowControl w:val="0"/>
      <w:suppressAutoHyphens/>
      <w:snapToGrid w:val="0"/>
      <w:spacing w:before="120" w:beforeAutospacing="0" w:after="60" w:afterAutospacing="0"/>
      <w:jc w:val="center"/>
      <w:outlineLvl w:val="9"/>
    </w:pPr>
    <w:rPr>
      <w:rFonts w:ascii="Times New Roman Bold" w:hAnsi="Times New Roman Bold"/>
      <w:kern w:val="0"/>
      <w:sz w:val="36"/>
      <w:lang w:val="en-US" w:eastAsia="en-US" w:bidi="he-IL"/>
    </w:rPr>
  </w:style>
  <w:style w:type="paragraph" w:customStyle="1" w:styleId="213">
    <w:name w:val="Основной текст 21"/>
    <w:basedOn w:val="a8"/>
    <w:uiPriority w:val="99"/>
    <w:rsid w:val="008C4693"/>
    <w:pPr>
      <w:overflowPunct w:val="0"/>
      <w:autoSpaceDE w:val="0"/>
      <w:autoSpaceDN w:val="0"/>
      <w:adjustRightInd w:val="0"/>
      <w:spacing w:after="0" w:line="240" w:lineRule="auto"/>
    </w:pPr>
    <w:rPr>
      <w:rFonts w:ascii="Times New Roman" w:eastAsia="Times New Roman" w:hAnsi="Times New Roman"/>
      <w:sz w:val="24"/>
      <w:szCs w:val="20"/>
      <w:lang w:eastAsia="ru-RU"/>
    </w:rPr>
  </w:style>
  <w:style w:type="paragraph" w:customStyle="1" w:styleId="Style5">
    <w:name w:val="Style5"/>
    <w:basedOn w:val="a8"/>
    <w:uiPriority w:val="99"/>
    <w:rsid w:val="008C4693"/>
    <w:pPr>
      <w:widowControl w:val="0"/>
      <w:autoSpaceDE w:val="0"/>
      <w:autoSpaceDN w:val="0"/>
      <w:adjustRightInd w:val="0"/>
      <w:spacing w:after="0" w:line="648" w:lineRule="exact"/>
    </w:pPr>
    <w:rPr>
      <w:rFonts w:ascii="Century Gothic" w:eastAsia="Times New Roman" w:hAnsi="Century Gothic"/>
      <w:sz w:val="24"/>
      <w:szCs w:val="24"/>
      <w:lang w:eastAsia="ru-RU"/>
    </w:rPr>
  </w:style>
  <w:style w:type="paragraph" w:customStyle="1" w:styleId="Style6">
    <w:name w:val="Style6"/>
    <w:basedOn w:val="a8"/>
    <w:uiPriority w:val="99"/>
    <w:rsid w:val="008C4693"/>
    <w:pPr>
      <w:widowControl w:val="0"/>
      <w:autoSpaceDE w:val="0"/>
      <w:autoSpaceDN w:val="0"/>
      <w:adjustRightInd w:val="0"/>
      <w:spacing w:after="0" w:line="323" w:lineRule="exact"/>
      <w:ind w:firstLine="470"/>
      <w:jc w:val="both"/>
    </w:pPr>
    <w:rPr>
      <w:rFonts w:ascii="Century Gothic" w:eastAsia="Times New Roman" w:hAnsi="Century Gothic"/>
      <w:sz w:val="24"/>
      <w:szCs w:val="24"/>
      <w:lang w:eastAsia="ru-RU"/>
    </w:rPr>
  </w:style>
  <w:style w:type="paragraph" w:customStyle="1" w:styleId="Style8">
    <w:name w:val="Style8"/>
    <w:basedOn w:val="a8"/>
    <w:uiPriority w:val="99"/>
    <w:rsid w:val="008C4693"/>
    <w:pPr>
      <w:widowControl w:val="0"/>
      <w:autoSpaceDE w:val="0"/>
      <w:autoSpaceDN w:val="0"/>
      <w:adjustRightInd w:val="0"/>
      <w:spacing w:after="0" w:line="323" w:lineRule="exact"/>
      <w:jc w:val="both"/>
    </w:pPr>
    <w:rPr>
      <w:rFonts w:ascii="Century Gothic" w:eastAsia="Times New Roman" w:hAnsi="Century Gothic"/>
      <w:sz w:val="24"/>
      <w:szCs w:val="24"/>
      <w:lang w:eastAsia="ru-RU"/>
    </w:rPr>
  </w:style>
  <w:style w:type="paragraph" w:customStyle="1" w:styleId="afffa">
    <w:name w:val="Таблица"/>
    <w:basedOn w:val="a8"/>
    <w:uiPriority w:val="99"/>
    <w:rsid w:val="008C4693"/>
    <w:pPr>
      <w:spacing w:after="0" w:line="240" w:lineRule="auto"/>
      <w:jc w:val="both"/>
    </w:pPr>
    <w:rPr>
      <w:rFonts w:ascii="Times New Roman" w:eastAsia="Times New Roman" w:hAnsi="Times New Roman"/>
      <w:sz w:val="26"/>
      <w:szCs w:val="20"/>
      <w:lang w:eastAsia="ru-RU"/>
    </w:rPr>
  </w:style>
  <w:style w:type="paragraph" w:customStyle="1" w:styleId="2f">
    <w:name w:val="Обычный2"/>
    <w:uiPriority w:val="99"/>
    <w:rsid w:val="008C4693"/>
    <w:pPr>
      <w:widowControl w:val="0"/>
      <w:shd w:val="clear" w:color="auto" w:fill="FFFFFF"/>
      <w:snapToGrid w:val="0"/>
      <w:ind w:firstLine="709"/>
      <w:jc w:val="both"/>
    </w:pPr>
    <w:rPr>
      <w:rFonts w:ascii="Times New Roman" w:eastAsia="Times New Roman" w:hAnsi="Times New Roman"/>
      <w:sz w:val="22"/>
    </w:rPr>
  </w:style>
  <w:style w:type="paragraph" w:customStyle="1" w:styleId="1f">
    <w:name w:val="Знак Знак Знак Знак1"/>
    <w:basedOn w:val="a8"/>
    <w:uiPriority w:val="99"/>
    <w:rsid w:val="008C4693"/>
    <w:pPr>
      <w:spacing w:after="160" w:line="240" w:lineRule="exact"/>
      <w:jc w:val="both"/>
    </w:pPr>
    <w:rPr>
      <w:rFonts w:ascii="Verdana" w:eastAsia="Times New Roman" w:hAnsi="Verdana"/>
      <w:szCs w:val="20"/>
      <w:lang w:val="en-US"/>
    </w:rPr>
  </w:style>
  <w:style w:type="paragraph" w:customStyle="1" w:styleId="1f0">
    <w:name w:val="Знак Знак Знак Знак Знак Знак Знак Знак Знак1"/>
    <w:basedOn w:val="a8"/>
    <w:uiPriority w:val="99"/>
    <w:rsid w:val="008C4693"/>
    <w:pPr>
      <w:spacing w:after="160" w:line="240" w:lineRule="exact"/>
      <w:jc w:val="both"/>
    </w:pPr>
    <w:rPr>
      <w:rFonts w:ascii="Times New Roman" w:eastAsia="Times New Roman" w:hAnsi="Times New Roman"/>
      <w:sz w:val="24"/>
      <w:szCs w:val="20"/>
      <w:lang w:val="en-US"/>
    </w:rPr>
  </w:style>
  <w:style w:type="character" w:customStyle="1" w:styleId="220">
    <w:name w:val="Основной текст 22 Знак"/>
    <w:link w:val="221"/>
    <w:uiPriority w:val="99"/>
    <w:locked/>
    <w:rsid w:val="008C4693"/>
    <w:rPr>
      <w:rFonts w:ascii="Times New Roman" w:hAnsi="Times New Roman"/>
      <w:sz w:val="24"/>
    </w:rPr>
  </w:style>
  <w:style w:type="paragraph" w:customStyle="1" w:styleId="221">
    <w:name w:val="Основной текст 22"/>
    <w:basedOn w:val="a8"/>
    <w:link w:val="220"/>
    <w:uiPriority w:val="99"/>
    <w:rsid w:val="008C4693"/>
    <w:pPr>
      <w:overflowPunct w:val="0"/>
      <w:autoSpaceDE w:val="0"/>
      <w:autoSpaceDN w:val="0"/>
      <w:adjustRightInd w:val="0"/>
      <w:spacing w:after="0" w:line="240" w:lineRule="auto"/>
    </w:pPr>
    <w:rPr>
      <w:rFonts w:ascii="Times New Roman" w:hAnsi="Times New Roman"/>
      <w:sz w:val="24"/>
      <w:szCs w:val="20"/>
      <w:lang w:eastAsia="ru-RU"/>
    </w:rPr>
  </w:style>
  <w:style w:type="paragraph" w:customStyle="1" w:styleId="2f0">
    <w:name w:val="Заг2"/>
    <w:basedOn w:val="13"/>
    <w:uiPriority w:val="99"/>
    <w:rsid w:val="008C4693"/>
    <w:pPr>
      <w:keepNext/>
      <w:spacing w:before="0" w:beforeAutospacing="0" w:after="60" w:afterAutospacing="0"/>
    </w:pPr>
    <w:rPr>
      <w:rFonts w:ascii="Times New Roman" w:hAnsi="Times New Roman"/>
      <w:kern w:val="2"/>
      <w:sz w:val="22"/>
      <w:lang w:eastAsia="ar-SA"/>
    </w:rPr>
  </w:style>
  <w:style w:type="character" w:customStyle="1" w:styleId="ListParagraphChar">
    <w:name w:val="List Paragraph Char"/>
    <w:link w:val="1f1"/>
    <w:uiPriority w:val="99"/>
    <w:locked/>
    <w:rsid w:val="008C4693"/>
    <w:rPr>
      <w:rFonts w:ascii="Times New Roman" w:hAnsi="Times New Roman"/>
      <w:sz w:val="28"/>
    </w:rPr>
  </w:style>
  <w:style w:type="paragraph" w:customStyle="1" w:styleId="1f1">
    <w:name w:val="Абзац списка1"/>
    <w:basedOn w:val="a8"/>
    <w:link w:val="ListParagraphChar"/>
    <w:uiPriority w:val="99"/>
    <w:rsid w:val="008C4693"/>
    <w:pPr>
      <w:spacing w:after="0" w:line="240" w:lineRule="auto"/>
      <w:ind w:left="720" w:firstLine="720"/>
      <w:jc w:val="both"/>
    </w:pPr>
    <w:rPr>
      <w:rFonts w:ascii="Times New Roman" w:hAnsi="Times New Roman"/>
      <w:sz w:val="28"/>
      <w:szCs w:val="20"/>
      <w:lang w:eastAsia="ru-RU"/>
    </w:rPr>
  </w:style>
  <w:style w:type="paragraph" w:customStyle="1" w:styleId="consplusnonformat1">
    <w:name w:val="consplusnonformat"/>
    <w:basedOn w:val="a8"/>
    <w:uiPriority w:val="99"/>
    <w:rsid w:val="008C4693"/>
    <w:pPr>
      <w:autoSpaceDE w:val="0"/>
      <w:autoSpaceDN w:val="0"/>
      <w:spacing w:after="0" w:line="240" w:lineRule="auto"/>
    </w:pPr>
    <w:rPr>
      <w:rFonts w:ascii="Courier New" w:eastAsia="Times New Roman" w:hAnsi="Courier New" w:cs="Courier New"/>
      <w:sz w:val="20"/>
      <w:szCs w:val="20"/>
      <w:lang w:eastAsia="ru-RU"/>
    </w:rPr>
  </w:style>
  <w:style w:type="paragraph" w:customStyle="1" w:styleId="font5">
    <w:name w:val="font5"/>
    <w:basedOn w:val="a8"/>
    <w:uiPriority w:val="99"/>
    <w:rsid w:val="008C4693"/>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font6">
    <w:name w:val="font6"/>
    <w:basedOn w:val="a8"/>
    <w:uiPriority w:val="99"/>
    <w:rsid w:val="008C4693"/>
    <w:pPr>
      <w:spacing w:before="100" w:beforeAutospacing="1" w:after="100" w:afterAutospacing="1" w:line="240" w:lineRule="auto"/>
    </w:pPr>
    <w:rPr>
      <w:rFonts w:ascii="Times New Roman" w:eastAsia="Times New Roman" w:hAnsi="Times New Roman"/>
      <w:i/>
      <w:iCs/>
      <w:sz w:val="14"/>
      <w:szCs w:val="14"/>
      <w:lang w:eastAsia="ru-RU"/>
    </w:rPr>
  </w:style>
  <w:style w:type="paragraph" w:customStyle="1" w:styleId="font7">
    <w:name w:val="font7"/>
    <w:basedOn w:val="a8"/>
    <w:uiPriority w:val="99"/>
    <w:rsid w:val="008C4693"/>
    <w:pPr>
      <w:spacing w:before="100" w:beforeAutospacing="1" w:after="100" w:afterAutospacing="1" w:line="240" w:lineRule="auto"/>
    </w:pPr>
    <w:rPr>
      <w:rFonts w:ascii="Times New Roman" w:eastAsia="Times New Roman" w:hAnsi="Times New Roman"/>
      <w:i/>
      <w:iCs/>
      <w:sz w:val="16"/>
      <w:szCs w:val="16"/>
      <w:lang w:eastAsia="ru-RU"/>
    </w:rPr>
  </w:style>
  <w:style w:type="paragraph" w:customStyle="1" w:styleId="font8">
    <w:name w:val="font8"/>
    <w:basedOn w:val="a8"/>
    <w:uiPriority w:val="99"/>
    <w:rsid w:val="008C4693"/>
    <w:pPr>
      <w:spacing w:before="100" w:beforeAutospacing="1" w:after="100" w:afterAutospacing="1" w:line="240" w:lineRule="auto"/>
    </w:pPr>
    <w:rPr>
      <w:rFonts w:ascii="Times New Roman" w:eastAsia="Times New Roman" w:hAnsi="Times New Roman"/>
      <w:i/>
      <w:iCs/>
      <w:sz w:val="14"/>
      <w:szCs w:val="14"/>
      <w:lang w:eastAsia="ru-RU"/>
    </w:rPr>
  </w:style>
  <w:style w:type="paragraph" w:customStyle="1" w:styleId="font9">
    <w:name w:val="font9"/>
    <w:basedOn w:val="a8"/>
    <w:uiPriority w:val="99"/>
    <w:rsid w:val="008C4693"/>
    <w:pPr>
      <w:spacing w:before="100" w:beforeAutospacing="1" w:after="100" w:afterAutospacing="1" w:line="240" w:lineRule="auto"/>
    </w:pPr>
    <w:rPr>
      <w:rFonts w:ascii="Times New Roman" w:eastAsia="Times New Roman" w:hAnsi="Times New Roman"/>
      <w:sz w:val="14"/>
      <w:szCs w:val="14"/>
      <w:lang w:eastAsia="ru-RU"/>
    </w:rPr>
  </w:style>
  <w:style w:type="paragraph" w:customStyle="1" w:styleId="xl63">
    <w:name w:val="xl63"/>
    <w:basedOn w:val="a8"/>
    <w:uiPriority w:val="99"/>
    <w:rsid w:val="008C469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8"/>
      <w:szCs w:val="18"/>
      <w:lang w:eastAsia="ru-RU"/>
    </w:rPr>
  </w:style>
  <w:style w:type="paragraph" w:customStyle="1" w:styleId="xl64">
    <w:name w:val="xl64"/>
    <w:basedOn w:val="a8"/>
    <w:uiPriority w:val="99"/>
    <w:rsid w:val="008C469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65">
    <w:name w:val="xl65"/>
    <w:basedOn w:val="a8"/>
    <w:uiPriority w:val="99"/>
    <w:rsid w:val="008C469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66">
    <w:name w:val="xl66"/>
    <w:basedOn w:val="a8"/>
    <w:uiPriority w:val="99"/>
    <w:rsid w:val="008C469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67">
    <w:name w:val="xl67"/>
    <w:basedOn w:val="a8"/>
    <w:uiPriority w:val="99"/>
    <w:rsid w:val="008C469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8"/>
      <w:szCs w:val="18"/>
      <w:lang w:eastAsia="ru-RU"/>
    </w:rPr>
  </w:style>
  <w:style w:type="paragraph" w:customStyle="1" w:styleId="xl68">
    <w:name w:val="xl68"/>
    <w:basedOn w:val="a8"/>
    <w:uiPriority w:val="99"/>
    <w:rsid w:val="008C469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69">
    <w:name w:val="xl69"/>
    <w:basedOn w:val="a8"/>
    <w:uiPriority w:val="99"/>
    <w:rsid w:val="008C469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i/>
      <w:iCs/>
      <w:sz w:val="18"/>
      <w:szCs w:val="18"/>
      <w:lang w:eastAsia="ru-RU"/>
    </w:rPr>
  </w:style>
  <w:style w:type="paragraph" w:customStyle="1" w:styleId="xl70">
    <w:name w:val="xl70"/>
    <w:basedOn w:val="a8"/>
    <w:uiPriority w:val="99"/>
    <w:rsid w:val="008C469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71">
    <w:name w:val="xl71"/>
    <w:basedOn w:val="a8"/>
    <w:uiPriority w:val="99"/>
    <w:rsid w:val="008C469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72">
    <w:name w:val="xl72"/>
    <w:basedOn w:val="a8"/>
    <w:uiPriority w:val="99"/>
    <w:rsid w:val="008C469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73">
    <w:name w:val="xl73"/>
    <w:basedOn w:val="a8"/>
    <w:uiPriority w:val="99"/>
    <w:rsid w:val="008C469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74">
    <w:name w:val="xl74"/>
    <w:basedOn w:val="a8"/>
    <w:uiPriority w:val="99"/>
    <w:rsid w:val="008C469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8"/>
      <w:szCs w:val="18"/>
      <w:lang w:eastAsia="ru-RU"/>
    </w:rPr>
  </w:style>
  <w:style w:type="paragraph" w:customStyle="1" w:styleId="xl75">
    <w:name w:val="xl75"/>
    <w:basedOn w:val="a8"/>
    <w:uiPriority w:val="99"/>
    <w:rsid w:val="008C469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8"/>
      <w:szCs w:val="18"/>
      <w:lang w:eastAsia="ru-RU"/>
    </w:rPr>
  </w:style>
  <w:style w:type="paragraph" w:customStyle="1" w:styleId="xl76">
    <w:name w:val="xl76"/>
    <w:basedOn w:val="a8"/>
    <w:uiPriority w:val="99"/>
    <w:rsid w:val="008C469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77">
    <w:name w:val="xl77"/>
    <w:basedOn w:val="a8"/>
    <w:uiPriority w:val="99"/>
    <w:rsid w:val="008C469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78">
    <w:name w:val="xl78"/>
    <w:basedOn w:val="a8"/>
    <w:uiPriority w:val="99"/>
    <w:rsid w:val="008C469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9">
    <w:name w:val="xl79"/>
    <w:basedOn w:val="a8"/>
    <w:uiPriority w:val="99"/>
    <w:rsid w:val="008C469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80">
    <w:name w:val="xl80"/>
    <w:basedOn w:val="a8"/>
    <w:uiPriority w:val="99"/>
    <w:rsid w:val="008C469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1">
    <w:name w:val="xl81"/>
    <w:basedOn w:val="a8"/>
    <w:uiPriority w:val="99"/>
    <w:rsid w:val="008C469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2">
    <w:name w:val="xl82"/>
    <w:basedOn w:val="a8"/>
    <w:uiPriority w:val="99"/>
    <w:rsid w:val="008C4693"/>
    <w:pPr>
      <w:spacing w:before="100" w:beforeAutospacing="1" w:after="100" w:afterAutospacing="1" w:line="240" w:lineRule="auto"/>
      <w:ind w:firstLineChars="400" w:firstLine="400"/>
    </w:pPr>
    <w:rPr>
      <w:rFonts w:ascii="Times New Roman" w:eastAsia="Times New Roman" w:hAnsi="Times New Roman"/>
      <w:sz w:val="24"/>
      <w:szCs w:val="24"/>
      <w:lang w:eastAsia="ru-RU"/>
    </w:rPr>
  </w:style>
  <w:style w:type="paragraph" w:customStyle="1" w:styleId="xl83">
    <w:name w:val="xl83"/>
    <w:basedOn w:val="a8"/>
    <w:uiPriority w:val="99"/>
    <w:rsid w:val="008C4693"/>
    <w:pPr>
      <w:shd w:val="clear" w:color="auto" w:fill="FFFF0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4">
    <w:name w:val="xl84"/>
    <w:basedOn w:val="a8"/>
    <w:uiPriority w:val="99"/>
    <w:rsid w:val="008C4693"/>
    <w:pPr>
      <w:shd w:val="clear" w:color="auto" w:fill="FFFF0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5">
    <w:name w:val="xl85"/>
    <w:basedOn w:val="a8"/>
    <w:uiPriority w:val="99"/>
    <w:rsid w:val="008C4693"/>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sz w:val="18"/>
      <w:szCs w:val="18"/>
      <w:lang w:eastAsia="ru-RU"/>
    </w:rPr>
  </w:style>
  <w:style w:type="paragraph" w:customStyle="1" w:styleId="xl86">
    <w:name w:val="xl86"/>
    <w:basedOn w:val="a8"/>
    <w:uiPriority w:val="99"/>
    <w:rsid w:val="008C4693"/>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sz w:val="18"/>
      <w:szCs w:val="18"/>
      <w:lang w:eastAsia="ru-RU"/>
    </w:rPr>
  </w:style>
  <w:style w:type="paragraph" w:customStyle="1" w:styleId="xl87">
    <w:name w:val="xl87"/>
    <w:basedOn w:val="a8"/>
    <w:uiPriority w:val="99"/>
    <w:rsid w:val="008C4693"/>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8"/>
      <w:szCs w:val="18"/>
      <w:lang w:eastAsia="ru-RU"/>
    </w:rPr>
  </w:style>
  <w:style w:type="paragraph" w:customStyle="1" w:styleId="xl88">
    <w:name w:val="xl88"/>
    <w:basedOn w:val="a8"/>
    <w:uiPriority w:val="99"/>
    <w:rsid w:val="008C469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89">
    <w:name w:val="xl89"/>
    <w:basedOn w:val="a8"/>
    <w:uiPriority w:val="99"/>
    <w:rsid w:val="008C4693"/>
    <w:pPr>
      <w:spacing w:before="100" w:beforeAutospacing="1" w:after="100" w:afterAutospacing="1" w:line="240" w:lineRule="auto"/>
      <w:jc w:val="center"/>
    </w:pPr>
    <w:rPr>
      <w:rFonts w:ascii="Arial CYR" w:eastAsia="Times New Roman" w:hAnsi="Arial CYR" w:cs="Arial CYR"/>
      <w:sz w:val="24"/>
      <w:szCs w:val="24"/>
      <w:lang w:eastAsia="ru-RU"/>
    </w:rPr>
  </w:style>
  <w:style w:type="paragraph" w:customStyle="1" w:styleId="3a">
    <w:name w:val="Обычный3"/>
    <w:uiPriority w:val="99"/>
    <w:rsid w:val="008C4693"/>
    <w:rPr>
      <w:rFonts w:ascii="Times New Roman" w:eastAsia="Times New Roman" w:hAnsi="Times New Roman"/>
      <w:sz w:val="24"/>
    </w:rPr>
  </w:style>
  <w:style w:type="paragraph" w:customStyle="1" w:styleId="Normal1">
    <w:name w:val="Normal1"/>
    <w:uiPriority w:val="99"/>
    <w:rsid w:val="008C4693"/>
    <w:pPr>
      <w:widowControl w:val="0"/>
      <w:snapToGrid w:val="0"/>
    </w:pPr>
    <w:rPr>
      <w:rFonts w:ascii="Times New Roman" w:eastAsia="Times New Roman" w:hAnsi="Times New Roman"/>
    </w:rPr>
  </w:style>
  <w:style w:type="paragraph" w:customStyle="1" w:styleId="116">
    <w:name w:val="Знак1 Знак Знак Знак1"/>
    <w:basedOn w:val="a8"/>
    <w:uiPriority w:val="99"/>
    <w:rsid w:val="008C4693"/>
    <w:pPr>
      <w:spacing w:after="160" w:line="240" w:lineRule="exact"/>
      <w:jc w:val="both"/>
    </w:pPr>
    <w:rPr>
      <w:rFonts w:ascii="Verdana" w:hAnsi="Verdana" w:cs="Verdana"/>
      <w:lang w:val="en-US"/>
    </w:rPr>
  </w:style>
  <w:style w:type="paragraph" w:customStyle="1" w:styleId="2f1">
    <w:name w:val="Знак Знак Знак2 Знак"/>
    <w:basedOn w:val="a8"/>
    <w:uiPriority w:val="99"/>
    <w:rsid w:val="008C4693"/>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afffb">
    <w:name w:val="спецификация"/>
    <w:basedOn w:val="a8"/>
    <w:uiPriority w:val="99"/>
    <w:rsid w:val="008C4693"/>
    <w:pPr>
      <w:autoSpaceDE w:val="0"/>
      <w:autoSpaceDN w:val="0"/>
      <w:spacing w:after="0" w:line="240" w:lineRule="auto"/>
      <w:ind w:left="-109" w:right="-108"/>
    </w:pPr>
    <w:rPr>
      <w:rFonts w:ascii="Courier New" w:eastAsia="Times New Roman" w:hAnsi="Courier New" w:cs="Courier New"/>
      <w:b/>
      <w:bCs/>
      <w:caps/>
      <w:sz w:val="20"/>
      <w:szCs w:val="20"/>
      <w:lang w:eastAsia="ru-RU"/>
    </w:rPr>
  </w:style>
  <w:style w:type="paragraph" w:customStyle="1" w:styleId="3---">
    <w:name w:val="3---"/>
    <w:basedOn w:val="a8"/>
    <w:uiPriority w:val="99"/>
    <w:rsid w:val="008C4693"/>
    <w:pPr>
      <w:spacing w:before="120" w:after="120" w:line="240" w:lineRule="auto"/>
      <w:jc w:val="both"/>
    </w:pPr>
    <w:rPr>
      <w:rFonts w:ascii="Times New Roman" w:eastAsia="Times New Roman" w:hAnsi="Times New Roman"/>
      <w:sz w:val="24"/>
      <w:szCs w:val="24"/>
      <w:lang w:eastAsia="ru-RU"/>
    </w:rPr>
  </w:style>
  <w:style w:type="paragraph" w:customStyle="1" w:styleId="2-11">
    <w:name w:val="содержание2-11"/>
    <w:basedOn w:val="a8"/>
    <w:uiPriority w:val="99"/>
    <w:rsid w:val="008C4693"/>
    <w:pPr>
      <w:spacing w:after="60" w:line="240" w:lineRule="auto"/>
      <w:jc w:val="both"/>
    </w:pPr>
    <w:rPr>
      <w:rFonts w:ascii="Times New Roman" w:eastAsia="Times New Roman" w:hAnsi="Times New Roman"/>
      <w:sz w:val="24"/>
      <w:szCs w:val="24"/>
      <w:lang w:eastAsia="ru-RU"/>
    </w:rPr>
  </w:style>
  <w:style w:type="paragraph" w:customStyle="1" w:styleId="afffc">
    <w:name w:val="Íîðìàëüíûé"/>
    <w:uiPriority w:val="99"/>
    <w:semiHidden/>
    <w:rsid w:val="008C4693"/>
    <w:pPr>
      <w:jc w:val="both"/>
    </w:pPr>
    <w:rPr>
      <w:rFonts w:ascii="Courier" w:eastAsia="Times New Roman" w:hAnsi="Courier"/>
      <w:sz w:val="24"/>
      <w:lang w:val="en-GB"/>
    </w:rPr>
  </w:style>
  <w:style w:type="paragraph" w:customStyle="1" w:styleId="ConsNonformat">
    <w:name w:val="ConsNonformat"/>
    <w:uiPriority w:val="99"/>
    <w:rsid w:val="008C4693"/>
    <w:pPr>
      <w:widowControl w:val="0"/>
      <w:autoSpaceDE w:val="0"/>
      <w:autoSpaceDN w:val="0"/>
      <w:jc w:val="both"/>
    </w:pPr>
    <w:rPr>
      <w:rFonts w:ascii="Courier New" w:eastAsia="Times New Roman" w:hAnsi="Courier New" w:cs="Courier New"/>
    </w:rPr>
  </w:style>
  <w:style w:type="paragraph" w:customStyle="1" w:styleId="Iauiue1">
    <w:name w:val="Iau?iue1"/>
    <w:uiPriority w:val="99"/>
    <w:rsid w:val="008C4693"/>
    <w:pPr>
      <w:jc w:val="both"/>
    </w:pPr>
    <w:rPr>
      <w:rFonts w:ascii="Times New Roman" w:eastAsia="Times New Roman" w:hAnsi="Times New Roman"/>
    </w:rPr>
  </w:style>
  <w:style w:type="paragraph" w:customStyle="1" w:styleId="caaieiaie1">
    <w:name w:val="caaieiaie 1"/>
    <w:basedOn w:val="Iauiue"/>
    <w:next w:val="Iauiue"/>
    <w:uiPriority w:val="99"/>
    <w:rsid w:val="008C4693"/>
    <w:pPr>
      <w:keepNext/>
      <w:spacing w:before="240" w:after="60" w:line="360" w:lineRule="auto"/>
      <w:ind w:firstLine="397"/>
      <w:jc w:val="center"/>
    </w:pPr>
    <w:rPr>
      <w:b/>
      <w:kern w:val="28"/>
      <w:sz w:val="28"/>
      <w:lang w:val="ru-RU"/>
    </w:rPr>
  </w:style>
  <w:style w:type="paragraph" w:customStyle="1" w:styleId="afffd">
    <w:name w:val="ПЗ инструкции"/>
    <w:basedOn w:val="a8"/>
    <w:uiPriority w:val="99"/>
    <w:rsid w:val="008C4693"/>
    <w:pPr>
      <w:spacing w:before="240" w:after="120" w:line="240" w:lineRule="auto"/>
      <w:jc w:val="center"/>
    </w:pPr>
    <w:rPr>
      <w:rFonts w:ascii="Times New Roman" w:eastAsia="Times New Roman" w:hAnsi="Times New Roman"/>
      <w:b/>
      <w:bCs/>
      <w:sz w:val="28"/>
      <w:szCs w:val="20"/>
      <w:lang w:eastAsia="ru-RU"/>
    </w:rPr>
  </w:style>
  <w:style w:type="paragraph" w:customStyle="1" w:styleId="afffe">
    <w:name w:val="Указания"/>
    <w:basedOn w:val="afffd"/>
    <w:uiPriority w:val="99"/>
    <w:rsid w:val="008C4693"/>
  </w:style>
  <w:style w:type="paragraph" w:customStyle="1" w:styleId="Iniiadieoaeno2">
    <w:name w:val="Iniia?die oaeno 2"/>
    <w:basedOn w:val="Iauiue"/>
    <w:uiPriority w:val="99"/>
    <w:rsid w:val="008C4693"/>
    <w:pPr>
      <w:widowControl w:val="0"/>
      <w:snapToGrid w:val="0"/>
      <w:spacing w:before="80" w:after="80"/>
      <w:jc w:val="both"/>
    </w:pPr>
    <w:rPr>
      <w:sz w:val="22"/>
      <w:lang w:val="ru-RU" w:eastAsia="en-US"/>
    </w:rPr>
  </w:style>
  <w:style w:type="paragraph" w:customStyle="1" w:styleId="norma">
    <w:name w:val="norma"/>
    <w:basedOn w:val="Iauiue"/>
    <w:uiPriority w:val="99"/>
    <w:rsid w:val="008C4693"/>
    <w:pPr>
      <w:widowControl w:val="0"/>
      <w:snapToGrid w:val="0"/>
      <w:spacing w:before="60" w:after="80"/>
      <w:ind w:left="851" w:hanging="851"/>
      <w:jc w:val="both"/>
    </w:pPr>
    <w:rPr>
      <w:rFonts w:ascii="Peterburg" w:hAnsi="Peterburg"/>
      <w:sz w:val="22"/>
      <w:lang w:val="ru-RU" w:eastAsia="en-US"/>
    </w:rPr>
  </w:style>
  <w:style w:type="paragraph" w:customStyle="1" w:styleId="affff">
    <w:name w:val="Îáû÷íûé"/>
    <w:uiPriority w:val="99"/>
    <w:rsid w:val="008C4693"/>
    <w:pPr>
      <w:jc w:val="both"/>
    </w:pPr>
    <w:rPr>
      <w:rFonts w:ascii="Times New Roman" w:eastAsia="Times New Roman" w:hAnsi="Times New Roman"/>
      <w:lang w:val="en-US"/>
    </w:rPr>
  </w:style>
  <w:style w:type="paragraph" w:customStyle="1" w:styleId="14pt0">
    <w:name w:val="Стиль 14 pt по центру"/>
    <w:basedOn w:val="a8"/>
    <w:uiPriority w:val="99"/>
    <w:rsid w:val="008C4693"/>
    <w:pPr>
      <w:spacing w:after="0" w:line="240" w:lineRule="auto"/>
      <w:jc w:val="center"/>
    </w:pPr>
    <w:rPr>
      <w:rFonts w:ascii="Times New Roman" w:eastAsia="Times New Roman" w:hAnsi="Times New Roman"/>
      <w:b/>
      <w:sz w:val="28"/>
      <w:szCs w:val="20"/>
      <w:lang w:eastAsia="ru-RU"/>
    </w:rPr>
  </w:style>
  <w:style w:type="paragraph" w:customStyle="1" w:styleId="14pt10">
    <w:name w:val="Стиль 14 pt по ширине Первая строка:  1 см"/>
    <w:basedOn w:val="a8"/>
    <w:uiPriority w:val="99"/>
    <w:rsid w:val="008C4693"/>
    <w:pPr>
      <w:spacing w:after="0" w:line="240" w:lineRule="auto"/>
      <w:ind w:firstLine="567"/>
      <w:jc w:val="both"/>
    </w:pPr>
    <w:rPr>
      <w:rFonts w:ascii="Times New Roman" w:eastAsia="Times New Roman" w:hAnsi="Times New Roman"/>
      <w:sz w:val="28"/>
      <w:szCs w:val="20"/>
      <w:lang w:eastAsia="ru-RU"/>
    </w:rPr>
  </w:style>
  <w:style w:type="paragraph" w:customStyle="1" w:styleId="14pt127">
    <w:name w:val="Стиль 14 pt по ширине Первая строка:  127 см"/>
    <w:basedOn w:val="a8"/>
    <w:uiPriority w:val="99"/>
    <w:rsid w:val="008C4693"/>
    <w:pPr>
      <w:spacing w:after="0" w:line="240" w:lineRule="auto"/>
      <w:ind w:firstLine="720"/>
      <w:jc w:val="both"/>
    </w:pPr>
    <w:rPr>
      <w:rFonts w:ascii="Times New Roman" w:eastAsia="Times New Roman" w:hAnsi="Times New Roman"/>
      <w:sz w:val="28"/>
      <w:szCs w:val="20"/>
      <w:lang w:eastAsia="ru-RU"/>
    </w:rPr>
  </w:style>
  <w:style w:type="paragraph" w:customStyle="1" w:styleId="Iniiaiieoaeno21">
    <w:name w:val="Iniiaiie oaeno 21"/>
    <w:basedOn w:val="Iauiue"/>
    <w:uiPriority w:val="99"/>
    <w:rsid w:val="008C4693"/>
    <w:pPr>
      <w:keepNext/>
      <w:tabs>
        <w:tab w:val="left" w:pos="567"/>
        <w:tab w:val="left" w:pos="1134"/>
      </w:tabs>
      <w:spacing w:before="120" w:after="120" w:line="220" w:lineRule="exact"/>
      <w:ind w:firstLine="567"/>
      <w:jc w:val="both"/>
    </w:pPr>
    <w:rPr>
      <w:color w:val="000000"/>
      <w:spacing w:val="-4"/>
      <w:sz w:val="22"/>
      <w:lang w:val="ru-RU"/>
    </w:rPr>
  </w:style>
  <w:style w:type="paragraph" w:customStyle="1" w:styleId="142412">
    <w:name w:val="Стиль 14 пт полужирный По центру Перед:  24 пт После:  12 пт"/>
    <w:basedOn w:val="a8"/>
    <w:uiPriority w:val="99"/>
    <w:rsid w:val="008C4693"/>
    <w:pPr>
      <w:spacing w:before="240" w:after="120" w:line="240" w:lineRule="auto"/>
      <w:jc w:val="center"/>
    </w:pPr>
    <w:rPr>
      <w:rFonts w:ascii="Times New Roman" w:eastAsia="Times New Roman" w:hAnsi="Times New Roman"/>
      <w:b/>
      <w:bCs/>
      <w:sz w:val="28"/>
      <w:szCs w:val="20"/>
      <w:lang w:eastAsia="ru-RU"/>
    </w:rPr>
  </w:style>
  <w:style w:type="paragraph" w:customStyle="1" w:styleId="1466">
    <w:name w:val="Стиль 14 пт полужирный По центру Перед:  6 пт После:  6 пт"/>
    <w:basedOn w:val="a8"/>
    <w:uiPriority w:val="99"/>
    <w:rsid w:val="008C4693"/>
    <w:pPr>
      <w:spacing w:before="360" w:after="120" w:line="240" w:lineRule="auto"/>
      <w:jc w:val="center"/>
    </w:pPr>
    <w:rPr>
      <w:rFonts w:ascii="Times New Roman" w:eastAsia="Times New Roman" w:hAnsi="Times New Roman"/>
      <w:b/>
      <w:bCs/>
      <w:position w:val="6"/>
      <w:sz w:val="28"/>
      <w:szCs w:val="20"/>
      <w:lang w:eastAsia="ru-RU"/>
    </w:rPr>
  </w:style>
  <w:style w:type="paragraph" w:customStyle="1" w:styleId="-0">
    <w:name w:val="Контракт-подпункт"/>
    <w:basedOn w:val="a8"/>
    <w:uiPriority w:val="99"/>
    <w:rsid w:val="008C4693"/>
    <w:pPr>
      <w:tabs>
        <w:tab w:val="num" w:pos="851"/>
      </w:tabs>
      <w:spacing w:after="0" w:line="240" w:lineRule="auto"/>
      <w:ind w:left="851" w:hanging="851"/>
      <w:jc w:val="both"/>
    </w:pPr>
    <w:rPr>
      <w:rFonts w:ascii="Times New Roman" w:eastAsia="Times New Roman" w:hAnsi="Times New Roman"/>
      <w:sz w:val="24"/>
      <w:szCs w:val="24"/>
      <w:lang w:eastAsia="ru-RU"/>
    </w:rPr>
  </w:style>
  <w:style w:type="paragraph" w:customStyle="1" w:styleId="FR3">
    <w:name w:val="FR3"/>
    <w:uiPriority w:val="99"/>
    <w:rsid w:val="008C4693"/>
    <w:pPr>
      <w:widowControl w:val="0"/>
      <w:snapToGrid w:val="0"/>
      <w:ind w:left="960"/>
      <w:jc w:val="both"/>
    </w:pPr>
    <w:rPr>
      <w:rFonts w:ascii="Arial" w:eastAsia="Times New Roman" w:hAnsi="Arial"/>
      <w:sz w:val="56"/>
      <w:lang w:val="en-US"/>
    </w:rPr>
  </w:style>
  <w:style w:type="paragraph" w:customStyle="1" w:styleId="FR4">
    <w:name w:val="FR4"/>
    <w:uiPriority w:val="99"/>
    <w:rsid w:val="008C4693"/>
    <w:pPr>
      <w:widowControl w:val="0"/>
      <w:snapToGrid w:val="0"/>
      <w:spacing w:before="520"/>
      <w:ind w:right="200"/>
      <w:jc w:val="center"/>
    </w:pPr>
    <w:rPr>
      <w:rFonts w:ascii="Arial" w:eastAsia="Times New Roman" w:hAnsi="Arial"/>
      <w:sz w:val="48"/>
    </w:rPr>
  </w:style>
  <w:style w:type="paragraph" w:customStyle="1" w:styleId="34">
    <w:name w:val="Раздел 3"/>
    <w:basedOn w:val="a8"/>
    <w:uiPriority w:val="99"/>
    <w:semiHidden/>
    <w:rsid w:val="008C4693"/>
    <w:pPr>
      <w:numPr>
        <w:ilvl w:val="1"/>
        <w:numId w:val="13"/>
      </w:numPr>
      <w:tabs>
        <w:tab w:val="num" w:pos="360"/>
      </w:tabs>
      <w:spacing w:before="120" w:after="120" w:line="240" w:lineRule="auto"/>
      <w:ind w:left="360"/>
      <w:jc w:val="center"/>
    </w:pPr>
    <w:rPr>
      <w:rFonts w:ascii="Times New Roman" w:eastAsia="Times New Roman" w:hAnsi="Times New Roman"/>
      <w:b/>
      <w:sz w:val="24"/>
      <w:szCs w:val="20"/>
      <w:lang w:eastAsia="ru-RU"/>
    </w:rPr>
  </w:style>
  <w:style w:type="paragraph" w:customStyle="1" w:styleId="a3">
    <w:name w:val="Условия контракта"/>
    <w:basedOn w:val="a8"/>
    <w:uiPriority w:val="99"/>
    <w:semiHidden/>
    <w:rsid w:val="008C4693"/>
    <w:pPr>
      <w:numPr>
        <w:numId w:val="14"/>
      </w:numPr>
      <w:tabs>
        <w:tab w:val="num" w:pos="567"/>
      </w:tabs>
      <w:spacing w:before="240" w:after="120" w:line="240" w:lineRule="auto"/>
      <w:ind w:left="567" w:hanging="567"/>
      <w:jc w:val="both"/>
    </w:pPr>
    <w:rPr>
      <w:rFonts w:ascii="Times New Roman" w:eastAsia="Times New Roman" w:hAnsi="Times New Roman"/>
      <w:b/>
      <w:sz w:val="24"/>
      <w:szCs w:val="20"/>
      <w:lang w:eastAsia="ru-RU"/>
    </w:rPr>
  </w:style>
  <w:style w:type="paragraph" w:customStyle="1" w:styleId="-1">
    <w:name w:val="Контракт-пункт"/>
    <w:basedOn w:val="a8"/>
    <w:uiPriority w:val="99"/>
    <w:rsid w:val="008C4693"/>
    <w:pPr>
      <w:tabs>
        <w:tab w:val="num" w:pos="851"/>
        <w:tab w:val="num" w:pos="1440"/>
      </w:tabs>
      <w:spacing w:after="0" w:line="240" w:lineRule="auto"/>
      <w:ind w:left="851" w:hanging="851"/>
      <w:jc w:val="both"/>
    </w:pPr>
    <w:rPr>
      <w:rFonts w:ascii="Times New Roman" w:eastAsia="Times New Roman" w:hAnsi="Times New Roman"/>
      <w:sz w:val="24"/>
      <w:szCs w:val="24"/>
      <w:lang w:eastAsia="ru-RU"/>
    </w:rPr>
  </w:style>
  <w:style w:type="paragraph" w:customStyle="1" w:styleId="-2">
    <w:name w:val="Контракт-подподпункт"/>
    <w:basedOn w:val="a8"/>
    <w:uiPriority w:val="99"/>
    <w:rsid w:val="008C4693"/>
    <w:pPr>
      <w:tabs>
        <w:tab w:val="num" w:pos="1140"/>
      </w:tabs>
      <w:spacing w:after="0" w:line="240" w:lineRule="auto"/>
      <w:ind w:left="1140" w:hanging="1140"/>
      <w:jc w:val="both"/>
    </w:pPr>
    <w:rPr>
      <w:rFonts w:ascii="Times New Roman" w:eastAsia="Times New Roman" w:hAnsi="Times New Roman"/>
      <w:sz w:val="24"/>
      <w:szCs w:val="24"/>
      <w:lang w:eastAsia="ru-RU"/>
    </w:rPr>
  </w:style>
  <w:style w:type="paragraph" w:customStyle="1" w:styleId="47">
    <w:name w:val="заголовок 4"/>
    <w:basedOn w:val="a8"/>
    <w:next w:val="a8"/>
    <w:uiPriority w:val="99"/>
    <w:rsid w:val="008C4693"/>
    <w:pPr>
      <w:keepNext/>
      <w:keepLines/>
      <w:widowControl w:val="0"/>
      <w:suppressAutoHyphens/>
      <w:spacing w:before="240" w:after="60" w:line="240" w:lineRule="auto"/>
      <w:jc w:val="both"/>
    </w:pPr>
    <w:rPr>
      <w:rFonts w:ascii="Arial" w:eastAsia="Times New Roman" w:hAnsi="Arial"/>
      <w:smallCaps/>
      <w:sz w:val="24"/>
      <w:szCs w:val="24"/>
      <w:lang w:eastAsia="ru-RU"/>
    </w:rPr>
  </w:style>
  <w:style w:type="paragraph" w:customStyle="1" w:styleId="BodyText21">
    <w:name w:val="Body Text 21"/>
    <w:basedOn w:val="a8"/>
    <w:uiPriority w:val="99"/>
    <w:rsid w:val="008C4693"/>
    <w:pPr>
      <w:widowControl w:val="0"/>
      <w:spacing w:after="0" w:line="240" w:lineRule="auto"/>
      <w:jc w:val="center"/>
    </w:pPr>
    <w:rPr>
      <w:rFonts w:ascii="Antiqua" w:eastAsia="Times New Roman" w:hAnsi="Antiqua"/>
      <w:sz w:val="24"/>
      <w:szCs w:val="20"/>
      <w:lang w:eastAsia="ru-RU"/>
    </w:rPr>
  </w:style>
  <w:style w:type="paragraph" w:customStyle="1" w:styleId="1f2">
    <w:name w:val="заголовок 1"/>
    <w:basedOn w:val="a8"/>
    <w:next w:val="a8"/>
    <w:uiPriority w:val="99"/>
    <w:rsid w:val="008C4693"/>
    <w:pPr>
      <w:keepNext/>
      <w:widowControl w:val="0"/>
      <w:spacing w:after="0" w:line="240" w:lineRule="auto"/>
      <w:jc w:val="center"/>
    </w:pPr>
    <w:rPr>
      <w:rFonts w:ascii="Times New Roman" w:eastAsia="Times New Roman" w:hAnsi="Times New Roman"/>
      <w:b/>
      <w:sz w:val="32"/>
      <w:szCs w:val="20"/>
      <w:lang w:eastAsia="ru-RU"/>
    </w:rPr>
  </w:style>
  <w:style w:type="paragraph" w:customStyle="1" w:styleId="affff0">
    <w:name w:val="Введ"/>
    <w:basedOn w:val="a8"/>
    <w:uiPriority w:val="99"/>
    <w:rsid w:val="008C4693"/>
    <w:pPr>
      <w:pageBreakBefore/>
      <w:tabs>
        <w:tab w:val="num" w:pos="360"/>
      </w:tabs>
      <w:spacing w:after="120" w:line="240" w:lineRule="auto"/>
      <w:ind w:left="360" w:hanging="360"/>
      <w:jc w:val="center"/>
      <w:outlineLvl w:val="0"/>
    </w:pPr>
    <w:rPr>
      <w:rFonts w:ascii="Times New Roman" w:eastAsia="Times New Roman" w:hAnsi="Times New Roman"/>
      <w:b/>
      <w:sz w:val="24"/>
      <w:szCs w:val="24"/>
      <w:lang w:eastAsia="ru-RU"/>
    </w:rPr>
  </w:style>
  <w:style w:type="paragraph" w:customStyle="1" w:styleId="xl90">
    <w:name w:val="xl90"/>
    <w:basedOn w:val="a8"/>
    <w:uiPriority w:val="99"/>
    <w:rsid w:val="008C4693"/>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91">
    <w:name w:val="xl91"/>
    <w:basedOn w:val="a8"/>
    <w:uiPriority w:val="99"/>
    <w:rsid w:val="008C4693"/>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92">
    <w:name w:val="xl92"/>
    <w:basedOn w:val="a8"/>
    <w:uiPriority w:val="99"/>
    <w:rsid w:val="008C4693"/>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93">
    <w:name w:val="xl93"/>
    <w:basedOn w:val="a8"/>
    <w:uiPriority w:val="99"/>
    <w:rsid w:val="008C4693"/>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94">
    <w:name w:val="xl94"/>
    <w:basedOn w:val="a8"/>
    <w:uiPriority w:val="99"/>
    <w:rsid w:val="008C4693"/>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95">
    <w:name w:val="xl95"/>
    <w:basedOn w:val="a8"/>
    <w:uiPriority w:val="99"/>
    <w:rsid w:val="008C469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96">
    <w:name w:val="xl96"/>
    <w:basedOn w:val="a8"/>
    <w:uiPriority w:val="99"/>
    <w:rsid w:val="008C4693"/>
    <w:pPr>
      <w:pBdr>
        <w:left w:val="single" w:sz="8"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97">
    <w:name w:val="xl97"/>
    <w:basedOn w:val="a8"/>
    <w:uiPriority w:val="99"/>
    <w:rsid w:val="008C4693"/>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98">
    <w:name w:val="xl98"/>
    <w:basedOn w:val="a8"/>
    <w:uiPriority w:val="99"/>
    <w:rsid w:val="008C4693"/>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99">
    <w:name w:val="xl99"/>
    <w:basedOn w:val="a8"/>
    <w:uiPriority w:val="99"/>
    <w:rsid w:val="008C4693"/>
    <w:pPr>
      <w:pBdr>
        <w:lef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00">
    <w:name w:val="xl100"/>
    <w:basedOn w:val="a8"/>
    <w:uiPriority w:val="99"/>
    <w:rsid w:val="008C469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01">
    <w:name w:val="xl101"/>
    <w:basedOn w:val="a8"/>
    <w:uiPriority w:val="99"/>
    <w:rsid w:val="008C469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02">
    <w:name w:val="xl102"/>
    <w:basedOn w:val="a8"/>
    <w:uiPriority w:val="99"/>
    <w:rsid w:val="008C469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03">
    <w:name w:val="xl103"/>
    <w:basedOn w:val="a8"/>
    <w:uiPriority w:val="99"/>
    <w:rsid w:val="008C4693"/>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04">
    <w:name w:val="xl104"/>
    <w:basedOn w:val="a8"/>
    <w:uiPriority w:val="99"/>
    <w:rsid w:val="008C4693"/>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05">
    <w:name w:val="xl105"/>
    <w:basedOn w:val="a8"/>
    <w:uiPriority w:val="99"/>
    <w:rsid w:val="008C4693"/>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06">
    <w:name w:val="xl106"/>
    <w:basedOn w:val="a8"/>
    <w:uiPriority w:val="99"/>
    <w:rsid w:val="008C4693"/>
    <w:pPr>
      <w:pBdr>
        <w:top w:val="single" w:sz="8" w:space="0" w:color="auto"/>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07">
    <w:name w:val="xl107"/>
    <w:basedOn w:val="a8"/>
    <w:uiPriority w:val="99"/>
    <w:rsid w:val="008C4693"/>
    <w:pPr>
      <w:pBdr>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08">
    <w:name w:val="xl108"/>
    <w:basedOn w:val="a8"/>
    <w:uiPriority w:val="99"/>
    <w:rsid w:val="008C4693"/>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09">
    <w:name w:val="xl109"/>
    <w:basedOn w:val="a8"/>
    <w:uiPriority w:val="99"/>
    <w:rsid w:val="008C4693"/>
    <w:pPr>
      <w:pBdr>
        <w:top w:val="single" w:sz="4" w:space="0" w:color="auto"/>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0">
    <w:name w:val="xl110"/>
    <w:basedOn w:val="a8"/>
    <w:uiPriority w:val="99"/>
    <w:rsid w:val="008C4693"/>
    <w:pPr>
      <w:pBdr>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1">
    <w:name w:val="xl111"/>
    <w:basedOn w:val="a8"/>
    <w:uiPriority w:val="99"/>
    <w:rsid w:val="008C4693"/>
    <w:pPr>
      <w:pBdr>
        <w:top w:val="single" w:sz="8" w:space="0" w:color="auto"/>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12">
    <w:name w:val="xl112"/>
    <w:basedOn w:val="a8"/>
    <w:uiPriority w:val="99"/>
    <w:rsid w:val="008C4693"/>
    <w:pPr>
      <w:pBdr>
        <w:top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13">
    <w:name w:val="xl113"/>
    <w:basedOn w:val="a8"/>
    <w:uiPriority w:val="99"/>
    <w:rsid w:val="008C4693"/>
    <w:pPr>
      <w:pBdr>
        <w:top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14">
    <w:name w:val="xl114"/>
    <w:basedOn w:val="a8"/>
    <w:uiPriority w:val="99"/>
    <w:rsid w:val="008C4693"/>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5">
    <w:name w:val="xl115"/>
    <w:basedOn w:val="a8"/>
    <w:uiPriority w:val="99"/>
    <w:rsid w:val="008C4693"/>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6">
    <w:name w:val="xl116"/>
    <w:basedOn w:val="a8"/>
    <w:uiPriority w:val="99"/>
    <w:rsid w:val="008C4693"/>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7">
    <w:name w:val="xl117"/>
    <w:basedOn w:val="a8"/>
    <w:uiPriority w:val="99"/>
    <w:rsid w:val="008C4693"/>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18">
    <w:name w:val="xl118"/>
    <w:basedOn w:val="a8"/>
    <w:uiPriority w:val="99"/>
    <w:rsid w:val="008C4693"/>
    <w:pPr>
      <w:pBdr>
        <w:top w:val="single" w:sz="8"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19">
    <w:name w:val="xl119"/>
    <w:basedOn w:val="a8"/>
    <w:uiPriority w:val="99"/>
    <w:rsid w:val="008C4693"/>
    <w:pPr>
      <w:pBdr>
        <w:top w:val="single" w:sz="8" w:space="0" w:color="auto"/>
        <w:right w:val="single" w:sz="8"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20">
    <w:name w:val="xl120"/>
    <w:basedOn w:val="a8"/>
    <w:uiPriority w:val="99"/>
    <w:rsid w:val="008C4693"/>
    <w:pPr>
      <w:pBdr>
        <w:top w:val="single" w:sz="8" w:space="0" w:color="auto"/>
        <w:left w:val="single" w:sz="8"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b/>
      <w:bCs/>
      <w:color w:val="000000"/>
      <w:sz w:val="24"/>
      <w:szCs w:val="24"/>
      <w:lang w:eastAsia="ru-RU"/>
    </w:rPr>
  </w:style>
  <w:style w:type="paragraph" w:customStyle="1" w:styleId="xl121">
    <w:name w:val="xl121"/>
    <w:basedOn w:val="a8"/>
    <w:uiPriority w:val="99"/>
    <w:rsid w:val="008C4693"/>
    <w:pPr>
      <w:pBdr>
        <w:top w:val="single" w:sz="8"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b/>
      <w:bCs/>
      <w:color w:val="000000"/>
      <w:sz w:val="24"/>
      <w:szCs w:val="24"/>
      <w:lang w:eastAsia="ru-RU"/>
    </w:rPr>
  </w:style>
  <w:style w:type="paragraph" w:customStyle="1" w:styleId="xl122">
    <w:name w:val="xl122"/>
    <w:basedOn w:val="a8"/>
    <w:uiPriority w:val="99"/>
    <w:rsid w:val="008C4693"/>
    <w:pPr>
      <w:pBdr>
        <w:top w:val="single" w:sz="8"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b/>
      <w:bCs/>
      <w:color w:val="000000"/>
      <w:sz w:val="24"/>
      <w:szCs w:val="24"/>
      <w:lang w:eastAsia="ru-RU"/>
    </w:rPr>
  </w:style>
  <w:style w:type="paragraph" w:customStyle="1" w:styleId="xl123">
    <w:name w:val="xl123"/>
    <w:basedOn w:val="a8"/>
    <w:uiPriority w:val="99"/>
    <w:rsid w:val="008C4693"/>
    <w:pPr>
      <w:pBdr>
        <w:top w:val="single" w:sz="8" w:space="0" w:color="auto"/>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b/>
      <w:bCs/>
      <w:color w:val="000000"/>
      <w:sz w:val="24"/>
      <w:szCs w:val="24"/>
      <w:lang w:eastAsia="ru-RU"/>
    </w:rPr>
  </w:style>
  <w:style w:type="paragraph" w:customStyle="1" w:styleId="xl124">
    <w:name w:val="xl124"/>
    <w:basedOn w:val="a8"/>
    <w:uiPriority w:val="99"/>
    <w:rsid w:val="008C4693"/>
    <w:pPr>
      <w:pBdr>
        <w:top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b/>
      <w:bCs/>
      <w:color w:val="000000"/>
      <w:sz w:val="24"/>
      <w:szCs w:val="24"/>
      <w:lang w:eastAsia="ru-RU"/>
    </w:rPr>
  </w:style>
  <w:style w:type="paragraph" w:customStyle="1" w:styleId="xl125">
    <w:name w:val="xl125"/>
    <w:basedOn w:val="a8"/>
    <w:uiPriority w:val="99"/>
    <w:rsid w:val="008C4693"/>
    <w:pPr>
      <w:pBdr>
        <w:top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b/>
      <w:bCs/>
      <w:color w:val="000000"/>
      <w:sz w:val="24"/>
      <w:szCs w:val="24"/>
      <w:lang w:eastAsia="ru-RU"/>
    </w:rPr>
  </w:style>
  <w:style w:type="paragraph" w:customStyle="1" w:styleId="xl126">
    <w:name w:val="xl126"/>
    <w:basedOn w:val="a8"/>
    <w:uiPriority w:val="99"/>
    <w:rsid w:val="008C4693"/>
    <w:pPr>
      <w:pBdr>
        <w:top w:val="single" w:sz="4" w:space="0" w:color="auto"/>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127">
    <w:name w:val="xl127"/>
    <w:basedOn w:val="a8"/>
    <w:uiPriority w:val="99"/>
    <w:rsid w:val="008C4693"/>
    <w:pPr>
      <w:pBdr>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128">
    <w:name w:val="xl128"/>
    <w:basedOn w:val="a8"/>
    <w:uiPriority w:val="99"/>
    <w:rsid w:val="008C4693"/>
    <w:pPr>
      <w:pBdr>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129">
    <w:name w:val="xl129"/>
    <w:basedOn w:val="a8"/>
    <w:uiPriority w:val="99"/>
    <w:rsid w:val="008C4693"/>
    <w:pPr>
      <w:pBdr>
        <w:top w:val="single" w:sz="8" w:space="0" w:color="auto"/>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b/>
      <w:bCs/>
      <w:color w:val="000000"/>
      <w:sz w:val="24"/>
      <w:szCs w:val="24"/>
      <w:lang w:eastAsia="ru-RU"/>
    </w:rPr>
  </w:style>
  <w:style w:type="paragraph" w:customStyle="1" w:styleId="xl130">
    <w:name w:val="xl130"/>
    <w:basedOn w:val="a8"/>
    <w:uiPriority w:val="99"/>
    <w:rsid w:val="008C4693"/>
    <w:pPr>
      <w:pBdr>
        <w:top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b/>
      <w:bCs/>
      <w:color w:val="000000"/>
      <w:sz w:val="24"/>
      <w:szCs w:val="24"/>
      <w:lang w:eastAsia="ru-RU"/>
    </w:rPr>
  </w:style>
  <w:style w:type="paragraph" w:customStyle="1" w:styleId="xl131">
    <w:name w:val="xl131"/>
    <w:basedOn w:val="a8"/>
    <w:uiPriority w:val="99"/>
    <w:rsid w:val="008C4693"/>
    <w:pPr>
      <w:pBdr>
        <w:top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b/>
      <w:bCs/>
      <w:color w:val="000000"/>
      <w:sz w:val="24"/>
      <w:szCs w:val="24"/>
      <w:lang w:eastAsia="ru-RU"/>
    </w:rPr>
  </w:style>
  <w:style w:type="paragraph" w:customStyle="1" w:styleId="xl132">
    <w:name w:val="xl132"/>
    <w:basedOn w:val="a8"/>
    <w:uiPriority w:val="99"/>
    <w:rsid w:val="008C4693"/>
    <w:pPr>
      <w:pBdr>
        <w:top w:val="single" w:sz="8" w:space="0" w:color="auto"/>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b/>
      <w:bCs/>
      <w:color w:val="000000"/>
      <w:sz w:val="24"/>
      <w:szCs w:val="24"/>
      <w:lang w:eastAsia="ru-RU"/>
    </w:rPr>
  </w:style>
  <w:style w:type="paragraph" w:customStyle="1" w:styleId="xl133">
    <w:name w:val="xl133"/>
    <w:basedOn w:val="a8"/>
    <w:uiPriority w:val="99"/>
    <w:rsid w:val="008C4693"/>
    <w:pPr>
      <w:pBdr>
        <w:top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b/>
      <w:bCs/>
      <w:color w:val="000000"/>
      <w:sz w:val="24"/>
      <w:szCs w:val="24"/>
      <w:lang w:eastAsia="ru-RU"/>
    </w:rPr>
  </w:style>
  <w:style w:type="paragraph" w:customStyle="1" w:styleId="xl134">
    <w:name w:val="xl134"/>
    <w:basedOn w:val="a8"/>
    <w:uiPriority w:val="99"/>
    <w:rsid w:val="008C4693"/>
    <w:pPr>
      <w:pBdr>
        <w:top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b/>
      <w:bCs/>
      <w:color w:val="000000"/>
      <w:sz w:val="24"/>
      <w:szCs w:val="24"/>
      <w:lang w:eastAsia="ru-RU"/>
    </w:rPr>
  </w:style>
  <w:style w:type="paragraph" w:customStyle="1" w:styleId="xl135">
    <w:name w:val="xl135"/>
    <w:basedOn w:val="a8"/>
    <w:uiPriority w:val="99"/>
    <w:rsid w:val="008C4693"/>
    <w:pPr>
      <w:pBdr>
        <w:top w:val="single" w:sz="8" w:space="0" w:color="auto"/>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b/>
      <w:bCs/>
      <w:color w:val="000000"/>
      <w:sz w:val="24"/>
      <w:szCs w:val="24"/>
      <w:lang w:eastAsia="ru-RU"/>
    </w:rPr>
  </w:style>
  <w:style w:type="paragraph" w:customStyle="1" w:styleId="xl136">
    <w:name w:val="xl136"/>
    <w:basedOn w:val="a8"/>
    <w:uiPriority w:val="99"/>
    <w:rsid w:val="008C4693"/>
    <w:pPr>
      <w:pBdr>
        <w:top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b/>
      <w:bCs/>
      <w:color w:val="000000"/>
      <w:sz w:val="24"/>
      <w:szCs w:val="24"/>
      <w:lang w:eastAsia="ru-RU"/>
    </w:rPr>
  </w:style>
  <w:style w:type="paragraph" w:customStyle="1" w:styleId="xl137">
    <w:name w:val="xl137"/>
    <w:basedOn w:val="a8"/>
    <w:uiPriority w:val="99"/>
    <w:rsid w:val="008C4693"/>
    <w:pPr>
      <w:pBdr>
        <w:top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b/>
      <w:bCs/>
      <w:color w:val="000000"/>
      <w:sz w:val="24"/>
      <w:szCs w:val="24"/>
      <w:lang w:eastAsia="ru-RU"/>
    </w:rPr>
  </w:style>
  <w:style w:type="paragraph" w:customStyle="1" w:styleId="xl138">
    <w:name w:val="xl138"/>
    <w:basedOn w:val="a8"/>
    <w:uiPriority w:val="99"/>
    <w:rsid w:val="008C4693"/>
    <w:pP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39">
    <w:name w:val="xl139"/>
    <w:basedOn w:val="a8"/>
    <w:uiPriority w:val="99"/>
    <w:rsid w:val="008C469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40">
    <w:name w:val="xl140"/>
    <w:basedOn w:val="a8"/>
    <w:uiPriority w:val="99"/>
    <w:rsid w:val="008C469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41">
    <w:name w:val="xl141"/>
    <w:basedOn w:val="a8"/>
    <w:uiPriority w:val="99"/>
    <w:rsid w:val="008C4693"/>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42">
    <w:name w:val="xl142"/>
    <w:basedOn w:val="a8"/>
    <w:uiPriority w:val="99"/>
    <w:rsid w:val="008C4693"/>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43">
    <w:name w:val="xl143"/>
    <w:basedOn w:val="a8"/>
    <w:uiPriority w:val="99"/>
    <w:rsid w:val="008C4693"/>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44">
    <w:name w:val="xl144"/>
    <w:basedOn w:val="a8"/>
    <w:uiPriority w:val="99"/>
    <w:rsid w:val="008C4693"/>
    <w:pPr>
      <w:pBdr>
        <w:top w:val="single" w:sz="4" w:space="0" w:color="auto"/>
        <w:left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145">
    <w:name w:val="xl145"/>
    <w:basedOn w:val="a8"/>
    <w:uiPriority w:val="99"/>
    <w:rsid w:val="008C4693"/>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olor w:val="000000"/>
      <w:sz w:val="16"/>
      <w:szCs w:val="16"/>
      <w:lang w:eastAsia="ru-RU"/>
    </w:rPr>
  </w:style>
  <w:style w:type="paragraph" w:customStyle="1" w:styleId="xl146">
    <w:name w:val="xl146"/>
    <w:basedOn w:val="a8"/>
    <w:uiPriority w:val="99"/>
    <w:rsid w:val="008C4693"/>
    <w:pPr>
      <w:pBdr>
        <w:top w:val="single" w:sz="8"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b/>
      <w:bCs/>
      <w:color w:val="000000"/>
      <w:sz w:val="24"/>
      <w:szCs w:val="24"/>
      <w:lang w:eastAsia="ru-RU"/>
    </w:rPr>
  </w:style>
  <w:style w:type="paragraph" w:customStyle="1" w:styleId="xl147">
    <w:name w:val="xl147"/>
    <w:basedOn w:val="a8"/>
    <w:uiPriority w:val="99"/>
    <w:rsid w:val="008C4693"/>
    <w:pPr>
      <w:pBdr>
        <w:top w:val="single" w:sz="4" w:space="0" w:color="auto"/>
        <w:left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148">
    <w:name w:val="xl148"/>
    <w:basedOn w:val="a8"/>
    <w:uiPriority w:val="99"/>
    <w:rsid w:val="008C4693"/>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49">
    <w:name w:val="xl149"/>
    <w:basedOn w:val="a8"/>
    <w:uiPriority w:val="99"/>
    <w:rsid w:val="008C4693"/>
    <w:pPr>
      <w:pBdr>
        <w:top w:val="single" w:sz="4" w:space="0" w:color="auto"/>
        <w:left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150">
    <w:name w:val="xl150"/>
    <w:basedOn w:val="a8"/>
    <w:uiPriority w:val="99"/>
    <w:rsid w:val="008C4693"/>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151">
    <w:name w:val="xl151"/>
    <w:basedOn w:val="a8"/>
    <w:uiPriority w:val="99"/>
    <w:rsid w:val="008C469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152">
    <w:name w:val="xl152"/>
    <w:basedOn w:val="a8"/>
    <w:uiPriority w:val="99"/>
    <w:rsid w:val="008C4693"/>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153">
    <w:name w:val="xl153"/>
    <w:basedOn w:val="a8"/>
    <w:uiPriority w:val="99"/>
    <w:rsid w:val="008C4693"/>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154">
    <w:name w:val="xl154"/>
    <w:basedOn w:val="a8"/>
    <w:uiPriority w:val="99"/>
    <w:rsid w:val="008C4693"/>
    <w:pPr>
      <w:pBdr>
        <w:top w:val="single" w:sz="4"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155">
    <w:name w:val="xl155"/>
    <w:basedOn w:val="a8"/>
    <w:uiPriority w:val="99"/>
    <w:rsid w:val="008C4693"/>
    <w:pPr>
      <w:pBdr>
        <w:top w:val="single" w:sz="4" w:space="0" w:color="auto"/>
        <w:left w:val="single" w:sz="4" w:space="0" w:color="auto"/>
        <w:bottom w:val="single" w:sz="8"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156">
    <w:name w:val="xl156"/>
    <w:basedOn w:val="a8"/>
    <w:uiPriority w:val="99"/>
    <w:rsid w:val="008C4693"/>
    <w:pPr>
      <w:pBdr>
        <w:top w:val="single" w:sz="4" w:space="0" w:color="auto"/>
        <w:left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157">
    <w:name w:val="xl157"/>
    <w:basedOn w:val="a8"/>
    <w:uiPriority w:val="99"/>
    <w:rsid w:val="008C4693"/>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158">
    <w:name w:val="xl158"/>
    <w:basedOn w:val="a8"/>
    <w:uiPriority w:val="99"/>
    <w:rsid w:val="008C4693"/>
    <w:pPr>
      <w:pBdr>
        <w:top w:val="single" w:sz="4" w:space="0" w:color="auto"/>
        <w:left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159">
    <w:name w:val="xl159"/>
    <w:basedOn w:val="a8"/>
    <w:uiPriority w:val="99"/>
    <w:rsid w:val="008C4693"/>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60">
    <w:name w:val="xl160"/>
    <w:basedOn w:val="a8"/>
    <w:uiPriority w:val="99"/>
    <w:rsid w:val="008C4693"/>
    <w:pPr>
      <w:pBdr>
        <w:top w:val="single" w:sz="4" w:space="0" w:color="auto"/>
        <w:left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61">
    <w:name w:val="xl161"/>
    <w:basedOn w:val="a8"/>
    <w:uiPriority w:val="99"/>
    <w:rsid w:val="008C4693"/>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62">
    <w:name w:val="xl162"/>
    <w:basedOn w:val="a8"/>
    <w:uiPriority w:val="99"/>
    <w:rsid w:val="008C4693"/>
    <w:pP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63">
    <w:name w:val="xl163"/>
    <w:basedOn w:val="a8"/>
    <w:uiPriority w:val="99"/>
    <w:rsid w:val="008C4693"/>
    <w:pPr>
      <w:pBdr>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164">
    <w:name w:val="xl164"/>
    <w:basedOn w:val="a8"/>
    <w:uiPriority w:val="99"/>
    <w:rsid w:val="008C4693"/>
    <w:pPr>
      <w:pBdr>
        <w:top w:val="single" w:sz="4"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65">
    <w:name w:val="xl165"/>
    <w:basedOn w:val="a8"/>
    <w:uiPriority w:val="99"/>
    <w:rsid w:val="008C4693"/>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66">
    <w:name w:val="xl166"/>
    <w:basedOn w:val="a8"/>
    <w:uiPriority w:val="99"/>
    <w:rsid w:val="008C4693"/>
    <w:pPr>
      <w:pBdr>
        <w:top w:val="single" w:sz="8" w:space="0" w:color="auto"/>
        <w:left w:val="single" w:sz="8"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b/>
      <w:bCs/>
      <w:color w:val="000000"/>
      <w:sz w:val="24"/>
      <w:szCs w:val="24"/>
      <w:lang w:eastAsia="ru-RU"/>
    </w:rPr>
  </w:style>
  <w:style w:type="paragraph" w:customStyle="1" w:styleId="xl167">
    <w:name w:val="xl167"/>
    <w:basedOn w:val="a8"/>
    <w:uiPriority w:val="99"/>
    <w:rsid w:val="008C4693"/>
    <w:pPr>
      <w:pBdr>
        <w:top w:val="single" w:sz="8"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b/>
      <w:bCs/>
      <w:color w:val="000000"/>
      <w:sz w:val="24"/>
      <w:szCs w:val="24"/>
      <w:lang w:eastAsia="ru-RU"/>
    </w:rPr>
  </w:style>
  <w:style w:type="paragraph" w:customStyle="1" w:styleId="xl168">
    <w:name w:val="xl168"/>
    <w:basedOn w:val="a8"/>
    <w:uiPriority w:val="99"/>
    <w:rsid w:val="008C4693"/>
    <w:pPr>
      <w:pBdr>
        <w:top w:val="single" w:sz="8"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b/>
      <w:bCs/>
      <w:color w:val="000000"/>
      <w:sz w:val="24"/>
      <w:szCs w:val="24"/>
      <w:lang w:eastAsia="ru-RU"/>
    </w:rPr>
  </w:style>
  <w:style w:type="paragraph" w:customStyle="1" w:styleId="xl169">
    <w:name w:val="xl169"/>
    <w:basedOn w:val="a8"/>
    <w:uiPriority w:val="99"/>
    <w:rsid w:val="008C4693"/>
    <w:pPr>
      <w:pBdr>
        <w:top w:val="single" w:sz="8" w:space="0" w:color="auto"/>
        <w:left w:val="single" w:sz="8"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b/>
      <w:bCs/>
      <w:color w:val="000000"/>
      <w:sz w:val="24"/>
      <w:szCs w:val="24"/>
      <w:lang w:eastAsia="ru-RU"/>
    </w:rPr>
  </w:style>
  <w:style w:type="paragraph" w:customStyle="1" w:styleId="xl170">
    <w:name w:val="xl170"/>
    <w:basedOn w:val="a8"/>
    <w:uiPriority w:val="99"/>
    <w:rsid w:val="008C4693"/>
    <w:pPr>
      <w:pBdr>
        <w:top w:val="single" w:sz="8"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b/>
      <w:bCs/>
      <w:color w:val="000000"/>
      <w:sz w:val="24"/>
      <w:szCs w:val="24"/>
      <w:lang w:eastAsia="ru-RU"/>
    </w:rPr>
  </w:style>
  <w:style w:type="paragraph" w:customStyle="1" w:styleId="xl171">
    <w:name w:val="xl171"/>
    <w:basedOn w:val="a8"/>
    <w:uiPriority w:val="99"/>
    <w:rsid w:val="008C4693"/>
    <w:pPr>
      <w:pBdr>
        <w:top w:val="single" w:sz="8"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b/>
      <w:bCs/>
      <w:color w:val="000000"/>
      <w:sz w:val="24"/>
      <w:szCs w:val="24"/>
      <w:lang w:eastAsia="ru-RU"/>
    </w:rPr>
  </w:style>
  <w:style w:type="paragraph" w:customStyle="1" w:styleId="xl172">
    <w:name w:val="xl172"/>
    <w:basedOn w:val="a8"/>
    <w:uiPriority w:val="99"/>
    <w:rsid w:val="008C4693"/>
    <w:pPr>
      <w:pBdr>
        <w:top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73">
    <w:name w:val="xl173"/>
    <w:basedOn w:val="a8"/>
    <w:uiPriority w:val="99"/>
    <w:rsid w:val="008C4693"/>
    <w:pPr>
      <w:pBdr>
        <w:top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74">
    <w:name w:val="xl174"/>
    <w:basedOn w:val="a8"/>
    <w:uiPriority w:val="99"/>
    <w:rsid w:val="008C4693"/>
    <w:pPr>
      <w:pBdr>
        <w:left w:val="single" w:sz="8"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b/>
      <w:bCs/>
      <w:color w:val="000000"/>
      <w:sz w:val="24"/>
      <w:szCs w:val="24"/>
      <w:lang w:eastAsia="ru-RU"/>
    </w:rPr>
  </w:style>
  <w:style w:type="paragraph" w:customStyle="1" w:styleId="xl175">
    <w:name w:val="xl175"/>
    <w:basedOn w:val="a8"/>
    <w:uiPriority w:val="99"/>
    <w:rsid w:val="008C4693"/>
    <w:pPr>
      <w:pBdr>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76">
    <w:name w:val="xl176"/>
    <w:basedOn w:val="a8"/>
    <w:uiPriority w:val="99"/>
    <w:rsid w:val="008C4693"/>
    <w:pPr>
      <w:pBdr>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77">
    <w:name w:val="xl177"/>
    <w:basedOn w:val="a8"/>
    <w:uiPriority w:val="99"/>
    <w:rsid w:val="008C4693"/>
    <w:pPr>
      <w:pBdr>
        <w:top w:val="single" w:sz="8" w:space="0" w:color="auto"/>
        <w:left w:val="single" w:sz="8"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b/>
      <w:bCs/>
      <w:color w:val="000000"/>
      <w:sz w:val="24"/>
      <w:szCs w:val="24"/>
      <w:lang w:eastAsia="ru-RU"/>
    </w:rPr>
  </w:style>
  <w:style w:type="paragraph" w:customStyle="1" w:styleId="xl178">
    <w:name w:val="xl178"/>
    <w:basedOn w:val="a8"/>
    <w:uiPriority w:val="99"/>
    <w:rsid w:val="008C4693"/>
    <w:pPr>
      <w:pBdr>
        <w:top w:val="single" w:sz="8"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b/>
      <w:bCs/>
      <w:color w:val="000000"/>
      <w:sz w:val="24"/>
      <w:szCs w:val="24"/>
      <w:lang w:eastAsia="ru-RU"/>
    </w:rPr>
  </w:style>
  <w:style w:type="paragraph" w:customStyle="1" w:styleId="xl179">
    <w:name w:val="xl179"/>
    <w:basedOn w:val="a8"/>
    <w:uiPriority w:val="99"/>
    <w:rsid w:val="008C4693"/>
    <w:pPr>
      <w:pBdr>
        <w:top w:val="single" w:sz="8"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b/>
      <w:bCs/>
      <w:color w:val="000000"/>
      <w:sz w:val="24"/>
      <w:szCs w:val="24"/>
      <w:lang w:eastAsia="ru-RU"/>
    </w:rPr>
  </w:style>
  <w:style w:type="paragraph" w:customStyle="1" w:styleId="xl180">
    <w:name w:val="xl180"/>
    <w:basedOn w:val="a8"/>
    <w:uiPriority w:val="99"/>
    <w:rsid w:val="008C4693"/>
    <w:pPr>
      <w:pBdr>
        <w:top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81">
    <w:name w:val="xl181"/>
    <w:basedOn w:val="a8"/>
    <w:uiPriority w:val="99"/>
    <w:rsid w:val="008C4693"/>
    <w:pPr>
      <w:pBdr>
        <w:top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82">
    <w:name w:val="xl182"/>
    <w:basedOn w:val="a8"/>
    <w:uiPriority w:val="99"/>
    <w:rsid w:val="008C4693"/>
    <w:pPr>
      <w:pBdr>
        <w:top w:val="single" w:sz="8"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83">
    <w:name w:val="xl183"/>
    <w:basedOn w:val="a8"/>
    <w:uiPriority w:val="99"/>
    <w:rsid w:val="008C4693"/>
    <w:pP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84">
    <w:name w:val="xl184"/>
    <w:basedOn w:val="a8"/>
    <w:uiPriority w:val="99"/>
    <w:rsid w:val="008C4693"/>
    <w:pP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85">
    <w:name w:val="xl185"/>
    <w:basedOn w:val="a8"/>
    <w:uiPriority w:val="99"/>
    <w:rsid w:val="008C4693"/>
    <w:pPr>
      <w:spacing w:before="100" w:beforeAutospacing="1" w:after="100" w:afterAutospacing="1" w:line="240" w:lineRule="auto"/>
      <w:jc w:val="center"/>
    </w:pPr>
    <w:rPr>
      <w:rFonts w:ascii="Times New Roman" w:eastAsia="Times New Roman" w:hAnsi="Times New Roman"/>
      <w:b/>
      <w:bCs/>
      <w:sz w:val="28"/>
      <w:szCs w:val="28"/>
      <w:lang w:eastAsia="ru-RU"/>
    </w:rPr>
  </w:style>
  <w:style w:type="paragraph" w:customStyle="1" w:styleId="xl186">
    <w:name w:val="xl186"/>
    <w:basedOn w:val="a8"/>
    <w:uiPriority w:val="99"/>
    <w:rsid w:val="008C4693"/>
    <w:pPr>
      <w:pBdr>
        <w:top w:val="single" w:sz="8"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b/>
      <w:bCs/>
      <w:color w:val="000000"/>
      <w:sz w:val="24"/>
      <w:szCs w:val="24"/>
      <w:lang w:eastAsia="ru-RU"/>
    </w:rPr>
  </w:style>
  <w:style w:type="paragraph" w:customStyle="1" w:styleId="xl187">
    <w:name w:val="xl187"/>
    <w:basedOn w:val="a8"/>
    <w:uiPriority w:val="99"/>
    <w:rsid w:val="008C4693"/>
    <w:pPr>
      <w:spacing w:before="100" w:beforeAutospacing="1" w:after="100" w:afterAutospacing="1" w:line="240" w:lineRule="auto"/>
    </w:pPr>
    <w:rPr>
      <w:rFonts w:ascii="Times New Roman" w:eastAsia="Times New Roman" w:hAnsi="Times New Roman"/>
      <w:lang w:eastAsia="ru-RU"/>
    </w:rPr>
  </w:style>
  <w:style w:type="paragraph" w:customStyle="1" w:styleId="xl188">
    <w:name w:val="xl188"/>
    <w:basedOn w:val="a8"/>
    <w:uiPriority w:val="99"/>
    <w:rsid w:val="008C4693"/>
    <w:pP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89">
    <w:name w:val="xl189"/>
    <w:basedOn w:val="a8"/>
    <w:uiPriority w:val="99"/>
    <w:rsid w:val="008C4693"/>
    <w:pP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90">
    <w:name w:val="xl190"/>
    <w:basedOn w:val="a8"/>
    <w:uiPriority w:val="99"/>
    <w:rsid w:val="008C4693"/>
    <w:pPr>
      <w:spacing w:before="100" w:beforeAutospacing="1" w:after="100" w:afterAutospacing="1" w:line="240" w:lineRule="auto"/>
      <w:jc w:val="center"/>
    </w:pPr>
    <w:rPr>
      <w:rFonts w:ascii="Times New Roman" w:eastAsia="Times New Roman" w:hAnsi="Times New Roman"/>
      <w:b/>
      <w:bCs/>
      <w:sz w:val="28"/>
      <w:szCs w:val="28"/>
      <w:lang w:eastAsia="ru-RU"/>
    </w:rPr>
  </w:style>
  <w:style w:type="paragraph" w:customStyle="1" w:styleId="xl191">
    <w:name w:val="xl191"/>
    <w:basedOn w:val="a8"/>
    <w:uiPriority w:val="99"/>
    <w:rsid w:val="008C4693"/>
    <w:pPr>
      <w:pBdr>
        <w:top w:val="single" w:sz="8"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b/>
      <w:bCs/>
      <w:color w:val="000000"/>
      <w:sz w:val="24"/>
      <w:szCs w:val="24"/>
      <w:lang w:eastAsia="ru-RU"/>
    </w:rPr>
  </w:style>
  <w:style w:type="paragraph" w:customStyle="1" w:styleId="ListParagraph1">
    <w:name w:val="List Paragraph1"/>
    <w:basedOn w:val="a8"/>
    <w:uiPriority w:val="99"/>
    <w:rsid w:val="008C4693"/>
    <w:pPr>
      <w:spacing w:after="0" w:line="240" w:lineRule="auto"/>
      <w:ind w:left="720"/>
      <w:contextualSpacing/>
    </w:pPr>
    <w:rPr>
      <w:rFonts w:ascii="Times New Roman" w:eastAsia="Times New Roman" w:hAnsi="Times New Roman"/>
      <w:sz w:val="24"/>
      <w:szCs w:val="24"/>
      <w:lang w:eastAsia="ru-RU"/>
    </w:rPr>
  </w:style>
  <w:style w:type="paragraph" w:customStyle="1" w:styleId="2110">
    <w:name w:val="Основной текст 211"/>
    <w:basedOn w:val="a8"/>
    <w:uiPriority w:val="99"/>
    <w:rsid w:val="008C4693"/>
    <w:pPr>
      <w:spacing w:after="0" w:line="240" w:lineRule="auto"/>
      <w:ind w:left="1134"/>
    </w:pPr>
    <w:rPr>
      <w:rFonts w:ascii="Times New Roman" w:eastAsia="Times New Roman" w:hAnsi="Times New Roman"/>
      <w:sz w:val="28"/>
      <w:szCs w:val="20"/>
      <w:lang w:eastAsia="ru-RU"/>
    </w:rPr>
  </w:style>
  <w:style w:type="paragraph" w:customStyle="1" w:styleId="117">
    <w:name w:val="Обычный11"/>
    <w:uiPriority w:val="99"/>
    <w:rsid w:val="008C4693"/>
    <w:pPr>
      <w:jc w:val="both"/>
    </w:pPr>
    <w:rPr>
      <w:rFonts w:ascii="Arial" w:eastAsia="Times New Roman" w:hAnsi="Arial"/>
      <w:sz w:val="28"/>
    </w:rPr>
  </w:style>
  <w:style w:type="paragraph" w:customStyle="1" w:styleId="230">
    <w:name w:val="Основной текст 23"/>
    <w:basedOn w:val="a8"/>
    <w:uiPriority w:val="99"/>
    <w:rsid w:val="008C4693"/>
    <w:pPr>
      <w:spacing w:after="0" w:line="240" w:lineRule="auto"/>
      <w:ind w:left="1134"/>
    </w:pPr>
    <w:rPr>
      <w:rFonts w:ascii="Times New Roman" w:eastAsia="Times New Roman" w:hAnsi="Times New Roman"/>
      <w:sz w:val="28"/>
      <w:szCs w:val="20"/>
      <w:lang w:eastAsia="ru-RU"/>
    </w:rPr>
  </w:style>
  <w:style w:type="paragraph" w:customStyle="1" w:styleId="2f2">
    <w:name w:val="заголовок 2"/>
    <w:basedOn w:val="a8"/>
    <w:next w:val="a8"/>
    <w:uiPriority w:val="99"/>
    <w:rsid w:val="008C4693"/>
    <w:pPr>
      <w:keepNext/>
      <w:autoSpaceDE w:val="0"/>
      <w:autoSpaceDN w:val="0"/>
      <w:spacing w:before="120" w:after="120" w:line="240" w:lineRule="auto"/>
      <w:jc w:val="center"/>
    </w:pPr>
    <w:rPr>
      <w:rFonts w:ascii="Times New Roman" w:eastAsia="Times New Roman" w:hAnsi="Times New Roman"/>
      <w:sz w:val="28"/>
      <w:szCs w:val="28"/>
      <w:lang w:eastAsia="ru-RU"/>
    </w:rPr>
  </w:style>
  <w:style w:type="paragraph" w:customStyle="1" w:styleId="3b">
    <w:name w:val="заголовок 3"/>
    <w:basedOn w:val="a8"/>
    <w:next w:val="a8"/>
    <w:uiPriority w:val="99"/>
    <w:rsid w:val="008C4693"/>
    <w:pPr>
      <w:keepNext/>
      <w:widowControl w:val="0"/>
      <w:autoSpaceDE w:val="0"/>
      <w:autoSpaceDN w:val="0"/>
      <w:spacing w:after="0" w:line="240" w:lineRule="auto"/>
      <w:ind w:left="-108" w:right="-108"/>
      <w:jc w:val="center"/>
    </w:pPr>
    <w:rPr>
      <w:rFonts w:ascii="Times New Roman" w:eastAsia="Times New Roman" w:hAnsi="Times New Roman"/>
      <w:b/>
      <w:bCs/>
      <w:sz w:val="24"/>
      <w:szCs w:val="24"/>
      <w:u w:val="single"/>
      <w:lang w:eastAsia="ru-RU"/>
    </w:rPr>
  </w:style>
  <w:style w:type="paragraph" w:customStyle="1" w:styleId="55">
    <w:name w:val="заголовок 5"/>
    <w:basedOn w:val="a8"/>
    <w:next w:val="a8"/>
    <w:uiPriority w:val="99"/>
    <w:rsid w:val="008C4693"/>
    <w:pPr>
      <w:keepNext/>
      <w:autoSpaceDE w:val="0"/>
      <w:autoSpaceDN w:val="0"/>
      <w:spacing w:after="0" w:line="240" w:lineRule="auto"/>
      <w:ind w:right="-1050" w:hanging="108"/>
    </w:pPr>
    <w:rPr>
      <w:rFonts w:ascii="Times New Roman" w:eastAsia="Times New Roman" w:hAnsi="Times New Roman"/>
      <w:sz w:val="28"/>
      <w:szCs w:val="28"/>
      <w:lang w:eastAsia="ru-RU"/>
    </w:rPr>
  </w:style>
  <w:style w:type="paragraph" w:customStyle="1" w:styleId="63">
    <w:name w:val="заголовок 6"/>
    <w:basedOn w:val="a8"/>
    <w:next w:val="a8"/>
    <w:uiPriority w:val="99"/>
    <w:rsid w:val="008C4693"/>
    <w:pPr>
      <w:keepNext/>
      <w:autoSpaceDE w:val="0"/>
      <w:autoSpaceDN w:val="0"/>
      <w:spacing w:after="0" w:line="240" w:lineRule="auto"/>
      <w:ind w:right="-1050"/>
    </w:pPr>
    <w:rPr>
      <w:rFonts w:ascii="Times New Roman" w:eastAsia="Times New Roman" w:hAnsi="Times New Roman"/>
      <w:sz w:val="28"/>
      <w:szCs w:val="28"/>
      <w:lang w:eastAsia="ru-RU"/>
    </w:rPr>
  </w:style>
  <w:style w:type="paragraph" w:customStyle="1" w:styleId="71">
    <w:name w:val="заголовок 7"/>
    <w:basedOn w:val="a8"/>
    <w:next w:val="a8"/>
    <w:uiPriority w:val="99"/>
    <w:rsid w:val="008C4693"/>
    <w:pPr>
      <w:keepNext/>
      <w:autoSpaceDE w:val="0"/>
      <w:autoSpaceDN w:val="0"/>
      <w:spacing w:before="120" w:after="0" w:line="240" w:lineRule="auto"/>
      <w:ind w:right="-1049"/>
    </w:pPr>
    <w:rPr>
      <w:rFonts w:ascii="Times New Roman" w:eastAsia="Times New Roman" w:hAnsi="Times New Roman"/>
      <w:sz w:val="26"/>
      <w:szCs w:val="26"/>
      <w:lang w:eastAsia="ru-RU"/>
    </w:rPr>
  </w:style>
  <w:style w:type="paragraph" w:customStyle="1" w:styleId="1f3">
    <w:name w:val="спецификация1"/>
    <w:basedOn w:val="a8"/>
    <w:uiPriority w:val="99"/>
    <w:rsid w:val="008C4693"/>
    <w:pPr>
      <w:keepNext/>
      <w:keepLines/>
      <w:autoSpaceDE w:val="0"/>
      <w:autoSpaceDN w:val="0"/>
      <w:spacing w:after="0" w:line="240" w:lineRule="auto"/>
      <w:ind w:left="-108" w:right="-108"/>
      <w:jc w:val="center"/>
    </w:pPr>
    <w:rPr>
      <w:rFonts w:ascii="Courier New" w:eastAsia="Times New Roman" w:hAnsi="Courier New" w:cs="Courier New"/>
      <w:b/>
      <w:bCs/>
      <w:caps/>
      <w:sz w:val="20"/>
      <w:szCs w:val="20"/>
      <w:lang w:eastAsia="ru-RU"/>
    </w:rPr>
  </w:style>
  <w:style w:type="paragraph" w:customStyle="1" w:styleId="2210">
    <w:name w:val="Основной текст 221"/>
    <w:basedOn w:val="a8"/>
    <w:uiPriority w:val="99"/>
    <w:rsid w:val="008C4693"/>
    <w:pPr>
      <w:spacing w:after="0" w:line="240" w:lineRule="auto"/>
      <w:ind w:left="1134"/>
    </w:pPr>
    <w:rPr>
      <w:rFonts w:ascii="Times New Roman" w:eastAsia="Times New Roman" w:hAnsi="Times New Roman"/>
      <w:sz w:val="28"/>
      <w:szCs w:val="20"/>
      <w:lang w:eastAsia="ru-RU"/>
    </w:rPr>
  </w:style>
  <w:style w:type="paragraph" w:customStyle="1" w:styleId="214">
    <w:name w:val="Обычный21"/>
    <w:uiPriority w:val="99"/>
    <w:rsid w:val="008C4693"/>
    <w:pPr>
      <w:jc w:val="both"/>
    </w:pPr>
    <w:rPr>
      <w:rFonts w:ascii="Arial" w:eastAsia="Times New Roman" w:hAnsi="Arial"/>
      <w:sz w:val="28"/>
    </w:rPr>
  </w:style>
  <w:style w:type="paragraph" w:customStyle="1" w:styleId="xl32">
    <w:name w:val="xl32"/>
    <w:basedOn w:val="a8"/>
    <w:uiPriority w:val="99"/>
    <w:rsid w:val="008C4693"/>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b/>
      <w:bCs/>
      <w:sz w:val="24"/>
      <w:szCs w:val="24"/>
      <w:lang w:eastAsia="ru-RU"/>
    </w:rPr>
  </w:style>
  <w:style w:type="paragraph" w:customStyle="1" w:styleId="xl25">
    <w:name w:val="xl25"/>
    <w:basedOn w:val="a8"/>
    <w:uiPriority w:val="99"/>
    <w:rsid w:val="008C4693"/>
    <w:pPr>
      <w:pBdr>
        <w:left w:val="single" w:sz="4" w:space="0" w:color="auto"/>
        <w:bottom w:val="single" w:sz="4" w:space="0" w:color="auto"/>
      </w:pBdr>
      <w:spacing w:before="100" w:beforeAutospacing="1" w:after="100" w:afterAutospacing="1" w:line="240" w:lineRule="auto"/>
    </w:pPr>
    <w:rPr>
      <w:rFonts w:ascii="Arial" w:hAnsi="Arial" w:cs="Arial"/>
      <w:sz w:val="24"/>
      <w:szCs w:val="24"/>
      <w:lang w:eastAsia="ru-RU"/>
    </w:rPr>
  </w:style>
  <w:style w:type="paragraph" w:customStyle="1" w:styleId="affff1">
    <w:name w:val="Знак Знак Знак Знак Знак Знак Знак Знак Знак Знак"/>
    <w:basedOn w:val="a8"/>
    <w:uiPriority w:val="99"/>
    <w:rsid w:val="008C4693"/>
    <w:pPr>
      <w:spacing w:after="160" w:line="240" w:lineRule="exact"/>
      <w:jc w:val="both"/>
    </w:pPr>
    <w:rPr>
      <w:rFonts w:ascii="Verdana" w:eastAsia="Times New Roman" w:hAnsi="Verdana"/>
      <w:szCs w:val="20"/>
      <w:lang w:val="en-US"/>
    </w:rPr>
  </w:style>
  <w:style w:type="paragraph" w:customStyle="1" w:styleId="3c">
    <w:name w:val="Стиль3 Знак Знак"/>
    <w:basedOn w:val="27"/>
    <w:uiPriority w:val="99"/>
    <w:rsid w:val="008C4693"/>
    <w:pPr>
      <w:widowControl w:val="0"/>
      <w:tabs>
        <w:tab w:val="num" w:pos="227"/>
      </w:tabs>
      <w:adjustRightInd w:val="0"/>
      <w:spacing w:after="0" w:line="240" w:lineRule="auto"/>
    </w:pPr>
  </w:style>
  <w:style w:type="paragraph" w:customStyle="1" w:styleId="311">
    <w:name w:val="Основной текст 31"/>
    <w:basedOn w:val="a8"/>
    <w:uiPriority w:val="99"/>
    <w:rsid w:val="008C4693"/>
    <w:pPr>
      <w:widowControl w:val="0"/>
      <w:tabs>
        <w:tab w:val="left" w:pos="260"/>
        <w:tab w:val="center" w:pos="2160"/>
      </w:tabs>
      <w:overflowPunct w:val="0"/>
      <w:autoSpaceDE w:val="0"/>
      <w:autoSpaceDN w:val="0"/>
      <w:adjustRightInd w:val="0"/>
      <w:spacing w:before="120" w:after="120" w:line="240" w:lineRule="auto"/>
      <w:jc w:val="center"/>
    </w:pPr>
    <w:rPr>
      <w:rFonts w:ascii="Times New Roman" w:eastAsia="Times New Roman" w:hAnsi="Times New Roman"/>
      <w:b/>
      <w:sz w:val="24"/>
      <w:szCs w:val="20"/>
      <w:lang w:eastAsia="ru-RU"/>
    </w:rPr>
  </w:style>
  <w:style w:type="paragraph" w:customStyle="1" w:styleId="1KGK9">
    <w:name w:val="1KG=K9"/>
    <w:uiPriority w:val="99"/>
    <w:rsid w:val="008C4693"/>
    <w:pPr>
      <w:autoSpaceDE w:val="0"/>
      <w:autoSpaceDN w:val="0"/>
      <w:adjustRightInd w:val="0"/>
      <w:jc w:val="both"/>
    </w:pPr>
    <w:rPr>
      <w:rFonts w:ascii="MS Sans Serif" w:eastAsia="Times New Roman" w:hAnsi="MS Sans Serif"/>
      <w:szCs w:val="24"/>
    </w:rPr>
  </w:style>
  <w:style w:type="paragraph" w:customStyle="1" w:styleId="CharChar11">
    <w:name w:val="Char Char1 Знак Знак Знак1 Знак"/>
    <w:basedOn w:val="a8"/>
    <w:uiPriority w:val="99"/>
    <w:rsid w:val="008C4693"/>
    <w:pPr>
      <w:spacing w:after="160" w:line="240" w:lineRule="exact"/>
    </w:pPr>
    <w:rPr>
      <w:rFonts w:ascii="Verdana" w:eastAsia="Times New Roman" w:hAnsi="Verdana"/>
      <w:sz w:val="20"/>
      <w:szCs w:val="20"/>
      <w:lang w:val="en-US"/>
    </w:rPr>
  </w:style>
  <w:style w:type="paragraph" w:customStyle="1" w:styleId="320">
    <w:name w:val="Основной текст 32"/>
    <w:basedOn w:val="a8"/>
    <w:uiPriority w:val="99"/>
    <w:rsid w:val="008C4693"/>
    <w:pPr>
      <w:spacing w:after="0" w:line="240" w:lineRule="auto"/>
      <w:jc w:val="both"/>
    </w:pPr>
    <w:rPr>
      <w:rFonts w:ascii="Times New Roman" w:eastAsia="Times New Roman" w:hAnsi="Times New Roman"/>
      <w:sz w:val="24"/>
      <w:szCs w:val="20"/>
      <w:lang w:eastAsia="ru-RU"/>
    </w:rPr>
  </w:style>
  <w:style w:type="paragraph" w:customStyle="1" w:styleId="Style3">
    <w:name w:val="Style3"/>
    <w:basedOn w:val="a8"/>
    <w:uiPriority w:val="99"/>
    <w:rsid w:val="008C4693"/>
    <w:pPr>
      <w:widowControl w:val="0"/>
      <w:autoSpaceDE w:val="0"/>
      <w:autoSpaceDN w:val="0"/>
      <w:adjustRightInd w:val="0"/>
      <w:spacing w:after="0" w:line="274" w:lineRule="exact"/>
      <w:jc w:val="both"/>
    </w:pPr>
    <w:rPr>
      <w:rFonts w:ascii="Arial" w:eastAsia="Times New Roman" w:hAnsi="Arial" w:cs="Arial"/>
      <w:sz w:val="24"/>
      <w:szCs w:val="24"/>
      <w:lang w:eastAsia="ru-RU"/>
    </w:rPr>
  </w:style>
  <w:style w:type="paragraph" w:customStyle="1" w:styleId="2f3">
    <w:name w:val="Абзац списка2"/>
    <w:basedOn w:val="a8"/>
    <w:uiPriority w:val="99"/>
    <w:rsid w:val="008C4693"/>
    <w:pPr>
      <w:spacing w:after="0" w:line="240" w:lineRule="auto"/>
      <w:ind w:left="720" w:firstLine="720"/>
      <w:jc w:val="both"/>
    </w:pPr>
    <w:rPr>
      <w:rFonts w:eastAsia="Times New Roman" w:cs="Calibri"/>
      <w:sz w:val="28"/>
      <w:szCs w:val="28"/>
    </w:rPr>
  </w:style>
  <w:style w:type="paragraph" w:customStyle="1" w:styleId="D2CC0B6B44A644CB9165D72AE26434DF">
    <w:name w:val="D2CC0B6B44A644CB9165D72AE26434DF"/>
    <w:uiPriority w:val="99"/>
    <w:rsid w:val="008C4693"/>
    <w:pPr>
      <w:spacing w:after="200" w:line="276" w:lineRule="auto"/>
    </w:pPr>
    <w:rPr>
      <w:rFonts w:eastAsia="Times New Roman"/>
      <w:sz w:val="22"/>
      <w:szCs w:val="22"/>
    </w:rPr>
  </w:style>
  <w:style w:type="paragraph" w:customStyle="1" w:styleId="a2">
    <w:name w:val="маркированный"/>
    <w:basedOn w:val="a8"/>
    <w:uiPriority w:val="99"/>
    <w:rsid w:val="008C4693"/>
    <w:pPr>
      <w:numPr>
        <w:numId w:val="15"/>
      </w:numPr>
      <w:tabs>
        <w:tab w:val="clear" w:pos="567"/>
        <w:tab w:val="num" w:pos="2268"/>
      </w:tabs>
      <w:spacing w:after="0" w:line="240" w:lineRule="auto"/>
      <w:ind w:left="2268"/>
      <w:jc w:val="both"/>
    </w:pPr>
    <w:rPr>
      <w:rFonts w:ascii="Times New Roman" w:eastAsia="Times New Roman" w:hAnsi="Times New Roman"/>
      <w:sz w:val="24"/>
      <w:szCs w:val="24"/>
      <w:lang w:eastAsia="ru-RU"/>
    </w:rPr>
  </w:style>
  <w:style w:type="character" w:customStyle="1" w:styleId="affff2">
    <w:name w:val="Сноска_"/>
    <w:link w:val="affff3"/>
    <w:uiPriority w:val="99"/>
    <w:locked/>
    <w:rsid w:val="008C4693"/>
    <w:rPr>
      <w:rFonts w:ascii="Times New Roman" w:hAnsi="Times New Roman"/>
      <w:b/>
      <w:sz w:val="18"/>
      <w:shd w:val="clear" w:color="auto" w:fill="FFFFFF"/>
    </w:rPr>
  </w:style>
  <w:style w:type="paragraph" w:customStyle="1" w:styleId="affff3">
    <w:name w:val="Сноска"/>
    <w:basedOn w:val="a8"/>
    <w:link w:val="affff2"/>
    <w:uiPriority w:val="99"/>
    <w:rsid w:val="008C4693"/>
    <w:pPr>
      <w:widowControl w:val="0"/>
      <w:shd w:val="clear" w:color="auto" w:fill="FFFFFF"/>
      <w:spacing w:after="0" w:line="226" w:lineRule="exact"/>
      <w:ind w:firstLine="720"/>
      <w:jc w:val="both"/>
    </w:pPr>
    <w:rPr>
      <w:rFonts w:ascii="Times New Roman" w:hAnsi="Times New Roman"/>
      <w:b/>
      <w:sz w:val="18"/>
      <w:szCs w:val="20"/>
      <w:lang w:eastAsia="ru-RU"/>
    </w:rPr>
  </w:style>
  <w:style w:type="paragraph" w:customStyle="1" w:styleId="Default">
    <w:name w:val="Default"/>
    <w:uiPriority w:val="99"/>
    <w:rsid w:val="008C4693"/>
    <w:pPr>
      <w:autoSpaceDE w:val="0"/>
      <w:autoSpaceDN w:val="0"/>
      <w:adjustRightInd w:val="0"/>
    </w:pPr>
    <w:rPr>
      <w:rFonts w:ascii="Arial" w:hAnsi="Arial" w:cs="Arial"/>
      <w:color w:val="000000"/>
      <w:sz w:val="24"/>
      <w:szCs w:val="24"/>
      <w:lang w:eastAsia="en-US"/>
    </w:rPr>
  </w:style>
  <w:style w:type="paragraph" w:customStyle="1" w:styleId="affff4">
    <w:name w:val="Часть"/>
    <w:basedOn w:val="a8"/>
    <w:uiPriority w:val="99"/>
    <w:semiHidden/>
    <w:rsid w:val="008C4693"/>
    <w:pPr>
      <w:spacing w:after="60" w:line="240" w:lineRule="auto"/>
      <w:jc w:val="center"/>
    </w:pPr>
    <w:rPr>
      <w:rFonts w:ascii="Arial" w:eastAsia="Times New Roman" w:hAnsi="Arial"/>
      <w:b/>
      <w:caps/>
      <w:sz w:val="32"/>
      <w:szCs w:val="20"/>
      <w:lang w:eastAsia="ru-RU"/>
    </w:rPr>
  </w:style>
  <w:style w:type="paragraph" w:styleId="2f4">
    <w:name w:val="Body Text 2"/>
    <w:basedOn w:val="a8"/>
    <w:link w:val="2f5"/>
    <w:uiPriority w:val="99"/>
    <w:rsid w:val="008C4693"/>
    <w:pPr>
      <w:spacing w:after="120" w:line="480" w:lineRule="auto"/>
    </w:pPr>
    <w:rPr>
      <w:rFonts w:ascii="Times New Roman" w:hAnsi="Times New Roman"/>
      <w:sz w:val="24"/>
      <w:szCs w:val="20"/>
      <w:lang w:eastAsia="ru-RU"/>
    </w:rPr>
  </w:style>
  <w:style w:type="character" w:customStyle="1" w:styleId="2f5">
    <w:name w:val="Основной текст 2 Знак"/>
    <w:link w:val="2f4"/>
    <w:uiPriority w:val="99"/>
    <w:locked/>
    <w:rsid w:val="008C4693"/>
    <w:rPr>
      <w:rFonts w:cs="Times New Roman"/>
      <w:sz w:val="24"/>
      <w:lang w:val="ru-RU" w:eastAsia="ru-RU"/>
    </w:rPr>
  </w:style>
  <w:style w:type="character" w:customStyle="1" w:styleId="215">
    <w:name w:val="Основной текст 2 Знак1"/>
    <w:uiPriority w:val="99"/>
    <w:semiHidden/>
    <w:rsid w:val="008C4693"/>
    <w:rPr>
      <w:sz w:val="22"/>
      <w:lang w:eastAsia="en-US"/>
    </w:rPr>
  </w:style>
  <w:style w:type="paragraph" w:customStyle="1" w:styleId="Instruction">
    <w:name w:val="Instruction"/>
    <w:basedOn w:val="2f4"/>
    <w:uiPriority w:val="99"/>
    <w:semiHidden/>
    <w:rsid w:val="008C4693"/>
    <w:pPr>
      <w:tabs>
        <w:tab w:val="num" w:pos="360"/>
      </w:tabs>
      <w:spacing w:before="180" w:after="60" w:line="240" w:lineRule="auto"/>
      <w:ind w:left="360" w:hanging="360"/>
      <w:jc w:val="both"/>
    </w:pPr>
    <w:rPr>
      <w:b/>
    </w:rPr>
  </w:style>
  <w:style w:type="paragraph" w:customStyle="1" w:styleId="affff5">
    <w:name w:val="Тендерные данные"/>
    <w:basedOn w:val="a8"/>
    <w:uiPriority w:val="99"/>
    <w:semiHidden/>
    <w:rsid w:val="008C4693"/>
    <w:pPr>
      <w:tabs>
        <w:tab w:val="left" w:pos="1985"/>
      </w:tabs>
      <w:spacing w:before="120" w:after="60" w:line="240" w:lineRule="auto"/>
      <w:jc w:val="both"/>
    </w:pPr>
    <w:rPr>
      <w:rFonts w:ascii="Times New Roman" w:eastAsia="Times New Roman" w:hAnsi="Times New Roman"/>
      <w:b/>
      <w:sz w:val="24"/>
      <w:szCs w:val="20"/>
      <w:lang w:eastAsia="ru-RU"/>
    </w:rPr>
  </w:style>
  <w:style w:type="paragraph" w:customStyle="1" w:styleId="affff6">
    <w:name w:val="Подраздел"/>
    <w:basedOn w:val="a8"/>
    <w:uiPriority w:val="99"/>
    <w:semiHidden/>
    <w:rsid w:val="008C4693"/>
    <w:pPr>
      <w:suppressAutoHyphens/>
      <w:spacing w:before="240" w:after="120" w:line="240" w:lineRule="auto"/>
      <w:jc w:val="center"/>
    </w:pPr>
    <w:rPr>
      <w:rFonts w:ascii="TimesDL" w:eastAsia="Times New Roman" w:hAnsi="TimesDL"/>
      <w:b/>
      <w:smallCaps/>
      <w:spacing w:val="-2"/>
      <w:sz w:val="24"/>
      <w:szCs w:val="20"/>
      <w:lang w:eastAsia="ru-RU"/>
    </w:rPr>
  </w:style>
  <w:style w:type="paragraph" w:customStyle="1" w:styleId="2-1">
    <w:name w:val="содержание2-1"/>
    <w:basedOn w:val="35"/>
    <w:next w:val="a8"/>
    <w:uiPriority w:val="99"/>
    <w:rsid w:val="008C4693"/>
    <w:pPr>
      <w:keepNext/>
      <w:tabs>
        <w:tab w:val="num" w:pos="720"/>
      </w:tabs>
      <w:spacing w:before="240" w:beforeAutospacing="0" w:after="60" w:afterAutospacing="0"/>
      <w:ind w:left="720" w:hanging="720"/>
      <w:jc w:val="both"/>
    </w:pPr>
    <w:rPr>
      <w:bCs w:val="0"/>
      <w:sz w:val="24"/>
      <w:szCs w:val="20"/>
      <w:lang w:eastAsia="en-US"/>
    </w:rPr>
  </w:style>
  <w:style w:type="paragraph" w:customStyle="1" w:styleId="216">
    <w:name w:val="Заголовок 2.1"/>
    <w:basedOn w:val="13"/>
    <w:uiPriority w:val="99"/>
    <w:rsid w:val="008C4693"/>
    <w:pPr>
      <w:keepNext/>
      <w:keepLines/>
      <w:widowControl w:val="0"/>
      <w:suppressLineNumbers/>
      <w:suppressAutoHyphens/>
      <w:spacing w:before="240" w:beforeAutospacing="0" w:after="60" w:afterAutospacing="0"/>
      <w:jc w:val="center"/>
    </w:pPr>
    <w:rPr>
      <w:rFonts w:ascii="Times New Roman" w:hAnsi="Times New Roman"/>
      <w:caps/>
      <w:kern w:val="28"/>
      <w:sz w:val="36"/>
      <w:szCs w:val="28"/>
    </w:rPr>
  </w:style>
  <w:style w:type="paragraph" w:customStyle="1" w:styleId="affff7">
    <w:name w:val="Таблица заголовок"/>
    <w:basedOn w:val="a8"/>
    <w:uiPriority w:val="99"/>
    <w:rsid w:val="008C4693"/>
    <w:pPr>
      <w:spacing w:before="120" w:after="120" w:line="360" w:lineRule="auto"/>
      <w:jc w:val="right"/>
    </w:pPr>
    <w:rPr>
      <w:rFonts w:ascii="Times New Roman" w:eastAsia="Times New Roman" w:hAnsi="Times New Roman"/>
      <w:b/>
      <w:sz w:val="28"/>
      <w:szCs w:val="28"/>
      <w:lang w:eastAsia="ru-RU"/>
    </w:rPr>
  </w:style>
  <w:style w:type="paragraph" w:customStyle="1" w:styleId="affff8">
    <w:name w:val="текст таблицы"/>
    <w:basedOn w:val="a8"/>
    <w:uiPriority w:val="99"/>
    <w:rsid w:val="008C4693"/>
    <w:pPr>
      <w:spacing w:before="120" w:after="0" w:line="240" w:lineRule="auto"/>
      <w:ind w:right="-102"/>
    </w:pPr>
    <w:rPr>
      <w:rFonts w:ascii="Times New Roman" w:eastAsia="Times New Roman" w:hAnsi="Times New Roman"/>
      <w:sz w:val="24"/>
      <w:szCs w:val="24"/>
      <w:lang w:eastAsia="ru-RU"/>
    </w:rPr>
  </w:style>
  <w:style w:type="paragraph" w:customStyle="1" w:styleId="affff9">
    <w:name w:val="Пункт Знак"/>
    <w:basedOn w:val="a8"/>
    <w:uiPriority w:val="99"/>
    <w:rsid w:val="008C4693"/>
    <w:pPr>
      <w:tabs>
        <w:tab w:val="num" w:pos="1134"/>
        <w:tab w:val="left" w:pos="1701"/>
      </w:tabs>
      <w:snapToGrid w:val="0"/>
      <w:spacing w:after="0" w:line="360" w:lineRule="auto"/>
      <w:ind w:left="1134" w:hanging="567"/>
      <w:jc w:val="both"/>
    </w:pPr>
    <w:rPr>
      <w:rFonts w:ascii="Times New Roman" w:eastAsia="Times New Roman" w:hAnsi="Times New Roman"/>
      <w:sz w:val="28"/>
      <w:szCs w:val="20"/>
      <w:lang w:eastAsia="ru-RU"/>
    </w:rPr>
  </w:style>
  <w:style w:type="paragraph" w:customStyle="1" w:styleId="affffa">
    <w:name w:val="a"/>
    <w:basedOn w:val="a8"/>
    <w:uiPriority w:val="99"/>
    <w:rsid w:val="008C4693"/>
    <w:pPr>
      <w:snapToGrid w:val="0"/>
      <w:spacing w:after="0" w:line="360" w:lineRule="auto"/>
      <w:ind w:left="1134" w:hanging="567"/>
      <w:jc w:val="both"/>
    </w:pPr>
    <w:rPr>
      <w:rFonts w:ascii="Times New Roman" w:eastAsia="Times New Roman" w:hAnsi="Times New Roman"/>
      <w:sz w:val="28"/>
      <w:szCs w:val="28"/>
      <w:lang w:eastAsia="ru-RU"/>
    </w:rPr>
  </w:style>
  <w:style w:type="paragraph" w:customStyle="1" w:styleId="affffb">
    <w:name w:val="Словарная статья"/>
    <w:basedOn w:val="a8"/>
    <w:next w:val="a8"/>
    <w:uiPriority w:val="99"/>
    <w:rsid w:val="008C4693"/>
    <w:pPr>
      <w:autoSpaceDE w:val="0"/>
      <w:autoSpaceDN w:val="0"/>
      <w:adjustRightInd w:val="0"/>
      <w:spacing w:after="0" w:line="240" w:lineRule="auto"/>
      <w:ind w:right="118"/>
      <w:jc w:val="both"/>
    </w:pPr>
    <w:rPr>
      <w:rFonts w:ascii="Arial" w:eastAsia="Times New Roman" w:hAnsi="Arial"/>
      <w:sz w:val="20"/>
      <w:szCs w:val="20"/>
      <w:lang w:eastAsia="ru-RU"/>
    </w:rPr>
  </w:style>
  <w:style w:type="paragraph" w:customStyle="1" w:styleId="affffc">
    <w:name w:val="Комментарий пользователя"/>
    <w:basedOn w:val="a8"/>
    <w:next w:val="a8"/>
    <w:uiPriority w:val="99"/>
    <w:rsid w:val="008C4693"/>
    <w:pPr>
      <w:autoSpaceDE w:val="0"/>
      <w:autoSpaceDN w:val="0"/>
      <w:adjustRightInd w:val="0"/>
      <w:spacing w:after="0" w:line="240" w:lineRule="auto"/>
      <w:ind w:left="170"/>
    </w:pPr>
    <w:rPr>
      <w:rFonts w:ascii="Arial" w:eastAsia="Times New Roman" w:hAnsi="Arial"/>
      <w:i/>
      <w:iCs/>
      <w:color w:val="000080"/>
      <w:sz w:val="20"/>
      <w:szCs w:val="20"/>
      <w:lang w:eastAsia="ru-RU"/>
    </w:rPr>
  </w:style>
  <w:style w:type="paragraph" w:customStyle="1" w:styleId="affffd">
    <w:name w:val="Подподпункт"/>
    <w:basedOn w:val="a8"/>
    <w:uiPriority w:val="99"/>
    <w:rsid w:val="008C4693"/>
    <w:pPr>
      <w:tabs>
        <w:tab w:val="num" w:pos="3119"/>
      </w:tabs>
      <w:spacing w:after="0" w:line="360" w:lineRule="auto"/>
      <w:ind w:left="3119" w:hanging="567"/>
      <w:jc w:val="both"/>
    </w:pPr>
    <w:rPr>
      <w:rFonts w:ascii="Times New Roman" w:eastAsia="Times New Roman" w:hAnsi="Times New Roman"/>
      <w:sz w:val="28"/>
      <w:szCs w:val="20"/>
      <w:lang w:eastAsia="ru-RU"/>
    </w:rPr>
  </w:style>
  <w:style w:type="paragraph" w:customStyle="1" w:styleId="affffe">
    <w:name w:val="Мой"/>
    <w:basedOn w:val="a8"/>
    <w:uiPriority w:val="99"/>
    <w:rsid w:val="008C4693"/>
    <w:pPr>
      <w:spacing w:after="0" w:line="240" w:lineRule="auto"/>
    </w:pPr>
    <w:rPr>
      <w:rFonts w:ascii="Times New Roman" w:eastAsia="Times New Roman" w:hAnsi="Times New Roman"/>
      <w:sz w:val="28"/>
      <w:szCs w:val="20"/>
      <w:lang w:eastAsia="ru-RU"/>
    </w:rPr>
  </w:style>
  <w:style w:type="paragraph" w:customStyle="1" w:styleId="1f4">
    <w:name w:val="З1"/>
    <w:basedOn w:val="13"/>
    <w:next w:val="a8"/>
    <w:autoRedefine/>
    <w:uiPriority w:val="99"/>
    <w:rsid w:val="008C4693"/>
    <w:pPr>
      <w:keepNext/>
      <w:keepLines/>
      <w:widowControl w:val="0"/>
      <w:suppressLineNumbers/>
      <w:suppressAutoHyphens/>
      <w:spacing w:before="0" w:beforeAutospacing="0" w:after="0" w:afterAutospacing="0"/>
      <w:jc w:val="center"/>
    </w:pPr>
    <w:rPr>
      <w:rFonts w:ascii="Times New Roman" w:hAnsi="Times New Roman"/>
      <w:kern w:val="28"/>
      <w:sz w:val="24"/>
      <w:szCs w:val="24"/>
    </w:rPr>
  </w:style>
  <w:style w:type="paragraph" w:customStyle="1" w:styleId="2f6">
    <w:name w:val="З2"/>
    <w:basedOn w:val="24"/>
    <w:next w:val="a8"/>
    <w:autoRedefine/>
    <w:uiPriority w:val="99"/>
    <w:rsid w:val="008C4693"/>
    <w:pPr>
      <w:keepNext/>
      <w:spacing w:before="0" w:beforeAutospacing="0" w:after="0" w:afterAutospacing="0" w:line="360" w:lineRule="auto"/>
      <w:jc w:val="center"/>
    </w:pPr>
    <w:rPr>
      <w:rFonts w:ascii="Times New Roman" w:hAnsi="Times New Roman"/>
      <w:caps/>
      <w:sz w:val="28"/>
      <w:szCs w:val="28"/>
    </w:rPr>
  </w:style>
  <w:style w:type="paragraph" w:customStyle="1" w:styleId="3d">
    <w:name w:val="З3"/>
    <w:basedOn w:val="35"/>
    <w:autoRedefine/>
    <w:uiPriority w:val="99"/>
    <w:rsid w:val="008C4693"/>
    <w:pPr>
      <w:keepNext/>
      <w:spacing w:before="0" w:beforeAutospacing="0" w:after="0" w:afterAutospacing="0"/>
      <w:jc w:val="center"/>
    </w:pPr>
    <w:rPr>
      <w:rFonts w:ascii="Times New Roman" w:hAnsi="Times New Roman"/>
      <w:b w:val="0"/>
      <w:bCs w:val="0"/>
      <w:i/>
      <w:sz w:val="28"/>
      <w:szCs w:val="28"/>
      <w:lang w:eastAsia="en-US"/>
    </w:rPr>
  </w:style>
  <w:style w:type="paragraph" w:customStyle="1" w:styleId="48">
    <w:name w:val="З4"/>
    <w:basedOn w:val="44"/>
    <w:next w:val="a8"/>
    <w:autoRedefine/>
    <w:uiPriority w:val="99"/>
    <w:rsid w:val="008C4693"/>
    <w:pPr>
      <w:tabs>
        <w:tab w:val="clear" w:pos="1224"/>
      </w:tabs>
      <w:suppressAutoHyphens w:val="0"/>
      <w:spacing w:before="0" w:after="0"/>
      <w:ind w:left="1441" w:hanging="590"/>
    </w:pPr>
    <w:rPr>
      <w:rFonts w:ascii="Times New Roman" w:hAnsi="Times New Roman"/>
      <w:b/>
      <w:szCs w:val="24"/>
      <w:lang w:eastAsia="en-US"/>
    </w:rPr>
  </w:style>
  <w:style w:type="paragraph" w:customStyle="1" w:styleId="TimesNewRoman10">
    <w:name w:val="Стиль Название + Times New Roman 10 пт"/>
    <w:basedOn w:val="a8"/>
    <w:uiPriority w:val="99"/>
    <w:rsid w:val="008C4693"/>
    <w:pPr>
      <w:spacing w:after="0" w:line="240" w:lineRule="auto"/>
    </w:pPr>
    <w:rPr>
      <w:rFonts w:ascii="Times New Roman" w:eastAsia="Times New Roman" w:hAnsi="Times New Roman"/>
      <w:bCs/>
      <w:kern w:val="32"/>
      <w:sz w:val="20"/>
      <w:szCs w:val="28"/>
      <w:lang w:eastAsia="ru-RU"/>
    </w:rPr>
  </w:style>
  <w:style w:type="paragraph" w:customStyle="1" w:styleId="TimesNewRoman14">
    <w:name w:val="Стиль Название + Times New Roman 14 пт не полужирный Черный Меж..."/>
    <w:basedOn w:val="a8"/>
    <w:uiPriority w:val="99"/>
    <w:rsid w:val="008C4693"/>
    <w:pPr>
      <w:spacing w:after="0" w:line="300" w:lineRule="exact"/>
    </w:pPr>
    <w:rPr>
      <w:rFonts w:ascii="Times New Roman" w:eastAsia="Times New Roman" w:hAnsi="Times New Roman"/>
      <w:b/>
      <w:color w:val="000000"/>
      <w:spacing w:val="-2"/>
      <w:kern w:val="32"/>
      <w:sz w:val="28"/>
      <w:szCs w:val="28"/>
      <w:lang w:eastAsia="ru-RU"/>
    </w:rPr>
  </w:style>
  <w:style w:type="paragraph" w:customStyle="1" w:styleId="a0">
    <w:name w:val="Прилож"/>
    <w:basedOn w:val="3d"/>
    <w:next w:val="a8"/>
    <w:uiPriority w:val="99"/>
    <w:rsid w:val="008C4693"/>
    <w:pPr>
      <w:jc w:val="right"/>
    </w:pPr>
    <w:rPr>
      <w:b/>
      <w:bCs/>
      <w:sz w:val="24"/>
      <w:szCs w:val="24"/>
    </w:rPr>
  </w:style>
  <w:style w:type="paragraph" w:customStyle="1" w:styleId="3e">
    <w:name w:val="3"/>
    <w:basedOn w:val="a8"/>
    <w:uiPriority w:val="99"/>
    <w:rsid w:val="008C4693"/>
    <w:pPr>
      <w:spacing w:before="200" w:line="240" w:lineRule="auto"/>
      <w:ind w:left="200" w:right="200"/>
    </w:pPr>
    <w:rPr>
      <w:rFonts w:ascii="Times New Roman" w:eastAsia="Times New Roman" w:hAnsi="Times New Roman"/>
      <w:sz w:val="24"/>
      <w:szCs w:val="24"/>
      <w:lang w:eastAsia="ru-RU"/>
    </w:rPr>
  </w:style>
  <w:style w:type="paragraph" w:customStyle="1" w:styleId="noinfo">
    <w:name w:val="no_info"/>
    <w:basedOn w:val="a8"/>
    <w:uiPriority w:val="99"/>
    <w:rsid w:val="008C4693"/>
    <w:pPr>
      <w:spacing w:before="200" w:line="240" w:lineRule="auto"/>
      <w:ind w:left="200" w:right="200"/>
    </w:pPr>
    <w:rPr>
      <w:rFonts w:ascii="Times New Roman" w:eastAsia="Times New Roman" w:hAnsi="Times New Roman"/>
      <w:color w:val="FF0000"/>
      <w:sz w:val="24"/>
      <w:szCs w:val="24"/>
      <w:lang w:eastAsia="ru-RU"/>
    </w:rPr>
  </w:style>
  <w:style w:type="paragraph" w:customStyle="1" w:styleId="consnormal1">
    <w:name w:val="consnormal"/>
    <w:basedOn w:val="a8"/>
    <w:uiPriority w:val="99"/>
    <w:rsid w:val="008C4693"/>
    <w:pPr>
      <w:spacing w:before="200" w:line="240" w:lineRule="auto"/>
      <w:ind w:left="200" w:right="200"/>
    </w:pPr>
    <w:rPr>
      <w:rFonts w:ascii="Times New Roman" w:eastAsia="Times New Roman" w:hAnsi="Times New Roman"/>
      <w:sz w:val="24"/>
      <w:szCs w:val="24"/>
      <w:lang w:eastAsia="ru-RU"/>
    </w:rPr>
  </w:style>
  <w:style w:type="paragraph" w:customStyle="1" w:styleId="02statia2">
    <w:name w:val="02statia2"/>
    <w:basedOn w:val="a8"/>
    <w:uiPriority w:val="99"/>
    <w:rsid w:val="008C4693"/>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fffff">
    <w:name w:val="A_рабочий"/>
    <w:basedOn w:val="a8"/>
    <w:uiPriority w:val="99"/>
    <w:rsid w:val="008C4693"/>
    <w:pPr>
      <w:spacing w:after="0" w:line="360" w:lineRule="auto"/>
      <w:ind w:firstLine="720"/>
      <w:jc w:val="both"/>
    </w:pPr>
    <w:rPr>
      <w:rFonts w:ascii="Times New Roman" w:eastAsia="Times New Roman" w:hAnsi="Times New Roman"/>
      <w:color w:val="000000"/>
      <w:kern w:val="16"/>
      <w:sz w:val="28"/>
      <w:szCs w:val="28"/>
      <w:lang w:eastAsia="ru-RU"/>
    </w:rPr>
  </w:style>
  <w:style w:type="paragraph" w:customStyle="1" w:styleId="A12">
    <w:name w:val="Стиль A_рабочий + Междустр.интервал:  множитель 12 ин"/>
    <w:basedOn w:val="Afffff"/>
    <w:uiPriority w:val="99"/>
    <w:rsid w:val="008C4693"/>
    <w:pPr>
      <w:spacing w:line="288" w:lineRule="auto"/>
    </w:pPr>
    <w:rPr>
      <w:szCs w:val="20"/>
    </w:rPr>
  </w:style>
  <w:style w:type="paragraph" w:customStyle="1" w:styleId="2220">
    <w:name w:val="222"/>
    <w:basedOn w:val="a8"/>
    <w:uiPriority w:val="99"/>
    <w:rsid w:val="008C4693"/>
    <w:pPr>
      <w:spacing w:after="0" w:line="240" w:lineRule="auto"/>
      <w:ind w:left="851"/>
    </w:pPr>
    <w:rPr>
      <w:rFonts w:ascii="Times New Roman CYR" w:eastAsia="Times New Roman" w:hAnsi="Times New Roman CYR"/>
      <w:sz w:val="20"/>
      <w:szCs w:val="20"/>
      <w:lang w:eastAsia="ru-RU"/>
    </w:rPr>
  </w:style>
  <w:style w:type="paragraph" w:customStyle="1" w:styleId="Pa194">
    <w:name w:val="Pa19+4"/>
    <w:basedOn w:val="a8"/>
    <w:next w:val="a8"/>
    <w:uiPriority w:val="99"/>
    <w:rsid w:val="008C4693"/>
    <w:pPr>
      <w:suppressAutoHyphens/>
      <w:autoSpaceDE w:val="0"/>
      <w:spacing w:before="60" w:after="0" w:line="281" w:lineRule="atLeast"/>
    </w:pPr>
    <w:rPr>
      <w:rFonts w:ascii="GaramondC" w:eastAsia="Times New Roman" w:hAnsi="GaramondC"/>
      <w:sz w:val="24"/>
      <w:szCs w:val="24"/>
      <w:lang w:eastAsia="ar-SA"/>
    </w:rPr>
  </w:style>
  <w:style w:type="paragraph" w:customStyle="1" w:styleId="Pa204">
    <w:name w:val="Pa20+4"/>
    <w:basedOn w:val="a8"/>
    <w:next w:val="a8"/>
    <w:uiPriority w:val="99"/>
    <w:rsid w:val="008C4693"/>
    <w:pPr>
      <w:suppressAutoHyphens/>
      <w:autoSpaceDE w:val="0"/>
      <w:spacing w:before="500" w:after="0" w:line="241" w:lineRule="atLeast"/>
    </w:pPr>
    <w:rPr>
      <w:rFonts w:ascii="GaramondC" w:eastAsia="Times New Roman" w:hAnsi="GaramondC"/>
      <w:sz w:val="24"/>
      <w:szCs w:val="24"/>
      <w:lang w:eastAsia="ar-SA"/>
    </w:rPr>
  </w:style>
  <w:style w:type="paragraph" w:customStyle="1" w:styleId="Pa116">
    <w:name w:val="Pa11+6"/>
    <w:basedOn w:val="a8"/>
    <w:next w:val="a8"/>
    <w:uiPriority w:val="99"/>
    <w:rsid w:val="008C4693"/>
    <w:pPr>
      <w:suppressAutoHyphens/>
      <w:autoSpaceDE w:val="0"/>
      <w:spacing w:before="300" w:after="0" w:line="201" w:lineRule="atLeast"/>
    </w:pPr>
    <w:rPr>
      <w:rFonts w:ascii="GaramondC" w:eastAsia="Times New Roman" w:hAnsi="GaramondC"/>
      <w:sz w:val="24"/>
      <w:szCs w:val="24"/>
      <w:lang w:eastAsia="ar-SA"/>
    </w:rPr>
  </w:style>
  <w:style w:type="paragraph" w:customStyle="1" w:styleId="ConsPlusCell">
    <w:name w:val="ConsPlusCell"/>
    <w:uiPriority w:val="99"/>
    <w:rsid w:val="008C4693"/>
    <w:pPr>
      <w:autoSpaceDE w:val="0"/>
      <w:autoSpaceDN w:val="0"/>
      <w:adjustRightInd w:val="0"/>
    </w:pPr>
    <w:rPr>
      <w:rFonts w:ascii="Arial" w:eastAsia="Times New Roman" w:hAnsi="Arial" w:cs="Arial"/>
    </w:rPr>
  </w:style>
  <w:style w:type="paragraph" w:customStyle="1" w:styleId="1f5">
    <w:name w:val="текст1"/>
    <w:uiPriority w:val="99"/>
    <w:rsid w:val="008C4693"/>
    <w:pPr>
      <w:autoSpaceDE w:val="0"/>
      <w:autoSpaceDN w:val="0"/>
      <w:adjustRightInd w:val="0"/>
      <w:ind w:firstLine="397"/>
      <w:jc w:val="both"/>
    </w:pPr>
    <w:rPr>
      <w:rFonts w:ascii="SchoolBookC" w:eastAsia="Times New Roman" w:hAnsi="SchoolBookC"/>
      <w:sz w:val="24"/>
    </w:rPr>
  </w:style>
  <w:style w:type="paragraph" w:customStyle="1" w:styleId="afffff0">
    <w:name w:val="втяжка"/>
    <w:basedOn w:val="1f5"/>
    <w:next w:val="1f5"/>
    <w:uiPriority w:val="99"/>
    <w:rsid w:val="008C4693"/>
    <w:pPr>
      <w:tabs>
        <w:tab w:val="left" w:pos="567"/>
      </w:tabs>
      <w:spacing w:before="57"/>
      <w:ind w:left="567" w:hanging="567"/>
    </w:pPr>
  </w:style>
  <w:style w:type="paragraph" w:customStyle="1" w:styleId="1f6">
    <w:name w:val="втяжка1"/>
    <w:basedOn w:val="afffff0"/>
    <w:next w:val="afffff0"/>
    <w:uiPriority w:val="99"/>
    <w:rsid w:val="008C4693"/>
    <w:pPr>
      <w:tabs>
        <w:tab w:val="clear" w:pos="567"/>
        <w:tab w:val="left" w:pos="1134"/>
      </w:tabs>
      <w:ind w:left="1134"/>
    </w:pPr>
  </w:style>
  <w:style w:type="paragraph" w:customStyle="1" w:styleId="-3">
    <w:name w:val="текст-табл"/>
    <w:basedOn w:val="a8"/>
    <w:next w:val="a8"/>
    <w:uiPriority w:val="99"/>
    <w:rsid w:val="008C4693"/>
    <w:pPr>
      <w:autoSpaceDE w:val="0"/>
      <w:autoSpaceDN w:val="0"/>
      <w:adjustRightInd w:val="0"/>
      <w:spacing w:before="57" w:after="0" w:line="240" w:lineRule="auto"/>
      <w:ind w:left="283" w:right="283"/>
      <w:jc w:val="both"/>
    </w:pPr>
    <w:rPr>
      <w:rFonts w:ascii="SchoolBookC" w:eastAsia="Times New Roman" w:hAnsi="SchoolBookC"/>
      <w:b/>
      <w:i/>
      <w:sz w:val="24"/>
      <w:szCs w:val="20"/>
      <w:lang w:eastAsia="ru-RU"/>
    </w:rPr>
  </w:style>
  <w:style w:type="paragraph" w:customStyle="1" w:styleId="afffff1">
    <w:name w:val="текст"/>
    <w:uiPriority w:val="99"/>
    <w:rsid w:val="008C4693"/>
    <w:pPr>
      <w:autoSpaceDE w:val="0"/>
      <w:autoSpaceDN w:val="0"/>
      <w:adjustRightInd w:val="0"/>
      <w:jc w:val="both"/>
    </w:pPr>
    <w:rPr>
      <w:rFonts w:ascii="SchoolBookC" w:eastAsia="Times New Roman" w:hAnsi="SchoolBookC"/>
      <w:color w:val="000000"/>
      <w:sz w:val="24"/>
    </w:rPr>
  </w:style>
  <w:style w:type="paragraph" w:customStyle="1" w:styleId="afffff2">
    <w:name w:val="заг_центр"/>
    <w:basedOn w:val="-3"/>
    <w:uiPriority w:val="99"/>
    <w:rsid w:val="008C4693"/>
    <w:pPr>
      <w:jc w:val="center"/>
    </w:pPr>
    <w:rPr>
      <w:rFonts w:ascii="AvantGardeGothicC" w:hAnsi="AvantGardeGothicC"/>
    </w:rPr>
  </w:style>
  <w:style w:type="paragraph" w:customStyle="1" w:styleId="fr10">
    <w:name w:val="fr1"/>
    <w:basedOn w:val="a8"/>
    <w:uiPriority w:val="99"/>
    <w:rsid w:val="008C4693"/>
    <w:pPr>
      <w:spacing w:before="150" w:after="150" w:line="240" w:lineRule="auto"/>
      <w:ind w:left="150" w:right="150"/>
    </w:pPr>
    <w:rPr>
      <w:rFonts w:ascii="Times New Roman" w:eastAsia="Times New Roman" w:hAnsi="Times New Roman"/>
      <w:sz w:val="24"/>
      <w:szCs w:val="24"/>
      <w:lang w:eastAsia="ru-RU"/>
    </w:rPr>
  </w:style>
  <w:style w:type="paragraph" w:customStyle="1" w:styleId="91">
    <w:name w:val="9"/>
    <w:basedOn w:val="a8"/>
    <w:uiPriority w:val="99"/>
    <w:rsid w:val="008C4693"/>
    <w:pPr>
      <w:spacing w:after="0" w:line="240" w:lineRule="auto"/>
      <w:jc w:val="center"/>
    </w:pPr>
    <w:rPr>
      <w:rFonts w:ascii="Times New Roman" w:hAnsi="Times New Roman"/>
      <w:b/>
      <w:bCs/>
      <w:sz w:val="16"/>
      <w:szCs w:val="16"/>
      <w:lang w:eastAsia="ru-RU"/>
    </w:rPr>
  </w:style>
  <w:style w:type="paragraph" w:customStyle="1" w:styleId="afffff3">
    <w:name w:val="Стиль начало"/>
    <w:basedOn w:val="a8"/>
    <w:uiPriority w:val="99"/>
    <w:rsid w:val="008C4693"/>
    <w:pPr>
      <w:spacing w:after="0" w:line="264" w:lineRule="auto"/>
    </w:pPr>
    <w:rPr>
      <w:rFonts w:ascii="Times New Roman" w:eastAsia="Times New Roman" w:hAnsi="Times New Roman"/>
      <w:sz w:val="28"/>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uiPriority w:val="99"/>
    <w:rsid w:val="008C4693"/>
    <w:pPr>
      <w:spacing w:before="100" w:beforeAutospacing="1" w:after="100" w:afterAutospacing="1" w:line="240" w:lineRule="auto"/>
    </w:pPr>
    <w:rPr>
      <w:rFonts w:ascii="Tahoma" w:eastAsia="Times New Roman" w:hAnsi="Tahoma"/>
      <w:sz w:val="20"/>
      <w:szCs w:val="20"/>
      <w:lang w:val="en-US"/>
    </w:rPr>
  </w:style>
  <w:style w:type="paragraph" w:customStyle="1" w:styleId="03zagolovok2">
    <w:name w:val="03zagolovok2"/>
    <w:basedOn w:val="a8"/>
    <w:uiPriority w:val="99"/>
    <w:rsid w:val="008C4693"/>
    <w:pPr>
      <w:keepNext/>
      <w:spacing w:before="360" w:after="120" w:line="360" w:lineRule="atLeast"/>
      <w:outlineLvl w:val="1"/>
    </w:pPr>
    <w:rPr>
      <w:rFonts w:ascii="GaramondC" w:eastAsia="Times New Roman" w:hAnsi="GaramondC"/>
      <w:b/>
      <w:color w:val="000000"/>
      <w:sz w:val="28"/>
      <w:szCs w:val="28"/>
      <w:lang w:eastAsia="ru-RU"/>
    </w:rPr>
  </w:style>
  <w:style w:type="character" w:customStyle="1" w:styleId="2f7">
    <w:name w:val="Стиль 2 Знак"/>
    <w:link w:val="2f8"/>
    <w:uiPriority w:val="99"/>
    <w:locked/>
    <w:rsid w:val="008C4693"/>
    <w:rPr>
      <w:rFonts w:ascii="Times New Roman" w:hAnsi="Times New Roman"/>
      <w:b/>
      <w:kern w:val="32"/>
      <w:sz w:val="24"/>
    </w:rPr>
  </w:style>
  <w:style w:type="paragraph" w:customStyle="1" w:styleId="2f8">
    <w:name w:val="Стиль 2"/>
    <w:basedOn w:val="a8"/>
    <w:link w:val="2f7"/>
    <w:uiPriority w:val="99"/>
    <w:rsid w:val="008C4693"/>
    <w:pPr>
      <w:tabs>
        <w:tab w:val="left" w:pos="1260"/>
      </w:tabs>
      <w:spacing w:after="0" w:line="240" w:lineRule="auto"/>
      <w:ind w:firstLine="720"/>
      <w:jc w:val="both"/>
    </w:pPr>
    <w:rPr>
      <w:rFonts w:ascii="Times New Roman" w:hAnsi="Times New Roman"/>
      <w:b/>
      <w:kern w:val="32"/>
      <w:sz w:val="24"/>
      <w:szCs w:val="20"/>
      <w:lang w:eastAsia="ru-RU"/>
    </w:rPr>
  </w:style>
  <w:style w:type="character" w:customStyle="1" w:styleId="afffff4">
    <w:name w:val="Основной текст_"/>
    <w:link w:val="1f7"/>
    <w:uiPriority w:val="99"/>
    <w:locked/>
    <w:rsid w:val="008C4693"/>
    <w:rPr>
      <w:rFonts w:ascii="Times New Roman" w:hAnsi="Times New Roman"/>
      <w:sz w:val="24"/>
    </w:rPr>
  </w:style>
  <w:style w:type="paragraph" w:customStyle="1" w:styleId="1f7">
    <w:name w:val="Основной текст1"/>
    <w:basedOn w:val="a8"/>
    <w:link w:val="afffff4"/>
    <w:uiPriority w:val="99"/>
    <w:rsid w:val="008C4693"/>
    <w:pPr>
      <w:widowControl w:val="0"/>
      <w:snapToGrid w:val="0"/>
      <w:spacing w:after="0" w:line="240" w:lineRule="auto"/>
      <w:jc w:val="both"/>
    </w:pPr>
    <w:rPr>
      <w:rFonts w:ascii="Times New Roman" w:hAnsi="Times New Roman"/>
      <w:sz w:val="24"/>
      <w:szCs w:val="20"/>
      <w:lang w:eastAsia="ru-RU"/>
    </w:rPr>
  </w:style>
  <w:style w:type="paragraph" w:customStyle="1" w:styleId="afffff5">
    <w:name w:val="Текст документа"/>
    <w:basedOn w:val="a8"/>
    <w:uiPriority w:val="99"/>
    <w:rsid w:val="008C4693"/>
    <w:pPr>
      <w:spacing w:after="60" w:line="360" w:lineRule="auto"/>
      <w:ind w:firstLine="720"/>
      <w:jc w:val="both"/>
    </w:pPr>
    <w:rPr>
      <w:rFonts w:ascii="Times New Roman" w:eastAsia="Times New Roman" w:hAnsi="Times New Roman"/>
      <w:sz w:val="24"/>
      <w:szCs w:val="24"/>
      <w:lang w:eastAsia="ru-RU"/>
    </w:rPr>
  </w:style>
  <w:style w:type="character" w:customStyle="1" w:styleId="afffff6">
    <w:name w:val="АД_Основной текст Знак"/>
    <w:link w:val="afffff7"/>
    <w:uiPriority w:val="99"/>
    <w:locked/>
    <w:rsid w:val="008C4693"/>
    <w:rPr>
      <w:rFonts w:ascii="Times New Roman" w:hAnsi="Times New Roman"/>
      <w:sz w:val="24"/>
    </w:rPr>
  </w:style>
  <w:style w:type="paragraph" w:customStyle="1" w:styleId="afffff7">
    <w:name w:val="АД_Основной текст"/>
    <w:basedOn w:val="a8"/>
    <w:link w:val="afffff6"/>
    <w:uiPriority w:val="99"/>
    <w:rsid w:val="008C4693"/>
    <w:pPr>
      <w:spacing w:after="0" w:line="240" w:lineRule="auto"/>
      <w:ind w:firstLine="567"/>
      <w:jc w:val="both"/>
    </w:pPr>
    <w:rPr>
      <w:rFonts w:ascii="Times New Roman" w:hAnsi="Times New Roman"/>
      <w:sz w:val="24"/>
      <w:szCs w:val="20"/>
      <w:lang w:eastAsia="ru-RU"/>
    </w:rPr>
  </w:style>
  <w:style w:type="paragraph" w:customStyle="1" w:styleId="WW-21">
    <w:name w:val="WW-Основной текст с отступом 2"/>
    <w:basedOn w:val="a8"/>
    <w:uiPriority w:val="99"/>
    <w:rsid w:val="008C4693"/>
    <w:pPr>
      <w:suppressAutoHyphens/>
      <w:spacing w:after="0" w:line="240" w:lineRule="auto"/>
      <w:ind w:left="-540"/>
      <w:jc w:val="both"/>
    </w:pPr>
    <w:rPr>
      <w:rFonts w:ascii="Arial" w:eastAsia="Times New Roman" w:hAnsi="Arial" w:cs="Arial"/>
      <w:sz w:val="18"/>
      <w:szCs w:val="24"/>
      <w:lang w:eastAsia="ar-SA"/>
    </w:rPr>
  </w:style>
  <w:style w:type="paragraph" w:customStyle="1" w:styleId="Heading">
    <w:name w:val="Heading"/>
    <w:uiPriority w:val="99"/>
    <w:rsid w:val="008C4693"/>
    <w:pPr>
      <w:autoSpaceDE w:val="0"/>
      <w:autoSpaceDN w:val="0"/>
      <w:adjustRightInd w:val="0"/>
    </w:pPr>
    <w:rPr>
      <w:rFonts w:ascii="Arial" w:eastAsia="Times New Roman" w:hAnsi="Arial" w:cs="Arial"/>
      <w:b/>
      <w:bCs/>
      <w:sz w:val="22"/>
      <w:szCs w:val="22"/>
    </w:rPr>
  </w:style>
  <w:style w:type="paragraph" w:customStyle="1" w:styleId="Style4">
    <w:name w:val="Style4"/>
    <w:basedOn w:val="a8"/>
    <w:uiPriority w:val="99"/>
    <w:rsid w:val="008C4693"/>
    <w:pPr>
      <w:widowControl w:val="0"/>
      <w:autoSpaceDE w:val="0"/>
      <w:autoSpaceDN w:val="0"/>
      <w:adjustRightInd w:val="0"/>
      <w:spacing w:after="0" w:line="240" w:lineRule="auto"/>
      <w:jc w:val="both"/>
    </w:pPr>
    <w:rPr>
      <w:rFonts w:ascii="Times New Roman" w:eastAsia="Times New Roman" w:hAnsi="Times New Roman"/>
      <w:sz w:val="24"/>
      <w:szCs w:val="24"/>
      <w:lang w:eastAsia="ru-RU"/>
    </w:rPr>
  </w:style>
  <w:style w:type="paragraph" w:customStyle="1" w:styleId="Style7">
    <w:name w:val="Style7"/>
    <w:basedOn w:val="a8"/>
    <w:uiPriority w:val="99"/>
    <w:rsid w:val="008C4693"/>
    <w:pPr>
      <w:widowControl w:val="0"/>
      <w:autoSpaceDE w:val="0"/>
      <w:autoSpaceDN w:val="0"/>
      <w:adjustRightInd w:val="0"/>
      <w:spacing w:after="0" w:line="276" w:lineRule="exact"/>
      <w:ind w:firstLine="744"/>
      <w:jc w:val="both"/>
    </w:pPr>
    <w:rPr>
      <w:rFonts w:ascii="Times New Roman" w:eastAsia="Times New Roman" w:hAnsi="Times New Roman"/>
      <w:sz w:val="24"/>
      <w:szCs w:val="24"/>
      <w:lang w:eastAsia="ru-RU"/>
    </w:rPr>
  </w:style>
  <w:style w:type="paragraph" w:customStyle="1" w:styleId="xl24">
    <w:name w:val="xl24"/>
    <w:basedOn w:val="a8"/>
    <w:uiPriority w:val="99"/>
    <w:rsid w:val="008C469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uiPriority w:val="99"/>
    <w:rsid w:val="008C4693"/>
    <w:pPr>
      <w:widowControl w:val="0"/>
      <w:suppressAutoHyphens/>
      <w:autoSpaceDN w:val="0"/>
    </w:pPr>
    <w:rPr>
      <w:rFonts w:ascii="Times New Roman" w:hAnsi="Times New Roman" w:cs="Tahoma"/>
      <w:kern w:val="3"/>
      <w:sz w:val="24"/>
      <w:szCs w:val="24"/>
    </w:rPr>
  </w:style>
  <w:style w:type="paragraph" w:customStyle="1" w:styleId="1f8">
    <w:name w:val="Рецензия1"/>
    <w:uiPriority w:val="99"/>
    <w:rsid w:val="008C4693"/>
    <w:rPr>
      <w:rFonts w:ascii="Times New Roman" w:eastAsia="Times New Roman" w:hAnsi="Times New Roman"/>
      <w:sz w:val="24"/>
      <w:szCs w:val="24"/>
    </w:rPr>
  </w:style>
  <w:style w:type="paragraph" w:customStyle="1" w:styleId="13pt">
    <w:name w:val="Стиль Абзац + 13 pt Знак"/>
    <w:basedOn w:val="a8"/>
    <w:autoRedefine/>
    <w:uiPriority w:val="99"/>
    <w:rsid w:val="008C4693"/>
    <w:pPr>
      <w:keepNext/>
      <w:tabs>
        <w:tab w:val="left" w:pos="1260"/>
      </w:tabs>
      <w:overflowPunct w:val="0"/>
      <w:autoSpaceDE w:val="0"/>
      <w:autoSpaceDN w:val="0"/>
      <w:adjustRightInd w:val="0"/>
      <w:spacing w:after="0" w:line="240" w:lineRule="auto"/>
      <w:ind w:firstLine="567"/>
      <w:jc w:val="both"/>
    </w:pPr>
    <w:rPr>
      <w:rFonts w:ascii="Times New Roman" w:eastAsia="Times New Roman" w:hAnsi="Times New Roman"/>
      <w:bCs/>
      <w:color w:val="000000"/>
      <w:sz w:val="24"/>
      <w:szCs w:val="24"/>
      <w:lang w:eastAsia="ru-RU"/>
    </w:rPr>
  </w:style>
  <w:style w:type="paragraph" w:customStyle="1" w:styleId="1f9">
    <w:name w:val="Дос Заголовок 1"/>
    <w:basedOn w:val="a8"/>
    <w:autoRedefine/>
    <w:uiPriority w:val="99"/>
    <w:rsid w:val="008C4693"/>
    <w:pPr>
      <w:spacing w:after="0" w:line="240" w:lineRule="auto"/>
      <w:jc w:val="center"/>
    </w:pPr>
    <w:rPr>
      <w:rFonts w:ascii="Times New Roman" w:eastAsia="Times New Roman" w:hAnsi="Times New Roman"/>
      <w:b/>
      <w:bCs/>
      <w:szCs w:val="26"/>
      <w:lang w:eastAsia="ru-RU"/>
    </w:rPr>
  </w:style>
  <w:style w:type="paragraph" w:customStyle="1" w:styleId="ListBullet1">
    <w:name w:val="List Bullet 1"/>
    <w:basedOn w:val="a8"/>
    <w:uiPriority w:val="99"/>
    <w:rsid w:val="008C4693"/>
    <w:pPr>
      <w:keepLines/>
      <w:numPr>
        <w:numId w:val="16"/>
      </w:numPr>
      <w:snapToGrid w:val="0"/>
      <w:spacing w:before="120" w:after="120" w:line="288" w:lineRule="auto"/>
      <w:contextualSpacing/>
      <w:jc w:val="both"/>
    </w:pPr>
    <w:rPr>
      <w:rFonts w:ascii="Times New Roman" w:hAnsi="Times New Roman" w:cs="Arial"/>
      <w:sz w:val="20"/>
      <w:szCs w:val="24"/>
    </w:rPr>
  </w:style>
  <w:style w:type="character" w:customStyle="1" w:styleId="TableText">
    <w:name w:val="TableText Знак"/>
    <w:link w:val="TableText0"/>
    <w:uiPriority w:val="99"/>
    <w:locked/>
    <w:rsid w:val="008C4693"/>
    <w:rPr>
      <w:rFonts w:ascii="Times New Roman" w:hAnsi="Times New Roman"/>
    </w:rPr>
  </w:style>
  <w:style w:type="paragraph" w:customStyle="1" w:styleId="TableText0">
    <w:name w:val="TableText"/>
    <w:basedOn w:val="a8"/>
    <w:link w:val="TableText"/>
    <w:uiPriority w:val="99"/>
    <w:rsid w:val="008C4693"/>
    <w:pPr>
      <w:keepLines/>
      <w:snapToGrid w:val="0"/>
      <w:spacing w:before="40" w:after="40" w:line="288" w:lineRule="auto"/>
    </w:pPr>
    <w:rPr>
      <w:rFonts w:ascii="Times New Roman" w:hAnsi="Times New Roman"/>
      <w:sz w:val="20"/>
      <w:szCs w:val="20"/>
      <w:lang w:eastAsia="ru-RU"/>
    </w:rPr>
  </w:style>
  <w:style w:type="paragraph" w:customStyle="1" w:styleId="afffff8">
    <w:name w:val="обычн БО"/>
    <w:basedOn w:val="a8"/>
    <w:uiPriority w:val="99"/>
    <w:rsid w:val="008C4693"/>
    <w:pPr>
      <w:widowControl w:val="0"/>
      <w:spacing w:after="0" w:line="240" w:lineRule="auto"/>
      <w:jc w:val="both"/>
    </w:pPr>
    <w:rPr>
      <w:rFonts w:ascii="Arial" w:eastAsia="Times New Roman" w:hAnsi="Arial"/>
      <w:sz w:val="24"/>
      <w:szCs w:val="20"/>
      <w:lang w:eastAsia="ru-RU"/>
    </w:rPr>
  </w:style>
  <w:style w:type="character" w:customStyle="1" w:styleId="2f9">
    <w:name w:val="Основной текст (2)_"/>
    <w:link w:val="217"/>
    <w:uiPriority w:val="99"/>
    <w:locked/>
    <w:rsid w:val="008C4693"/>
    <w:rPr>
      <w:b/>
      <w:shd w:val="clear" w:color="auto" w:fill="FFFFFF"/>
    </w:rPr>
  </w:style>
  <w:style w:type="paragraph" w:customStyle="1" w:styleId="217">
    <w:name w:val="Основной текст (2)1"/>
    <w:basedOn w:val="a8"/>
    <w:link w:val="2f9"/>
    <w:uiPriority w:val="99"/>
    <w:rsid w:val="008C4693"/>
    <w:pPr>
      <w:shd w:val="clear" w:color="auto" w:fill="FFFFFF"/>
      <w:spacing w:after="60" w:line="240" w:lineRule="atLeast"/>
    </w:pPr>
    <w:rPr>
      <w:b/>
      <w:sz w:val="20"/>
      <w:szCs w:val="20"/>
      <w:lang w:eastAsia="ru-RU"/>
    </w:rPr>
  </w:style>
  <w:style w:type="character" w:customStyle="1" w:styleId="93">
    <w:name w:val="Основной текст (9)_"/>
    <w:link w:val="94"/>
    <w:uiPriority w:val="99"/>
    <w:locked/>
    <w:rsid w:val="008C4693"/>
    <w:rPr>
      <w:rFonts w:ascii="Arial" w:hAnsi="Arial"/>
      <w:sz w:val="19"/>
      <w:shd w:val="clear" w:color="auto" w:fill="FFFFFF"/>
    </w:rPr>
  </w:style>
  <w:style w:type="paragraph" w:customStyle="1" w:styleId="94">
    <w:name w:val="Основной текст (9)"/>
    <w:basedOn w:val="a8"/>
    <w:link w:val="93"/>
    <w:uiPriority w:val="99"/>
    <w:rsid w:val="008C4693"/>
    <w:pPr>
      <w:shd w:val="clear" w:color="auto" w:fill="FFFFFF"/>
      <w:spacing w:after="0" w:line="270" w:lineRule="exact"/>
      <w:jc w:val="both"/>
    </w:pPr>
    <w:rPr>
      <w:rFonts w:ascii="Arial" w:hAnsi="Arial"/>
      <w:sz w:val="19"/>
      <w:szCs w:val="20"/>
      <w:lang w:eastAsia="ru-RU"/>
    </w:rPr>
  </w:style>
  <w:style w:type="character" w:customStyle="1" w:styleId="49">
    <w:name w:val="Основной текст (4)_"/>
    <w:link w:val="4a"/>
    <w:uiPriority w:val="99"/>
    <w:locked/>
    <w:rsid w:val="008C4693"/>
    <w:rPr>
      <w:b/>
      <w:sz w:val="26"/>
      <w:shd w:val="clear" w:color="auto" w:fill="FFFFFF"/>
    </w:rPr>
  </w:style>
  <w:style w:type="paragraph" w:customStyle="1" w:styleId="4a">
    <w:name w:val="Основной текст (4)"/>
    <w:basedOn w:val="a8"/>
    <w:link w:val="49"/>
    <w:uiPriority w:val="99"/>
    <w:rsid w:val="008C4693"/>
    <w:pPr>
      <w:shd w:val="clear" w:color="auto" w:fill="FFFFFF"/>
      <w:spacing w:after="540" w:line="317" w:lineRule="exact"/>
      <w:jc w:val="center"/>
    </w:pPr>
    <w:rPr>
      <w:b/>
      <w:sz w:val="26"/>
      <w:szCs w:val="20"/>
      <w:lang w:eastAsia="ru-RU"/>
    </w:rPr>
  </w:style>
  <w:style w:type="character" w:customStyle="1" w:styleId="56">
    <w:name w:val="Основной текст (5)_"/>
    <w:link w:val="57"/>
    <w:uiPriority w:val="99"/>
    <w:locked/>
    <w:rsid w:val="008C4693"/>
    <w:rPr>
      <w:spacing w:val="-2"/>
      <w:sz w:val="26"/>
      <w:shd w:val="clear" w:color="auto" w:fill="FFFFFF"/>
    </w:rPr>
  </w:style>
  <w:style w:type="paragraph" w:customStyle="1" w:styleId="57">
    <w:name w:val="Основной текст (5)"/>
    <w:basedOn w:val="a8"/>
    <w:link w:val="56"/>
    <w:uiPriority w:val="99"/>
    <w:rsid w:val="008C4693"/>
    <w:pPr>
      <w:shd w:val="clear" w:color="auto" w:fill="FFFFFF"/>
      <w:spacing w:before="540" w:after="300" w:line="365" w:lineRule="exact"/>
      <w:jc w:val="both"/>
    </w:pPr>
    <w:rPr>
      <w:spacing w:val="-2"/>
      <w:sz w:val="26"/>
      <w:szCs w:val="20"/>
      <w:lang w:eastAsia="ru-RU"/>
    </w:rPr>
  </w:style>
  <w:style w:type="character" w:customStyle="1" w:styleId="3f">
    <w:name w:val="Основной текст (3)_"/>
    <w:link w:val="3f0"/>
    <w:uiPriority w:val="99"/>
    <w:locked/>
    <w:rsid w:val="008C4693"/>
    <w:rPr>
      <w:b/>
      <w:spacing w:val="-2"/>
      <w:shd w:val="clear" w:color="auto" w:fill="FFFFFF"/>
    </w:rPr>
  </w:style>
  <w:style w:type="paragraph" w:customStyle="1" w:styleId="3f0">
    <w:name w:val="Основной текст (3)"/>
    <w:basedOn w:val="a8"/>
    <w:link w:val="3f"/>
    <w:uiPriority w:val="99"/>
    <w:rsid w:val="008C4693"/>
    <w:pPr>
      <w:shd w:val="clear" w:color="auto" w:fill="FFFFFF"/>
      <w:spacing w:after="0" w:line="240" w:lineRule="atLeast"/>
    </w:pPr>
    <w:rPr>
      <w:b/>
      <w:spacing w:val="-2"/>
      <w:sz w:val="20"/>
      <w:szCs w:val="20"/>
      <w:lang w:eastAsia="ru-RU"/>
    </w:rPr>
  </w:style>
  <w:style w:type="paragraph" w:customStyle="1" w:styleId="2fa">
    <w:name w:val="Основной текст (2)"/>
    <w:basedOn w:val="a8"/>
    <w:uiPriority w:val="99"/>
    <w:rsid w:val="008C4693"/>
    <w:pPr>
      <w:shd w:val="clear" w:color="auto" w:fill="FFFFFF"/>
      <w:spacing w:after="0" w:line="240" w:lineRule="atLeast"/>
      <w:ind w:hanging="260"/>
    </w:pPr>
    <w:rPr>
      <w:rFonts w:ascii="Times New Roman" w:eastAsia="Times New Roman" w:hAnsi="Times New Roman"/>
      <w:spacing w:val="-2"/>
      <w:sz w:val="20"/>
      <w:szCs w:val="20"/>
    </w:rPr>
  </w:style>
  <w:style w:type="character" w:customStyle="1" w:styleId="1fa">
    <w:name w:val="Заголовок №1_"/>
    <w:link w:val="118"/>
    <w:uiPriority w:val="99"/>
    <w:locked/>
    <w:rsid w:val="008C4693"/>
    <w:rPr>
      <w:spacing w:val="-2"/>
      <w:sz w:val="26"/>
      <w:shd w:val="clear" w:color="auto" w:fill="FFFFFF"/>
    </w:rPr>
  </w:style>
  <w:style w:type="paragraph" w:customStyle="1" w:styleId="118">
    <w:name w:val="Заголовок №11"/>
    <w:basedOn w:val="a8"/>
    <w:link w:val="1fa"/>
    <w:uiPriority w:val="99"/>
    <w:rsid w:val="008C4693"/>
    <w:pPr>
      <w:shd w:val="clear" w:color="auto" w:fill="FFFFFF"/>
      <w:spacing w:after="0" w:line="326" w:lineRule="exact"/>
      <w:jc w:val="center"/>
      <w:outlineLvl w:val="0"/>
    </w:pPr>
    <w:rPr>
      <w:spacing w:val="-2"/>
      <w:sz w:val="26"/>
      <w:szCs w:val="20"/>
      <w:lang w:eastAsia="ru-RU"/>
    </w:rPr>
  </w:style>
  <w:style w:type="character" w:customStyle="1" w:styleId="81">
    <w:name w:val="Основной текст (8)_"/>
    <w:link w:val="83"/>
    <w:uiPriority w:val="99"/>
    <w:locked/>
    <w:rsid w:val="008C4693"/>
    <w:rPr>
      <w:b/>
      <w:sz w:val="18"/>
      <w:shd w:val="clear" w:color="auto" w:fill="FFFFFF"/>
    </w:rPr>
  </w:style>
  <w:style w:type="paragraph" w:customStyle="1" w:styleId="83">
    <w:name w:val="Основной текст (8)"/>
    <w:basedOn w:val="a8"/>
    <w:link w:val="81"/>
    <w:uiPriority w:val="99"/>
    <w:rsid w:val="008C4693"/>
    <w:pPr>
      <w:shd w:val="clear" w:color="auto" w:fill="FFFFFF"/>
      <w:spacing w:after="0" w:line="240" w:lineRule="atLeast"/>
    </w:pPr>
    <w:rPr>
      <w:b/>
      <w:sz w:val="18"/>
      <w:szCs w:val="20"/>
      <w:lang w:eastAsia="ru-RU"/>
    </w:rPr>
  </w:style>
  <w:style w:type="character" w:customStyle="1" w:styleId="73">
    <w:name w:val="Основной текст (7)_"/>
    <w:link w:val="74"/>
    <w:uiPriority w:val="99"/>
    <w:locked/>
    <w:rsid w:val="008C4693"/>
    <w:rPr>
      <w:b/>
      <w:spacing w:val="7"/>
      <w:sz w:val="18"/>
      <w:shd w:val="clear" w:color="auto" w:fill="FFFFFF"/>
    </w:rPr>
  </w:style>
  <w:style w:type="paragraph" w:customStyle="1" w:styleId="74">
    <w:name w:val="Основной текст (7)"/>
    <w:basedOn w:val="a8"/>
    <w:link w:val="73"/>
    <w:uiPriority w:val="99"/>
    <w:rsid w:val="008C4693"/>
    <w:pPr>
      <w:shd w:val="clear" w:color="auto" w:fill="FFFFFF"/>
      <w:spacing w:after="0" w:line="240" w:lineRule="atLeast"/>
      <w:jc w:val="right"/>
    </w:pPr>
    <w:rPr>
      <w:b/>
      <w:spacing w:val="7"/>
      <w:sz w:val="18"/>
      <w:szCs w:val="20"/>
      <w:lang w:eastAsia="ru-RU"/>
    </w:rPr>
  </w:style>
  <w:style w:type="paragraph" w:customStyle="1" w:styleId="312">
    <w:name w:val="Основной текст (3)1"/>
    <w:basedOn w:val="a8"/>
    <w:uiPriority w:val="99"/>
    <w:rsid w:val="008C4693"/>
    <w:pPr>
      <w:shd w:val="clear" w:color="auto" w:fill="FFFFFF"/>
      <w:spacing w:before="240" w:after="240" w:line="240" w:lineRule="atLeast"/>
    </w:pPr>
    <w:rPr>
      <w:rFonts w:ascii="Times New Roman" w:hAnsi="Times New Roman"/>
      <w:b/>
      <w:bCs/>
      <w:lang w:eastAsia="ru-RU"/>
    </w:rPr>
  </w:style>
  <w:style w:type="paragraph" w:customStyle="1" w:styleId="Style31">
    <w:name w:val="Style31"/>
    <w:basedOn w:val="a8"/>
    <w:uiPriority w:val="99"/>
    <w:rsid w:val="008C4693"/>
    <w:pPr>
      <w:widowControl w:val="0"/>
      <w:autoSpaceDE w:val="0"/>
      <w:autoSpaceDN w:val="0"/>
      <w:adjustRightInd w:val="0"/>
      <w:spacing w:after="0" w:line="276" w:lineRule="exact"/>
      <w:ind w:firstLine="720"/>
      <w:jc w:val="both"/>
    </w:pPr>
    <w:rPr>
      <w:rFonts w:ascii="Times New Roman" w:eastAsia="Times New Roman" w:hAnsi="Times New Roman"/>
      <w:sz w:val="24"/>
      <w:szCs w:val="24"/>
      <w:lang w:eastAsia="ru-RU"/>
    </w:rPr>
  </w:style>
  <w:style w:type="paragraph" w:customStyle="1" w:styleId="Style20">
    <w:name w:val="Style20"/>
    <w:basedOn w:val="a8"/>
    <w:uiPriority w:val="99"/>
    <w:rsid w:val="008C4693"/>
    <w:pPr>
      <w:widowControl w:val="0"/>
      <w:autoSpaceDE w:val="0"/>
      <w:autoSpaceDN w:val="0"/>
      <w:adjustRightInd w:val="0"/>
      <w:spacing w:after="0" w:line="277" w:lineRule="exact"/>
      <w:ind w:firstLine="730"/>
      <w:jc w:val="both"/>
    </w:pPr>
    <w:rPr>
      <w:rFonts w:ascii="Times New Roman" w:eastAsia="Times New Roman" w:hAnsi="Times New Roman"/>
      <w:sz w:val="24"/>
      <w:szCs w:val="24"/>
      <w:lang w:eastAsia="ru-RU"/>
    </w:rPr>
  </w:style>
  <w:style w:type="paragraph" w:customStyle="1" w:styleId="afffff9">
    <w:name w:val="Готовый"/>
    <w:basedOn w:val="a8"/>
    <w:uiPriority w:val="99"/>
    <w:rsid w:val="008C4693"/>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pPr>
    <w:rPr>
      <w:rFonts w:ascii="Courier New" w:eastAsia="Times New Roman" w:hAnsi="Courier New"/>
      <w:sz w:val="20"/>
      <w:szCs w:val="20"/>
      <w:lang w:eastAsia="ru-RU"/>
    </w:rPr>
  </w:style>
  <w:style w:type="paragraph" w:customStyle="1" w:styleId="218">
    <w:name w:val="Цитата 21"/>
    <w:basedOn w:val="a8"/>
    <w:next w:val="a8"/>
    <w:uiPriority w:val="99"/>
    <w:rsid w:val="008C4693"/>
    <w:pPr>
      <w:spacing w:after="240" w:line="480" w:lineRule="auto"/>
      <w:ind w:firstLine="360"/>
    </w:pPr>
    <w:rPr>
      <w:color w:val="5A5A5A"/>
    </w:rPr>
  </w:style>
  <w:style w:type="paragraph" w:customStyle="1" w:styleId="1fb">
    <w:name w:val="Выделенная цитата1"/>
    <w:basedOn w:val="a8"/>
    <w:next w:val="a8"/>
    <w:uiPriority w:val="99"/>
    <w:rsid w:val="008C4693"/>
    <w:pPr>
      <w:spacing w:before="320" w:after="480" w:line="240" w:lineRule="auto"/>
      <w:ind w:left="720" w:right="720"/>
      <w:jc w:val="center"/>
    </w:pPr>
    <w:rPr>
      <w:rFonts w:ascii="Cambria" w:eastAsia="Times New Roman" w:hAnsi="Cambria"/>
      <w:i/>
      <w:iCs/>
      <w:sz w:val="20"/>
      <w:szCs w:val="20"/>
    </w:rPr>
  </w:style>
  <w:style w:type="paragraph" w:customStyle="1" w:styleId="1fc">
    <w:name w:val="Заголовок оглавления1"/>
    <w:basedOn w:val="13"/>
    <w:next w:val="a8"/>
    <w:uiPriority w:val="99"/>
    <w:semiHidden/>
    <w:rsid w:val="008C4693"/>
    <w:pPr>
      <w:spacing w:before="600" w:beforeAutospacing="0" w:after="0" w:afterAutospacing="0" w:line="360" w:lineRule="auto"/>
      <w:outlineLvl w:val="9"/>
    </w:pPr>
    <w:rPr>
      <w:rFonts w:ascii="Cambria" w:hAnsi="Cambria"/>
      <w:i/>
      <w:iCs/>
      <w:kern w:val="0"/>
      <w:sz w:val="32"/>
      <w:szCs w:val="32"/>
      <w:lang w:eastAsia="en-US"/>
    </w:rPr>
  </w:style>
  <w:style w:type="paragraph" w:customStyle="1" w:styleId="2fb">
    <w:name w:val="Заголовок оглавления2"/>
    <w:basedOn w:val="13"/>
    <w:next w:val="a8"/>
    <w:uiPriority w:val="99"/>
    <w:semiHidden/>
    <w:rsid w:val="008C4693"/>
    <w:pPr>
      <w:widowControl w:val="0"/>
      <w:suppressLineNumbers/>
      <w:spacing w:before="600" w:beforeAutospacing="0" w:after="0" w:afterAutospacing="0" w:line="360" w:lineRule="auto"/>
      <w:outlineLvl w:val="9"/>
    </w:pPr>
    <w:rPr>
      <w:rFonts w:ascii="Cambria" w:hAnsi="Cambria"/>
      <w:i/>
      <w:iCs/>
      <w:kern w:val="0"/>
      <w:sz w:val="32"/>
      <w:szCs w:val="32"/>
      <w:lang w:val="en-US" w:eastAsia="en-US"/>
    </w:rPr>
  </w:style>
  <w:style w:type="paragraph" w:customStyle="1" w:styleId="14pt36">
    <w:name w:val="Стиль 14 pt полужирный по центру Перед:  36 пт"/>
    <w:basedOn w:val="a8"/>
    <w:uiPriority w:val="99"/>
    <w:rsid w:val="008C4693"/>
    <w:pPr>
      <w:spacing w:before="1680" w:after="240" w:line="240" w:lineRule="auto"/>
      <w:jc w:val="center"/>
    </w:pPr>
    <w:rPr>
      <w:rFonts w:ascii="Times New Roman" w:eastAsia="Times New Roman" w:hAnsi="Times New Roman"/>
      <w:b/>
      <w:bCs/>
      <w:sz w:val="28"/>
      <w:szCs w:val="28"/>
      <w:lang w:eastAsia="ru-RU"/>
    </w:rPr>
  </w:style>
  <w:style w:type="paragraph" w:customStyle="1" w:styleId="vipinfo2">
    <w:name w:val="vip_info2"/>
    <w:basedOn w:val="a8"/>
    <w:uiPriority w:val="99"/>
    <w:rsid w:val="008C469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fd">
    <w:name w:val="Знак Знак Знак1 Знак Знак Знак Знак Знак Знак Знак Знак Знак Знак Знак Знак Знак Знак Знак Знак Знак Знак Знак Знак Знак Знак Знак"/>
    <w:basedOn w:val="a8"/>
    <w:uiPriority w:val="99"/>
    <w:rsid w:val="008C4693"/>
    <w:pPr>
      <w:spacing w:after="160" w:line="240" w:lineRule="exact"/>
    </w:pPr>
    <w:rPr>
      <w:rFonts w:ascii="Verdana" w:eastAsia="Times New Roman" w:hAnsi="Verdana"/>
      <w:sz w:val="24"/>
      <w:szCs w:val="24"/>
      <w:lang w:val="en-US"/>
    </w:rPr>
  </w:style>
  <w:style w:type="paragraph" w:customStyle="1" w:styleId="2fc">
    <w:name w:val="Без интервала2"/>
    <w:uiPriority w:val="99"/>
    <w:rsid w:val="008C4693"/>
    <w:pPr>
      <w:suppressAutoHyphens/>
    </w:pPr>
    <w:rPr>
      <w:rFonts w:eastAsia="Times New Roman" w:cs="Calibri"/>
      <w:sz w:val="22"/>
      <w:szCs w:val="22"/>
      <w:lang w:eastAsia="ar-SA"/>
    </w:rPr>
  </w:style>
  <w:style w:type="paragraph" w:customStyle="1" w:styleId="1fe">
    <w:name w:val="Без интервала1"/>
    <w:uiPriority w:val="99"/>
    <w:rsid w:val="008C4693"/>
    <w:pPr>
      <w:suppressAutoHyphens/>
    </w:pPr>
    <w:rPr>
      <w:rFonts w:eastAsia="Times New Roman" w:cs="Calibri"/>
      <w:sz w:val="22"/>
      <w:szCs w:val="22"/>
      <w:lang w:eastAsia="ar-SA"/>
    </w:rPr>
  </w:style>
  <w:style w:type="paragraph" w:customStyle="1" w:styleId="18">
    <w:name w:val="Основной текст с отступом1"/>
    <w:basedOn w:val="a8"/>
    <w:link w:val="BodyTextIndentChar"/>
    <w:uiPriority w:val="99"/>
    <w:rsid w:val="008C4693"/>
    <w:pPr>
      <w:spacing w:after="120" w:line="240" w:lineRule="auto"/>
      <w:ind w:left="283"/>
      <w:jc w:val="both"/>
    </w:pPr>
    <w:rPr>
      <w:rFonts w:ascii="Times New Roman" w:hAnsi="Times New Roman"/>
      <w:sz w:val="24"/>
      <w:szCs w:val="24"/>
      <w:lang w:eastAsia="ru-RU"/>
    </w:rPr>
  </w:style>
  <w:style w:type="paragraph" w:customStyle="1" w:styleId="3f1">
    <w:name w:val="Без интервала3"/>
    <w:uiPriority w:val="99"/>
    <w:rsid w:val="008C4693"/>
    <w:rPr>
      <w:sz w:val="22"/>
      <w:szCs w:val="22"/>
    </w:rPr>
  </w:style>
  <w:style w:type="paragraph" w:customStyle="1" w:styleId="219">
    <w:name w:val="Абзац списка21"/>
    <w:basedOn w:val="a8"/>
    <w:uiPriority w:val="99"/>
    <w:rsid w:val="008C4693"/>
    <w:pPr>
      <w:spacing w:after="0" w:line="240" w:lineRule="auto"/>
      <w:ind w:left="708"/>
    </w:pPr>
    <w:rPr>
      <w:rFonts w:ascii="Times New Roman" w:eastAsia="Times New Roman" w:hAnsi="Times New Roman"/>
      <w:sz w:val="24"/>
      <w:szCs w:val="24"/>
      <w:lang w:eastAsia="ru-RU"/>
    </w:rPr>
  </w:style>
  <w:style w:type="paragraph" w:customStyle="1" w:styleId="12">
    <w:name w:val="ТЗ1 заг с/н"/>
    <w:basedOn w:val="a8"/>
    <w:next w:val="a8"/>
    <w:uiPriority w:val="99"/>
    <w:rsid w:val="008C4693"/>
    <w:pPr>
      <w:keepLines/>
      <w:numPr>
        <w:numId w:val="17"/>
      </w:numPr>
      <w:suppressAutoHyphens/>
      <w:spacing w:before="120" w:after="240" w:line="240" w:lineRule="auto"/>
      <w:jc w:val="both"/>
      <w:outlineLvl w:val="0"/>
    </w:pPr>
    <w:rPr>
      <w:rFonts w:ascii="Times New Roman" w:eastAsia="Times New Roman" w:hAnsi="Times New Roman"/>
      <w:b/>
      <w:caps/>
      <w:sz w:val="24"/>
      <w:szCs w:val="24"/>
      <w:lang w:eastAsia="ru-RU"/>
    </w:rPr>
  </w:style>
  <w:style w:type="character" w:customStyle="1" w:styleId="3f2">
    <w:name w:val="ТЗ3 заг с/н Знак Знак"/>
    <w:link w:val="33"/>
    <w:uiPriority w:val="99"/>
    <w:locked/>
    <w:rsid w:val="008C4693"/>
    <w:rPr>
      <w:rFonts w:ascii="Times New Roman" w:eastAsia="Times New Roman" w:hAnsi="Times New Roman"/>
      <w:b/>
      <w:sz w:val="24"/>
      <w:szCs w:val="24"/>
    </w:rPr>
  </w:style>
  <w:style w:type="paragraph" w:customStyle="1" w:styleId="33">
    <w:name w:val="ТЗ3 заг с/н"/>
    <w:basedOn w:val="a8"/>
    <w:next w:val="a8"/>
    <w:link w:val="3f2"/>
    <w:uiPriority w:val="99"/>
    <w:rsid w:val="008C4693"/>
    <w:pPr>
      <w:numPr>
        <w:ilvl w:val="2"/>
        <w:numId w:val="17"/>
      </w:numPr>
      <w:spacing w:before="60" w:after="60" w:line="360" w:lineRule="auto"/>
      <w:jc w:val="both"/>
      <w:outlineLvl w:val="2"/>
    </w:pPr>
    <w:rPr>
      <w:rFonts w:ascii="Times New Roman" w:eastAsia="Times New Roman" w:hAnsi="Times New Roman"/>
      <w:b/>
      <w:sz w:val="24"/>
      <w:szCs w:val="24"/>
      <w:lang w:eastAsia="ru-RU"/>
    </w:rPr>
  </w:style>
  <w:style w:type="character" w:customStyle="1" w:styleId="2fd">
    <w:name w:val="ТЗ2 заг с/н Знак Знак"/>
    <w:link w:val="23"/>
    <w:uiPriority w:val="99"/>
    <w:locked/>
    <w:rsid w:val="008C4693"/>
    <w:rPr>
      <w:rFonts w:ascii="Times New Roman" w:hAnsi="Times New Roman"/>
      <w:b/>
      <w:sz w:val="24"/>
      <w:szCs w:val="24"/>
    </w:rPr>
  </w:style>
  <w:style w:type="paragraph" w:customStyle="1" w:styleId="23">
    <w:name w:val="ТЗ2 заг с/н"/>
    <w:basedOn w:val="a8"/>
    <w:next w:val="a8"/>
    <w:link w:val="2fd"/>
    <w:uiPriority w:val="99"/>
    <w:rsid w:val="008C4693"/>
    <w:pPr>
      <w:keepNext/>
      <w:keepLines/>
      <w:numPr>
        <w:ilvl w:val="1"/>
        <w:numId w:val="17"/>
      </w:numPr>
      <w:spacing w:after="0" w:line="360" w:lineRule="auto"/>
      <w:jc w:val="both"/>
      <w:outlineLvl w:val="1"/>
    </w:pPr>
    <w:rPr>
      <w:rFonts w:ascii="Times New Roman" w:hAnsi="Times New Roman"/>
      <w:b/>
      <w:sz w:val="24"/>
      <w:szCs w:val="24"/>
      <w:lang w:eastAsia="ru-RU"/>
    </w:rPr>
  </w:style>
  <w:style w:type="paragraph" w:customStyle="1" w:styleId="43">
    <w:name w:val="ТЗ4 заг с/н"/>
    <w:basedOn w:val="a8"/>
    <w:next w:val="a8"/>
    <w:autoRedefine/>
    <w:uiPriority w:val="99"/>
    <w:rsid w:val="008C4693"/>
    <w:pPr>
      <w:numPr>
        <w:ilvl w:val="3"/>
        <w:numId w:val="17"/>
      </w:numPr>
      <w:spacing w:before="120" w:after="120" w:line="360" w:lineRule="auto"/>
      <w:jc w:val="both"/>
      <w:outlineLvl w:val="3"/>
    </w:pPr>
    <w:rPr>
      <w:rFonts w:ascii="Times New Roman" w:eastAsia="Times New Roman" w:hAnsi="Times New Roman"/>
      <w:b/>
      <w:sz w:val="24"/>
      <w:lang w:eastAsia="ru-RU"/>
    </w:rPr>
  </w:style>
  <w:style w:type="paragraph" w:customStyle="1" w:styleId="012">
    <w:name w:val="ТЗ0 основной + 12пт"/>
    <w:basedOn w:val="a8"/>
    <w:uiPriority w:val="99"/>
    <w:rsid w:val="008C4693"/>
    <w:pPr>
      <w:spacing w:before="60" w:after="60" w:line="360" w:lineRule="auto"/>
      <w:ind w:firstLine="709"/>
      <w:jc w:val="both"/>
    </w:pPr>
    <w:rPr>
      <w:rFonts w:ascii="Times New Roman" w:eastAsia="Times New Roman" w:hAnsi="Times New Roman"/>
      <w:bCs/>
      <w:color w:val="000000"/>
      <w:spacing w:val="-1"/>
      <w:sz w:val="24"/>
      <w:szCs w:val="26"/>
      <w:lang w:eastAsia="ru-RU"/>
    </w:rPr>
  </w:style>
  <w:style w:type="character" w:customStyle="1" w:styleId="afffffa">
    <w:name w:val="Абзац первого уровня Знак"/>
    <w:link w:val="a1"/>
    <w:uiPriority w:val="99"/>
    <w:locked/>
    <w:rsid w:val="008C4693"/>
    <w:rPr>
      <w:sz w:val="24"/>
      <w:szCs w:val="24"/>
    </w:rPr>
  </w:style>
  <w:style w:type="paragraph" w:customStyle="1" w:styleId="a1">
    <w:name w:val="Абзац первого уровня"/>
    <w:basedOn w:val="a8"/>
    <w:link w:val="afffffa"/>
    <w:uiPriority w:val="99"/>
    <w:rsid w:val="008C4693"/>
    <w:pPr>
      <w:numPr>
        <w:numId w:val="18"/>
      </w:numPr>
      <w:spacing w:before="120" w:after="120" w:line="240" w:lineRule="auto"/>
      <w:jc w:val="both"/>
    </w:pPr>
    <w:rPr>
      <w:sz w:val="24"/>
      <w:szCs w:val="24"/>
      <w:lang w:eastAsia="ru-RU"/>
    </w:rPr>
  </w:style>
  <w:style w:type="paragraph" w:customStyle="1" w:styleId="BulletList1">
    <w:name w:val="Bullet_List_1"/>
    <w:uiPriority w:val="99"/>
    <w:rsid w:val="008C4693"/>
    <w:pPr>
      <w:numPr>
        <w:numId w:val="19"/>
      </w:numPr>
      <w:spacing w:line="360" w:lineRule="auto"/>
      <w:jc w:val="both"/>
    </w:pPr>
    <w:rPr>
      <w:rFonts w:ascii="Times New Roman" w:eastAsia="Times New Roman" w:hAnsi="Times New Roman"/>
      <w:sz w:val="24"/>
      <w:szCs w:val="24"/>
      <w:lang w:val="en-US"/>
    </w:rPr>
  </w:style>
  <w:style w:type="character" w:customStyle="1" w:styleId="0">
    <w:name w:val="_Текст0 Знак Знак"/>
    <w:link w:val="00"/>
    <w:uiPriority w:val="99"/>
    <w:locked/>
    <w:rsid w:val="008C4693"/>
    <w:rPr>
      <w:rFonts w:ascii="Arial" w:hAnsi="Arial"/>
      <w:sz w:val="24"/>
    </w:rPr>
  </w:style>
  <w:style w:type="paragraph" w:customStyle="1" w:styleId="00">
    <w:name w:val="_Текст0 Знак"/>
    <w:link w:val="0"/>
    <w:uiPriority w:val="99"/>
    <w:rsid w:val="008C4693"/>
    <w:pPr>
      <w:spacing w:after="120"/>
      <w:ind w:firstLine="709"/>
      <w:jc w:val="both"/>
    </w:pPr>
    <w:rPr>
      <w:rFonts w:ascii="Arial" w:eastAsia="Times New Roman" w:hAnsi="Arial"/>
      <w:sz w:val="24"/>
      <w:szCs w:val="24"/>
    </w:rPr>
  </w:style>
  <w:style w:type="character" w:customStyle="1" w:styleId="010">
    <w:name w:val="_Текст0_Список 1 уровня Знак Знак"/>
    <w:link w:val="01"/>
    <w:uiPriority w:val="99"/>
    <w:locked/>
    <w:rsid w:val="008C4693"/>
    <w:rPr>
      <w:rFonts w:ascii="Arial" w:eastAsia="Times New Roman" w:hAnsi="Arial"/>
      <w:sz w:val="24"/>
      <w:szCs w:val="24"/>
    </w:rPr>
  </w:style>
  <w:style w:type="paragraph" w:customStyle="1" w:styleId="01">
    <w:name w:val="_Текст0_Список 1 уровня Знак"/>
    <w:link w:val="010"/>
    <w:uiPriority w:val="99"/>
    <w:rsid w:val="008C4693"/>
    <w:pPr>
      <w:numPr>
        <w:numId w:val="20"/>
      </w:numPr>
      <w:spacing w:after="120"/>
      <w:jc w:val="both"/>
    </w:pPr>
    <w:rPr>
      <w:rFonts w:ascii="Arial" w:eastAsia="Times New Roman" w:hAnsi="Arial"/>
      <w:sz w:val="24"/>
      <w:szCs w:val="24"/>
    </w:rPr>
  </w:style>
  <w:style w:type="character" w:customStyle="1" w:styleId="afffffb">
    <w:name w:val="_Табл_Заголовок Знак"/>
    <w:link w:val="afffffc"/>
    <w:uiPriority w:val="99"/>
    <w:locked/>
    <w:rsid w:val="008C4693"/>
    <w:rPr>
      <w:rFonts w:ascii="Arial" w:hAnsi="Arial"/>
      <w:sz w:val="24"/>
      <w:lang w:val="ru-RU" w:eastAsia="ru-RU"/>
    </w:rPr>
  </w:style>
  <w:style w:type="paragraph" w:customStyle="1" w:styleId="afffffc">
    <w:name w:val="_Табл_Заголовок"/>
    <w:link w:val="afffffb"/>
    <w:uiPriority w:val="99"/>
    <w:rsid w:val="008C4693"/>
    <w:pPr>
      <w:spacing w:after="120"/>
      <w:jc w:val="center"/>
    </w:pPr>
    <w:rPr>
      <w:rFonts w:ascii="Arial" w:eastAsia="Times New Roman" w:hAnsi="Arial"/>
      <w:sz w:val="24"/>
      <w:szCs w:val="24"/>
    </w:rPr>
  </w:style>
  <w:style w:type="character" w:customStyle="1" w:styleId="03">
    <w:name w:val="_Табл_Текст0 внутри Знак"/>
    <w:link w:val="04"/>
    <w:uiPriority w:val="99"/>
    <w:locked/>
    <w:rsid w:val="008C4693"/>
    <w:rPr>
      <w:rFonts w:ascii="Arial" w:hAnsi="Arial"/>
      <w:sz w:val="24"/>
      <w:lang w:val="ru-RU" w:eastAsia="ru-RU"/>
    </w:rPr>
  </w:style>
  <w:style w:type="paragraph" w:customStyle="1" w:styleId="04">
    <w:name w:val="_Табл_Текст0 внутри"/>
    <w:link w:val="03"/>
    <w:uiPriority w:val="99"/>
    <w:rsid w:val="008C4693"/>
    <w:pPr>
      <w:spacing w:after="120"/>
      <w:jc w:val="both"/>
    </w:pPr>
    <w:rPr>
      <w:rFonts w:ascii="Arial" w:eastAsia="Times New Roman" w:hAnsi="Arial"/>
      <w:sz w:val="24"/>
      <w:szCs w:val="24"/>
    </w:rPr>
  </w:style>
  <w:style w:type="paragraph" w:customStyle="1" w:styleId="afffffd">
    <w:name w:val="_Табл_После"/>
    <w:next w:val="00"/>
    <w:uiPriority w:val="99"/>
    <w:rsid w:val="008C4693"/>
    <w:pPr>
      <w:spacing w:after="120"/>
    </w:pPr>
    <w:rPr>
      <w:rFonts w:ascii="Arial" w:eastAsia="Times New Roman" w:hAnsi="Arial"/>
      <w:bCs/>
      <w:sz w:val="24"/>
      <w:lang w:eastAsia="en-US"/>
    </w:rPr>
  </w:style>
  <w:style w:type="paragraph" w:customStyle="1" w:styleId="02">
    <w:name w:val="_Текст0_Список 2 уровня"/>
    <w:uiPriority w:val="99"/>
    <w:rsid w:val="008C4693"/>
    <w:pPr>
      <w:numPr>
        <w:numId w:val="21"/>
      </w:numPr>
      <w:spacing w:after="120"/>
      <w:jc w:val="both"/>
    </w:pPr>
    <w:rPr>
      <w:rFonts w:ascii="Arial" w:eastAsia="Times New Roman" w:hAnsi="Arial"/>
      <w:sz w:val="24"/>
      <w:szCs w:val="24"/>
    </w:rPr>
  </w:style>
  <w:style w:type="character" w:customStyle="1" w:styleId="1ff">
    <w:name w:val="_Текст1 Знак"/>
    <w:link w:val="1ff0"/>
    <w:uiPriority w:val="99"/>
    <w:locked/>
    <w:rsid w:val="008C4693"/>
    <w:rPr>
      <w:rFonts w:ascii="Arial" w:hAnsi="Arial"/>
      <w:spacing w:val="-2"/>
      <w:sz w:val="24"/>
    </w:rPr>
  </w:style>
  <w:style w:type="paragraph" w:customStyle="1" w:styleId="1ff0">
    <w:name w:val="_Текст1"/>
    <w:basedOn w:val="00"/>
    <w:link w:val="1ff"/>
    <w:uiPriority w:val="99"/>
    <w:rsid w:val="008C4693"/>
    <w:pPr>
      <w:tabs>
        <w:tab w:val="left" w:pos="340"/>
      </w:tabs>
      <w:ind w:left="340" w:firstLine="0"/>
    </w:pPr>
    <w:rPr>
      <w:rFonts w:eastAsia="Calibri"/>
      <w:spacing w:val="-2"/>
      <w:szCs w:val="20"/>
    </w:rPr>
  </w:style>
  <w:style w:type="paragraph" w:customStyle="1" w:styleId="afffffe">
    <w:name w:val="_Обычный_перед_списком"/>
    <w:basedOn w:val="a8"/>
    <w:next w:val="a8"/>
    <w:uiPriority w:val="99"/>
    <w:rsid w:val="008C4693"/>
    <w:pPr>
      <w:keepNext/>
      <w:spacing w:before="40" w:after="0" w:line="240" w:lineRule="auto"/>
      <w:ind w:firstLine="709"/>
      <w:jc w:val="both"/>
    </w:pPr>
    <w:rPr>
      <w:rFonts w:ascii="Times New Roman" w:eastAsia="Times New Roman" w:hAnsi="Times New Roman"/>
      <w:sz w:val="24"/>
    </w:rPr>
  </w:style>
  <w:style w:type="paragraph" w:customStyle="1" w:styleId="05">
    <w:name w:val="_Текст0"/>
    <w:uiPriority w:val="99"/>
    <w:rsid w:val="008C4693"/>
    <w:pPr>
      <w:spacing w:after="120"/>
      <w:ind w:firstLine="709"/>
      <w:jc w:val="both"/>
    </w:pPr>
    <w:rPr>
      <w:rFonts w:ascii="Arial" w:eastAsia="Times New Roman" w:hAnsi="Arial"/>
      <w:sz w:val="24"/>
      <w:szCs w:val="24"/>
    </w:rPr>
  </w:style>
  <w:style w:type="character" w:customStyle="1" w:styleId="1ff1">
    <w:name w:val="Абзац 1 Знак"/>
    <w:link w:val="1"/>
    <w:uiPriority w:val="99"/>
    <w:locked/>
    <w:rsid w:val="008C4693"/>
    <w:rPr>
      <w:rFonts w:ascii="Times New Roman" w:hAnsi="Times New Roman"/>
      <w:sz w:val="24"/>
      <w:szCs w:val="24"/>
    </w:rPr>
  </w:style>
  <w:style w:type="paragraph" w:customStyle="1" w:styleId="1">
    <w:name w:val="Абзац 1"/>
    <w:basedOn w:val="a8"/>
    <w:link w:val="1ff1"/>
    <w:uiPriority w:val="99"/>
    <w:rsid w:val="008C4693"/>
    <w:pPr>
      <w:numPr>
        <w:ilvl w:val="1"/>
        <w:numId w:val="22"/>
      </w:numPr>
      <w:snapToGrid w:val="0"/>
      <w:spacing w:after="0" w:line="360" w:lineRule="auto"/>
      <w:jc w:val="both"/>
    </w:pPr>
    <w:rPr>
      <w:rFonts w:ascii="Times New Roman" w:hAnsi="Times New Roman"/>
      <w:sz w:val="24"/>
      <w:szCs w:val="24"/>
      <w:lang w:eastAsia="ru-RU"/>
    </w:rPr>
  </w:style>
  <w:style w:type="paragraph" w:customStyle="1" w:styleId="-4">
    <w:name w:val="Таблица - заголовки столбцов"/>
    <w:basedOn w:val="a8"/>
    <w:uiPriority w:val="99"/>
    <w:rsid w:val="008C4693"/>
    <w:pPr>
      <w:widowControl w:val="0"/>
      <w:spacing w:after="0" w:line="240" w:lineRule="auto"/>
      <w:jc w:val="center"/>
    </w:pPr>
    <w:rPr>
      <w:rFonts w:ascii="Times New Roman" w:eastAsia="Times New Roman" w:hAnsi="Times New Roman"/>
      <w:sz w:val="24"/>
      <w:szCs w:val="20"/>
      <w:lang w:eastAsia="ru-RU"/>
    </w:rPr>
  </w:style>
  <w:style w:type="paragraph" w:customStyle="1" w:styleId="Style9">
    <w:name w:val="Style9"/>
    <w:basedOn w:val="a8"/>
    <w:uiPriority w:val="99"/>
    <w:rsid w:val="008C4693"/>
    <w:pPr>
      <w:spacing w:after="0" w:line="274" w:lineRule="exact"/>
    </w:pPr>
    <w:rPr>
      <w:rFonts w:ascii="Times New Roman" w:eastAsia="Times New Roman" w:hAnsi="Times New Roman"/>
      <w:sz w:val="20"/>
      <w:szCs w:val="20"/>
      <w:lang w:eastAsia="ru-RU"/>
    </w:rPr>
  </w:style>
  <w:style w:type="paragraph" w:customStyle="1" w:styleId="2fe">
    <w:name w:val="Основной текст2"/>
    <w:basedOn w:val="a8"/>
    <w:uiPriority w:val="99"/>
    <w:rsid w:val="008C4693"/>
    <w:pPr>
      <w:widowControl w:val="0"/>
      <w:shd w:val="clear" w:color="auto" w:fill="FFFFFF"/>
      <w:spacing w:after="0" w:line="206" w:lineRule="exact"/>
    </w:pPr>
    <w:rPr>
      <w:rFonts w:ascii="Times New Roman" w:eastAsia="Times New Roman" w:hAnsi="Times New Roman"/>
      <w:b/>
      <w:bCs/>
      <w:color w:val="000000"/>
      <w:spacing w:val="-1"/>
      <w:sz w:val="16"/>
      <w:szCs w:val="16"/>
      <w:lang w:eastAsia="ru-RU"/>
    </w:rPr>
  </w:style>
  <w:style w:type="character" w:customStyle="1" w:styleId="tztxt">
    <w:name w:val="tz_txt Знак"/>
    <w:link w:val="tztxt0"/>
    <w:uiPriority w:val="99"/>
    <w:locked/>
    <w:rsid w:val="008C4693"/>
    <w:rPr>
      <w:rFonts w:ascii="Times New Roman" w:hAnsi="Times New Roman"/>
      <w:sz w:val="24"/>
    </w:rPr>
  </w:style>
  <w:style w:type="paragraph" w:customStyle="1" w:styleId="tztxt0">
    <w:name w:val="tz_txt"/>
    <w:basedOn w:val="a8"/>
    <w:link w:val="tztxt"/>
    <w:uiPriority w:val="99"/>
    <w:rsid w:val="008C4693"/>
    <w:pPr>
      <w:spacing w:after="120" w:line="240" w:lineRule="auto"/>
      <w:ind w:firstLine="709"/>
      <w:jc w:val="both"/>
    </w:pPr>
    <w:rPr>
      <w:rFonts w:ascii="Times New Roman" w:hAnsi="Times New Roman"/>
      <w:sz w:val="24"/>
      <w:szCs w:val="20"/>
      <w:lang w:eastAsia="ru-RU"/>
    </w:rPr>
  </w:style>
  <w:style w:type="character" w:customStyle="1" w:styleId="2ff">
    <w:name w:val="Заголовок 2 со списком Знак"/>
    <w:link w:val="20"/>
    <w:uiPriority w:val="99"/>
    <w:locked/>
    <w:rsid w:val="008C4693"/>
    <w:rPr>
      <w:rFonts w:ascii="Times New Roman" w:eastAsia="Times New Roman" w:hAnsi="Times New Roman"/>
      <w:sz w:val="24"/>
      <w:szCs w:val="24"/>
    </w:rPr>
  </w:style>
  <w:style w:type="paragraph" w:customStyle="1" w:styleId="20">
    <w:name w:val="Заголовок 2 со списком"/>
    <w:basedOn w:val="24"/>
    <w:next w:val="a8"/>
    <w:link w:val="2ff"/>
    <w:uiPriority w:val="99"/>
    <w:rsid w:val="008C4693"/>
    <w:pPr>
      <w:keepNext/>
      <w:numPr>
        <w:ilvl w:val="0"/>
        <w:numId w:val="23"/>
      </w:numPr>
      <w:spacing w:before="0" w:beforeAutospacing="0" w:after="0" w:afterAutospacing="0" w:line="360" w:lineRule="auto"/>
      <w:jc w:val="center"/>
    </w:pPr>
    <w:rPr>
      <w:rFonts w:ascii="Times New Roman" w:hAnsi="Times New Roman"/>
      <w:b w:val="0"/>
      <w:sz w:val="24"/>
      <w:szCs w:val="24"/>
    </w:rPr>
  </w:style>
  <w:style w:type="character" w:customStyle="1" w:styleId="3f3">
    <w:name w:val="Заголовок 3 со списком Знак"/>
    <w:link w:val="32"/>
    <w:uiPriority w:val="99"/>
    <w:locked/>
    <w:rsid w:val="008C4693"/>
    <w:rPr>
      <w:rFonts w:ascii="Arial" w:eastAsia="Times New Roman" w:hAnsi="Arial"/>
      <w:b/>
      <w:sz w:val="24"/>
    </w:rPr>
  </w:style>
  <w:style w:type="paragraph" w:customStyle="1" w:styleId="32">
    <w:name w:val="Заголовок 3 со списком"/>
    <w:basedOn w:val="35"/>
    <w:link w:val="3f3"/>
    <w:uiPriority w:val="99"/>
    <w:rsid w:val="008C4693"/>
    <w:pPr>
      <w:keepNext/>
      <w:numPr>
        <w:ilvl w:val="1"/>
        <w:numId w:val="23"/>
      </w:numPr>
      <w:spacing w:before="240" w:beforeAutospacing="0" w:after="60" w:afterAutospacing="0"/>
      <w:jc w:val="both"/>
    </w:pPr>
    <w:rPr>
      <w:bCs w:val="0"/>
      <w:sz w:val="24"/>
      <w:szCs w:val="20"/>
    </w:rPr>
  </w:style>
  <w:style w:type="character" w:customStyle="1" w:styleId="affffff">
    <w:name w:val="ТЛ_Заказчик Знак"/>
    <w:link w:val="affffff0"/>
    <w:uiPriority w:val="99"/>
    <w:locked/>
    <w:rsid w:val="008C4693"/>
    <w:rPr>
      <w:rFonts w:ascii="Times New Roman" w:hAnsi="Times New Roman"/>
      <w:sz w:val="28"/>
    </w:rPr>
  </w:style>
  <w:style w:type="paragraph" w:customStyle="1" w:styleId="affffff0">
    <w:name w:val="ТЛ_Заказчик"/>
    <w:basedOn w:val="a8"/>
    <w:link w:val="affffff"/>
    <w:uiPriority w:val="99"/>
    <w:rsid w:val="008C4693"/>
    <w:pPr>
      <w:spacing w:after="0" w:line="240" w:lineRule="auto"/>
      <w:jc w:val="center"/>
    </w:pPr>
    <w:rPr>
      <w:rFonts w:ascii="Times New Roman" w:hAnsi="Times New Roman"/>
      <w:sz w:val="28"/>
      <w:szCs w:val="20"/>
      <w:lang w:eastAsia="ru-RU"/>
    </w:rPr>
  </w:style>
  <w:style w:type="character" w:customStyle="1" w:styleId="affffff1">
    <w:name w:val="ТЛ_Утверждаю Знак"/>
    <w:link w:val="affffff2"/>
    <w:uiPriority w:val="99"/>
    <w:locked/>
    <w:rsid w:val="008C4693"/>
    <w:rPr>
      <w:rFonts w:ascii="Times New Roman" w:hAnsi="Times New Roman"/>
      <w:sz w:val="28"/>
    </w:rPr>
  </w:style>
  <w:style w:type="paragraph" w:customStyle="1" w:styleId="affffff2">
    <w:name w:val="ТЛ_Утверждаю"/>
    <w:basedOn w:val="a8"/>
    <w:link w:val="affffff1"/>
    <w:uiPriority w:val="99"/>
    <w:rsid w:val="008C4693"/>
    <w:pPr>
      <w:spacing w:after="0" w:line="240" w:lineRule="auto"/>
      <w:ind w:left="4860"/>
      <w:jc w:val="center"/>
    </w:pPr>
    <w:rPr>
      <w:rFonts w:ascii="Times New Roman" w:hAnsi="Times New Roman"/>
      <w:sz w:val="28"/>
      <w:szCs w:val="20"/>
      <w:lang w:eastAsia="ru-RU"/>
    </w:rPr>
  </w:style>
  <w:style w:type="character" w:customStyle="1" w:styleId="affffff3">
    <w:name w:val="ТЛ_Название Знак"/>
    <w:link w:val="affffff4"/>
    <w:uiPriority w:val="99"/>
    <w:locked/>
    <w:rsid w:val="008C4693"/>
    <w:rPr>
      <w:rFonts w:ascii="Times New Roman" w:hAnsi="Times New Roman"/>
      <w:b/>
      <w:sz w:val="28"/>
    </w:rPr>
  </w:style>
  <w:style w:type="paragraph" w:customStyle="1" w:styleId="affffff4">
    <w:name w:val="ТЛ_Название"/>
    <w:basedOn w:val="a8"/>
    <w:link w:val="affffff3"/>
    <w:uiPriority w:val="99"/>
    <w:rsid w:val="008C4693"/>
    <w:pPr>
      <w:spacing w:after="0" w:line="240" w:lineRule="auto"/>
      <w:jc w:val="center"/>
    </w:pPr>
    <w:rPr>
      <w:rFonts w:ascii="Times New Roman" w:hAnsi="Times New Roman"/>
      <w:b/>
      <w:sz w:val="28"/>
      <w:szCs w:val="20"/>
      <w:lang w:eastAsia="ru-RU"/>
    </w:rPr>
  </w:style>
  <w:style w:type="character" w:customStyle="1" w:styleId="affffff5">
    <w:name w:val="ТЛ_Город и Дата Знак"/>
    <w:link w:val="affffff6"/>
    <w:uiPriority w:val="99"/>
    <w:locked/>
    <w:rsid w:val="008C4693"/>
    <w:rPr>
      <w:rFonts w:ascii="Times New Roman" w:hAnsi="Times New Roman"/>
      <w:sz w:val="28"/>
    </w:rPr>
  </w:style>
  <w:style w:type="paragraph" w:customStyle="1" w:styleId="affffff6">
    <w:name w:val="ТЛ_Город и Дата"/>
    <w:basedOn w:val="a8"/>
    <w:link w:val="affffff5"/>
    <w:uiPriority w:val="99"/>
    <w:rsid w:val="008C4693"/>
    <w:pPr>
      <w:spacing w:after="0" w:line="240" w:lineRule="auto"/>
      <w:jc w:val="center"/>
    </w:pPr>
    <w:rPr>
      <w:rFonts w:ascii="Times New Roman" w:hAnsi="Times New Roman"/>
      <w:sz w:val="28"/>
      <w:szCs w:val="20"/>
      <w:lang w:eastAsia="ru-RU"/>
    </w:rPr>
  </w:style>
  <w:style w:type="character" w:customStyle="1" w:styleId="affffff7">
    <w:name w:val="АД_Наименование Разделов Знак"/>
    <w:link w:val="affffff8"/>
    <w:uiPriority w:val="99"/>
    <w:locked/>
    <w:rsid w:val="008C4693"/>
    <w:rPr>
      <w:rFonts w:ascii="Times New Roman" w:hAnsi="Times New Roman"/>
      <w:b/>
      <w:kern w:val="28"/>
      <w:sz w:val="28"/>
    </w:rPr>
  </w:style>
  <w:style w:type="paragraph" w:customStyle="1" w:styleId="affffff8">
    <w:name w:val="АД_Наименование Разделов"/>
    <w:basedOn w:val="13"/>
    <w:link w:val="affffff7"/>
    <w:uiPriority w:val="99"/>
    <w:rsid w:val="008C4693"/>
    <w:pPr>
      <w:keepNext/>
      <w:spacing w:before="240" w:beforeAutospacing="0" w:after="60" w:afterAutospacing="0"/>
      <w:jc w:val="center"/>
    </w:pPr>
    <w:rPr>
      <w:rFonts w:ascii="Times New Roman" w:hAnsi="Times New Roman"/>
      <w:kern w:val="28"/>
      <w:sz w:val="28"/>
    </w:rPr>
  </w:style>
  <w:style w:type="character" w:customStyle="1" w:styleId="affffff9">
    <w:name w:val="АД_Глава Знак"/>
    <w:link w:val="affffffa"/>
    <w:uiPriority w:val="99"/>
    <w:locked/>
    <w:rsid w:val="008C4693"/>
    <w:rPr>
      <w:rFonts w:eastAsia="Times New Roman"/>
      <w:b/>
      <w:sz w:val="24"/>
    </w:rPr>
  </w:style>
  <w:style w:type="paragraph" w:customStyle="1" w:styleId="affffffa">
    <w:name w:val="АД_Наименование главы с нумерацией"/>
    <w:basedOn w:val="20"/>
    <w:link w:val="affffff9"/>
    <w:uiPriority w:val="99"/>
    <w:rsid w:val="008C4693"/>
    <w:rPr>
      <w:rFonts w:ascii="Calibri" w:hAnsi="Calibri"/>
      <w:b/>
      <w:szCs w:val="20"/>
    </w:rPr>
  </w:style>
  <w:style w:type="character" w:customStyle="1" w:styleId="affffffb">
    <w:name w:val="АД_Наименование главы без нумерации Знак"/>
    <w:link w:val="a"/>
    <w:uiPriority w:val="99"/>
    <w:locked/>
    <w:rsid w:val="008C4693"/>
    <w:rPr>
      <w:rFonts w:eastAsia="Times New Roman"/>
      <w:b/>
      <w:sz w:val="24"/>
    </w:rPr>
  </w:style>
  <w:style w:type="paragraph" w:customStyle="1" w:styleId="a">
    <w:name w:val="АД_Наименование главы без нумерации"/>
    <w:basedOn w:val="24"/>
    <w:link w:val="affffffb"/>
    <w:uiPriority w:val="99"/>
    <w:rsid w:val="008C4693"/>
    <w:pPr>
      <w:keepNext/>
      <w:numPr>
        <w:numId w:val="2"/>
      </w:numPr>
      <w:tabs>
        <w:tab w:val="clear" w:pos="1492"/>
        <w:tab w:val="num" w:pos="360"/>
      </w:tabs>
      <w:spacing w:before="0" w:beforeAutospacing="0" w:after="0" w:afterAutospacing="0"/>
      <w:ind w:left="0" w:firstLine="0"/>
      <w:jc w:val="center"/>
    </w:pPr>
    <w:rPr>
      <w:rFonts w:ascii="Calibri" w:hAnsi="Calibri"/>
      <w:sz w:val="24"/>
    </w:rPr>
  </w:style>
  <w:style w:type="character" w:customStyle="1" w:styleId="affffffc">
    <w:name w:val="АД_Нумерованный пункт Знак"/>
    <w:link w:val="affffffd"/>
    <w:uiPriority w:val="99"/>
    <w:locked/>
    <w:rsid w:val="008C4693"/>
    <w:rPr>
      <w:rFonts w:ascii="Arial" w:eastAsia="Times New Roman" w:hAnsi="Arial"/>
      <w:b/>
      <w:sz w:val="24"/>
    </w:rPr>
  </w:style>
  <w:style w:type="paragraph" w:customStyle="1" w:styleId="affffffd">
    <w:name w:val="АД_Нумерованный пункт"/>
    <w:basedOn w:val="32"/>
    <w:link w:val="affffffc"/>
    <w:uiPriority w:val="99"/>
    <w:rsid w:val="008C4693"/>
    <w:pPr>
      <w:tabs>
        <w:tab w:val="num" w:pos="720"/>
      </w:tabs>
      <w:ind w:left="720" w:hanging="720"/>
    </w:pPr>
  </w:style>
  <w:style w:type="character" w:customStyle="1" w:styleId="affffffe">
    <w:name w:val="АД_Нумерованный подпункт Знак"/>
    <w:link w:val="a5"/>
    <w:uiPriority w:val="99"/>
    <w:locked/>
    <w:rsid w:val="008C4693"/>
    <w:rPr>
      <w:rFonts w:ascii="Times New Roman" w:eastAsia="Times New Roman" w:hAnsi="Times New Roman"/>
      <w:sz w:val="24"/>
      <w:szCs w:val="24"/>
    </w:rPr>
  </w:style>
  <w:style w:type="paragraph" w:customStyle="1" w:styleId="a5">
    <w:name w:val="АД_Нумерованный подпункт"/>
    <w:basedOn w:val="a8"/>
    <w:link w:val="affffffe"/>
    <w:uiPriority w:val="99"/>
    <w:rsid w:val="008C4693"/>
    <w:pPr>
      <w:numPr>
        <w:ilvl w:val="2"/>
        <w:numId w:val="23"/>
      </w:numPr>
      <w:tabs>
        <w:tab w:val="left" w:pos="720"/>
      </w:tabs>
      <w:spacing w:after="0" w:line="240" w:lineRule="auto"/>
      <w:ind w:left="720" w:hanging="720"/>
      <w:jc w:val="both"/>
    </w:pPr>
    <w:rPr>
      <w:rFonts w:ascii="Times New Roman" w:eastAsia="Times New Roman" w:hAnsi="Times New Roman"/>
      <w:sz w:val="24"/>
      <w:szCs w:val="24"/>
      <w:lang w:eastAsia="ru-RU"/>
    </w:rPr>
  </w:style>
  <w:style w:type="paragraph" w:customStyle="1" w:styleId="afffffff">
    <w:name w:val="АД_Заголовки таблиц"/>
    <w:basedOn w:val="a8"/>
    <w:uiPriority w:val="99"/>
    <w:rsid w:val="008C4693"/>
    <w:pPr>
      <w:spacing w:after="0" w:line="240" w:lineRule="auto"/>
      <w:jc w:val="center"/>
    </w:pPr>
    <w:rPr>
      <w:rFonts w:ascii="Times New Roman" w:eastAsia="Times New Roman" w:hAnsi="Times New Roman"/>
      <w:b/>
      <w:bCs/>
      <w:sz w:val="24"/>
      <w:szCs w:val="24"/>
      <w:lang w:eastAsia="ru-RU"/>
    </w:rPr>
  </w:style>
  <w:style w:type="character" w:customStyle="1" w:styleId="afffffff0">
    <w:name w:val="АД_Основной текст по центру полужирный Знак"/>
    <w:link w:val="afffffff1"/>
    <w:uiPriority w:val="99"/>
    <w:locked/>
    <w:rsid w:val="008C4693"/>
    <w:rPr>
      <w:rFonts w:ascii="Times New Roman" w:hAnsi="Times New Roman"/>
      <w:b/>
      <w:sz w:val="24"/>
    </w:rPr>
  </w:style>
  <w:style w:type="paragraph" w:customStyle="1" w:styleId="afffffff1">
    <w:name w:val="АД_Основной текст по центру полужирный"/>
    <w:basedOn w:val="a8"/>
    <w:link w:val="afffffff0"/>
    <w:uiPriority w:val="99"/>
    <w:rsid w:val="008C4693"/>
    <w:pPr>
      <w:spacing w:after="0" w:line="240" w:lineRule="auto"/>
      <w:ind w:firstLine="567"/>
      <w:jc w:val="center"/>
    </w:pPr>
    <w:rPr>
      <w:rFonts w:ascii="Times New Roman" w:hAnsi="Times New Roman"/>
      <w:b/>
      <w:sz w:val="24"/>
      <w:szCs w:val="20"/>
      <w:lang w:eastAsia="ru-RU"/>
    </w:rPr>
  </w:style>
  <w:style w:type="character" w:customStyle="1" w:styleId="3f4">
    <w:name w:val="АД_Текст отступ 3 Знак"/>
    <w:aliases w:val="25 Знак"/>
    <w:link w:val="3f5"/>
    <w:uiPriority w:val="99"/>
    <w:locked/>
    <w:rsid w:val="008C4693"/>
    <w:rPr>
      <w:rFonts w:ascii="Times New Roman" w:hAnsi="Times New Roman"/>
      <w:sz w:val="24"/>
    </w:rPr>
  </w:style>
  <w:style w:type="paragraph" w:customStyle="1" w:styleId="3f5">
    <w:name w:val="АД_Текст отступ 3"/>
    <w:aliases w:val="25"/>
    <w:basedOn w:val="a8"/>
    <w:link w:val="3f4"/>
    <w:uiPriority w:val="99"/>
    <w:rsid w:val="008C4693"/>
    <w:pPr>
      <w:spacing w:after="0" w:line="240" w:lineRule="auto"/>
      <w:ind w:left="1418"/>
      <w:jc w:val="both"/>
    </w:pPr>
    <w:rPr>
      <w:rFonts w:ascii="Times New Roman" w:hAnsi="Times New Roman"/>
      <w:sz w:val="24"/>
      <w:szCs w:val="20"/>
      <w:lang w:eastAsia="ru-RU"/>
    </w:rPr>
  </w:style>
  <w:style w:type="character" w:customStyle="1" w:styleId="4b">
    <w:name w:val="АД_Нумерованный подпункт 4 уровня Знак"/>
    <w:link w:val="42"/>
    <w:uiPriority w:val="99"/>
    <w:locked/>
    <w:rsid w:val="008C4693"/>
    <w:rPr>
      <w:rFonts w:ascii="Times New Roman" w:eastAsia="Times New Roman" w:hAnsi="Times New Roman"/>
      <w:sz w:val="24"/>
      <w:szCs w:val="24"/>
    </w:rPr>
  </w:style>
  <w:style w:type="paragraph" w:customStyle="1" w:styleId="42">
    <w:name w:val="АД_Нумерованный подпункт 4 уровня"/>
    <w:basedOn w:val="a5"/>
    <w:link w:val="4b"/>
    <w:uiPriority w:val="99"/>
    <w:rsid w:val="008C4693"/>
    <w:pPr>
      <w:numPr>
        <w:ilvl w:val="3"/>
      </w:numPr>
      <w:tabs>
        <w:tab w:val="clear" w:pos="720"/>
        <w:tab w:val="num" w:pos="643"/>
        <w:tab w:val="num" w:pos="926"/>
        <w:tab w:val="num" w:pos="993"/>
      </w:tabs>
      <w:ind w:left="993" w:hanging="993"/>
    </w:pPr>
  </w:style>
  <w:style w:type="paragraph" w:customStyle="1" w:styleId="a4">
    <w:name w:val="АД_Список абв"/>
    <w:basedOn w:val="a8"/>
    <w:uiPriority w:val="99"/>
    <w:rsid w:val="008C4693"/>
    <w:pPr>
      <w:numPr>
        <w:numId w:val="24"/>
      </w:numPr>
      <w:spacing w:after="0" w:line="240" w:lineRule="auto"/>
      <w:jc w:val="both"/>
    </w:pPr>
    <w:rPr>
      <w:rFonts w:ascii="Times New Roman" w:eastAsia="Times New Roman" w:hAnsi="Times New Roman"/>
      <w:sz w:val="24"/>
      <w:szCs w:val="24"/>
      <w:lang w:eastAsia="ru-RU"/>
    </w:rPr>
  </w:style>
  <w:style w:type="paragraph" w:customStyle="1" w:styleId="WW-3">
    <w:name w:val="WW-Основной текст с отступом 3"/>
    <w:basedOn w:val="a8"/>
    <w:uiPriority w:val="99"/>
    <w:rsid w:val="008C4693"/>
    <w:pPr>
      <w:suppressAutoHyphens/>
      <w:spacing w:after="0" w:line="240" w:lineRule="auto"/>
      <w:ind w:left="-540"/>
      <w:jc w:val="both"/>
    </w:pPr>
    <w:rPr>
      <w:rFonts w:ascii="Arial" w:eastAsia="Times New Roman" w:hAnsi="Arial" w:cs="Arial"/>
      <w:sz w:val="17"/>
      <w:szCs w:val="24"/>
      <w:lang w:eastAsia="ar-SA"/>
    </w:rPr>
  </w:style>
  <w:style w:type="paragraph" w:customStyle="1" w:styleId="a7">
    <w:name w:val="Список нум."/>
    <w:basedOn w:val="a8"/>
    <w:uiPriority w:val="99"/>
    <w:rsid w:val="008C4693"/>
    <w:pPr>
      <w:keepNext/>
      <w:numPr>
        <w:numId w:val="25"/>
      </w:numPr>
      <w:tabs>
        <w:tab w:val="left" w:pos="1701"/>
      </w:tabs>
      <w:spacing w:before="120" w:after="120" w:line="360" w:lineRule="auto"/>
    </w:pPr>
    <w:rPr>
      <w:rFonts w:ascii="Arial" w:eastAsia="Times New Roman" w:hAnsi="Arial"/>
      <w:sz w:val="24"/>
      <w:szCs w:val="20"/>
      <w:lang w:eastAsia="ru-RU"/>
    </w:rPr>
  </w:style>
  <w:style w:type="paragraph" w:customStyle="1" w:styleId="1VI">
    <w:name w:val="Заголовок 1 (раздел VI)"/>
    <w:basedOn w:val="13"/>
    <w:uiPriority w:val="99"/>
    <w:rsid w:val="008C4693"/>
    <w:pPr>
      <w:keepNext/>
      <w:keepLines/>
      <w:widowControl w:val="0"/>
      <w:tabs>
        <w:tab w:val="num" w:pos="643"/>
      </w:tabs>
      <w:suppressAutoHyphens/>
      <w:spacing w:before="240" w:beforeAutospacing="0" w:after="60" w:afterAutospacing="0"/>
      <w:ind w:left="643" w:right="567" w:firstLine="709"/>
      <w:jc w:val="center"/>
    </w:pPr>
    <w:rPr>
      <w:kern w:val="32"/>
      <w:sz w:val="28"/>
      <w:szCs w:val="32"/>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8"/>
    <w:uiPriority w:val="99"/>
    <w:rsid w:val="008C4693"/>
    <w:pPr>
      <w:spacing w:before="100" w:beforeAutospacing="1" w:after="100" w:afterAutospacing="1" w:line="240" w:lineRule="auto"/>
    </w:pPr>
    <w:rPr>
      <w:rFonts w:ascii="Tahoma" w:eastAsia="Times New Roman" w:hAnsi="Tahoma"/>
      <w:sz w:val="20"/>
      <w:szCs w:val="20"/>
      <w:lang w:val="en-US"/>
    </w:rPr>
  </w:style>
  <w:style w:type="paragraph" w:customStyle="1" w:styleId="CharChar">
    <w:name w:val="Char Char"/>
    <w:basedOn w:val="a8"/>
    <w:uiPriority w:val="99"/>
    <w:rsid w:val="008C4693"/>
    <w:pPr>
      <w:spacing w:before="100" w:beforeAutospacing="1" w:after="100" w:afterAutospacing="1" w:line="240" w:lineRule="auto"/>
    </w:pPr>
    <w:rPr>
      <w:rFonts w:ascii="Tahoma" w:eastAsia="Times New Roman" w:hAnsi="Tahoma"/>
      <w:sz w:val="20"/>
      <w:szCs w:val="20"/>
      <w:lang w:val="en-US"/>
    </w:rPr>
  </w:style>
  <w:style w:type="paragraph" w:customStyle="1" w:styleId="100">
    <w:name w:val="Обычный + 10 пт"/>
    <w:basedOn w:val="a8"/>
    <w:uiPriority w:val="99"/>
    <w:rsid w:val="008C4693"/>
    <w:pPr>
      <w:spacing w:after="0" w:line="240" w:lineRule="auto"/>
      <w:jc w:val="both"/>
    </w:pPr>
    <w:rPr>
      <w:rFonts w:ascii="Times New Roman" w:eastAsia="Times New Roman" w:hAnsi="Times New Roman"/>
      <w:sz w:val="20"/>
      <w:szCs w:val="20"/>
      <w:lang w:eastAsia="ru-RU"/>
    </w:rPr>
  </w:style>
  <w:style w:type="paragraph" w:customStyle="1" w:styleId="1ff2">
    <w:name w:val="Текст1"/>
    <w:basedOn w:val="a8"/>
    <w:uiPriority w:val="99"/>
    <w:rsid w:val="008C4693"/>
    <w:pPr>
      <w:suppressAutoHyphens/>
      <w:spacing w:after="0" w:line="240" w:lineRule="auto"/>
      <w:ind w:left="-142"/>
      <w:jc w:val="center"/>
    </w:pPr>
    <w:rPr>
      <w:rFonts w:ascii="Times New Roman" w:eastAsia="Times New Roman" w:hAnsi="Times New Roman"/>
      <w:sz w:val="20"/>
      <w:szCs w:val="20"/>
      <w:lang w:eastAsia="ar-SA"/>
    </w:rPr>
  </w:style>
  <w:style w:type="paragraph" w:customStyle="1" w:styleId="List4">
    <w:name w:val="List_4"/>
    <w:basedOn w:val="a8"/>
    <w:uiPriority w:val="99"/>
    <w:rsid w:val="008C4693"/>
    <w:pPr>
      <w:widowControl w:val="0"/>
      <w:numPr>
        <w:numId w:val="26"/>
      </w:numPr>
      <w:spacing w:after="120" w:line="300" w:lineRule="auto"/>
      <w:jc w:val="both"/>
    </w:pPr>
    <w:rPr>
      <w:rFonts w:ascii="Times New Roman" w:eastAsia="Times New Roman" w:hAnsi="Times New Roman" w:cs="Arial"/>
      <w:sz w:val="24"/>
      <w:szCs w:val="24"/>
      <w:lang w:eastAsia="ru-RU"/>
    </w:rPr>
  </w:style>
  <w:style w:type="paragraph" w:customStyle="1" w:styleId="tztabl">
    <w:name w:val="tz_tabl"/>
    <w:basedOn w:val="tztxt0"/>
    <w:uiPriority w:val="99"/>
    <w:rsid w:val="008C4693"/>
    <w:pPr>
      <w:spacing w:after="0"/>
      <w:ind w:firstLine="0"/>
    </w:pPr>
    <w:rPr>
      <w:rFonts w:eastAsia="MS Mincho"/>
    </w:rPr>
  </w:style>
  <w:style w:type="paragraph" w:customStyle="1" w:styleId="tztablhead">
    <w:name w:val="tz_tabl_head"/>
    <w:basedOn w:val="tztabl"/>
    <w:uiPriority w:val="99"/>
    <w:rsid w:val="008C4693"/>
    <w:pPr>
      <w:spacing w:before="60" w:after="60"/>
      <w:jc w:val="center"/>
    </w:pPr>
    <w:rPr>
      <w:b/>
      <w:bCs/>
    </w:rPr>
  </w:style>
  <w:style w:type="character" w:customStyle="1" w:styleId="tzlist10">
    <w:name w:val="tz_list_1 Знак"/>
    <w:link w:val="tzlist1"/>
    <w:uiPriority w:val="99"/>
    <w:locked/>
    <w:rsid w:val="008C4693"/>
    <w:rPr>
      <w:rFonts w:ascii="Times New Roman" w:hAnsi="Times New Roman"/>
      <w:sz w:val="24"/>
    </w:rPr>
  </w:style>
  <w:style w:type="paragraph" w:customStyle="1" w:styleId="tzlist1">
    <w:name w:val="tz_list_1"/>
    <w:basedOn w:val="tztxt0"/>
    <w:link w:val="tzlist10"/>
    <w:uiPriority w:val="99"/>
    <w:rsid w:val="008C4693"/>
    <w:pPr>
      <w:numPr>
        <w:numId w:val="27"/>
      </w:numPr>
    </w:pPr>
  </w:style>
  <w:style w:type="character" w:customStyle="1" w:styleId="tzlist20">
    <w:name w:val="tz_list_2 Знак"/>
    <w:link w:val="tzlist2"/>
    <w:uiPriority w:val="99"/>
    <w:locked/>
    <w:rsid w:val="008C4693"/>
    <w:rPr>
      <w:rFonts w:ascii="Times New Roman" w:hAnsi="Times New Roman"/>
      <w:i/>
      <w:sz w:val="24"/>
    </w:rPr>
  </w:style>
  <w:style w:type="paragraph" w:customStyle="1" w:styleId="tzlist2">
    <w:name w:val="tz_list_2"/>
    <w:basedOn w:val="tzlist1"/>
    <w:link w:val="tzlist20"/>
    <w:uiPriority w:val="99"/>
    <w:rsid w:val="008C4693"/>
    <w:pPr>
      <w:numPr>
        <w:numId w:val="28"/>
      </w:numPr>
    </w:pPr>
    <w:rPr>
      <w:i/>
    </w:rPr>
  </w:style>
  <w:style w:type="paragraph" w:customStyle="1" w:styleId="tzlist5">
    <w:name w:val="tz_list_5"/>
    <w:basedOn w:val="tztxt0"/>
    <w:uiPriority w:val="99"/>
    <w:rsid w:val="008C4693"/>
    <w:pPr>
      <w:numPr>
        <w:numId w:val="29"/>
      </w:numPr>
      <w:tabs>
        <w:tab w:val="clear" w:pos="0"/>
        <w:tab w:val="num" w:pos="360"/>
      </w:tabs>
      <w:ind w:left="720" w:firstLine="709"/>
    </w:pPr>
  </w:style>
  <w:style w:type="paragraph" w:customStyle="1" w:styleId="afffffff2">
    <w:name w:val="Текст обычный"/>
    <w:uiPriority w:val="99"/>
    <w:rsid w:val="008C4693"/>
    <w:pPr>
      <w:spacing w:before="60"/>
      <w:ind w:firstLine="284"/>
      <w:jc w:val="both"/>
    </w:pPr>
    <w:rPr>
      <w:rFonts w:ascii="Arial" w:eastAsia="Times New Roman" w:hAnsi="Arial" w:cs="Arial"/>
      <w:color w:val="000000"/>
    </w:rPr>
  </w:style>
  <w:style w:type="paragraph" w:customStyle="1" w:styleId="afffffff3">
    <w:name w:val="Требование"/>
    <w:basedOn w:val="a8"/>
    <w:uiPriority w:val="99"/>
    <w:semiHidden/>
    <w:rsid w:val="008C4693"/>
    <w:pPr>
      <w:tabs>
        <w:tab w:val="num" w:pos="1209"/>
      </w:tabs>
      <w:spacing w:after="0" w:line="240" w:lineRule="auto"/>
      <w:ind w:left="1209" w:hanging="360"/>
      <w:jc w:val="both"/>
    </w:pPr>
    <w:rPr>
      <w:rFonts w:ascii="Times New Roman" w:eastAsia="Times New Roman" w:hAnsi="Times New Roman"/>
      <w:sz w:val="24"/>
      <w:szCs w:val="24"/>
      <w:lang w:eastAsia="ru-RU"/>
    </w:rPr>
  </w:style>
  <w:style w:type="paragraph" w:customStyle="1" w:styleId="NormalTable">
    <w:name w:val="NormalTable"/>
    <w:basedOn w:val="a8"/>
    <w:uiPriority w:val="99"/>
    <w:semiHidden/>
    <w:rsid w:val="008C4693"/>
    <w:pPr>
      <w:spacing w:before="60" w:after="120" w:line="240" w:lineRule="auto"/>
      <w:ind w:firstLine="851"/>
      <w:jc w:val="both"/>
    </w:pPr>
    <w:rPr>
      <w:rFonts w:ascii="Times New Roman" w:hAnsi="Times New Roman"/>
      <w:sz w:val="24"/>
      <w:lang w:val="en-GB" w:eastAsia="ru-RU"/>
    </w:rPr>
  </w:style>
  <w:style w:type="character" w:customStyle="1" w:styleId="tzhead10">
    <w:name w:val="tz_head_1 Знак"/>
    <w:link w:val="tzhead1"/>
    <w:uiPriority w:val="99"/>
    <w:locked/>
    <w:rsid w:val="008C4693"/>
    <w:rPr>
      <w:rFonts w:ascii="Times New Roman" w:eastAsia="Times New Roman" w:hAnsi="Times New Roman"/>
      <w:b/>
      <w:bCs/>
      <w:caps/>
      <w:kern w:val="32"/>
      <w:sz w:val="24"/>
      <w:szCs w:val="28"/>
    </w:rPr>
  </w:style>
  <w:style w:type="paragraph" w:customStyle="1" w:styleId="tzhead1">
    <w:name w:val="tz_head_1"/>
    <w:basedOn w:val="a8"/>
    <w:link w:val="tzhead10"/>
    <w:uiPriority w:val="99"/>
    <w:rsid w:val="008C4693"/>
    <w:pPr>
      <w:keepNext/>
      <w:numPr>
        <w:numId w:val="30"/>
      </w:numPr>
      <w:spacing w:before="480" w:after="240" w:line="240" w:lineRule="auto"/>
      <w:outlineLvl w:val="0"/>
    </w:pPr>
    <w:rPr>
      <w:rFonts w:ascii="Times New Roman" w:eastAsia="Times New Roman" w:hAnsi="Times New Roman"/>
      <w:b/>
      <w:bCs/>
      <w:caps/>
      <w:kern w:val="32"/>
      <w:sz w:val="24"/>
      <w:szCs w:val="28"/>
      <w:lang w:eastAsia="ru-RU"/>
    </w:rPr>
  </w:style>
  <w:style w:type="paragraph" w:customStyle="1" w:styleId="tzhead2">
    <w:name w:val="tz_head_2"/>
    <w:basedOn w:val="a8"/>
    <w:uiPriority w:val="99"/>
    <w:rsid w:val="008C4693"/>
    <w:pPr>
      <w:keepNext/>
      <w:keepLines/>
      <w:numPr>
        <w:ilvl w:val="1"/>
        <w:numId w:val="30"/>
      </w:numPr>
      <w:autoSpaceDE w:val="0"/>
      <w:autoSpaceDN w:val="0"/>
      <w:spacing w:before="240" w:after="120" w:line="240" w:lineRule="auto"/>
      <w:outlineLvl w:val="1"/>
    </w:pPr>
    <w:rPr>
      <w:rFonts w:ascii="Times New Roman" w:eastAsia="Times New Roman" w:hAnsi="Times New Roman"/>
      <w:b/>
      <w:bCs/>
      <w:sz w:val="26"/>
      <w:szCs w:val="26"/>
      <w:lang w:eastAsia="ru-RU"/>
    </w:rPr>
  </w:style>
  <w:style w:type="paragraph" w:customStyle="1" w:styleId="tzhead3">
    <w:name w:val="tz_head_3"/>
    <w:basedOn w:val="a8"/>
    <w:uiPriority w:val="99"/>
    <w:rsid w:val="008C4693"/>
    <w:pPr>
      <w:keepNext/>
      <w:keepLines/>
      <w:numPr>
        <w:ilvl w:val="2"/>
        <w:numId w:val="30"/>
      </w:numPr>
      <w:tabs>
        <w:tab w:val="clear" w:pos="-567"/>
        <w:tab w:val="num" w:pos="1418"/>
      </w:tabs>
      <w:autoSpaceDE w:val="0"/>
      <w:autoSpaceDN w:val="0"/>
      <w:spacing w:before="240" w:after="120" w:line="240" w:lineRule="auto"/>
      <w:ind w:left="1418"/>
      <w:outlineLvl w:val="2"/>
    </w:pPr>
    <w:rPr>
      <w:rFonts w:ascii="Times New Roman" w:eastAsia="Times New Roman" w:hAnsi="Times New Roman"/>
      <w:b/>
      <w:bCs/>
      <w:i/>
      <w:iCs/>
      <w:sz w:val="26"/>
      <w:szCs w:val="26"/>
      <w:lang w:eastAsia="ru-RU"/>
    </w:rPr>
  </w:style>
  <w:style w:type="paragraph" w:customStyle="1" w:styleId="tzhead4">
    <w:name w:val="tz_head_4"/>
    <w:basedOn w:val="tzhead3"/>
    <w:uiPriority w:val="99"/>
    <w:rsid w:val="008C4693"/>
    <w:pPr>
      <w:numPr>
        <w:ilvl w:val="3"/>
      </w:numPr>
      <w:tabs>
        <w:tab w:val="num" w:pos="720"/>
        <w:tab w:val="num" w:pos="2880"/>
      </w:tabs>
      <w:outlineLvl w:val="3"/>
    </w:pPr>
    <w:rPr>
      <w:bCs w:val="0"/>
      <w:iCs w:val="0"/>
      <w:sz w:val="24"/>
    </w:rPr>
  </w:style>
  <w:style w:type="character" w:customStyle="1" w:styleId="tzheadmiddle">
    <w:name w:val="tz_head_middle Знак"/>
    <w:link w:val="tzheadmiddle0"/>
    <w:uiPriority w:val="99"/>
    <w:locked/>
    <w:rsid w:val="008C4693"/>
    <w:rPr>
      <w:rFonts w:ascii="Times New Roman" w:hAnsi="Times New Roman"/>
      <w:b/>
      <w:caps/>
      <w:noProof/>
      <w:kern w:val="32"/>
      <w:sz w:val="28"/>
    </w:rPr>
  </w:style>
  <w:style w:type="paragraph" w:customStyle="1" w:styleId="tzheadmiddle0">
    <w:name w:val="tz_head_middle"/>
    <w:basedOn w:val="tzhead1"/>
    <w:link w:val="tzheadmiddle"/>
    <w:uiPriority w:val="99"/>
    <w:rsid w:val="008C4693"/>
    <w:pPr>
      <w:numPr>
        <w:numId w:val="0"/>
      </w:numPr>
      <w:ind w:left="11"/>
      <w:jc w:val="center"/>
      <w:outlineLvl w:val="9"/>
    </w:pPr>
    <w:rPr>
      <w:rFonts w:eastAsia="Calibri"/>
      <w:bCs w:val="0"/>
      <w:noProof/>
      <w:sz w:val="28"/>
      <w:szCs w:val="20"/>
    </w:rPr>
  </w:style>
  <w:style w:type="character" w:customStyle="1" w:styleId="tzheadmiddle1">
    <w:name w:val="tz_head_middle_1 Знак"/>
    <w:link w:val="tzheadmiddle10"/>
    <w:uiPriority w:val="99"/>
    <w:locked/>
    <w:rsid w:val="008C4693"/>
    <w:rPr>
      <w:rFonts w:ascii="Times New Roman" w:hAnsi="Times New Roman"/>
      <w:b/>
      <w:caps/>
      <w:noProof/>
      <w:kern w:val="32"/>
      <w:sz w:val="24"/>
    </w:rPr>
  </w:style>
  <w:style w:type="paragraph" w:customStyle="1" w:styleId="tzheadmiddle10">
    <w:name w:val="tz_head_middle_1"/>
    <w:basedOn w:val="tzheadmiddle0"/>
    <w:link w:val="tzheadmiddle1"/>
    <w:uiPriority w:val="99"/>
    <w:rsid w:val="008C4693"/>
    <w:pPr>
      <w:ind w:left="0"/>
    </w:pPr>
    <w:rPr>
      <w:sz w:val="24"/>
    </w:rPr>
  </w:style>
  <w:style w:type="paragraph" w:customStyle="1" w:styleId="tzheadmiddle2">
    <w:name w:val="tz_head_middle_2"/>
    <w:basedOn w:val="a8"/>
    <w:uiPriority w:val="99"/>
    <w:rsid w:val="008C4693"/>
    <w:pPr>
      <w:spacing w:after="0" w:line="240" w:lineRule="auto"/>
      <w:jc w:val="center"/>
    </w:pPr>
    <w:rPr>
      <w:rFonts w:ascii="Times New Roman" w:eastAsia="Times New Roman" w:hAnsi="Times New Roman"/>
      <w:sz w:val="24"/>
      <w:szCs w:val="24"/>
      <w:lang w:eastAsia="ru-RU"/>
    </w:rPr>
  </w:style>
  <w:style w:type="paragraph" w:customStyle="1" w:styleId="tztablmiddle">
    <w:name w:val="tz_tabl_middle"/>
    <w:basedOn w:val="a8"/>
    <w:uiPriority w:val="99"/>
    <w:rsid w:val="008C4693"/>
    <w:pPr>
      <w:spacing w:after="0" w:line="240" w:lineRule="auto"/>
      <w:jc w:val="center"/>
    </w:pPr>
    <w:rPr>
      <w:rFonts w:ascii="Times New Roman" w:eastAsia="Times New Roman" w:hAnsi="Times New Roman"/>
      <w:sz w:val="18"/>
      <w:szCs w:val="18"/>
      <w:lang w:eastAsia="ru-RU"/>
    </w:rPr>
  </w:style>
  <w:style w:type="paragraph" w:customStyle="1" w:styleId="tztablleft">
    <w:name w:val="tz_tabl_left"/>
    <w:basedOn w:val="tztablmiddle"/>
    <w:uiPriority w:val="99"/>
    <w:rsid w:val="008C4693"/>
    <w:pPr>
      <w:spacing w:before="60" w:after="60"/>
      <w:jc w:val="both"/>
    </w:pPr>
    <w:rPr>
      <w:sz w:val="24"/>
      <w:szCs w:val="24"/>
    </w:rPr>
  </w:style>
  <w:style w:type="paragraph" w:customStyle="1" w:styleId="tztablmiddleB">
    <w:name w:val="tz_tabl_middle_B"/>
    <w:basedOn w:val="a8"/>
    <w:uiPriority w:val="99"/>
    <w:rsid w:val="008C4693"/>
    <w:pPr>
      <w:keepNext/>
      <w:keepLines/>
      <w:spacing w:before="60" w:after="60" w:line="240" w:lineRule="auto"/>
      <w:jc w:val="center"/>
    </w:pPr>
    <w:rPr>
      <w:rFonts w:ascii="Times New Roman" w:eastAsia="Times New Roman" w:hAnsi="Times New Roman"/>
      <w:b/>
      <w:bCs/>
      <w:sz w:val="24"/>
      <w:szCs w:val="24"/>
      <w:lang w:eastAsia="ru-RU"/>
    </w:rPr>
  </w:style>
  <w:style w:type="paragraph" w:customStyle="1" w:styleId="tzlist3">
    <w:name w:val="tz_list_3"/>
    <w:basedOn w:val="tztxt0"/>
    <w:uiPriority w:val="99"/>
    <w:rsid w:val="008C4693"/>
    <w:pPr>
      <w:tabs>
        <w:tab w:val="num" w:pos="360"/>
        <w:tab w:val="num" w:pos="643"/>
        <w:tab w:val="num" w:pos="926"/>
        <w:tab w:val="num" w:pos="2109"/>
      </w:tabs>
      <w:ind w:left="2109" w:hanging="285"/>
    </w:pPr>
  </w:style>
  <w:style w:type="paragraph" w:customStyle="1" w:styleId="tztabllist1">
    <w:name w:val="tz_tabl_list_1"/>
    <w:basedOn w:val="tzlist1"/>
    <w:uiPriority w:val="99"/>
    <w:rsid w:val="008C4693"/>
    <w:pPr>
      <w:numPr>
        <w:numId w:val="0"/>
      </w:numPr>
      <w:tabs>
        <w:tab w:val="num" w:pos="366"/>
        <w:tab w:val="num" w:pos="1209"/>
        <w:tab w:val="num" w:pos="1492"/>
      </w:tabs>
      <w:spacing w:after="60"/>
      <w:ind w:left="363" w:hanging="284"/>
    </w:pPr>
  </w:style>
  <w:style w:type="paragraph" w:customStyle="1" w:styleId="tztablleftB">
    <w:name w:val="tz_tabl_left_B"/>
    <w:basedOn w:val="tztablleft"/>
    <w:uiPriority w:val="99"/>
    <w:rsid w:val="008C4693"/>
    <w:rPr>
      <w:b/>
      <w:bCs/>
    </w:rPr>
  </w:style>
  <w:style w:type="paragraph" w:customStyle="1" w:styleId="Style2">
    <w:name w:val="Style2"/>
    <w:basedOn w:val="a8"/>
    <w:uiPriority w:val="99"/>
    <w:rsid w:val="008C4693"/>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0">
    <w:name w:val="Style10"/>
    <w:basedOn w:val="a8"/>
    <w:uiPriority w:val="99"/>
    <w:rsid w:val="008C4693"/>
    <w:pPr>
      <w:widowControl w:val="0"/>
      <w:autoSpaceDE w:val="0"/>
      <w:autoSpaceDN w:val="0"/>
      <w:adjustRightInd w:val="0"/>
      <w:spacing w:after="0" w:line="276" w:lineRule="exact"/>
      <w:ind w:firstLine="720"/>
      <w:jc w:val="both"/>
    </w:pPr>
    <w:rPr>
      <w:rFonts w:ascii="Times New Roman" w:eastAsia="Times New Roman" w:hAnsi="Times New Roman"/>
      <w:sz w:val="24"/>
      <w:szCs w:val="24"/>
      <w:lang w:eastAsia="ru-RU"/>
    </w:rPr>
  </w:style>
  <w:style w:type="paragraph" w:customStyle="1" w:styleId="Style11">
    <w:name w:val="Style11"/>
    <w:basedOn w:val="a8"/>
    <w:uiPriority w:val="99"/>
    <w:rsid w:val="008C4693"/>
    <w:pPr>
      <w:widowControl w:val="0"/>
      <w:autoSpaceDE w:val="0"/>
      <w:autoSpaceDN w:val="0"/>
      <w:adjustRightInd w:val="0"/>
      <w:spacing w:after="0" w:line="278" w:lineRule="exact"/>
      <w:jc w:val="both"/>
    </w:pPr>
    <w:rPr>
      <w:rFonts w:ascii="Times New Roman" w:eastAsia="Times New Roman" w:hAnsi="Times New Roman"/>
      <w:sz w:val="24"/>
      <w:szCs w:val="24"/>
      <w:lang w:eastAsia="ru-RU"/>
    </w:rPr>
  </w:style>
  <w:style w:type="paragraph" w:customStyle="1" w:styleId="Style12">
    <w:name w:val="Style12"/>
    <w:basedOn w:val="a8"/>
    <w:uiPriority w:val="99"/>
    <w:rsid w:val="008C4693"/>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3">
    <w:name w:val="Style13"/>
    <w:basedOn w:val="a8"/>
    <w:uiPriority w:val="99"/>
    <w:rsid w:val="008C4693"/>
    <w:pPr>
      <w:widowControl w:val="0"/>
      <w:autoSpaceDE w:val="0"/>
      <w:autoSpaceDN w:val="0"/>
      <w:adjustRightInd w:val="0"/>
      <w:spacing w:after="0" w:line="275" w:lineRule="exact"/>
      <w:ind w:firstLine="749"/>
      <w:jc w:val="both"/>
    </w:pPr>
    <w:rPr>
      <w:rFonts w:ascii="Times New Roman" w:eastAsia="Times New Roman" w:hAnsi="Times New Roman"/>
      <w:sz w:val="24"/>
      <w:szCs w:val="24"/>
      <w:lang w:eastAsia="ru-RU"/>
    </w:rPr>
  </w:style>
  <w:style w:type="paragraph" w:customStyle="1" w:styleId="Style14">
    <w:name w:val="Style14"/>
    <w:basedOn w:val="a8"/>
    <w:uiPriority w:val="99"/>
    <w:rsid w:val="008C4693"/>
    <w:pPr>
      <w:widowControl w:val="0"/>
      <w:autoSpaceDE w:val="0"/>
      <w:autoSpaceDN w:val="0"/>
      <w:adjustRightInd w:val="0"/>
      <w:spacing w:after="0" w:line="276" w:lineRule="exact"/>
      <w:ind w:firstLine="509"/>
      <w:jc w:val="both"/>
    </w:pPr>
    <w:rPr>
      <w:rFonts w:ascii="Times New Roman" w:eastAsia="Times New Roman" w:hAnsi="Times New Roman"/>
      <w:sz w:val="24"/>
      <w:szCs w:val="24"/>
      <w:lang w:eastAsia="ru-RU"/>
    </w:rPr>
  </w:style>
  <w:style w:type="paragraph" w:customStyle="1" w:styleId="Style15">
    <w:name w:val="Style15"/>
    <w:basedOn w:val="a8"/>
    <w:uiPriority w:val="99"/>
    <w:rsid w:val="008C4693"/>
    <w:pPr>
      <w:widowControl w:val="0"/>
      <w:autoSpaceDE w:val="0"/>
      <w:autoSpaceDN w:val="0"/>
      <w:adjustRightInd w:val="0"/>
      <w:spacing w:after="0" w:line="276" w:lineRule="exact"/>
      <w:ind w:firstLine="720"/>
      <w:jc w:val="both"/>
    </w:pPr>
    <w:rPr>
      <w:rFonts w:ascii="Times New Roman" w:eastAsia="Times New Roman" w:hAnsi="Times New Roman"/>
      <w:sz w:val="24"/>
      <w:szCs w:val="24"/>
      <w:lang w:eastAsia="ru-RU"/>
    </w:rPr>
  </w:style>
  <w:style w:type="paragraph" w:customStyle="1" w:styleId="Style16">
    <w:name w:val="Style16"/>
    <w:basedOn w:val="a8"/>
    <w:uiPriority w:val="99"/>
    <w:rsid w:val="008C4693"/>
    <w:pPr>
      <w:widowControl w:val="0"/>
      <w:autoSpaceDE w:val="0"/>
      <w:autoSpaceDN w:val="0"/>
      <w:adjustRightInd w:val="0"/>
      <w:spacing w:after="0" w:line="403" w:lineRule="exact"/>
      <w:ind w:hanging="346"/>
    </w:pPr>
    <w:rPr>
      <w:rFonts w:ascii="Times New Roman" w:eastAsia="Times New Roman" w:hAnsi="Times New Roman"/>
      <w:sz w:val="24"/>
      <w:szCs w:val="24"/>
      <w:lang w:eastAsia="ru-RU"/>
    </w:rPr>
  </w:style>
  <w:style w:type="character" w:customStyle="1" w:styleId="Textmain">
    <w:name w:val="Text_main Знак"/>
    <w:link w:val="Textmain0"/>
    <w:uiPriority w:val="99"/>
    <w:locked/>
    <w:rsid w:val="008C4693"/>
    <w:rPr>
      <w:rFonts w:ascii="Times New Roman" w:hAnsi="Times New Roman"/>
      <w:sz w:val="24"/>
      <w:lang w:val="ru-RU" w:eastAsia="ru-RU"/>
    </w:rPr>
  </w:style>
  <w:style w:type="paragraph" w:customStyle="1" w:styleId="Textmain0">
    <w:name w:val="Text_main"/>
    <w:link w:val="Textmain"/>
    <w:uiPriority w:val="99"/>
    <w:rsid w:val="008C4693"/>
    <w:pPr>
      <w:spacing w:after="120" w:line="300" w:lineRule="auto"/>
      <w:ind w:firstLine="709"/>
      <w:jc w:val="both"/>
    </w:pPr>
    <w:rPr>
      <w:rFonts w:ascii="Times New Roman" w:eastAsia="Times New Roman" w:hAnsi="Times New Roman"/>
      <w:sz w:val="24"/>
      <w:szCs w:val="24"/>
    </w:rPr>
  </w:style>
  <w:style w:type="paragraph" w:customStyle="1" w:styleId="PZspisok">
    <w:name w:val="PZ_spisok"/>
    <w:basedOn w:val="a8"/>
    <w:uiPriority w:val="99"/>
    <w:rsid w:val="008C4693"/>
    <w:pPr>
      <w:widowControl w:val="0"/>
      <w:tabs>
        <w:tab w:val="num" w:pos="567"/>
        <w:tab w:val="num" w:pos="709"/>
      </w:tabs>
      <w:spacing w:after="0" w:line="240" w:lineRule="auto"/>
      <w:ind w:left="709" w:hanging="425"/>
    </w:pPr>
    <w:rPr>
      <w:rFonts w:ascii="Times New Roman" w:eastAsia="Times New Roman" w:hAnsi="Times New Roman"/>
      <w:sz w:val="24"/>
      <w:szCs w:val="24"/>
      <w:lang w:eastAsia="ru-RU"/>
    </w:rPr>
  </w:style>
  <w:style w:type="paragraph" w:customStyle="1" w:styleId="3f6">
    <w:name w:val="Заг.3"/>
    <w:basedOn w:val="a8"/>
    <w:uiPriority w:val="99"/>
    <w:rsid w:val="008C4693"/>
    <w:pPr>
      <w:keepNext/>
      <w:tabs>
        <w:tab w:val="num" w:pos="360"/>
        <w:tab w:val="num" w:pos="1724"/>
      </w:tabs>
      <w:spacing w:before="120" w:after="0" w:line="240" w:lineRule="auto"/>
      <w:ind w:left="1724" w:hanging="360"/>
      <w:jc w:val="both"/>
      <w:outlineLvl w:val="2"/>
    </w:pPr>
    <w:rPr>
      <w:rFonts w:ascii="Arial" w:eastAsia="Times New Roman" w:hAnsi="Arial" w:cs="Arial"/>
      <w:b/>
      <w:bCs/>
      <w:color w:val="000000"/>
      <w:sz w:val="20"/>
      <w:szCs w:val="20"/>
      <w:lang w:eastAsia="ru-RU"/>
    </w:rPr>
  </w:style>
  <w:style w:type="paragraph" w:customStyle="1" w:styleId="tzspisok2">
    <w:name w:val="tz_spisok_2"/>
    <w:basedOn w:val="a8"/>
    <w:uiPriority w:val="99"/>
    <w:rsid w:val="008C4693"/>
    <w:pPr>
      <w:numPr>
        <w:numId w:val="31"/>
      </w:numPr>
      <w:spacing w:after="120" w:line="240" w:lineRule="auto"/>
      <w:jc w:val="both"/>
    </w:pPr>
    <w:rPr>
      <w:rFonts w:ascii="Times New Roman" w:eastAsia="Times New Roman" w:hAnsi="Times New Roman"/>
      <w:sz w:val="24"/>
      <w:szCs w:val="24"/>
      <w:lang w:eastAsia="ru-RU"/>
    </w:rPr>
  </w:style>
  <w:style w:type="paragraph" w:customStyle="1" w:styleId="tzlisttabl1">
    <w:name w:val="tz_list_tabl_1"/>
    <w:basedOn w:val="tzlist1"/>
    <w:uiPriority w:val="99"/>
    <w:rsid w:val="008C4693"/>
    <w:pPr>
      <w:keepNext/>
      <w:numPr>
        <w:numId w:val="0"/>
      </w:numPr>
      <w:tabs>
        <w:tab w:val="num" w:pos="1209"/>
      </w:tabs>
      <w:ind w:left="1209" w:hanging="357"/>
    </w:pPr>
  </w:style>
  <w:style w:type="paragraph" w:customStyle="1" w:styleId="DocumentName">
    <w:name w:val="Document Name"/>
    <w:next w:val="a8"/>
    <w:uiPriority w:val="99"/>
    <w:rsid w:val="008C4693"/>
    <w:pPr>
      <w:keepLines/>
      <w:spacing w:before="120" w:after="120" w:line="288" w:lineRule="auto"/>
      <w:jc w:val="center"/>
    </w:pPr>
    <w:rPr>
      <w:rFonts w:ascii="Times New Roman" w:eastAsia="Times New Roman" w:hAnsi="Times New Roman"/>
      <w:b/>
      <w:bCs/>
      <w:caps/>
      <w:sz w:val="36"/>
      <w:szCs w:val="36"/>
      <w:lang w:eastAsia="en-US"/>
    </w:rPr>
  </w:style>
  <w:style w:type="paragraph" w:customStyle="1" w:styleId="TableText1">
    <w:name w:val="Table_Text"/>
    <w:uiPriority w:val="99"/>
    <w:rsid w:val="008C4693"/>
    <w:pPr>
      <w:spacing w:before="40" w:after="40" w:line="288" w:lineRule="auto"/>
    </w:pPr>
    <w:rPr>
      <w:rFonts w:ascii="Times New Roman" w:hAnsi="Times New Roman"/>
      <w:color w:val="000000"/>
      <w:sz w:val="22"/>
      <w:szCs w:val="22"/>
      <w:lang w:eastAsia="en-US"/>
    </w:rPr>
  </w:style>
  <w:style w:type="paragraph" w:customStyle="1" w:styleId="afffffff4">
    <w:name w:val="Пункт"/>
    <w:basedOn w:val="a8"/>
    <w:uiPriority w:val="99"/>
    <w:rsid w:val="008C4693"/>
    <w:pPr>
      <w:tabs>
        <w:tab w:val="num" w:pos="1980"/>
      </w:tabs>
      <w:spacing w:after="0" w:line="240" w:lineRule="auto"/>
      <w:ind w:left="1404" w:hanging="504"/>
      <w:jc w:val="both"/>
    </w:pPr>
    <w:rPr>
      <w:rFonts w:ascii="Times New Roman" w:eastAsia="Times New Roman" w:hAnsi="Times New Roman"/>
      <w:sz w:val="24"/>
      <w:szCs w:val="28"/>
      <w:lang w:eastAsia="ru-RU"/>
    </w:rPr>
  </w:style>
  <w:style w:type="paragraph" w:customStyle="1" w:styleId="119">
    <w:name w:val="Абзац списка11"/>
    <w:uiPriority w:val="99"/>
    <w:rsid w:val="008C4693"/>
    <w:pPr>
      <w:widowControl w:val="0"/>
      <w:suppressAutoHyphens/>
      <w:spacing w:after="200" w:line="276" w:lineRule="auto"/>
      <w:ind w:left="720"/>
    </w:pPr>
    <w:rPr>
      <w:rFonts w:cs="font307"/>
      <w:kern w:val="2"/>
      <w:sz w:val="22"/>
      <w:szCs w:val="22"/>
      <w:lang w:eastAsia="ar-SA"/>
    </w:rPr>
  </w:style>
  <w:style w:type="paragraph" w:customStyle="1" w:styleId="CharChar1">
    <w:name w:val="Char Char1"/>
    <w:basedOn w:val="a8"/>
    <w:uiPriority w:val="99"/>
    <w:rsid w:val="008C4693"/>
    <w:pPr>
      <w:spacing w:before="100" w:beforeAutospacing="1" w:after="100" w:afterAutospacing="1" w:line="240" w:lineRule="auto"/>
    </w:pPr>
    <w:rPr>
      <w:rFonts w:ascii="Tahoma" w:eastAsia="Times New Roman" w:hAnsi="Tahoma"/>
      <w:sz w:val="20"/>
      <w:szCs w:val="20"/>
      <w:lang w:val="en-US"/>
    </w:rPr>
  </w:style>
  <w:style w:type="paragraph" w:customStyle="1" w:styleId="1ff3">
    <w:name w:val="Заголовок1"/>
    <w:basedOn w:val="a8"/>
    <w:next w:val="a8"/>
    <w:uiPriority w:val="99"/>
    <w:rsid w:val="008C4693"/>
    <w:pPr>
      <w:keepNext/>
      <w:suppressAutoHyphens/>
      <w:spacing w:before="240" w:after="120" w:line="240" w:lineRule="auto"/>
    </w:pPr>
    <w:rPr>
      <w:rFonts w:ascii="Arial" w:hAnsi="Arial" w:cs="Tahoma"/>
      <w:sz w:val="28"/>
      <w:szCs w:val="28"/>
      <w:lang w:eastAsia="ar-SA"/>
    </w:rPr>
  </w:style>
  <w:style w:type="paragraph" w:customStyle="1" w:styleId="1ff4">
    <w:name w:val="Название1"/>
    <w:basedOn w:val="a8"/>
    <w:uiPriority w:val="99"/>
    <w:rsid w:val="008C4693"/>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1ff5">
    <w:name w:val="Указатель1"/>
    <w:basedOn w:val="a8"/>
    <w:uiPriority w:val="99"/>
    <w:rsid w:val="008C4693"/>
    <w:pPr>
      <w:suppressLineNumbers/>
      <w:suppressAutoHyphens/>
      <w:spacing w:after="0" w:line="240" w:lineRule="auto"/>
    </w:pPr>
    <w:rPr>
      <w:rFonts w:ascii="Arial" w:eastAsia="Times New Roman" w:hAnsi="Arial" w:cs="Tahoma"/>
      <w:sz w:val="24"/>
      <w:szCs w:val="24"/>
      <w:lang w:eastAsia="ar-SA"/>
    </w:rPr>
  </w:style>
  <w:style w:type="paragraph" w:customStyle="1" w:styleId="afffffff5">
    <w:name w:val="Содержимое таблицы"/>
    <w:basedOn w:val="a8"/>
    <w:uiPriority w:val="99"/>
    <w:rsid w:val="008C4693"/>
    <w:pPr>
      <w:suppressLineNumbers/>
      <w:suppressAutoHyphens/>
      <w:spacing w:after="0" w:line="240" w:lineRule="auto"/>
    </w:pPr>
    <w:rPr>
      <w:rFonts w:ascii="Times New Roman" w:eastAsia="Times New Roman" w:hAnsi="Times New Roman"/>
      <w:sz w:val="24"/>
      <w:szCs w:val="24"/>
      <w:lang w:eastAsia="ar-SA"/>
    </w:rPr>
  </w:style>
  <w:style w:type="paragraph" w:customStyle="1" w:styleId="afffffff6">
    <w:name w:val="Заголовок таблицы"/>
    <w:basedOn w:val="afffffff5"/>
    <w:uiPriority w:val="99"/>
    <w:rsid w:val="008C4693"/>
    <w:pPr>
      <w:jc w:val="center"/>
    </w:pPr>
    <w:rPr>
      <w:b/>
      <w:bCs/>
    </w:rPr>
  </w:style>
  <w:style w:type="paragraph" w:customStyle="1" w:styleId="11">
    <w:name w:val="Маркер1"/>
    <w:basedOn w:val="a8"/>
    <w:uiPriority w:val="99"/>
    <w:rsid w:val="008C4693"/>
    <w:pPr>
      <w:numPr>
        <w:numId w:val="32"/>
      </w:numPr>
      <w:tabs>
        <w:tab w:val="num" w:pos="1144"/>
      </w:tabs>
      <w:spacing w:before="60" w:after="60" w:line="240" w:lineRule="auto"/>
      <w:ind w:left="1163" w:hanging="318"/>
      <w:jc w:val="both"/>
    </w:pPr>
    <w:rPr>
      <w:rFonts w:ascii="Times New Roman" w:eastAsia="Times New Roman" w:hAnsi="Times New Roman"/>
      <w:sz w:val="28"/>
      <w:szCs w:val="28"/>
      <w:lang w:eastAsia="ru-RU"/>
    </w:rPr>
  </w:style>
  <w:style w:type="paragraph" w:customStyle="1" w:styleId="afffffff7">
    <w:name w:val="Центровка"/>
    <w:basedOn w:val="a8"/>
    <w:uiPriority w:val="99"/>
    <w:rsid w:val="008C4693"/>
    <w:pPr>
      <w:spacing w:before="60" w:after="60" w:line="240" w:lineRule="auto"/>
      <w:jc w:val="center"/>
    </w:pPr>
    <w:rPr>
      <w:rFonts w:ascii="Times New Roman" w:eastAsia="Times New Roman" w:hAnsi="Times New Roman"/>
      <w:sz w:val="28"/>
      <w:szCs w:val="28"/>
      <w:lang w:eastAsia="ru-RU"/>
    </w:rPr>
  </w:style>
  <w:style w:type="paragraph" w:customStyle="1" w:styleId="notanormal">
    <w:name w:val="nota_normal"/>
    <w:basedOn w:val="a8"/>
    <w:uiPriority w:val="99"/>
    <w:rsid w:val="008C4693"/>
    <w:pPr>
      <w:suppressAutoHyphens/>
      <w:ind w:firstLine="709"/>
      <w:jc w:val="both"/>
    </w:pPr>
    <w:rPr>
      <w:rFonts w:ascii="Verdana" w:eastAsia="Times New Roman" w:hAnsi="Verdana" w:cs="Arial"/>
      <w:lang w:eastAsia="ar-SA"/>
    </w:rPr>
  </w:style>
  <w:style w:type="paragraph" w:styleId="afffffff8">
    <w:name w:val="Plain Text"/>
    <w:basedOn w:val="a8"/>
    <w:link w:val="afffffff9"/>
    <w:uiPriority w:val="99"/>
    <w:rsid w:val="008C4693"/>
    <w:pPr>
      <w:spacing w:after="0" w:line="240" w:lineRule="auto"/>
    </w:pPr>
    <w:rPr>
      <w:rFonts w:ascii="Courier New" w:hAnsi="Courier New"/>
      <w:sz w:val="20"/>
      <w:szCs w:val="20"/>
      <w:lang w:eastAsia="ru-RU"/>
    </w:rPr>
  </w:style>
  <w:style w:type="character" w:customStyle="1" w:styleId="afffffff9">
    <w:name w:val="Текст Знак"/>
    <w:link w:val="afffffff8"/>
    <w:uiPriority w:val="99"/>
    <w:locked/>
    <w:rsid w:val="008C4693"/>
    <w:rPr>
      <w:rFonts w:ascii="Courier New" w:hAnsi="Courier New" w:cs="Times New Roman"/>
    </w:rPr>
  </w:style>
  <w:style w:type="character" w:customStyle="1" w:styleId="1ff6">
    <w:name w:val="Текст Знак1"/>
    <w:uiPriority w:val="99"/>
    <w:rsid w:val="008C4693"/>
    <w:rPr>
      <w:rFonts w:ascii="Courier New" w:hAnsi="Courier New"/>
      <w:lang w:eastAsia="en-US"/>
    </w:rPr>
  </w:style>
  <w:style w:type="paragraph" w:customStyle="1" w:styleId="afffffffa">
    <w:name w:val="Текст таблицы"/>
    <w:basedOn w:val="afffffff8"/>
    <w:uiPriority w:val="99"/>
    <w:rsid w:val="008C4693"/>
    <w:pPr>
      <w:autoSpaceDE w:val="0"/>
      <w:autoSpaceDN w:val="0"/>
      <w:jc w:val="both"/>
    </w:pPr>
    <w:rPr>
      <w:rFonts w:ascii="Times New Roman" w:hAnsi="Times New Roman"/>
      <w:bCs/>
      <w:sz w:val="24"/>
    </w:rPr>
  </w:style>
  <w:style w:type="paragraph" w:customStyle="1" w:styleId="Textbody">
    <w:name w:val="Text body"/>
    <w:basedOn w:val="a8"/>
    <w:uiPriority w:val="99"/>
    <w:rsid w:val="008C4693"/>
    <w:pPr>
      <w:widowControl w:val="0"/>
      <w:suppressAutoHyphens/>
      <w:autoSpaceDN w:val="0"/>
      <w:spacing w:after="120" w:line="240" w:lineRule="auto"/>
    </w:pPr>
    <w:rPr>
      <w:rFonts w:ascii="Arial" w:eastAsia="SimSun" w:hAnsi="Arial" w:cs="Mangal"/>
      <w:kern w:val="3"/>
      <w:sz w:val="24"/>
      <w:szCs w:val="24"/>
      <w:lang w:eastAsia="zh-CN" w:bidi="hi-IN"/>
    </w:rPr>
  </w:style>
  <w:style w:type="paragraph" w:customStyle="1" w:styleId="84">
    <w:name w:val="Основной текст8"/>
    <w:basedOn w:val="a8"/>
    <w:uiPriority w:val="99"/>
    <w:rsid w:val="008C4693"/>
    <w:pPr>
      <w:shd w:val="clear" w:color="auto" w:fill="FFFFFF"/>
      <w:spacing w:before="300" w:after="180" w:line="250" w:lineRule="exact"/>
    </w:pPr>
    <w:rPr>
      <w:rFonts w:ascii="Times New Roman" w:eastAsia="Times New Roman" w:hAnsi="Times New Roman"/>
      <w:color w:val="000000"/>
      <w:sz w:val="21"/>
      <w:szCs w:val="21"/>
      <w:lang w:eastAsia="ru-RU"/>
    </w:rPr>
  </w:style>
  <w:style w:type="paragraph" w:customStyle="1" w:styleId="formattext">
    <w:name w:val="formattext"/>
    <w:uiPriority w:val="99"/>
    <w:rsid w:val="008C4693"/>
    <w:pPr>
      <w:widowControl w:val="0"/>
      <w:autoSpaceDE w:val="0"/>
      <w:autoSpaceDN w:val="0"/>
      <w:adjustRightInd w:val="0"/>
    </w:pPr>
    <w:rPr>
      <w:rFonts w:ascii="Times New Roman" w:eastAsia="Times New Roman" w:hAnsi="Times New Roman"/>
      <w:sz w:val="18"/>
      <w:szCs w:val="18"/>
    </w:rPr>
  </w:style>
  <w:style w:type="character" w:styleId="afffffffb">
    <w:name w:val="footnote reference"/>
    <w:uiPriority w:val="99"/>
    <w:rsid w:val="008C4693"/>
    <w:rPr>
      <w:rFonts w:cs="Times New Roman"/>
      <w:vertAlign w:val="superscript"/>
    </w:rPr>
  </w:style>
  <w:style w:type="character" w:styleId="afffffffc">
    <w:name w:val="page number"/>
    <w:uiPriority w:val="99"/>
    <w:rsid w:val="008C4693"/>
    <w:rPr>
      <w:rFonts w:ascii="Times New Roman" w:hAnsi="Times New Roman" w:cs="Times New Roman"/>
    </w:rPr>
  </w:style>
  <w:style w:type="character" w:styleId="afffffffd">
    <w:name w:val="endnote reference"/>
    <w:uiPriority w:val="99"/>
    <w:rsid w:val="008C4693"/>
    <w:rPr>
      <w:rFonts w:cs="Times New Roman"/>
      <w:vertAlign w:val="superscript"/>
    </w:rPr>
  </w:style>
  <w:style w:type="character" w:styleId="afffffffe">
    <w:name w:val="Placeholder Text"/>
    <w:uiPriority w:val="99"/>
    <w:semiHidden/>
    <w:rsid w:val="008C4693"/>
    <w:rPr>
      <w:rFonts w:cs="Times New Roman"/>
      <w:color w:val="808080"/>
    </w:rPr>
  </w:style>
  <w:style w:type="character" w:styleId="affffffff">
    <w:name w:val="Subtle Emphasis"/>
    <w:uiPriority w:val="99"/>
    <w:qFormat/>
    <w:rsid w:val="008C4693"/>
    <w:rPr>
      <w:rFonts w:cs="Times New Roman"/>
      <w:i/>
      <w:color w:val="808080"/>
    </w:rPr>
  </w:style>
  <w:style w:type="character" w:styleId="affffffff0">
    <w:name w:val="Intense Emphasis"/>
    <w:uiPriority w:val="99"/>
    <w:qFormat/>
    <w:rsid w:val="008C4693"/>
    <w:rPr>
      <w:rFonts w:cs="Times New Roman"/>
      <w:b/>
      <w:i/>
      <w:color w:val="auto"/>
      <w:u w:val="single"/>
    </w:rPr>
  </w:style>
  <w:style w:type="character" w:styleId="affffffff1">
    <w:name w:val="Subtle Reference"/>
    <w:uiPriority w:val="99"/>
    <w:qFormat/>
    <w:rsid w:val="008C4693"/>
    <w:rPr>
      <w:rFonts w:cs="Times New Roman"/>
      <w:smallCaps/>
    </w:rPr>
  </w:style>
  <w:style w:type="character" w:styleId="affffffff2">
    <w:name w:val="Intense Reference"/>
    <w:uiPriority w:val="99"/>
    <w:qFormat/>
    <w:rsid w:val="008C4693"/>
    <w:rPr>
      <w:rFonts w:cs="Times New Roman"/>
      <w:b/>
      <w:smallCaps/>
      <w:color w:val="auto"/>
    </w:rPr>
  </w:style>
  <w:style w:type="character" w:styleId="affffffff3">
    <w:name w:val="Book Title"/>
    <w:uiPriority w:val="99"/>
    <w:qFormat/>
    <w:rsid w:val="008C4693"/>
    <w:rPr>
      <w:rFonts w:cs="Times New Roman"/>
      <w:b/>
      <w:smallCaps/>
      <w:spacing w:val="5"/>
    </w:rPr>
  </w:style>
  <w:style w:type="character" w:customStyle="1" w:styleId="710">
    <w:name w:val="Заголовок 7 Знак1"/>
    <w:uiPriority w:val="99"/>
    <w:semiHidden/>
    <w:rsid w:val="008C4693"/>
    <w:rPr>
      <w:rFonts w:ascii="Calibri Light" w:hAnsi="Calibri Light"/>
      <w:i/>
      <w:color w:val="1F4D78"/>
      <w:sz w:val="22"/>
    </w:rPr>
  </w:style>
  <w:style w:type="character" w:customStyle="1" w:styleId="810">
    <w:name w:val="Заголовок 8 Знак1"/>
    <w:uiPriority w:val="99"/>
    <w:semiHidden/>
    <w:rsid w:val="008C4693"/>
    <w:rPr>
      <w:rFonts w:ascii="Calibri Light" w:hAnsi="Calibri Light"/>
      <w:color w:val="272727"/>
      <w:sz w:val="21"/>
    </w:rPr>
  </w:style>
  <w:style w:type="character" w:customStyle="1" w:styleId="910">
    <w:name w:val="Заголовок 9 Знак1"/>
    <w:uiPriority w:val="99"/>
    <w:semiHidden/>
    <w:rsid w:val="008C4693"/>
    <w:rPr>
      <w:rFonts w:ascii="Calibri Light" w:hAnsi="Calibri Light"/>
      <w:i/>
      <w:color w:val="272727"/>
      <w:sz w:val="21"/>
    </w:rPr>
  </w:style>
  <w:style w:type="character" w:customStyle="1" w:styleId="1ff7">
    <w:name w:val="Нижний колонтитул Знак1"/>
    <w:aliases w:val="Знак Знак Знак2"/>
    <w:uiPriority w:val="99"/>
    <w:rsid w:val="008C4693"/>
    <w:rPr>
      <w:rFonts w:ascii="Calibri" w:hAnsi="Calibri"/>
      <w:sz w:val="22"/>
      <w:lang w:eastAsia="en-US"/>
    </w:rPr>
  </w:style>
  <w:style w:type="paragraph" w:styleId="affffffff4">
    <w:name w:val="Document Map"/>
    <w:basedOn w:val="a8"/>
    <w:link w:val="affffffff5"/>
    <w:uiPriority w:val="99"/>
    <w:rsid w:val="008C4693"/>
    <w:pPr>
      <w:spacing w:after="0" w:line="240" w:lineRule="auto"/>
    </w:pPr>
    <w:rPr>
      <w:rFonts w:ascii="Tahoma" w:hAnsi="Tahoma"/>
      <w:sz w:val="20"/>
      <w:szCs w:val="20"/>
      <w:lang w:eastAsia="ru-RU"/>
    </w:rPr>
  </w:style>
  <w:style w:type="character" w:customStyle="1" w:styleId="affffffff5">
    <w:name w:val="Схема документа Знак"/>
    <w:link w:val="affffffff4"/>
    <w:uiPriority w:val="99"/>
    <w:semiHidden/>
    <w:locked/>
    <w:rsid w:val="00BF7837"/>
    <w:rPr>
      <w:rFonts w:ascii="Times New Roman" w:hAnsi="Times New Roman" w:cs="Times New Roman"/>
      <w:sz w:val="2"/>
      <w:lang w:eastAsia="en-US"/>
    </w:rPr>
  </w:style>
  <w:style w:type="character" w:customStyle="1" w:styleId="1ff8">
    <w:name w:val="Схема документа Знак1"/>
    <w:uiPriority w:val="99"/>
    <w:semiHidden/>
    <w:rsid w:val="008C4693"/>
    <w:rPr>
      <w:rFonts w:ascii="Segoe UI" w:hAnsi="Segoe UI"/>
      <w:sz w:val="16"/>
      <w:lang w:eastAsia="en-US"/>
    </w:rPr>
  </w:style>
  <w:style w:type="character" w:customStyle="1" w:styleId="affffffff6">
    <w:name w:val="Название Знак"/>
    <w:uiPriority w:val="99"/>
    <w:rsid w:val="008C4693"/>
    <w:rPr>
      <w:rFonts w:ascii="Times New Roman" w:hAnsi="Times New Roman"/>
      <w:b/>
      <w:sz w:val="20"/>
      <w:lang w:eastAsia="ru-RU"/>
    </w:rPr>
  </w:style>
  <w:style w:type="paragraph" w:styleId="affffffff7">
    <w:name w:val="Date"/>
    <w:basedOn w:val="a8"/>
    <w:next w:val="a8"/>
    <w:link w:val="affffffff8"/>
    <w:uiPriority w:val="99"/>
    <w:rsid w:val="008C4693"/>
    <w:pPr>
      <w:spacing w:after="160" w:line="256" w:lineRule="auto"/>
    </w:pPr>
    <w:rPr>
      <w:rFonts w:ascii="Times New Roman" w:hAnsi="Times New Roman"/>
      <w:sz w:val="24"/>
      <w:szCs w:val="20"/>
      <w:lang w:eastAsia="ru-RU"/>
    </w:rPr>
  </w:style>
  <w:style w:type="character" w:customStyle="1" w:styleId="affffffff8">
    <w:name w:val="Дата Знак"/>
    <w:link w:val="affffffff7"/>
    <w:uiPriority w:val="99"/>
    <w:semiHidden/>
    <w:locked/>
    <w:rsid w:val="00BF7837"/>
    <w:rPr>
      <w:rFonts w:cs="Times New Roman"/>
      <w:lang w:eastAsia="en-US"/>
    </w:rPr>
  </w:style>
  <w:style w:type="character" w:customStyle="1" w:styleId="1ff9">
    <w:name w:val="Дата Знак1"/>
    <w:uiPriority w:val="99"/>
    <w:semiHidden/>
    <w:rsid w:val="008C4693"/>
    <w:rPr>
      <w:sz w:val="22"/>
      <w:lang w:eastAsia="en-US"/>
    </w:rPr>
  </w:style>
  <w:style w:type="paragraph" w:styleId="affffffff9">
    <w:name w:val="Note Heading"/>
    <w:basedOn w:val="a8"/>
    <w:next w:val="a8"/>
    <w:link w:val="affffffffa"/>
    <w:uiPriority w:val="99"/>
    <w:rsid w:val="008C4693"/>
    <w:pPr>
      <w:spacing w:after="0" w:line="240" w:lineRule="auto"/>
    </w:pPr>
    <w:rPr>
      <w:rFonts w:ascii="Times New Roman" w:hAnsi="Times New Roman"/>
      <w:sz w:val="24"/>
      <w:szCs w:val="20"/>
      <w:lang w:eastAsia="ru-RU"/>
    </w:rPr>
  </w:style>
  <w:style w:type="character" w:customStyle="1" w:styleId="affffffffa">
    <w:name w:val="Заголовок записки Знак"/>
    <w:link w:val="affffffff9"/>
    <w:uiPriority w:val="99"/>
    <w:semiHidden/>
    <w:locked/>
    <w:rsid w:val="00BF7837"/>
    <w:rPr>
      <w:rFonts w:cs="Times New Roman"/>
      <w:lang w:eastAsia="en-US"/>
    </w:rPr>
  </w:style>
  <w:style w:type="character" w:customStyle="1" w:styleId="1ffa">
    <w:name w:val="Заголовок записки Знак1"/>
    <w:uiPriority w:val="99"/>
    <w:semiHidden/>
    <w:rsid w:val="008C4693"/>
    <w:rPr>
      <w:sz w:val="22"/>
      <w:lang w:eastAsia="en-US"/>
    </w:rPr>
  </w:style>
  <w:style w:type="paragraph" w:styleId="affffffffb">
    <w:name w:val="Body Text First Indent"/>
    <w:basedOn w:val="afd"/>
    <w:link w:val="affffffffc"/>
    <w:uiPriority w:val="99"/>
    <w:rsid w:val="008C4693"/>
    <w:pPr>
      <w:spacing w:line="256" w:lineRule="auto"/>
      <w:ind w:firstLine="360"/>
    </w:pPr>
    <w:rPr>
      <w:rFonts w:ascii="Calibri" w:eastAsia="Calibri" w:hAnsi="Calibri"/>
      <w:sz w:val="20"/>
      <w:szCs w:val="20"/>
      <w:lang w:val="ru-RU" w:eastAsia="ru-RU"/>
    </w:rPr>
  </w:style>
  <w:style w:type="character" w:customStyle="1" w:styleId="affffffffc">
    <w:name w:val="Красная строка Знак"/>
    <w:link w:val="affffffffb"/>
    <w:uiPriority w:val="99"/>
    <w:semiHidden/>
    <w:locked/>
    <w:rsid w:val="00BF7837"/>
    <w:rPr>
      <w:rFonts w:ascii="Times New Roman" w:hAnsi="Times New Roman" w:cs="Times New Roman"/>
      <w:sz w:val="24"/>
      <w:lang w:eastAsia="en-US"/>
    </w:rPr>
  </w:style>
  <w:style w:type="character" w:customStyle="1" w:styleId="1ffb">
    <w:name w:val="Красная строка Знак1"/>
    <w:uiPriority w:val="99"/>
    <w:semiHidden/>
    <w:rsid w:val="008C4693"/>
    <w:rPr>
      <w:rFonts w:ascii="Times New Roman" w:hAnsi="Times New Roman"/>
      <w:sz w:val="22"/>
      <w:lang w:eastAsia="en-US"/>
    </w:rPr>
  </w:style>
  <w:style w:type="character" w:customStyle="1" w:styleId="2ff0">
    <w:name w:val="Основной текст Знак2"/>
    <w:aliases w:val="Знак Знак2"/>
    <w:uiPriority w:val="99"/>
    <w:locked/>
    <w:rsid w:val="008C4693"/>
    <w:rPr>
      <w:sz w:val="24"/>
      <w:lang w:val="ru-RU" w:eastAsia="ru-RU"/>
    </w:rPr>
  </w:style>
  <w:style w:type="paragraph" w:styleId="2ff1">
    <w:name w:val="Body Text First Indent 2"/>
    <w:basedOn w:val="aff6"/>
    <w:link w:val="2ff2"/>
    <w:uiPriority w:val="99"/>
    <w:rsid w:val="008C4693"/>
    <w:pPr>
      <w:spacing w:after="160" w:line="256" w:lineRule="auto"/>
      <w:ind w:left="360" w:firstLine="360"/>
      <w:jc w:val="left"/>
    </w:pPr>
    <w:rPr>
      <w:rFonts w:ascii="Calibri" w:hAnsi="Calibri"/>
      <w:sz w:val="20"/>
    </w:rPr>
  </w:style>
  <w:style w:type="character" w:customStyle="1" w:styleId="2ff2">
    <w:name w:val="Красная строка 2 Знак"/>
    <w:link w:val="2ff1"/>
    <w:uiPriority w:val="99"/>
    <w:semiHidden/>
    <w:locked/>
    <w:rsid w:val="00BF7837"/>
    <w:rPr>
      <w:rFonts w:ascii="Times New Roman" w:hAnsi="Times New Roman" w:cs="Times New Roman"/>
      <w:sz w:val="24"/>
      <w:lang w:eastAsia="en-US"/>
    </w:rPr>
  </w:style>
  <w:style w:type="character" w:customStyle="1" w:styleId="21a">
    <w:name w:val="Красная строка 2 Знак1"/>
    <w:uiPriority w:val="99"/>
    <w:semiHidden/>
    <w:rsid w:val="008C4693"/>
    <w:rPr>
      <w:rFonts w:cs="Times New Roman"/>
      <w:sz w:val="22"/>
      <w:szCs w:val="22"/>
      <w:lang w:eastAsia="en-US"/>
    </w:rPr>
  </w:style>
  <w:style w:type="paragraph" w:styleId="3f7">
    <w:name w:val="Body Text 3"/>
    <w:basedOn w:val="a8"/>
    <w:link w:val="3f8"/>
    <w:uiPriority w:val="99"/>
    <w:rsid w:val="008C4693"/>
    <w:pPr>
      <w:spacing w:after="120" w:line="256" w:lineRule="auto"/>
    </w:pPr>
    <w:rPr>
      <w:rFonts w:ascii="Times New Roman" w:hAnsi="Times New Roman"/>
      <w:sz w:val="16"/>
      <w:szCs w:val="20"/>
      <w:lang w:eastAsia="ru-RU"/>
    </w:rPr>
  </w:style>
  <w:style w:type="character" w:customStyle="1" w:styleId="3f8">
    <w:name w:val="Основной текст 3 Знак"/>
    <w:link w:val="3f7"/>
    <w:uiPriority w:val="99"/>
    <w:semiHidden/>
    <w:locked/>
    <w:rsid w:val="00BF7837"/>
    <w:rPr>
      <w:rFonts w:cs="Times New Roman"/>
      <w:sz w:val="16"/>
      <w:szCs w:val="16"/>
      <w:lang w:eastAsia="en-US"/>
    </w:rPr>
  </w:style>
  <w:style w:type="character" w:customStyle="1" w:styleId="313">
    <w:name w:val="Основной текст 3 Знак1"/>
    <w:uiPriority w:val="99"/>
    <w:semiHidden/>
    <w:rsid w:val="008C4693"/>
    <w:rPr>
      <w:sz w:val="16"/>
      <w:lang w:eastAsia="en-US"/>
    </w:rPr>
  </w:style>
  <w:style w:type="paragraph" w:styleId="3f9">
    <w:name w:val="Body Text Indent 3"/>
    <w:basedOn w:val="a8"/>
    <w:link w:val="3fa"/>
    <w:uiPriority w:val="99"/>
    <w:rsid w:val="008C4693"/>
    <w:pPr>
      <w:spacing w:after="120" w:line="256" w:lineRule="auto"/>
      <w:ind w:left="283"/>
    </w:pPr>
    <w:rPr>
      <w:rFonts w:ascii="Times New Roman" w:hAnsi="Times New Roman"/>
      <w:sz w:val="16"/>
      <w:szCs w:val="20"/>
      <w:lang w:eastAsia="ru-RU"/>
    </w:rPr>
  </w:style>
  <w:style w:type="character" w:customStyle="1" w:styleId="3fa">
    <w:name w:val="Основной текст с отступом 3 Знак"/>
    <w:link w:val="3f9"/>
    <w:uiPriority w:val="99"/>
    <w:semiHidden/>
    <w:locked/>
    <w:rsid w:val="00BF7837"/>
    <w:rPr>
      <w:rFonts w:cs="Times New Roman"/>
      <w:sz w:val="16"/>
      <w:szCs w:val="16"/>
      <w:lang w:eastAsia="en-US"/>
    </w:rPr>
  </w:style>
  <w:style w:type="character" w:customStyle="1" w:styleId="314">
    <w:name w:val="Основной текст с отступом 3 Знак1"/>
    <w:uiPriority w:val="99"/>
    <w:semiHidden/>
    <w:rsid w:val="008C4693"/>
    <w:rPr>
      <w:sz w:val="16"/>
      <w:lang w:eastAsia="en-US"/>
    </w:rPr>
  </w:style>
  <w:style w:type="paragraph" w:styleId="affffffffd">
    <w:name w:val="Subtitle"/>
    <w:basedOn w:val="a8"/>
    <w:next w:val="a8"/>
    <w:link w:val="affffffffe"/>
    <w:uiPriority w:val="99"/>
    <w:qFormat/>
    <w:rsid w:val="008C4693"/>
    <w:pPr>
      <w:numPr>
        <w:ilvl w:val="1"/>
      </w:numPr>
      <w:spacing w:after="160" w:line="256" w:lineRule="auto"/>
    </w:pPr>
    <w:rPr>
      <w:rFonts w:ascii="Arial" w:hAnsi="Arial"/>
      <w:sz w:val="24"/>
      <w:szCs w:val="20"/>
      <w:lang w:eastAsia="ru-RU"/>
    </w:rPr>
  </w:style>
  <w:style w:type="character" w:customStyle="1" w:styleId="affffffffe">
    <w:name w:val="Подзаголовок Знак"/>
    <w:link w:val="affffffffd"/>
    <w:uiPriority w:val="99"/>
    <w:locked/>
    <w:rsid w:val="00BF7837"/>
    <w:rPr>
      <w:rFonts w:ascii="Cambria" w:hAnsi="Cambria" w:cs="Times New Roman"/>
      <w:sz w:val="24"/>
      <w:szCs w:val="24"/>
      <w:lang w:eastAsia="en-US"/>
    </w:rPr>
  </w:style>
  <w:style w:type="character" w:customStyle="1" w:styleId="1ffc">
    <w:name w:val="Подзаголовок Знак1"/>
    <w:uiPriority w:val="99"/>
    <w:rsid w:val="008C4693"/>
    <w:rPr>
      <w:rFonts w:ascii="Calibri Light" w:hAnsi="Calibri Light"/>
      <w:sz w:val="24"/>
      <w:lang w:eastAsia="en-US"/>
    </w:rPr>
  </w:style>
  <w:style w:type="paragraph" w:styleId="afffffffff">
    <w:name w:val="Signature"/>
    <w:basedOn w:val="a8"/>
    <w:link w:val="afffffffff0"/>
    <w:uiPriority w:val="99"/>
    <w:rsid w:val="008C4693"/>
    <w:pPr>
      <w:spacing w:after="0" w:line="240" w:lineRule="auto"/>
      <w:ind w:left="4252"/>
    </w:pPr>
    <w:rPr>
      <w:rFonts w:ascii="Times New Roman" w:hAnsi="Times New Roman"/>
      <w:sz w:val="24"/>
      <w:szCs w:val="20"/>
      <w:lang w:eastAsia="ru-RU"/>
    </w:rPr>
  </w:style>
  <w:style w:type="character" w:customStyle="1" w:styleId="afffffffff0">
    <w:name w:val="Подпись Знак"/>
    <w:link w:val="afffffffff"/>
    <w:uiPriority w:val="99"/>
    <w:semiHidden/>
    <w:locked/>
    <w:rsid w:val="00BF7837"/>
    <w:rPr>
      <w:rFonts w:cs="Times New Roman"/>
      <w:lang w:eastAsia="en-US"/>
    </w:rPr>
  </w:style>
  <w:style w:type="character" w:customStyle="1" w:styleId="1ffd">
    <w:name w:val="Подпись Знак1"/>
    <w:uiPriority w:val="99"/>
    <w:semiHidden/>
    <w:rsid w:val="008C4693"/>
    <w:rPr>
      <w:sz w:val="22"/>
      <w:lang w:eastAsia="en-US"/>
    </w:rPr>
  </w:style>
  <w:style w:type="paragraph" w:styleId="afffffffff1">
    <w:name w:val="Salutation"/>
    <w:basedOn w:val="a8"/>
    <w:next w:val="a8"/>
    <w:link w:val="afffffffff2"/>
    <w:uiPriority w:val="99"/>
    <w:rsid w:val="008C4693"/>
    <w:pPr>
      <w:spacing w:after="160" w:line="256" w:lineRule="auto"/>
    </w:pPr>
    <w:rPr>
      <w:rFonts w:ascii="Times New Roman" w:hAnsi="Times New Roman"/>
      <w:sz w:val="24"/>
      <w:szCs w:val="20"/>
      <w:lang w:eastAsia="ru-RU"/>
    </w:rPr>
  </w:style>
  <w:style w:type="character" w:customStyle="1" w:styleId="afffffffff2">
    <w:name w:val="Приветствие Знак"/>
    <w:link w:val="afffffffff1"/>
    <w:uiPriority w:val="99"/>
    <w:semiHidden/>
    <w:locked/>
    <w:rsid w:val="00BF7837"/>
    <w:rPr>
      <w:rFonts w:cs="Times New Roman"/>
      <w:lang w:eastAsia="en-US"/>
    </w:rPr>
  </w:style>
  <w:style w:type="character" w:customStyle="1" w:styleId="1ffe">
    <w:name w:val="Приветствие Знак1"/>
    <w:uiPriority w:val="99"/>
    <w:semiHidden/>
    <w:rsid w:val="008C4693"/>
    <w:rPr>
      <w:sz w:val="22"/>
      <w:lang w:eastAsia="en-US"/>
    </w:rPr>
  </w:style>
  <w:style w:type="paragraph" w:styleId="afffffffff3">
    <w:name w:val="Closing"/>
    <w:basedOn w:val="a8"/>
    <w:link w:val="afffffffff4"/>
    <w:uiPriority w:val="99"/>
    <w:rsid w:val="008C4693"/>
    <w:pPr>
      <w:spacing w:after="0" w:line="240" w:lineRule="auto"/>
      <w:ind w:left="4252"/>
    </w:pPr>
    <w:rPr>
      <w:rFonts w:ascii="Times New Roman" w:hAnsi="Times New Roman"/>
      <w:sz w:val="24"/>
      <w:szCs w:val="20"/>
      <w:lang w:eastAsia="ru-RU"/>
    </w:rPr>
  </w:style>
  <w:style w:type="character" w:customStyle="1" w:styleId="afffffffff4">
    <w:name w:val="Прощание Знак"/>
    <w:link w:val="afffffffff3"/>
    <w:uiPriority w:val="99"/>
    <w:semiHidden/>
    <w:locked/>
    <w:rsid w:val="00BF7837"/>
    <w:rPr>
      <w:rFonts w:cs="Times New Roman"/>
      <w:lang w:eastAsia="en-US"/>
    </w:rPr>
  </w:style>
  <w:style w:type="character" w:customStyle="1" w:styleId="1fff">
    <w:name w:val="Прощание Знак1"/>
    <w:uiPriority w:val="99"/>
    <w:semiHidden/>
    <w:rsid w:val="008C4693"/>
    <w:rPr>
      <w:sz w:val="22"/>
      <w:lang w:eastAsia="en-US"/>
    </w:rPr>
  </w:style>
  <w:style w:type="paragraph" w:styleId="afffffffff5">
    <w:name w:val="Message Header"/>
    <w:basedOn w:val="a8"/>
    <w:link w:val="afffffffff6"/>
    <w:uiPriority w:val="99"/>
    <w:rsid w:val="008C4693"/>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hAnsi="Arial"/>
      <w:sz w:val="24"/>
      <w:szCs w:val="20"/>
      <w:lang w:eastAsia="ru-RU"/>
    </w:rPr>
  </w:style>
  <w:style w:type="character" w:customStyle="1" w:styleId="afffffffff6">
    <w:name w:val="Шапка Знак"/>
    <w:link w:val="afffffffff5"/>
    <w:uiPriority w:val="99"/>
    <w:semiHidden/>
    <w:locked/>
    <w:rsid w:val="00BF7837"/>
    <w:rPr>
      <w:rFonts w:ascii="Cambria" w:hAnsi="Cambria" w:cs="Times New Roman"/>
      <w:sz w:val="24"/>
      <w:szCs w:val="24"/>
      <w:shd w:val="pct20" w:color="auto" w:fill="auto"/>
      <w:lang w:eastAsia="en-US"/>
    </w:rPr>
  </w:style>
  <w:style w:type="character" w:customStyle="1" w:styleId="1fff0">
    <w:name w:val="Шапка Знак1"/>
    <w:uiPriority w:val="99"/>
    <w:semiHidden/>
    <w:rsid w:val="008C4693"/>
    <w:rPr>
      <w:rFonts w:ascii="Calibri Light" w:hAnsi="Calibri Light"/>
      <w:sz w:val="24"/>
      <w:shd w:val="pct20" w:color="auto" w:fill="auto"/>
      <w:lang w:eastAsia="en-US"/>
    </w:rPr>
  </w:style>
  <w:style w:type="paragraph" w:styleId="afffffffff7">
    <w:name w:val="E-mail Signature"/>
    <w:basedOn w:val="a8"/>
    <w:link w:val="afffffffff8"/>
    <w:uiPriority w:val="99"/>
    <w:rsid w:val="008C4693"/>
    <w:pPr>
      <w:spacing w:after="0" w:line="240" w:lineRule="auto"/>
    </w:pPr>
    <w:rPr>
      <w:rFonts w:ascii="Times New Roman" w:hAnsi="Times New Roman"/>
      <w:sz w:val="24"/>
      <w:szCs w:val="20"/>
      <w:lang w:eastAsia="ru-RU"/>
    </w:rPr>
  </w:style>
  <w:style w:type="character" w:customStyle="1" w:styleId="afffffffff8">
    <w:name w:val="Электронная подпись Знак"/>
    <w:link w:val="afffffffff7"/>
    <w:uiPriority w:val="99"/>
    <w:semiHidden/>
    <w:locked/>
    <w:rsid w:val="00BF7837"/>
    <w:rPr>
      <w:rFonts w:cs="Times New Roman"/>
      <w:lang w:eastAsia="en-US"/>
    </w:rPr>
  </w:style>
  <w:style w:type="character" w:customStyle="1" w:styleId="1fff1">
    <w:name w:val="Электронная подпись Знак1"/>
    <w:uiPriority w:val="99"/>
    <w:semiHidden/>
    <w:rsid w:val="008C4693"/>
    <w:rPr>
      <w:sz w:val="22"/>
      <w:lang w:eastAsia="en-US"/>
    </w:rPr>
  </w:style>
  <w:style w:type="character" w:customStyle="1" w:styleId="1fff2">
    <w:name w:val="Текст выноски Знак1"/>
    <w:uiPriority w:val="99"/>
    <w:semiHidden/>
    <w:rsid w:val="008C4693"/>
    <w:rPr>
      <w:rFonts w:ascii="Segoe UI" w:hAnsi="Segoe UI"/>
      <w:sz w:val="18"/>
      <w:lang w:eastAsia="en-US"/>
    </w:rPr>
  </w:style>
  <w:style w:type="character" w:customStyle="1" w:styleId="14pt2">
    <w:name w:val="Стиль 14 pt"/>
    <w:uiPriority w:val="99"/>
    <w:rsid w:val="008C4693"/>
    <w:rPr>
      <w:sz w:val="24"/>
    </w:rPr>
  </w:style>
  <w:style w:type="paragraph" w:styleId="afffffffff9">
    <w:name w:val="endnote text"/>
    <w:basedOn w:val="a8"/>
    <w:link w:val="afffffffffa"/>
    <w:uiPriority w:val="99"/>
    <w:rsid w:val="008C4693"/>
    <w:pPr>
      <w:spacing w:after="0" w:line="240" w:lineRule="auto"/>
    </w:pPr>
    <w:rPr>
      <w:rFonts w:ascii="Times New Roman" w:hAnsi="Times New Roman"/>
      <w:sz w:val="20"/>
      <w:szCs w:val="20"/>
      <w:lang w:eastAsia="ru-RU"/>
    </w:rPr>
  </w:style>
  <w:style w:type="character" w:customStyle="1" w:styleId="afffffffffa">
    <w:name w:val="Текст концевой сноски Знак"/>
    <w:link w:val="afffffffff9"/>
    <w:uiPriority w:val="99"/>
    <w:semiHidden/>
    <w:locked/>
    <w:rsid w:val="00BF7837"/>
    <w:rPr>
      <w:rFonts w:cs="Times New Roman"/>
      <w:sz w:val="20"/>
      <w:szCs w:val="20"/>
      <w:lang w:eastAsia="en-US"/>
    </w:rPr>
  </w:style>
  <w:style w:type="character" w:customStyle="1" w:styleId="1fff3">
    <w:name w:val="Текст концевой сноски Знак1"/>
    <w:uiPriority w:val="99"/>
    <w:semiHidden/>
    <w:rsid w:val="008C4693"/>
    <w:rPr>
      <w:lang w:eastAsia="en-US"/>
    </w:rPr>
  </w:style>
  <w:style w:type="character" w:customStyle="1" w:styleId="bodytext">
    <w:name w:val="body text Знак Знак"/>
    <w:uiPriority w:val="99"/>
    <w:rsid w:val="008C4693"/>
    <w:rPr>
      <w:sz w:val="24"/>
    </w:rPr>
  </w:style>
  <w:style w:type="character" w:customStyle="1" w:styleId="11a">
    <w:name w:val="1.1 подпункт Знак Знак Знак"/>
    <w:uiPriority w:val="99"/>
    <w:rsid w:val="008C4693"/>
    <w:rPr>
      <w:rFonts w:ascii="Times New Roman" w:hAnsi="Times New Roman"/>
      <w:b/>
      <w:i/>
      <w:sz w:val="28"/>
      <w:lang w:eastAsia="ru-RU"/>
    </w:rPr>
  </w:style>
  <w:style w:type="character" w:customStyle="1" w:styleId="area4c">
    <w:name w:val="area4c"/>
    <w:uiPriority w:val="99"/>
    <w:rsid w:val="008C4693"/>
  </w:style>
  <w:style w:type="character" w:customStyle="1" w:styleId="bodycopy1">
    <w:name w:val="bodycopy1"/>
    <w:uiPriority w:val="99"/>
    <w:rsid w:val="008C4693"/>
    <w:rPr>
      <w:rFonts w:ascii="Futura Lt" w:hAnsi="Futura Lt"/>
      <w:color w:val="000000"/>
      <w:sz w:val="19"/>
      <w:u w:val="none"/>
      <w:effect w:val="none"/>
    </w:rPr>
  </w:style>
  <w:style w:type="character" w:customStyle="1" w:styleId="bold">
    <w:name w:val="bold"/>
    <w:uiPriority w:val="99"/>
    <w:rsid w:val="008C4693"/>
  </w:style>
  <w:style w:type="character" w:customStyle="1" w:styleId="dfaq1">
    <w:name w:val="dfaq1"/>
    <w:uiPriority w:val="99"/>
    <w:rsid w:val="008C4693"/>
  </w:style>
  <w:style w:type="character" w:customStyle="1" w:styleId="FontStyle13">
    <w:name w:val="Font Style13"/>
    <w:uiPriority w:val="99"/>
    <w:rsid w:val="008C4693"/>
    <w:rPr>
      <w:rFonts w:ascii="Times New Roman" w:hAnsi="Times New Roman"/>
      <w:sz w:val="26"/>
    </w:rPr>
  </w:style>
  <w:style w:type="character" w:customStyle="1" w:styleId="FontStyle27">
    <w:name w:val="Font Style27"/>
    <w:uiPriority w:val="99"/>
    <w:rsid w:val="008C4693"/>
    <w:rPr>
      <w:rFonts w:ascii="Times New Roman" w:hAnsi="Times New Roman"/>
      <w:sz w:val="22"/>
    </w:rPr>
  </w:style>
  <w:style w:type="character" w:customStyle="1" w:styleId="apple-style-span">
    <w:name w:val="apple-style-span"/>
    <w:uiPriority w:val="99"/>
    <w:rsid w:val="008C4693"/>
    <w:rPr>
      <w:rFonts w:ascii="Times New Roman" w:hAnsi="Times New Roman"/>
    </w:rPr>
  </w:style>
  <w:style w:type="character" w:customStyle="1" w:styleId="afffffffffb">
    <w:name w:val="Основной шрифт"/>
    <w:uiPriority w:val="99"/>
    <w:rsid w:val="008C4693"/>
  </w:style>
  <w:style w:type="character" w:customStyle="1" w:styleId="140">
    <w:name w:val="Стиль 14 пт полужирный подчеркивание все прописные"/>
    <w:uiPriority w:val="99"/>
    <w:rsid w:val="008C4693"/>
    <w:rPr>
      <w:b/>
      <w:caps/>
      <w:sz w:val="28"/>
      <w:u w:val="single"/>
    </w:rPr>
  </w:style>
  <w:style w:type="character" w:customStyle="1" w:styleId="141">
    <w:name w:val="Стиль 14 пт все прописные"/>
    <w:uiPriority w:val="99"/>
    <w:rsid w:val="008C4693"/>
    <w:rPr>
      <w:b/>
      <w:caps/>
      <w:sz w:val="28"/>
    </w:rPr>
  </w:style>
  <w:style w:type="character" w:customStyle="1" w:styleId="180">
    <w:name w:val="Знак Знак18"/>
    <w:uiPriority w:val="99"/>
    <w:rsid w:val="008C4693"/>
    <w:rPr>
      <w:rFonts w:ascii="Times New Roman" w:hAnsi="Times New Roman"/>
      <w:b/>
      <w:sz w:val="20"/>
      <w:lang w:eastAsia="ru-RU"/>
    </w:rPr>
  </w:style>
  <w:style w:type="character" w:customStyle="1" w:styleId="afffffffffc">
    <w:name w:val="Реквизит"/>
    <w:uiPriority w:val="99"/>
    <w:rsid w:val="008C4693"/>
    <w:rPr>
      <w:sz w:val="28"/>
    </w:rPr>
  </w:style>
  <w:style w:type="character" w:customStyle="1" w:styleId="afffffffffd">
    <w:name w:val="Реквизит полужирный"/>
    <w:uiPriority w:val="99"/>
    <w:rsid w:val="008C4693"/>
    <w:rPr>
      <w:b/>
      <w:sz w:val="28"/>
    </w:rPr>
  </w:style>
  <w:style w:type="character" w:customStyle="1" w:styleId="1fff4">
    <w:name w:val="Тема примечания Знак1"/>
    <w:uiPriority w:val="99"/>
    <w:semiHidden/>
    <w:rsid w:val="008C4693"/>
    <w:rPr>
      <w:rFonts w:ascii="Calibri" w:hAnsi="Calibri"/>
      <w:b/>
      <w:lang w:eastAsia="en-US"/>
    </w:rPr>
  </w:style>
  <w:style w:type="character" w:customStyle="1" w:styleId="58">
    <w:name w:val="Знак Знак5"/>
    <w:uiPriority w:val="99"/>
    <w:rsid w:val="008C4693"/>
    <w:rPr>
      <w:sz w:val="24"/>
    </w:rPr>
  </w:style>
  <w:style w:type="character" w:customStyle="1" w:styleId="1fff5">
    <w:name w:val="Гиперссылка1"/>
    <w:uiPriority w:val="99"/>
    <w:rsid w:val="008C4693"/>
    <w:rPr>
      <w:color w:val="0000FF"/>
      <w:u w:val="single"/>
    </w:rPr>
  </w:style>
  <w:style w:type="character" w:customStyle="1" w:styleId="3fb">
    <w:name w:val="Знак Знак3"/>
    <w:uiPriority w:val="99"/>
    <w:locked/>
    <w:rsid w:val="008C4693"/>
    <w:rPr>
      <w:rFonts w:ascii="Arial" w:hAnsi="Arial"/>
      <w:b/>
      <w:kern w:val="28"/>
      <w:sz w:val="32"/>
      <w:lang w:val="ru-RU" w:eastAsia="ru-RU"/>
    </w:rPr>
  </w:style>
  <w:style w:type="character" w:customStyle="1" w:styleId="FontStyle12">
    <w:name w:val="Font Style12"/>
    <w:uiPriority w:val="99"/>
    <w:rsid w:val="008C4693"/>
    <w:rPr>
      <w:rFonts w:ascii="Arial" w:hAnsi="Arial"/>
      <w:sz w:val="18"/>
    </w:rPr>
  </w:style>
  <w:style w:type="character" w:customStyle="1" w:styleId="postbody">
    <w:name w:val="postbody"/>
    <w:uiPriority w:val="99"/>
    <w:rsid w:val="008C4693"/>
  </w:style>
  <w:style w:type="character" w:customStyle="1" w:styleId="3fc">
    <w:name w:val="Стиль3 Знак Знак Знак"/>
    <w:uiPriority w:val="99"/>
    <w:rsid w:val="008C4693"/>
    <w:rPr>
      <w:sz w:val="24"/>
      <w:lang w:val="ru-RU" w:eastAsia="ru-RU"/>
    </w:rPr>
  </w:style>
  <w:style w:type="character" w:customStyle="1" w:styleId="75">
    <w:name w:val="Знак Знак7"/>
    <w:uiPriority w:val="99"/>
    <w:locked/>
    <w:rsid w:val="008C4693"/>
    <w:rPr>
      <w:sz w:val="24"/>
      <w:lang w:val="ru-RU" w:eastAsia="ru-RU"/>
    </w:rPr>
  </w:style>
  <w:style w:type="character" w:customStyle="1" w:styleId="apple-converted-space">
    <w:name w:val="apple-converted-space"/>
    <w:uiPriority w:val="99"/>
    <w:rsid w:val="008C4693"/>
  </w:style>
  <w:style w:type="character" w:customStyle="1" w:styleId="afffffffffe">
    <w:name w:val="Основной текст документа"/>
    <w:uiPriority w:val="99"/>
    <w:rsid w:val="008C4693"/>
    <w:rPr>
      <w:sz w:val="22"/>
    </w:rPr>
  </w:style>
  <w:style w:type="character" w:customStyle="1" w:styleId="apple-tab-span">
    <w:name w:val="apple-tab-span"/>
    <w:uiPriority w:val="99"/>
    <w:rsid w:val="008C4693"/>
  </w:style>
  <w:style w:type="character" w:customStyle="1" w:styleId="textramkaotstup1">
    <w:name w:val="text_ramka_otstup1"/>
    <w:uiPriority w:val="99"/>
    <w:rsid w:val="008C4693"/>
    <w:rPr>
      <w:rFonts w:ascii="Arial" w:hAnsi="Arial"/>
      <w:color w:val="666666"/>
      <w:sz w:val="18"/>
    </w:rPr>
  </w:style>
  <w:style w:type="character" w:customStyle="1" w:styleId="FontStyle47">
    <w:name w:val="Font Style47"/>
    <w:uiPriority w:val="99"/>
    <w:rsid w:val="008C4693"/>
    <w:rPr>
      <w:rFonts w:ascii="Times New Roman" w:hAnsi="Times New Roman"/>
      <w:sz w:val="22"/>
    </w:rPr>
  </w:style>
  <w:style w:type="character" w:customStyle="1" w:styleId="FontStyle46">
    <w:name w:val="Font Style46"/>
    <w:uiPriority w:val="99"/>
    <w:rsid w:val="008C4693"/>
    <w:rPr>
      <w:rFonts w:ascii="Times New Roman" w:hAnsi="Times New Roman"/>
      <w:b/>
      <w:sz w:val="22"/>
    </w:rPr>
  </w:style>
  <w:style w:type="character" w:customStyle="1" w:styleId="rvts8">
    <w:name w:val="rvts8"/>
    <w:uiPriority w:val="99"/>
    <w:rsid w:val="008C4693"/>
    <w:rPr>
      <w:rFonts w:ascii="Calibri" w:hAnsi="Calibri"/>
      <w:u w:val="single"/>
    </w:rPr>
  </w:style>
  <w:style w:type="character" w:customStyle="1" w:styleId="fontstyle19">
    <w:name w:val="fontstyle19"/>
    <w:uiPriority w:val="99"/>
    <w:rsid w:val="008C4693"/>
  </w:style>
  <w:style w:type="character" w:customStyle="1" w:styleId="affffffffff">
    <w:name w:val="Гипертекстовая ссылка"/>
    <w:uiPriority w:val="99"/>
    <w:rsid w:val="008C4693"/>
    <w:rPr>
      <w:color w:val="008000"/>
    </w:rPr>
  </w:style>
  <w:style w:type="character" w:customStyle="1" w:styleId="PlainTextChar1">
    <w:name w:val="Plain Text Char1"/>
    <w:uiPriority w:val="99"/>
    <w:rsid w:val="008C4693"/>
    <w:rPr>
      <w:rFonts w:ascii="Courier New" w:hAnsi="Courier New"/>
    </w:rPr>
  </w:style>
  <w:style w:type="character" w:customStyle="1" w:styleId="mlarcolumnqqproduct2">
    <w:name w:val="mlar_column_qqproduct2"/>
    <w:uiPriority w:val="99"/>
    <w:rsid w:val="008C4693"/>
    <w:rPr>
      <w:sz w:val="17"/>
    </w:rPr>
  </w:style>
  <w:style w:type="paragraph" w:styleId="aff2">
    <w:name w:val="caption"/>
    <w:basedOn w:val="a8"/>
    <w:next w:val="a8"/>
    <w:link w:val="aff1"/>
    <w:uiPriority w:val="99"/>
    <w:qFormat/>
    <w:rsid w:val="008C4693"/>
    <w:pPr>
      <w:spacing w:line="240" w:lineRule="auto"/>
    </w:pPr>
    <w:rPr>
      <w:rFonts w:ascii="Times New Roman" w:hAnsi="Times New Roman"/>
      <w:b/>
      <w:sz w:val="24"/>
      <w:szCs w:val="20"/>
      <w:lang w:eastAsia="ru-RU"/>
    </w:rPr>
  </w:style>
  <w:style w:type="character" w:customStyle="1" w:styleId="290">
    <w:name w:val="Основной текст (2)9"/>
    <w:uiPriority w:val="99"/>
    <w:rsid w:val="008C4693"/>
  </w:style>
  <w:style w:type="character" w:customStyle="1" w:styleId="2Arial">
    <w:name w:val="Основной текст (2) + Arial"/>
    <w:aliases w:val="5 pt2,Не полужирный1,Заголовок №1 + 10,Курсив,Интервал 1 pt"/>
    <w:uiPriority w:val="99"/>
    <w:rsid w:val="008C4693"/>
    <w:rPr>
      <w:rFonts w:ascii="Arial" w:hAnsi="Arial"/>
      <w:b/>
      <w:noProof/>
      <w:sz w:val="19"/>
      <w:shd w:val="clear" w:color="auto" w:fill="FFFFFF"/>
    </w:rPr>
  </w:style>
  <w:style w:type="character" w:customStyle="1" w:styleId="dfaq">
    <w:name w:val="dfaq"/>
    <w:uiPriority w:val="99"/>
    <w:rsid w:val="008C4693"/>
  </w:style>
  <w:style w:type="character" w:customStyle="1" w:styleId="1fff6">
    <w:name w:val="Заголовок №1"/>
    <w:uiPriority w:val="99"/>
    <w:rsid w:val="008C4693"/>
    <w:rPr>
      <w:rFonts w:ascii="Times New Roman" w:hAnsi="Times New Roman"/>
      <w:spacing w:val="-2"/>
      <w:sz w:val="26"/>
      <w:u w:val="single"/>
      <w:shd w:val="clear" w:color="auto" w:fill="FFFFFF"/>
    </w:rPr>
  </w:style>
  <w:style w:type="character" w:customStyle="1" w:styleId="2ff3">
    <w:name w:val="Основной текст (2) + Курсив"/>
    <w:uiPriority w:val="99"/>
    <w:rsid w:val="008C4693"/>
    <w:rPr>
      <w:rFonts w:ascii="Times New Roman" w:hAnsi="Times New Roman"/>
      <w:b/>
      <w:i/>
      <w:spacing w:val="-3"/>
      <w:sz w:val="22"/>
      <w:shd w:val="clear" w:color="auto" w:fill="FFFFFF"/>
    </w:rPr>
  </w:style>
  <w:style w:type="character" w:customStyle="1" w:styleId="affffffffff0">
    <w:name w:val="Основной текст + Полужирный"/>
    <w:uiPriority w:val="99"/>
    <w:rsid w:val="008C4693"/>
    <w:rPr>
      <w:rFonts w:ascii="Times New Roman" w:hAnsi="Times New Roman"/>
      <w:b/>
      <w:spacing w:val="7"/>
      <w:sz w:val="18"/>
      <w:shd w:val="clear" w:color="auto" w:fill="FFFFFF"/>
    </w:rPr>
  </w:style>
  <w:style w:type="character" w:customStyle="1" w:styleId="59">
    <w:name w:val="Основной текст (5) + Полужирный"/>
    <w:uiPriority w:val="99"/>
    <w:rsid w:val="008C4693"/>
    <w:rPr>
      <w:rFonts w:ascii="Times New Roman" w:hAnsi="Times New Roman"/>
      <w:b/>
      <w:spacing w:val="0"/>
      <w:sz w:val="26"/>
      <w:shd w:val="clear" w:color="auto" w:fill="FFFFFF"/>
    </w:rPr>
  </w:style>
  <w:style w:type="character" w:customStyle="1" w:styleId="FontStyle71">
    <w:name w:val="Font Style71"/>
    <w:uiPriority w:val="99"/>
    <w:rsid w:val="008C4693"/>
    <w:rPr>
      <w:rFonts w:ascii="Times New Roman" w:hAnsi="Times New Roman"/>
      <w:sz w:val="20"/>
    </w:rPr>
  </w:style>
  <w:style w:type="character" w:customStyle="1" w:styleId="1fff7">
    <w:name w:val="Основной текст + Полужирный1"/>
    <w:uiPriority w:val="99"/>
    <w:rsid w:val="008C4693"/>
    <w:rPr>
      <w:sz w:val="28"/>
      <w:shd w:val="clear" w:color="auto" w:fill="FFFFFF"/>
      <w:lang w:val="ru-RU" w:eastAsia="ru-RU"/>
    </w:rPr>
  </w:style>
  <w:style w:type="character" w:customStyle="1" w:styleId="3fd">
    <w:name w:val="Основной текст (3) + Не полужирный"/>
    <w:uiPriority w:val="99"/>
    <w:rsid w:val="008C4693"/>
    <w:rPr>
      <w:rFonts w:ascii="Times New Roman" w:hAnsi="Times New Roman"/>
      <w:spacing w:val="0"/>
      <w:sz w:val="22"/>
      <w:shd w:val="clear" w:color="auto" w:fill="FFFFFF"/>
    </w:rPr>
  </w:style>
  <w:style w:type="character" w:customStyle="1" w:styleId="b-addresslink-fragment1">
    <w:name w:val="b-address__link-fragment1"/>
    <w:uiPriority w:val="99"/>
    <w:rsid w:val="008C4693"/>
  </w:style>
  <w:style w:type="character" w:customStyle="1" w:styleId="b-infoitem1">
    <w:name w:val="b-info__item1"/>
    <w:uiPriority w:val="99"/>
    <w:rsid w:val="008C4693"/>
  </w:style>
  <w:style w:type="character" w:customStyle="1" w:styleId="b-serp-urlitem1">
    <w:name w:val="b-serp-url__item1"/>
    <w:uiPriority w:val="99"/>
    <w:rsid w:val="008C4693"/>
  </w:style>
  <w:style w:type="character" w:customStyle="1" w:styleId="213pt">
    <w:name w:val="Основной текст (2) + 13 pt"/>
    <w:uiPriority w:val="99"/>
    <w:rsid w:val="008C4693"/>
    <w:rPr>
      <w:b/>
      <w:sz w:val="26"/>
      <w:shd w:val="clear" w:color="auto" w:fill="FFFFFF"/>
    </w:rPr>
  </w:style>
  <w:style w:type="character" w:customStyle="1" w:styleId="js-phone-number">
    <w:name w:val="js-phone-number"/>
    <w:uiPriority w:val="99"/>
    <w:rsid w:val="008C4693"/>
  </w:style>
  <w:style w:type="character" w:customStyle="1" w:styleId="affffffffff1">
    <w:name w:val="Подпись к таблице_"/>
    <w:uiPriority w:val="99"/>
    <w:rsid w:val="008C4693"/>
    <w:rPr>
      <w:rFonts w:ascii="Calibri" w:hAnsi="Calibri"/>
      <w:sz w:val="21"/>
      <w:u w:val="none"/>
      <w:effect w:val="none"/>
    </w:rPr>
  </w:style>
  <w:style w:type="character" w:customStyle="1" w:styleId="affffffffff2">
    <w:name w:val="Подпись к таблице"/>
    <w:uiPriority w:val="99"/>
    <w:rsid w:val="008C4693"/>
    <w:rPr>
      <w:rFonts w:ascii="Calibri" w:hAnsi="Calibri"/>
      <w:color w:val="000000"/>
      <w:spacing w:val="0"/>
      <w:w w:val="100"/>
      <w:position w:val="0"/>
      <w:sz w:val="21"/>
      <w:u w:val="single"/>
      <w:lang w:val="ru-RU"/>
    </w:rPr>
  </w:style>
  <w:style w:type="character" w:customStyle="1" w:styleId="Calibri">
    <w:name w:val="Основной текст + Calibri"/>
    <w:aliases w:val="10,5 pt,8 pt"/>
    <w:uiPriority w:val="99"/>
    <w:rsid w:val="008C4693"/>
    <w:rPr>
      <w:rFonts w:ascii="Calibri" w:hAnsi="Calibri"/>
      <w:color w:val="000000"/>
      <w:spacing w:val="20"/>
      <w:w w:val="100"/>
      <w:position w:val="0"/>
      <w:sz w:val="16"/>
      <w:u w:val="none"/>
      <w:effect w:val="none"/>
      <w:shd w:val="clear" w:color="auto" w:fill="FFFFFF"/>
      <w:lang w:val="ru-RU"/>
    </w:rPr>
  </w:style>
  <w:style w:type="paragraph" w:styleId="2ff4">
    <w:name w:val="Quote"/>
    <w:basedOn w:val="a8"/>
    <w:next w:val="a8"/>
    <w:link w:val="2ff5"/>
    <w:uiPriority w:val="99"/>
    <w:qFormat/>
    <w:rsid w:val="008C4693"/>
    <w:pPr>
      <w:spacing w:before="200" w:after="160" w:line="256" w:lineRule="auto"/>
      <w:ind w:left="864" w:right="864"/>
      <w:jc w:val="center"/>
    </w:pPr>
    <w:rPr>
      <w:color w:val="5A5A5A"/>
      <w:sz w:val="20"/>
      <w:szCs w:val="20"/>
      <w:lang w:eastAsia="ru-RU"/>
    </w:rPr>
  </w:style>
  <w:style w:type="character" w:customStyle="1" w:styleId="2ff5">
    <w:name w:val="Цитата 2 Знак"/>
    <w:link w:val="2ff4"/>
    <w:uiPriority w:val="99"/>
    <w:locked/>
    <w:rsid w:val="00BF7837"/>
    <w:rPr>
      <w:rFonts w:cs="Times New Roman"/>
      <w:i/>
      <w:iCs/>
      <w:color w:val="000000"/>
      <w:lang w:eastAsia="en-US"/>
    </w:rPr>
  </w:style>
  <w:style w:type="character" w:customStyle="1" w:styleId="21b">
    <w:name w:val="Цитата 2 Знак1"/>
    <w:uiPriority w:val="99"/>
    <w:rsid w:val="008C4693"/>
    <w:rPr>
      <w:i/>
      <w:color w:val="404040"/>
      <w:sz w:val="22"/>
      <w:lang w:eastAsia="en-US"/>
    </w:rPr>
  </w:style>
  <w:style w:type="paragraph" w:styleId="affffffffff3">
    <w:name w:val="Intense Quote"/>
    <w:basedOn w:val="a8"/>
    <w:next w:val="a8"/>
    <w:link w:val="affffffffff4"/>
    <w:uiPriority w:val="99"/>
    <w:qFormat/>
    <w:rsid w:val="008C4693"/>
    <w:pPr>
      <w:pBdr>
        <w:top w:val="single" w:sz="4" w:space="10" w:color="5B9BD5"/>
        <w:bottom w:val="single" w:sz="4" w:space="10" w:color="5B9BD5"/>
      </w:pBdr>
      <w:spacing w:before="360" w:after="360" w:line="256" w:lineRule="auto"/>
      <w:ind w:left="864" w:right="864"/>
      <w:jc w:val="center"/>
    </w:pPr>
    <w:rPr>
      <w:rFonts w:ascii="Cambria" w:hAnsi="Cambria"/>
      <w:i/>
      <w:sz w:val="20"/>
      <w:szCs w:val="20"/>
      <w:lang w:eastAsia="ru-RU"/>
    </w:rPr>
  </w:style>
  <w:style w:type="character" w:customStyle="1" w:styleId="affffffffff4">
    <w:name w:val="Выделенная цитата Знак"/>
    <w:link w:val="affffffffff3"/>
    <w:uiPriority w:val="99"/>
    <w:locked/>
    <w:rsid w:val="00BF7837"/>
    <w:rPr>
      <w:rFonts w:cs="Times New Roman"/>
      <w:b/>
      <w:bCs/>
      <w:i/>
      <w:iCs/>
      <w:color w:val="4F81BD"/>
      <w:lang w:eastAsia="en-US"/>
    </w:rPr>
  </w:style>
  <w:style w:type="character" w:customStyle="1" w:styleId="1fff8">
    <w:name w:val="Выделенная цитата Знак1"/>
    <w:uiPriority w:val="99"/>
    <w:rsid w:val="008C4693"/>
    <w:rPr>
      <w:i/>
      <w:color w:val="5B9BD5"/>
      <w:sz w:val="22"/>
      <w:lang w:eastAsia="en-US"/>
    </w:rPr>
  </w:style>
  <w:style w:type="character" w:customStyle="1" w:styleId="1fff9">
    <w:name w:val="Слабое выделение1"/>
    <w:uiPriority w:val="99"/>
    <w:rsid w:val="008C4693"/>
    <w:rPr>
      <w:i/>
      <w:color w:val="5A5A5A"/>
    </w:rPr>
  </w:style>
  <w:style w:type="character" w:customStyle="1" w:styleId="1fffa">
    <w:name w:val="Название книги1"/>
    <w:uiPriority w:val="99"/>
    <w:rsid w:val="008C4693"/>
    <w:rPr>
      <w:rFonts w:ascii="Cambria" w:hAnsi="Cambria"/>
      <w:b/>
      <w:smallCaps/>
      <w:color w:val="auto"/>
      <w:u w:val="single"/>
    </w:rPr>
  </w:style>
  <w:style w:type="character" w:customStyle="1" w:styleId="c-text">
    <w:name w:val="c-text"/>
    <w:uiPriority w:val="99"/>
    <w:rsid w:val="008C4693"/>
  </w:style>
  <w:style w:type="character" w:customStyle="1" w:styleId="ff0">
    <w:name w:val="ff0"/>
    <w:uiPriority w:val="99"/>
    <w:rsid w:val="008C4693"/>
  </w:style>
  <w:style w:type="character" w:customStyle="1" w:styleId="cf1">
    <w:name w:val="cf1"/>
    <w:uiPriority w:val="99"/>
    <w:rsid w:val="008C4693"/>
  </w:style>
  <w:style w:type="character" w:customStyle="1" w:styleId="143">
    <w:name w:val="Стиль Основной текст с отступом + 14 пт Черный Знак"/>
    <w:uiPriority w:val="99"/>
    <w:rsid w:val="008C4693"/>
    <w:rPr>
      <w:b/>
      <w:color w:val="000000"/>
      <w:sz w:val="28"/>
      <w:lang w:val="ru-RU" w:eastAsia="ru-RU"/>
    </w:rPr>
  </w:style>
  <w:style w:type="character" w:customStyle="1" w:styleId="smalltext1">
    <w:name w:val="smalltext1"/>
    <w:uiPriority w:val="99"/>
    <w:rsid w:val="008C4693"/>
    <w:rPr>
      <w:rFonts w:ascii="Tahoma" w:hAnsi="Tahoma"/>
      <w:color w:val="auto"/>
      <w:sz w:val="11"/>
    </w:rPr>
  </w:style>
  <w:style w:type="character" w:customStyle="1" w:styleId="ListParagraph">
    <w:name w:val="List Paragraph Знак"/>
    <w:uiPriority w:val="99"/>
    <w:rsid w:val="008C4693"/>
    <w:rPr>
      <w:rFonts w:ascii="Times New Roman" w:hAnsi="Times New Roman"/>
      <w:sz w:val="28"/>
    </w:rPr>
  </w:style>
  <w:style w:type="character" w:customStyle="1" w:styleId="FootnoteTextChar2">
    <w:name w:val="Footnote Text Char2"/>
    <w:aliases w:val="Знак1 Char21,Знак2 Char1,Знак12 Знак Char2"/>
    <w:uiPriority w:val="99"/>
    <w:rsid w:val="008C4693"/>
    <w:rPr>
      <w:rFonts w:ascii="Times New Roman" w:hAnsi="Times New Roman"/>
      <w:sz w:val="20"/>
      <w:lang w:eastAsia="ru-RU"/>
    </w:rPr>
  </w:style>
  <w:style w:type="character" w:customStyle="1" w:styleId="affffffffff5">
    <w:name w:val="Основной текст + Не полужирный"/>
    <w:uiPriority w:val="99"/>
    <w:rsid w:val="008C4693"/>
    <w:rPr>
      <w:rFonts w:ascii="Times New Roman" w:hAnsi="Times New Roman"/>
      <w:b/>
      <w:snapToGrid w:val="0"/>
      <w:color w:val="000000"/>
      <w:w w:val="100"/>
      <w:position w:val="0"/>
      <w:sz w:val="16"/>
      <w:u w:val="none"/>
      <w:effect w:val="none"/>
      <w:lang w:val="ru-RU" w:eastAsia="ru-RU"/>
    </w:rPr>
  </w:style>
  <w:style w:type="character" w:customStyle="1" w:styleId="iceouttxt5">
    <w:name w:val="iceouttxt5"/>
    <w:uiPriority w:val="99"/>
    <w:rsid w:val="008C4693"/>
    <w:rPr>
      <w:rFonts w:ascii="Arial" w:hAnsi="Arial"/>
      <w:color w:val="666666"/>
      <w:sz w:val="17"/>
    </w:rPr>
  </w:style>
  <w:style w:type="paragraph" w:styleId="z-">
    <w:name w:val="HTML Top of Form"/>
    <w:basedOn w:val="a8"/>
    <w:next w:val="a8"/>
    <w:link w:val="z-0"/>
    <w:hidden/>
    <w:uiPriority w:val="99"/>
    <w:rsid w:val="008C4693"/>
    <w:pPr>
      <w:pBdr>
        <w:bottom w:val="single" w:sz="6" w:space="1" w:color="auto"/>
      </w:pBdr>
      <w:spacing w:after="0" w:line="256" w:lineRule="auto"/>
      <w:jc w:val="center"/>
    </w:pPr>
    <w:rPr>
      <w:rFonts w:ascii="Arial" w:hAnsi="Arial"/>
      <w:vanish/>
      <w:sz w:val="16"/>
      <w:szCs w:val="16"/>
    </w:rPr>
  </w:style>
  <w:style w:type="character" w:customStyle="1" w:styleId="z-0">
    <w:name w:val="z-Начало формы Знак"/>
    <w:link w:val="z-"/>
    <w:uiPriority w:val="99"/>
    <w:locked/>
    <w:rsid w:val="008C4693"/>
    <w:rPr>
      <w:rFonts w:ascii="Arial" w:hAnsi="Arial" w:cs="Times New Roman"/>
      <w:vanish/>
      <w:sz w:val="16"/>
      <w:lang w:eastAsia="en-US"/>
    </w:rPr>
  </w:style>
  <w:style w:type="paragraph" w:styleId="z-1">
    <w:name w:val="HTML Bottom of Form"/>
    <w:basedOn w:val="a8"/>
    <w:next w:val="a8"/>
    <w:link w:val="z-2"/>
    <w:hidden/>
    <w:uiPriority w:val="99"/>
    <w:rsid w:val="008C4693"/>
    <w:pPr>
      <w:pBdr>
        <w:top w:val="single" w:sz="6" w:space="1" w:color="auto"/>
      </w:pBdr>
      <w:spacing w:after="0" w:line="256" w:lineRule="auto"/>
      <w:jc w:val="center"/>
    </w:pPr>
    <w:rPr>
      <w:rFonts w:ascii="Arial" w:hAnsi="Arial"/>
      <w:vanish/>
      <w:sz w:val="16"/>
      <w:szCs w:val="16"/>
    </w:rPr>
  </w:style>
  <w:style w:type="character" w:customStyle="1" w:styleId="z-2">
    <w:name w:val="z-Конец формы Знак"/>
    <w:link w:val="z-1"/>
    <w:uiPriority w:val="99"/>
    <w:locked/>
    <w:rsid w:val="008C4693"/>
    <w:rPr>
      <w:rFonts w:ascii="Arial" w:hAnsi="Arial" w:cs="Times New Roman"/>
      <w:vanish/>
      <w:sz w:val="16"/>
      <w:lang w:eastAsia="en-US"/>
    </w:rPr>
  </w:style>
  <w:style w:type="character" w:customStyle="1" w:styleId="color003366">
    <w:name w:val="color003366"/>
    <w:uiPriority w:val="99"/>
    <w:rsid w:val="008C4693"/>
    <w:rPr>
      <w:rFonts w:ascii="Times New Roman" w:hAnsi="Times New Roman"/>
    </w:rPr>
  </w:style>
  <w:style w:type="character" w:customStyle="1" w:styleId="themebody">
    <w:name w:val="themebody"/>
    <w:uiPriority w:val="99"/>
    <w:rsid w:val="008C4693"/>
    <w:rPr>
      <w:rFonts w:ascii="Times New Roman" w:hAnsi="Times New Roman"/>
    </w:rPr>
  </w:style>
  <w:style w:type="character" w:customStyle="1" w:styleId="190">
    <w:name w:val="Знак Знак19"/>
    <w:uiPriority w:val="99"/>
    <w:rsid w:val="008C4693"/>
    <w:rPr>
      <w:b/>
      <w:kern w:val="28"/>
      <w:sz w:val="36"/>
    </w:rPr>
  </w:style>
  <w:style w:type="character" w:customStyle="1" w:styleId="FontStyle14">
    <w:name w:val="Font Style14"/>
    <w:uiPriority w:val="99"/>
    <w:rsid w:val="008C4693"/>
    <w:rPr>
      <w:rFonts w:ascii="Times New Roman" w:hAnsi="Times New Roman"/>
      <w:sz w:val="22"/>
    </w:rPr>
  </w:style>
  <w:style w:type="character" w:customStyle="1" w:styleId="FontStyle18">
    <w:name w:val="Font Style18"/>
    <w:uiPriority w:val="99"/>
    <w:rsid w:val="008C4693"/>
    <w:rPr>
      <w:rFonts w:ascii="Times New Roman" w:hAnsi="Times New Roman"/>
      <w:sz w:val="18"/>
    </w:rPr>
  </w:style>
  <w:style w:type="character" w:customStyle="1" w:styleId="FontStyle190">
    <w:name w:val="Font Style19"/>
    <w:uiPriority w:val="99"/>
    <w:rsid w:val="008C4693"/>
    <w:rPr>
      <w:rFonts w:ascii="Times New Roman" w:hAnsi="Times New Roman"/>
      <w:b/>
      <w:sz w:val="22"/>
    </w:rPr>
  </w:style>
  <w:style w:type="character" w:customStyle="1" w:styleId="FontStyle20">
    <w:name w:val="Font Style20"/>
    <w:uiPriority w:val="99"/>
    <w:rsid w:val="008C4693"/>
    <w:rPr>
      <w:rFonts w:ascii="Times New Roman" w:hAnsi="Times New Roman"/>
      <w:sz w:val="22"/>
    </w:rPr>
  </w:style>
  <w:style w:type="character" w:customStyle="1" w:styleId="FontStyle21">
    <w:name w:val="Font Style21"/>
    <w:uiPriority w:val="99"/>
    <w:rsid w:val="008C4693"/>
    <w:rPr>
      <w:rFonts w:ascii="Times New Roman" w:hAnsi="Times New Roman"/>
      <w:i/>
      <w:sz w:val="22"/>
    </w:rPr>
  </w:style>
  <w:style w:type="character" w:customStyle="1" w:styleId="FontStyle22">
    <w:name w:val="Font Style22"/>
    <w:uiPriority w:val="99"/>
    <w:rsid w:val="008C4693"/>
    <w:rPr>
      <w:rFonts w:ascii="Times New Roman" w:hAnsi="Times New Roman"/>
      <w:b/>
      <w:i/>
      <w:sz w:val="22"/>
    </w:rPr>
  </w:style>
  <w:style w:type="character" w:customStyle="1" w:styleId="64">
    <w:name w:val="Знак Знак6"/>
    <w:uiPriority w:val="99"/>
    <w:locked/>
    <w:rsid w:val="008C4693"/>
    <w:rPr>
      <w:rFonts w:ascii="Arial" w:hAnsi="Arial"/>
      <w:sz w:val="18"/>
      <w:lang w:val="ru-RU" w:eastAsia="ru-RU"/>
    </w:rPr>
  </w:style>
  <w:style w:type="character" w:customStyle="1" w:styleId="st1">
    <w:name w:val="st1"/>
    <w:uiPriority w:val="99"/>
    <w:rsid w:val="008C4693"/>
    <w:rPr>
      <w:rFonts w:ascii="Times New Roman" w:hAnsi="Times New Roman"/>
    </w:rPr>
  </w:style>
  <w:style w:type="character" w:customStyle="1" w:styleId="f">
    <w:name w:val="f"/>
    <w:uiPriority w:val="99"/>
    <w:rsid w:val="008C4693"/>
  </w:style>
  <w:style w:type="character" w:customStyle="1" w:styleId="r">
    <w:name w:val="r"/>
    <w:uiPriority w:val="99"/>
    <w:rsid w:val="008C4693"/>
  </w:style>
  <w:style w:type="character" w:customStyle="1" w:styleId="Absatz-Standardschriftart">
    <w:name w:val="Absatz-Standardschriftart"/>
    <w:uiPriority w:val="99"/>
    <w:rsid w:val="008C4693"/>
  </w:style>
  <w:style w:type="character" w:customStyle="1" w:styleId="1fffb">
    <w:name w:val="Основной шрифт абзаца1"/>
    <w:uiPriority w:val="99"/>
    <w:rsid w:val="008C4693"/>
  </w:style>
  <w:style w:type="character" w:customStyle="1" w:styleId="10pt">
    <w:name w:val="Основной текст + 10 pt"/>
    <w:aliases w:val="Не курсив,Интервал 0 pt"/>
    <w:uiPriority w:val="99"/>
    <w:rsid w:val="008C4693"/>
    <w:rPr>
      <w:rFonts w:ascii="Times New Roman" w:hAnsi="Times New Roman"/>
      <w:spacing w:val="-10"/>
      <w:sz w:val="20"/>
    </w:rPr>
  </w:style>
  <w:style w:type="character" w:customStyle="1" w:styleId="3fe">
    <w:name w:val="Заголовок 3 со списком Знак Знак"/>
    <w:uiPriority w:val="99"/>
    <w:rsid w:val="008C4693"/>
    <w:rPr>
      <w:rFonts w:ascii="Arial" w:hAnsi="Arial"/>
      <w:b/>
      <w:sz w:val="20"/>
      <w:lang w:eastAsia="ru-RU"/>
    </w:rPr>
  </w:style>
  <w:style w:type="character" w:customStyle="1" w:styleId="affffffffff6">
    <w:name w:val="АД_Основной текст Знак Знак"/>
    <w:uiPriority w:val="99"/>
    <w:rsid w:val="008C4693"/>
    <w:rPr>
      <w:rFonts w:ascii="Times New Roman" w:hAnsi="Times New Roman"/>
      <w:sz w:val="24"/>
      <w:lang w:eastAsia="ru-RU"/>
    </w:rPr>
  </w:style>
  <w:style w:type="character" w:customStyle="1" w:styleId="3ff">
    <w:name w:val="АД_Текст отступ 3 Знак Знак"/>
    <w:aliases w:val="25 Знак Знак"/>
    <w:uiPriority w:val="99"/>
    <w:rsid w:val="008C4693"/>
    <w:rPr>
      <w:rFonts w:ascii="Times New Roman" w:hAnsi="Times New Roman"/>
      <w:sz w:val="24"/>
      <w:lang w:eastAsia="ru-RU"/>
    </w:rPr>
  </w:style>
  <w:style w:type="character" w:customStyle="1" w:styleId="pagetext">
    <w:name w:val="page_text"/>
    <w:uiPriority w:val="99"/>
    <w:rsid w:val="008C4693"/>
  </w:style>
  <w:style w:type="character" w:customStyle="1" w:styleId="CenturyGothic">
    <w:name w:val="Основной текст + Century Gothic"/>
    <w:aliases w:val="9 pt,Полужирный"/>
    <w:uiPriority w:val="99"/>
    <w:rsid w:val="008C4693"/>
    <w:rPr>
      <w:rFonts w:ascii="Century Gothic" w:hAnsi="Century Gothic"/>
      <w:b/>
      <w:snapToGrid w:val="0"/>
      <w:sz w:val="18"/>
      <w:shd w:val="clear" w:color="auto" w:fill="FFFFFF"/>
    </w:rPr>
  </w:style>
  <w:style w:type="character" w:customStyle="1" w:styleId="3ff0">
    <w:name w:val="Основной текст3"/>
    <w:uiPriority w:val="99"/>
    <w:rsid w:val="008C4693"/>
    <w:rPr>
      <w:rFonts w:ascii="Times New Roman" w:hAnsi="Times New Roman"/>
      <w:snapToGrid w:val="0"/>
      <w:sz w:val="21"/>
      <w:shd w:val="clear" w:color="auto" w:fill="FFFFFF"/>
    </w:rPr>
  </w:style>
  <w:style w:type="character" w:customStyle="1" w:styleId="4c">
    <w:name w:val="Основной текст4"/>
    <w:uiPriority w:val="99"/>
    <w:rsid w:val="008C4693"/>
    <w:rPr>
      <w:rFonts w:ascii="Times New Roman" w:hAnsi="Times New Roman"/>
      <w:snapToGrid w:val="0"/>
      <w:sz w:val="21"/>
      <w:shd w:val="clear" w:color="auto" w:fill="FFFFFF"/>
    </w:rPr>
  </w:style>
  <w:style w:type="character" w:customStyle="1" w:styleId="5a">
    <w:name w:val="Основной текст5"/>
    <w:uiPriority w:val="99"/>
    <w:rsid w:val="008C4693"/>
    <w:rPr>
      <w:rFonts w:ascii="Times New Roman" w:hAnsi="Times New Roman"/>
      <w:snapToGrid w:val="0"/>
      <w:sz w:val="21"/>
      <w:shd w:val="clear" w:color="auto" w:fill="FFFFFF"/>
    </w:rPr>
  </w:style>
  <w:style w:type="character" w:customStyle="1" w:styleId="65">
    <w:name w:val="Основной текст6"/>
    <w:uiPriority w:val="99"/>
    <w:rsid w:val="008C4693"/>
    <w:rPr>
      <w:rFonts w:ascii="Times New Roman" w:hAnsi="Times New Roman"/>
      <w:snapToGrid w:val="0"/>
      <w:sz w:val="21"/>
      <w:shd w:val="clear" w:color="auto" w:fill="FFFFFF"/>
    </w:rPr>
  </w:style>
  <w:style w:type="character" w:customStyle="1" w:styleId="76">
    <w:name w:val="Основной текст7"/>
    <w:uiPriority w:val="99"/>
    <w:rsid w:val="008C4693"/>
    <w:rPr>
      <w:rFonts w:ascii="Times New Roman" w:hAnsi="Times New Roman"/>
      <w:snapToGrid w:val="0"/>
      <w:sz w:val="21"/>
      <w:shd w:val="clear" w:color="auto" w:fill="FFFFFF"/>
    </w:rPr>
  </w:style>
  <w:style w:type="character" w:customStyle="1" w:styleId="style17">
    <w:name w:val="style1"/>
    <w:uiPriority w:val="99"/>
    <w:rsid w:val="008C4693"/>
  </w:style>
  <w:style w:type="character" w:customStyle="1" w:styleId="articleseparator">
    <w:name w:val="article_separator"/>
    <w:uiPriority w:val="99"/>
    <w:rsid w:val="008C4693"/>
    <w:rPr>
      <w:vanish/>
    </w:rPr>
  </w:style>
  <w:style w:type="character" w:customStyle="1" w:styleId="wmi-callto">
    <w:name w:val="wmi-callto"/>
    <w:uiPriority w:val="99"/>
    <w:rsid w:val="008C4693"/>
  </w:style>
  <w:style w:type="character" w:customStyle="1" w:styleId="2TimesNewRoman">
    <w:name w:val="Основной текст (2) + Times New Roman"/>
    <w:aliases w:val="11 pt"/>
    <w:uiPriority w:val="99"/>
    <w:rsid w:val="008C4693"/>
    <w:rPr>
      <w:rFonts w:ascii="Times New Roman" w:hAnsi="Times New Roman"/>
      <w:color w:val="000000"/>
      <w:spacing w:val="0"/>
      <w:w w:val="100"/>
      <w:position w:val="0"/>
      <w:sz w:val="22"/>
      <w:u w:val="none"/>
      <w:effect w:val="none"/>
      <w:shd w:val="clear" w:color="auto" w:fill="FFFFFF"/>
      <w:lang w:val="ru-RU" w:eastAsia="ru-RU"/>
    </w:rPr>
  </w:style>
  <w:style w:type="character" w:customStyle="1" w:styleId="affffffffff7">
    <w:name w:val="Заголовок Знак"/>
    <w:uiPriority w:val="99"/>
    <w:rsid w:val="008C4693"/>
    <w:rPr>
      <w:rFonts w:ascii="Calibri Light" w:hAnsi="Calibri Light"/>
      <w:spacing w:val="-10"/>
      <w:kern w:val="28"/>
      <w:sz w:val="56"/>
    </w:rPr>
  </w:style>
  <w:style w:type="paragraph" w:styleId="affffffffff8">
    <w:name w:val="Title"/>
    <w:basedOn w:val="a8"/>
    <w:next w:val="a8"/>
    <w:link w:val="1fffc"/>
    <w:uiPriority w:val="99"/>
    <w:qFormat/>
    <w:rsid w:val="008C4693"/>
    <w:pPr>
      <w:spacing w:after="0" w:line="240" w:lineRule="auto"/>
      <w:contextualSpacing/>
    </w:pPr>
    <w:rPr>
      <w:rFonts w:ascii="Calibri Light" w:hAnsi="Calibri Light"/>
      <w:spacing w:val="-10"/>
      <w:kern w:val="28"/>
      <w:sz w:val="56"/>
      <w:szCs w:val="20"/>
      <w:lang w:eastAsia="ru-RU"/>
    </w:rPr>
  </w:style>
  <w:style w:type="character" w:customStyle="1" w:styleId="1fffc">
    <w:name w:val="Заголовок Знак1"/>
    <w:link w:val="affffffffff8"/>
    <w:uiPriority w:val="99"/>
    <w:locked/>
    <w:rsid w:val="00BF7837"/>
    <w:rPr>
      <w:rFonts w:ascii="Cambria" w:hAnsi="Cambria" w:cs="Times New Roman"/>
      <w:b/>
      <w:bCs/>
      <w:kern w:val="28"/>
      <w:sz w:val="32"/>
      <w:szCs w:val="32"/>
      <w:lang w:eastAsia="en-US"/>
    </w:rPr>
  </w:style>
  <w:style w:type="character" w:customStyle="1" w:styleId="2ff6">
    <w:name w:val="Название Знак2"/>
    <w:uiPriority w:val="99"/>
    <w:rsid w:val="008C4693"/>
    <w:rPr>
      <w:rFonts w:ascii="Calibri Light" w:hAnsi="Calibri Light"/>
      <w:b/>
      <w:kern w:val="28"/>
      <w:sz w:val="32"/>
      <w:lang w:eastAsia="en-US"/>
    </w:rPr>
  </w:style>
  <w:style w:type="table" w:styleId="1fffd">
    <w:name w:val="Table Simple 1"/>
    <w:basedOn w:val="aa"/>
    <w:uiPriority w:val="99"/>
    <w:semiHidden/>
    <w:rsid w:val="008C4693"/>
    <w:rPr>
      <w:rFonts w:ascii="Times New Roman" w:eastAsia="Times New Roman" w:hAnsi="Times New Roman"/>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f7">
    <w:name w:val="Table Simple 2"/>
    <w:basedOn w:val="aa"/>
    <w:uiPriority w:val="99"/>
    <w:semiHidden/>
    <w:rsid w:val="008C4693"/>
    <w:rPr>
      <w:rFonts w:ascii="Times New Roman" w:eastAsia="Times New Roman" w:hAnsi="Times New Roman"/>
      <w:lang w:eastAsia="en-US"/>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f1">
    <w:name w:val="Table Simple 3"/>
    <w:basedOn w:val="aa"/>
    <w:uiPriority w:val="99"/>
    <w:semiHidden/>
    <w:rsid w:val="008C4693"/>
    <w:rPr>
      <w:rFonts w:ascii="Times New Roman" w:eastAsia="Times New Roman" w:hAnsi="Times New Roman"/>
      <w:lang w:eastAsia="en-US"/>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ffe">
    <w:name w:val="Table Classic 1"/>
    <w:basedOn w:val="aa"/>
    <w:uiPriority w:val="99"/>
    <w:semiHidden/>
    <w:rsid w:val="008C4693"/>
    <w:rPr>
      <w:rFonts w:ascii="Times New Roman" w:eastAsia="Times New Roman" w:hAnsi="Times New Roman"/>
      <w:lang w:eastAsia="en-US"/>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f8">
    <w:name w:val="Table Classic 2"/>
    <w:basedOn w:val="aa"/>
    <w:uiPriority w:val="99"/>
    <w:semiHidden/>
    <w:rsid w:val="008C4693"/>
    <w:rPr>
      <w:rFonts w:ascii="Times New Roman" w:eastAsia="Times New Roman" w:hAnsi="Times New Roman"/>
      <w:lang w:eastAsia="en-US"/>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f2">
    <w:name w:val="Table Classic 3"/>
    <w:basedOn w:val="aa"/>
    <w:uiPriority w:val="99"/>
    <w:semiHidden/>
    <w:rsid w:val="008C4693"/>
    <w:rPr>
      <w:rFonts w:ascii="Times New Roman" w:eastAsia="Times New Roman" w:hAnsi="Times New Roman"/>
      <w:color w:val="000080"/>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d">
    <w:name w:val="Table Classic 4"/>
    <w:basedOn w:val="aa"/>
    <w:uiPriority w:val="99"/>
    <w:semiHidden/>
    <w:rsid w:val="008C4693"/>
    <w:rPr>
      <w:rFonts w:ascii="Times New Roman" w:eastAsia="Times New Roman" w:hAnsi="Times New Roman"/>
      <w:lang w:eastAsia="en-US"/>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fff">
    <w:name w:val="Table Colorful 1"/>
    <w:basedOn w:val="aa"/>
    <w:uiPriority w:val="99"/>
    <w:semiHidden/>
    <w:rsid w:val="008C4693"/>
    <w:rPr>
      <w:rFonts w:ascii="Times New Roman" w:eastAsia="Times New Roman" w:hAnsi="Times New Roman"/>
      <w:color w:val="FFFFFF"/>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f9">
    <w:name w:val="Table Colorful 2"/>
    <w:basedOn w:val="aa"/>
    <w:uiPriority w:val="99"/>
    <w:semiHidden/>
    <w:rsid w:val="008C4693"/>
    <w:rPr>
      <w:rFonts w:ascii="Times New Roman" w:eastAsia="Times New Roman" w:hAnsi="Times New Roman"/>
      <w:lang w:eastAsia="en-US"/>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f3">
    <w:name w:val="Table Colorful 3"/>
    <w:basedOn w:val="aa"/>
    <w:uiPriority w:val="99"/>
    <w:semiHidden/>
    <w:rsid w:val="008C4693"/>
    <w:rPr>
      <w:rFonts w:ascii="Times New Roman" w:eastAsia="Times New Roman" w:hAnsi="Times New Roman"/>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1ffff0">
    <w:name w:val="Table Columns 1"/>
    <w:basedOn w:val="aa"/>
    <w:uiPriority w:val="99"/>
    <w:semiHidden/>
    <w:rsid w:val="008C4693"/>
    <w:rPr>
      <w:rFonts w:ascii="Times New Roman" w:eastAsia="Times New Roman" w:hAnsi="Times New Roman"/>
      <w:b/>
      <w:bCs/>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fa">
    <w:name w:val="Table Columns 2"/>
    <w:basedOn w:val="aa"/>
    <w:uiPriority w:val="99"/>
    <w:semiHidden/>
    <w:rsid w:val="008C4693"/>
    <w:rPr>
      <w:rFonts w:ascii="Times New Roman" w:eastAsia="Times New Roman" w:hAnsi="Times New Roman"/>
      <w:b/>
      <w:bCs/>
      <w:lang w:eastAsia="en-U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f4">
    <w:name w:val="Table Columns 3"/>
    <w:basedOn w:val="aa"/>
    <w:uiPriority w:val="99"/>
    <w:semiHidden/>
    <w:rsid w:val="008C4693"/>
    <w:rPr>
      <w:rFonts w:ascii="Times New Roman" w:eastAsia="Times New Roman" w:hAnsi="Times New Roman"/>
      <w:b/>
      <w:bCs/>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e">
    <w:name w:val="Table Columns 4"/>
    <w:basedOn w:val="aa"/>
    <w:uiPriority w:val="99"/>
    <w:semiHidden/>
    <w:rsid w:val="008C4693"/>
    <w:rPr>
      <w:rFonts w:ascii="Times New Roman" w:eastAsia="Times New Roman" w:hAnsi="Times New Roman"/>
      <w:lang w:eastAsia="en-US"/>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b">
    <w:name w:val="Table Columns 5"/>
    <w:basedOn w:val="aa"/>
    <w:uiPriority w:val="99"/>
    <w:semiHidden/>
    <w:rsid w:val="008C4693"/>
    <w:rPr>
      <w:rFonts w:ascii="Times New Roman" w:eastAsia="Times New Roman" w:hAnsi="Times New Roman"/>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ffff1">
    <w:name w:val="Table Grid 1"/>
    <w:basedOn w:val="aa"/>
    <w:uiPriority w:val="99"/>
    <w:semiHidden/>
    <w:rsid w:val="008C4693"/>
    <w:rPr>
      <w:rFonts w:ascii="Times New Roman" w:eastAsia="Times New Roman" w:hAnsi="Times New Roman"/>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fb">
    <w:name w:val="Table Grid 2"/>
    <w:basedOn w:val="aa"/>
    <w:uiPriority w:val="99"/>
    <w:semiHidden/>
    <w:rsid w:val="008C4693"/>
    <w:rPr>
      <w:rFonts w:ascii="Times New Roman" w:eastAsia="Times New Roman" w:hAnsi="Times New Roman"/>
      <w:lang w:eastAsia="en-US"/>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f5">
    <w:name w:val="Table Grid 3"/>
    <w:basedOn w:val="aa"/>
    <w:uiPriority w:val="99"/>
    <w:semiHidden/>
    <w:rsid w:val="008C4693"/>
    <w:rPr>
      <w:rFonts w:ascii="Times New Roman" w:eastAsia="Times New Roman" w:hAnsi="Times New Roman"/>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f">
    <w:name w:val="Table Grid 4"/>
    <w:basedOn w:val="aa"/>
    <w:uiPriority w:val="99"/>
    <w:semiHidden/>
    <w:rsid w:val="008C4693"/>
    <w:rPr>
      <w:rFonts w:ascii="Times New Roman" w:eastAsia="Times New Roman" w:hAnsi="Times New Roman"/>
      <w:lang w:eastAsia="en-US"/>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c">
    <w:name w:val="Table Grid 5"/>
    <w:basedOn w:val="aa"/>
    <w:uiPriority w:val="99"/>
    <w:semiHidden/>
    <w:rsid w:val="008C4693"/>
    <w:rPr>
      <w:rFonts w:ascii="Times New Roman" w:eastAsia="Times New Roman" w:hAnsi="Times New Roman"/>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6">
    <w:name w:val="Table Grid 6"/>
    <w:basedOn w:val="aa"/>
    <w:uiPriority w:val="99"/>
    <w:semiHidden/>
    <w:rsid w:val="008C4693"/>
    <w:rPr>
      <w:rFonts w:ascii="Times New Roman" w:eastAsia="Times New Roman" w:hAnsi="Times New Roman"/>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7">
    <w:name w:val="Table Grid 7"/>
    <w:basedOn w:val="aa"/>
    <w:uiPriority w:val="99"/>
    <w:semiHidden/>
    <w:rsid w:val="008C4693"/>
    <w:rPr>
      <w:rFonts w:ascii="Times New Roman" w:eastAsia="Times New Roman" w:hAnsi="Times New Roman"/>
      <w:b/>
      <w:bCs/>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5">
    <w:name w:val="Table Grid 8"/>
    <w:basedOn w:val="aa"/>
    <w:uiPriority w:val="99"/>
    <w:semiHidden/>
    <w:rsid w:val="008C4693"/>
    <w:rPr>
      <w:rFonts w:ascii="Times New Roman" w:eastAsia="Times New Roman" w:hAnsi="Times New Roman"/>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10">
    <w:name w:val="Table List 1"/>
    <w:basedOn w:val="aa"/>
    <w:uiPriority w:val="99"/>
    <w:semiHidden/>
    <w:rsid w:val="008C4693"/>
    <w:rPr>
      <w:rFonts w:ascii="Times New Roman" w:eastAsia="Times New Roman" w:hAnsi="Times New Roman"/>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a"/>
    <w:uiPriority w:val="99"/>
    <w:semiHidden/>
    <w:rsid w:val="008C4693"/>
    <w:rPr>
      <w:rFonts w:ascii="Times New Roman" w:eastAsia="Times New Roman" w:hAnsi="Times New Roman"/>
      <w:lang w:eastAsia="en-US"/>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a"/>
    <w:uiPriority w:val="99"/>
    <w:semiHidden/>
    <w:rsid w:val="008C4693"/>
    <w:rPr>
      <w:rFonts w:ascii="Times New Roman" w:eastAsia="Times New Roman" w:hAnsi="Times New Roman"/>
      <w:lang w:eastAsia="en-US"/>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0">
    <w:name w:val="Table List 4"/>
    <w:basedOn w:val="aa"/>
    <w:uiPriority w:val="99"/>
    <w:semiHidden/>
    <w:rsid w:val="008C4693"/>
    <w:rPr>
      <w:rFonts w:ascii="Times New Roman" w:eastAsia="Times New Roman" w:hAnsi="Times New Roman"/>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a"/>
    <w:uiPriority w:val="99"/>
    <w:semiHidden/>
    <w:rsid w:val="008C4693"/>
    <w:rPr>
      <w:rFonts w:ascii="Times New Roman" w:eastAsia="Times New Roman" w:hAnsi="Times New Roman"/>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a"/>
    <w:uiPriority w:val="99"/>
    <w:semiHidden/>
    <w:rsid w:val="008C4693"/>
    <w:rPr>
      <w:rFonts w:ascii="Times New Roman" w:eastAsia="Times New Roman" w:hAnsi="Times New Roman"/>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a"/>
    <w:uiPriority w:val="99"/>
    <w:semiHidden/>
    <w:rsid w:val="008C4693"/>
    <w:rPr>
      <w:rFonts w:ascii="Times New Roman" w:eastAsia="Times New Roman" w:hAnsi="Times New Roman"/>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a"/>
    <w:uiPriority w:val="99"/>
    <w:semiHidden/>
    <w:rsid w:val="008C4693"/>
    <w:rPr>
      <w:rFonts w:ascii="Times New Roman" w:eastAsia="Times New Roman" w:hAnsi="Times New Roman"/>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1ffff2">
    <w:name w:val="Table 3D effects 1"/>
    <w:basedOn w:val="aa"/>
    <w:uiPriority w:val="99"/>
    <w:semiHidden/>
    <w:rsid w:val="008C4693"/>
    <w:rPr>
      <w:rFonts w:ascii="Times New Roman" w:eastAsia="Times New Roman" w:hAnsi="Times New Roman"/>
      <w:lang w:eastAsia="en-US"/>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fc">
    <w:name w:val="Table 3D effects 2"/>
    <w:basedOn w:val="aa"/>
    <w:uiPriority w:val="99"/>
    <w:semiHidden/>
    <w:rsid w:val="008C4693"/>
    <w:rPr>
      <w:rFonts w:ascii="Times New Roman" w:eastAsia="Times New Roman" w:hAnsi="Times New Roman"/>
      <w:lang w:eastAsia="en-US"/>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f6">
    <w:name w:val="Table 3D effects 3"/>
    <w:basedOn w:val="aa"/>
    <w:uiPriority w:val="99"/>
    <w:semiHidden/>
    <w:rsid w:val="008C4693"/>
    <w:rPr>
      <w:rFonts w:ascii="Times New Roman" w:eastAsia="Times New Roman" w:hAnsi="Times New Roman"/>
      <w:lang w:eastAsia="en-US"/>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affffffffff9">
    <w:name w:val="Table Contemporary"/>
    <w:basedOn w:val="aa"/>
    <w:uiPriority w:val="99"/>
    <w:semiHidden/>
    <w:rsid w:val="008C4693"/>
    <w:rPr>
      <w:rFonts w:ascii="Times New Roman" w:eastAsia="Times New Roman" w:hAnsi="Times New Roman"/>
      <w:lang w:eastAsia="en-US"/>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ffa">
    <w:name w:val="Table Elegant"/>
    <w:basedOn w:val="aa"/>
    <w:uiPriority w:val="99"/>
    <w:semiHidden/>
    <w:rsid w:val="008C4693"/>
    <w:rPr>
      <w:rFonts w:ascii="Times New Roman" w:eastAsia="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affffffffffb">
    <w:name w:val="Table Professional"/>
    <w:basedOn w:val="aa"/>
    <w:uiPriority w:val="99"/>
    <w:semiHidden/>
    <w:rsid w:val="008C4693"/>
    <w:rPr>
      <w:rFonts w:ascii="Times New Roman" w:eastAsia="Times New Roman" w:hAnsi="Times New Roman"/>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fff3">
    <w:name w:val="Table Subtle 1"/>
    <w:basedOn w:val="aa"/>
    <w:uiPriority w:val="99"/>
    <w:semiHidden/>
    <w:rsid w:val="008C4693"/>
    <w:rPr>
      <w:rFonts w:ascii="Times New Roman" w:eastAsia="Times New Roman" w:hAnsi="Times New Roman"/>
      <w:lang w:eastAsia="en-US"/>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fd">
    <w:name w:val="Table Subtle 2"/>
    <w:basedOn w:val="aa"/>
    <w:uiPriority w:val="99"/>
    <w:semiHidden/>
    <w:rsid w:val="008C4693"/>
    <w:rPr>
      <w:rFonts w:ascii="Times New Roman" w:eastAsia="Times New Roman" w:hAnsi="Times New Roman"/>
      <w:lang w:eastAsia="en-US"/>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1">
    <w:name w:val="Table Web 1"/>
    <w:basedOn w:val="aa"/>
    <w:uiPriority w:val="99"/>
    <w:semiHidden/>
    <w:rsid w:val="008C4693"/>
    <w:rPr>
      <w:rFonts w:ascii="Times New Roman" w:eastAsia="Times New Roman" w:hAnsi="Times New Roman"/>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1">
    <w:name w:val="Table Web 2"/>
    <w:basedOn w:val="aa"/>
    <w:uiPriority w:val="99"/>
    <w:semiHidden/>
    <w:rsid w:val="008C4693"/>
    <w:rPr>
      <w:rFonts w:ascii="Times New Roman" w:eastAsia="Times New Roman" w:hAnsi="Times New Roman"/>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1">
    <w:name w:val="Table Web 3"/>
    <w:basedOn w:val="aa"/>
    <w:uiPriority w:val="99"/>
    <w:semiHidden/>
    <w:rsid w:val="008C4693"/>
    <w:rPr>
      <w:rFonts w:ascii="Times New Roman" w:eastAsia="Times New Roman" w:hAnsi="Times New Roman"/>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ffffc">
    <w:name w:val="Table Theme"/>
    <w:basedOn w:val="aa"/>
    <w:uiPriority w:val="99"/>
    <w:semiHidden/>
    <w:rsid w:val="008C4693"/>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fff4">
    <w:name w:val="Сетка таблицы1"/>
    <w:uiPriority w:val="99"/>
    <w:rsid w:val="008C4693"/>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fe">
    <w:name w:val="Сетка таблицы2"/>
    <w:uiPriority w:val="99"/>
    <w:rsid w:val="008C4693"/>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f7">
    <w:name w:val="Сетка таблицы3"/>
    <w:uiPriority w:val="99"/>
    <w:rsid w:val="008C469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b">
    <w:name w:val="Сетка таблицы11"/>
    <w:uiPriority w:val="99"/>
    <w:rsid w:val="008C4693"/>
    <w:pPr>
      <w:spacing w:after="60"/>
      <w:jc w:val="both"/>
    </w:pPr>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f0">
    <w:name w:val="Сетка таблицы4"/>
    <w:uiPriority w:val="99"/>
    <w:rsid w:val="008C4693"/>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d">
    <w:name w:val="Сетка таблицы5"/>
    <w:uiPriority w:val="99"/>
    <w:rsid w:val="008C469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uiPriority w:val="99"/>
    <w:rsid w:val="008C469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8">
    <w:name w:val="Сетка таблицы7"/>
    <w:uiPriority w:val="99"/>
    <w:rsid w:val="008C4693"/>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6">
    <w:name w:val="Сетка таблицы8"/>
    <w:uiPriority w:val="99"/>
    <w:rsid w:val="008C4693"/>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
    <w:name w:val="Сетка таблицы9"/>
    <w:uiPriority w:val="99"/>
    <w:rsid w:val="008C4693"/>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
    <w:uiPriority w:val="99"/>
    <w:rsid w:val="008C4693"/>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uiPriority w:val="99"/>
    <w:rsid w:val="008C4693"/>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uiPriority w:val="99"/>
    <w:rsid w:val="008C469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
    <w:name w:val="Сетка таблицы14"/>
    <w:uiPriority w:val="99"/>
    <w:rsid w:val="008C4693"/>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етка таблицы31"/>
    <w:uiPriority w:val="99"/>
    <w:rsid w:val="008C469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uiPriority w:val="99"/>
    <w:rsid w:val="008C469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uiPriority w:val="99"/>
    <w:rsid w:val="008C469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uiPriority w:val="99"/>
    <w:rsid w:val="008C4693"/>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uiPriority w:val="99"/>
    <w:rsid w:val="008C469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
    <w:name w:val="Сетка таблицы18"/>
    <w:uiPriority w:val="99"/>
    <w:rsid w:val="008C469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uiPriority w:val="99"/>
    <w:rsid w:val="008C469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uiPriority w:val="99"/>
    <w:rsid w:val="008C469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uiPriority w:val="99"/>
    <w:rsid w:val="008C4693"/>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uiPriority w:val="99"/>
    <w:rsid w:val="008C4693"/>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c">
    <w:name w:val="Сетка таблицы21"/>
    <w:uiPriority w:val="99"/>
    <w:rsid w:val="008C4693"/>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
    <w:uiPriority w:val="99"/>
    <w:rsid w:val="008C4693"/>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толбцы таблицы 51"/>
    <w:uiPriority w:val="99"/>
    <w:semiHidden/>
    <w:rsid w:val="008C4693"/>
    <w:pPr>
      <w:spacing w:after="60"/>
      <w:jc w:val="both"/>
    </w:pPr>
    <w:rPr>
      <w:rFonts w:ascii="Times New Roman" w:eastAsia="Times New Roman" w:hAnsi="Times New Roman"/>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style>
  <w:style w:type="table" w:customStyle="1" w:styleId="1100">
    <w:name w:val="Сетка таблицы110"/>
    <w:uiPriority w:val="99"/>
    <w:rsid w:val="008C469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uiPriority w:val="99"/>
    <w:rsid w:val="008C4693"/>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
    <w:uiPriority w:val="99"/>
    <w:rsid w:val="008C469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uiPriority w:val="99"/>
    <w:rsid w:val="008C469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1"/>
    <w:uiPriority w:val="99"/>
    <w:rsid w:val="008C469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
    <w:uiPriority w:val="99"/>
    <w:rsid w:val="008C469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1"/>
    <w:uiPriority w:val="99"/>
    <w:rsid w:val="008C4693"/>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uiPriority w:val="99"/>
    <w:rsid w:val="008C4693"/>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
    <w:uiPriority w:val="99"/>
    <w:rsid w:val="008C469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
    <w:name w:val="Сетка таблицы81"/>
    <w:uiPriority w:val="99"/>
    <w:rsid w:val="008C469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
    <w:name w:val="Сетка таблицы91"/>
    <w:uiPriority w:val="99"/>
    <w:rsid w:val="008C469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0">
    <w:name w:val="Сетка таблицы101"/>
    <w:uiPriority w:val="99"/>
    <w:rsid w:val="008C469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uiPriority w:val="99"/>
    <w:rsid w:val="008C469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1"/>
    <w:uiPriority w:val="99"/>
    <w:rsid w:val="008C469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
    <w:name w:val="Сетка таблицы191"/>
    <w:uiPriority w:val="99"/>
    <w:rsid w:val="008C469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1"/>
    <w:uiPriority w:val="99"/>
    <w:rsid w:val="008C469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
    <w:uiPriority w:val="99"/>
    <w:rsid w:val="008C469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
    <w:uiPriority w:val="99"/>
    <w:rsid w:val="008C469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uiPriority w:val="99"/>
    <w:rsid w:val="008C469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uiPriority w:val="99"/>
    <w:rsid w:val="008C469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uiPriority w:val="99"/>
    <w:rsid w:val="008C469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uiPriority w:val="99"/>
    <w:rsid w:val="008C469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0">
    <w:name w:val="Сетка таблицы27"/>
    <w:uiPriority w:val="99"/>
    <w:rsid w:val="008C469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0">
    <w:name w:val="Сетка таблицы28"/>
    <w:uiPriority w:val="99"/>
    <w:rsid w:val="008C469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1">
    <w:name w:val="Сетка таблицы29"/>
    <w:uiPriority w:val="99"/>
    <w:rsid w:val="008C469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uiPriority w:val="99"/>
    <w:rsid w:val="008C469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uiPriority w:val="99"/>
    <w:rsid w:val="008C469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uiPriority w:val="99"/>
    <w:rsid w:val="008C4693"/>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толбцы таблицы 52"/>
    <w:uiPriority w:val="99"/>
    <w:semiHidden/>
    <w:rsid w:val="008C4693"/>
    <w:pPr>
      <w:spacing w:after="60"/>
      <w:jc w:val="both"/>
    </w:pPr>
    <w:rPr>
      <w:rFonts w:ascii="Times New Roman" w:eastAsia="Times New Roman" w:hAnsi="Times New Roman"/>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style>
  <w:style w:type="table" w:customStyle="1" w:styleId="1120">
    <w:name w:val="Сетка таблицы112"/>
    <w:uiPriority w:val="99"/>
    <w:rsid w:val="008C469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етка таблицы113"/>
    <w:uiPriority w:val="99"/>
    <w:rsid w:val="008C4693"/>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0">
    <w:name w:val="Сетка таблицы210"/>
    <w:uiPriority w:val="99"/>
    <w:rsid w:val="008C469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uiPriority w:val="99"/>
    <w:rsid w:val="008C469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0">
    <w:name w:val="Сетка таблицы122"/>
    <w:uiPriority w:val="99"/>
    <w:rsid w:val="008C469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
    <w:uiPriority w:val="99"/>
    <w:rsid w:val="008C469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0">
    <w:name w:val="Сетка таблицы132"/>
    <w:uiPriority w:val="99"/>
    <w:rsid w:val="008C4693"/>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
    <w:name w:val="Сетка таблицы62"/>
    <w:uiPriority w:val="99"/>
    <w:rsid w:val="008C4693"/>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uiPriority w:val="99"/>
    <w:rsid w:val="008C469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uiPriority w:val="99"/>
    <w:rsid w:val="008C469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0">
    <w:name w:val="Сетка таблицы92"/>
    <w:uiPriority w:val="99"/>
    <w:rsid w:val="008C469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0">
    <w:name w:val="Сетка таблицы102"/>
    <w:uiPriority w:val="99"/>
    <w:rsid w:val="008C469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uiPriority w:val="99"/>
    <w:rsid w:val="008C469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0">
    <w:name w:val="Сетка таблицы172"/>
    <w:uiPriority w:val="99"/>
    <w:rsid w:val="008C469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uiPriority w:val="99"/>
    <w:rsid w:val="008C469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0">
    <w:name w:val="Сетка таблицы202"/>
    <w:uiPriority w:val="99"/>
    <w:rsid w:val="008C469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uiPriority w:val="99"/>
    <w:rsid w:val="008C469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
    <w:uiPriority w:val="99"/>
    <w:rsid w:val="008C469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uiPriority w:val="99"/>
    <w:rsid w:val="008C469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uiPriority w:val="99"/>
    <w:rsid w:val="008C4693"/>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0">
    <w:name w:val="Сетка таблицы39"/>
    <w:uiPriority w:val="99"/>
    <w:rsid w:val="008C469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0">
    <w:name w:val="Сетка таблицы40"/>
    <w:uiPriority w:val="99"/>
    <w:rsid w:val="008C469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uiPriority w:val="99"/>
    <w:rsid w:val="008C469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uiPriority w:val="99"/>
    <w:rsid w:val="008C4693"/>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Веб-таблица 11"/>
    <w:uiPriority w:val="99"/>
    <w:rsid w:val="008C4693"/>
    <w:rPr>
      <w:rFonts w:ascii="Times New Roman" w:eastAsia="Times New Roman" w:hAnsi="Times New Roman"/>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210">
    <w:name w:val="Веб-таблица 21"/>
    <w:uiPriority w:val="99"/>
    <w:rsid w:val="008C4693"/>
    <w:rPr>
      <w:rFonts w:ascii="Times New Roman" w:eastAsia="Times New Roman" w:hAnsi="Times New Roman"/>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style>
  <w:style w:type="table" w:customStyle="1" w:styleId="-310">
    <w:name w:val="Веб-таблица 31"/>
    <w:uiPriority w:val="99"/>
    <w:rsid w:val="008C4693"/>
    <w:rPr>
      <w:rFonts w:ascii="Times New Roman" w:eastAsia="Times New Roman" w:hAnsi="Times New Roman"/>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1ffff5">
    <w:name w:val="Изысканная таблица1"/>
    <w:uiPriority w:val="99"/>
    <w:rsid w:val="008C4693"/>
    <w:rPr>
      <w:rFonts w:ascii="Times New Roman" w:eastAsia="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c">
    <w:name w:val="Изящная таблица 11"/>
    <w:uiPriority w:val="99"/>
    <w:rsid w:val="008C4693"/>
    <w:rPr>
      <w:rFonts w:ascii="Times New Roman" w:eastAsia="Times New Roman" w:hAnsi="Times New Roman"/>
      <w:lang w:eastAsia="en-US"/>
    </w:rPr>
    <w:tblPr>
      <w:tblStyleRowBandSize w:val="1"/>
      <w:tblCellMar>
        <w:top w:w="0" w:type="dxa"/>
        <w:left w:w="108" w:type="dxa"/>
        <w:bottom w:w="0" w:type="dxa"/>
        <w:right w:w="108" w:type="dxa"/>
      </w:tblCellMar>
    </w:tblPr>
  </w:style>
  <w:style w:type="table" w:customStyle="1" w:styleId="21d">
    <w:name w:val="Изящная таблица 21"/>
    <w:uiPriority w:val="99"/>
    <w:rsid w:val="008C4693"/>
    <w:rPr>
      <w:rFonts w:ascii="Times New Roman" w:eastAsia="Times New Roman" w:hAnsi="Times New Roman"/>
      <w:lang w:eastAsia="en-US"/>
    </w:rPr>
    <w:tblPr>
      <w:tblBorders>
        <w:left w:val="single" w:sz="6" w:space="0" w:color="000000"/>
        <w:right w:val="single" w:sz="6" w:space="0" w:color="000000"/>
      </w:tblBorders>
      <w:tblCellMar>
        <w:top w:w="0" w:type="dxa"/>
        <w:left w:w="108" w:type="dxa"/>
        <w:bottom w:w="0" w:type="dxa"/>
        <w:right w:w="108" w:type="dxa"/>
      </w:tblCellMar>
    </w:tblPr>
  </w:style>
  <w:style w:type="table" w:customStyle="1" w:styleId="11d">
    <w:name w:val="Классическая таблица 11"/>
    <w:uiPriority w:val="99"/>
    <w:rsid w:val="008C4693"/>
    <w:rPr>
      <w:rFonts w:ascii="Times New Roman" w:eastAsia="Times New Roman" w:hAnsi="Times New Roman"/>
      <w:lang w:eastAsia="en-US"/>
    </w:r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21e">
    <w:name w:val="Классическая таблица 21"/>
    <w:uiPriority w:val="99"/>
    <w:rsid w:val="008C4693"/>
    <w:rPr>
      <w:rFonts w:ascii="Times New Roman" w:eastAsia="Times New Roman" w:hAnsi="Times New Roman"/>
      <w:lang w:eastAsia="en-US"/>
    </w:r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316">
    <w:name w:val="Классическая таблица 31"/>
    <w:uiPriority w:val="99"/>
    <w:rsid w:val="008C4693"/>
    <w:rPr>
      <w:rFonts w:ascii="Times New Roman" w:eastAsia="Times New Roman" w:hAnsi="Times New Roman"/>
      <w:color w:val="000080"/>
      <w:lang w:eastAsia="en-US"/>
    </w:rPr>
    <w:tblPr>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style>
  <w:style w:type="table" w:customStyle="1" w:styleId="413">
    <w:name w:val="Классическая таблица 41"/>
    <w:uiPriority w:val="99"/>
    <w:rsid w:val="008C4693"/>
    <w:rPr>
      <w:rFonts w:ascii="Times New Roman" w:eastAsia="Times New Roman" w:hAnsi="Times New Roman"/>
      <w:lang w:eastAsia="en-US"/>
    </w:rPr>
    <w:tblPr>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style>
  <w:style w:type="table" w:customStyle="1" w:styleId="11e">
    <w:name w:val="Объемная таблица 11"/>
    <w:uiPriority w:val="99"/>
    <w:rsid w:val="008C4693"/>
    <w:rPr>
      <w:rFonts w:ascii="Times New Roman" w:eastAsia="Times New Roman" w:hAnsi="Times New Roman"/>
      <w:lang w:eastAsia="en-US"/>
    </w:rPr>
    <w:tblPr>
      <w:tblCellMar>
        <w:top w:w="0" w:type="dxa"/>
        <w:left w:w="108" w:type="dxa"/>
        <w:bottom w:w="0" w:type="dxa"/>
        <w:right w:w="108" w:type="dxa"/>
      </w:tblCellMar>
    </w:tblPr>
    <w:tcPr>
      <w:shd w:val="solid" w:color="C0C0C0" w:fill="FFFFFF"/>
    </w:tcPr>
  </w:style>
  <w:style w:type="table" w:customStyle="1" w:styleId="21f">
    <w:name w:val="Объемная таблица 21"/>
    <w:uiPriority w:val="99"/>
    <w:rsid w:val="008C4693"/>
    <w:rPr>
      <w:rFonts w:ascii="Times New Roman" w:eastAsia="Times New Roman" w:hAnsi="Times New Roman"/>
      <w:lang w:eastAsia="en-US"/>
    </w:rPr>
    <w:tblPr>
      <w:tblStyleRowBandSize w:val="1"/>
      <w:tblCellMar>
        <w:top w:w="0" w:type="dxa"/>
        <w:left w:w="108" w:type="dxa"/>
        <w:bottom w:w="0" w:type="dxa"/>
        <w:right w:w="108" w:type="dxa"/>
      </w:tblCellMar>
    </w:tblPr>
    <w:tcPr>
      <w:shd w:val="solid" w:color="C0C0C0" w:fill="FFFFFF"/>
    </w:tcPr>
  </w:style>
  <w:style w:type="table" w:customStyle="1" w:styleId="317">
    <w:name w:val="Объемная таблица 31"/>
    <w:uiPriority w:val="99"/>
    <w:rsid w:val="008C4693"/>
    <w:rPr>
      <w:rFonts w:ascii="Times New Roman" w:eastAsia="Times New Roman" w:hAnsi="Times New Roman"/>
      <w:lang w:eastAsia="en-US"/>
    </w:rPr>
    <w:tblPr>
      <w:tblStyleRowBandSize w:val="1"/>
      <w:tblStyleColBandSize w:val="1"/>
      <w:tblCellMar>
        <w:top w:w="0" w:type="dxa"/>
        <w:left w:w="108" w:type="dxa"/>
        <w:bottom w:w="0" w:type="dxa"/>
        <w:right w:w="108" w:type="dxa"/>
      </w:tblCellMar>
    </w:tblPr>
  </w:style>
  <w:style w:type="table" w:customStyle="1" w:styleId="11f">
    <w:name w:val="Простая таблица 11"/>
    <w:uiPriority w:val="99"/>
    <w:rsid w:val="008C4693"/>
    <w:rPr>
      <w:rFonts w:ascii="Times New Roman" w:eastAsia="Times New Roman" w:hAnsi="Times New Roman"/>
      <w:lang w:eastAsia="en-US"/>
    </w:rPr>
    <w:tblPr>
      <w:tblBorders>
        <w:top w:val="single" w:sz="12" w:space="0" w:color="008000"/>
        <w:bottom w:val="single" w:sz="12" w:space="0" w:color="008000"/>
      </w:tblBorders>
      <w:tblCellMar>
        <w:top w:w="0" w:type="dxa"/>
        <w:left w:w="108" w:type="dxa"/>
        <w:bottom w:w="0" w:type="dxa"/>
        <w:right w:w="108" w:type="dxa"/>
      </w:tblCellMar>
    </w:tblPr>
  </w:style>
  <w:style w:type="table" w:customStyle="1" w:styleId="21f0">
    <w:name w:val="Простая таблица 21"/>
    <w:uiPriority w:val="99"/>
    <w:rsid w:val="008C4693"/>
    <w:rPr>
      <w:rFonts w:ascii="Times New Roman" w:eastAsia="Times New Roman" w:hAnsi="Times New Roman"/>
      <w:lang w:eastAsia="en-US"/>
    </w:rPr>
    <w:tblPr>
      <w:tblCellMar>
        <w:top w:w="0" w:type="dxa"/>
        <w:left w:w="108" w:type="dxa"/>
        <w:bottom w:w="0" w:type="dxa"/>
        <w:right w:w="108" w:type="dxa"/>
      </w:tblCellMar>
    </w:tblPr>
  </w:style>
  <w:style w:type="table" w:customStyle="1" w:styleId="318">
    <w:name w:val="Простая таблица 31"/>
    <w:uiPriority w:val="99"/>
    <w:rsid w:val="008C4693"/>
    <w:rPr>
      <w:rFonts w:ascii="Times New Roman" w:eastAsia="Times New Roman" w:hAnsi="Times New Roman"/>
      <w:lang w:eastAsia="en-US"/>
    </w:rPr>
    <w:tblPr>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customStyle="1" w:styleId="11f0">
    <w:name w:val="Сетка таблицы 11"/>
    <w:uiPriority w:val="99"/>
    <w:rsid w:val="008C4693"/>
    <w:rPr>
      <w:rFonts w:ascii="Times New Roman" w:eastAsia="Times New Roman" w:hAnsi="Times New Roman"/>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1f1">
    <w:name w:val="Сетка таблицы 21"/>
    <w:uiPriority w:val="99"/>
    <w:rsid w:val="008C4693"/>
    <w:rPr>
      <w:rFonts w:ascii="Times New Roman" w:eastAsia="Times New Roman" w:hAnsi="Times New Roman"/>
      <w:lang w:eastAsia="en-US"/>
    </w:rPr>
    <w:tblPr>
      <w:tblBorders>
        <w:insideH w:val="single" w:sz="6" w:space="0" w:color="000000"/>
        <w:insideV w:val="single" w:sz="6" w:space="0" w:color="000000"/>
      </w:tblBorders>
      <w:tblCellMar>
        <w:top w:w="0" w:type="dxa"/>
        <w:left w:w="108" w:type="dxa"/>
        <w:bottom w:w="0" w:type="dxa"/>
        <w:right w:w="108" w:type="dxa"/>
      </w:tblCellMar>
    </w:tblPr>
  </w:style>
  <w:style w:type="table" w:customStyle="1" w:styleId="319">
    <w:name w:val="Сетка таблицы 31"/>
    <w:uiPriority w:val="99"/>
    <w:rsid w:val="008C4693"/>
    <w:rPr>
      <w:rFonts w:ascii="Times New Roman" w:eastAsia="Times New Roman" w:hAnsi="Times New Roman"/>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style>
  <w:style w:type="table" w:customStyle="1" w:styleId="414">
    <w:name w:val="Сетка таблицы 41"/>
    <w:uiPriority w:val="99"/>
    <w:rsid w:val="008C4693"/>
    <w:rPr>
      <w:rFonts w:ascii="Times New Roman" w:eastAsia="Times New Roman" w:hAnsi="Times New Roman"/>
      <w:lang w:eastAsia="en-US"/>
    </w:rPr>
    <w:tblPr>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512">
    <w:name w:val="Сетка таблицы 51"/>
    <w:uiPriority w:val="99"/>
    <w:rsid w:val="008C4693"/>
    <w:rPr>
      <w:rFonts w:ascii="Times New Roman" w:eastAsia="Times New Roman" w:hAnsi="Times New Roman"/>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611">
    <w:name w:val="Сетка таблицы 61"/>
    <w:uiPriority w:val="99"/>
    <w:rsid w:val="008C4693"/>
    <w:rPr>
      <w:rFonts w:ascii="Times New Roman" w:eastAsia="Times New Roman" w:hAnsi="Times New Roman"/>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style>
  <w:style w:type="table" w:customStyle="1" w:styleId="712">
    <w:name w:val="Сетка таблицы 71"/>
    <w:uiPriority w:val="99"/>
    <w:rsid w:val="008C4693"/>
    <w:rPr>
      <w:rFonts w:ascii="Times New Roman" w:eastAsia="Times New Roman" w:hAnsi="Times New Roman"/>
      <w:b/>
      <w:bCs/>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812">
    <w:name w:val="Сетка таблицы 81"/>
    <w:uiPriority w:val="99"/>
    <w:rsid w:val="008C4693"/>
    <w:rPr>
      <w:rFonts w:ascii="Times New Roman" w:eastAsia="Times New Roman" w:hAnsi="Times New Roman"/>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style>
  <w:style w:type="table" w:customStyle="1" w:styleId="1ffff6">
    <w:name w:val="Современная таблица1"/>
    <w:uiPriority w:val="99"/>
    <w:rsid w:val="008C4693"/>
    <w:rPr>
      <w:rFonts w:ascii="Times New Roman" w:eastAsia="Times New Roman" w:hAnsi="Times New Roman"/>
      <w:lang w:eastAsia="en-US"/>
    </w:rPr>
    <w:tblPr>
      <w:tblStyleRowBandSize w:val="1"/>
      <w:tblBorders>
        <w:insideH w:val="single" w:sz="18" w:space="0" w:color="FFFFFF"/>
        <w:insideV w:val="single" w:sz="18" w:space="0" w:color="FFFFFF"/>
      </w:tblBorders>
      <w:tblCellMar>
        <w:top w:w="0" w:type="dxa"/>
        <w:left w:w="108" w:type="dxa"/>
        <w:bottom w:w="0" w:type="dxa"/>
        <w:right w:w="108" w:type="dxa"/>
      </w:tblCellMar>
    </w:tblPr>
  </w:style>
  <w:style w:type="table" w:customStyle="1" w:styleId="1ffff7">
    <w:name w:val="Стандартная таблица1"/>
    <w:uiPriority w:val="99"/>
    <w:rsid w:val="008C4693"/>
    <w:rPr>
      <w:rFonts w:ascii="Times New Roman" w:eastAsia="Times New Roman" w:hAnsi="Times New Roman"/>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f1">
    <w:name w:val="Столбцы таблицы 11"/>
    <w:uiPriority w:val="99"/>
    <w:rsid w:val="008C4693"/>
    <w:rPr>
      <w:rFonts w:ascii="Times New Roman" w:eastAsia="Times New Roman" w:hAnsi="Times New Roman"/>
      <w:b/>
      <w:bCs/>
      <w:lang w:eastAsia="en-US"/>
    </w:rPr>
    <w:tblPr>
      <w:tblStyleColBandSize w:val="1"/>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customStyle="1" w:styleId="21f2">
    <w:name w:val="Столбцы таблицы 21"/>
    <w:uiPriority w:val="99"/>
    <w:rsid w:val="008C4693"/>
    <w:rPr>
      <w:rFonts w:ascii="Times New Roman" w:eastAsia="Times New Roman" w:hAnsi="Times New Roman"/>
      <w:b/>
      <w:bCs/>
      <w:lang w:eastAsia="en-US"/>
    </w:rPr>
    <w:tblPr>
      <w:tblStyleColBandSize w:val="1"/>
      <w:tblCellMar>
        <w:top w:w="0" w:type="dxa"/>
        <w:left w:w="108" w:type="dxa"/>
        <w:bottom w:w="0" w:type="dxa"/>
        <w:right w:w="108" w:type="dxa"/>
      </w:tblCellMar>
    </w:tblPr>
  </w:style>
  <w:style w:type="table" w:customStyle="1" w:styleId="31a">
    <w:name w:val="Столбцы таблицы 31"/>
    <w:uiPriority w:val="99"/>
    <w:rsid w:val="008C4693"/>
    <w:rPr>
      <w:rFonts w:ascii="Times New Roman" w:eastAsia="Times New Roman" w:hAnsi="Times New Roman"/>
      <w:b/>
      <w:bCs/>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style>
  <w:style w:type="table" w:customStyle="1" w:styleId="415">
    <w:name w:val="Столбцы таблицы 41"/>
    <w:uiPriority w:val="99"/>
    <w:rsid w:val="008C4693"/>
    <w:rPr>
      <w:rFonts w:ascii="Times New Roman" w:eastAsia="Times New Roman" w:hAnsi="Times New Roman"/>
      <w:lang w:eastAsia="en-US"/>
    </w:rPr>
    <w:tblPr>
      <w:tblStyleColBandSize w:val="1"/>
      <w:tblCellMar>
        <w:top w:w="0" w:type="dxa"/>
        <w:left w:w="108" w:type="dxa"/>
        <w:bottom w:w="0" w:type="dxa"/>
        <w:right w:w="108" w:type="dxa"/>
      </w:tblCellMar>
    </w:tblPr>
  </w:style>
  <w:style w:type="table" w:customStyle="1" w:styleId="530">
    <w:name w:val="Столбцы таблицы 53"/>
    <w:uiPriority w:val="99"/>
    <w:rsid w:val="008C4693"/>
    <w:rPr>
      <w:rFonts w:ascii="Times New Roman" w:eastAsia="Times New Roman" w:hAnsi="Times New Roman"/>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style>
  <w:style w:type="table" w:customStyle="1" w:styleId="-111">
    <w:name w:val="Таблица-список 11"/>
    <w:uiPriority w:val="99"/>
    <w:rsid w:val="008C4693"/>
    <w:rPr>
      <w:rFonts w:ascii="Times New Roman" w:eastAsia="Times New Roman" w:hAnsi="Times New Roman"/>
      <w:lang w:eastAsia="en-US"/>
    </w:rPr>
    <w:tblPr>
      <w:tblStyleRowBandSize w:val="1"/>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style>
  <w:style w:type="table" w:customStyle="1" w:styleId="-211">
    <w:name w:val="Таблица-список 21"/>
    <w:uiPriority w:val="99"/>
    <w:rsid w:val="008C4693"/>
    <w:rPr>
      <w:rFonts w:ascii="Times New Roman" w:eastAsia="Times New Roman" w:hAnsi="Times New Roman"/>
      <w:lang w:eastAsia="en-US"/>
    </w:rPr>
    <w:tblPr>
      <w:tblStyleRowBandSize w:val="2"/>
      <w:tblBorders>
        <w:bottom w:val="single" w:sz="12" w:space="0" w:color="808080"/>
      </w:tblBorders>
      <w:tblCellMar>
        <w:top w:w="0" w:type="dxa"/>
        <w:left w:w="108" w:type="dxa"/>
        <w:bottom w:w="0" w:type="dxa"/>
        <w:right w:w="108" w:type="dxa"/>
      </w:tblCellMar>
    </w:tblPr>
  </w:style>
  <w:style w:type="table" w:customStyle="1" w:styleId="-311">
    <w:name w:val="Таблица-список 31"/>
    <w:uiPriority w:val="99"/>
    <w:rsid w:val="008C4693"/>
    <w:rPr>
      <w:rFonts w:ascii="Times New Roman" w:eastAsia="Times New Roman" w:hAnsi="Times New Roman"/>
      <w:lang w:eastAsia="en-US"/>
    </w:rPr>
    <w:tblPr>
      <w:tblBorders>
        <w:top w:val="single" w:sz="12" w:space="0" w:color="000000"/>
        <w:bottom w:val="single" w:sz="12" w:space="0" w:color="000000"/>
        <w:insideH w:val="single" w:sz="6" w:space="0" w:color="000000"/>
      </w:tblBorders>
      <w:tblCellMar>
        <w:top w:w="0" w:type="dxa"/>
        <w:left w:w="108" w:type="dxa"/>
        <w:bottom w:w="0" w:type="dxa"/>
        <w:right w:w="108" w:type="dxa"/>
      </w:tblCellMar>
    </w:tblPr>
  </w:style>
  <w:style w:type="table" w:customStyle="1" w:styleId="-41">
    <w:name w:val="Таблица-список 41"/>
    <w:uiPriority w:val="99"/>
    <w:rsid w:val="008C4693"/>
    <w:rPr>
      <w:rFonts w:ascii="Times New Roman" w:eastAsia="Times New Roman" w:hAnsi="Times New Roman"/>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style>
  <w:style w:type="table" w:customStyle="1" w:styleId="-51">
    <w:name w:val="Таблица-список 51"/>
    <w:uiPriority w:val="99"/>
    <w:rsid w:val="008C4693"/>
    <w:rPr>
      <w:rFonts w:ascii="Times New Roman" w:eastAsia="Times New Roman" w:hAnsi="Times New Roman"/>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style>
  <w:style w:type="table" w:customStyle="1" w:styleId="-61">
    <w:name w:val="Таблица-список 61"/>
    <w:uiPriority w:val="99"/>
    <w:rsid w:val="008C4693"/>
    <w:rPr>
      <w:rFonts w:ascii="Times New Roman" w:eastAsia="Times New Roman" w:hAnsi="Times New Roman"/>
      <w:lang w:eastAsia="en-US"/>
    </w:rPr>
    <w:tblPr>
      <w:tblStyleRowBandSize w:val="1"/>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style>
  <w:style w:type="table" w:customStyle="1" w:styleId="-71">
    <w:name w:val="Таблица-список 71"/>
    <w:uiPriority w:val="99"/>
    <w:rsid w:val="008C4693"/>
    <w:rPr>
      <w:rFonts w:ascii="Times New Roman" w:eastAsia="Times New Roman" w:hAnsi="Times New Roman"/>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style>
  <w:style w:type="table" w:customStyle="1" w:styleId="-81">
    <w:name w:val="Таблица-список 81"/>
    <w:uiPriority w:val="99"/>
    <w:rsid w:val="008C4693"/>
    <w:rPr>
      <w:rFonts w:ascii="Times New Roman" w:eastAsia="Times New Roman" w:hAnsi="Times New Roman"/>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style>
  <w:style w:type="table" w:customStyle="1" w:styleId="1ffff8">
    <w:name w:val="Тема таблицы1"/>
    <w:uiPriority w:val="99"/>
    <w:rsid w:val="008C4693"/>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2">
    <w:name w:val="Цветная таблица 11"/>
    <w:uiPriority w:val="99"/>
    <w:rsid w:val="008C4693"/>
    <w:rPr>
      <w:rFonts w:ascii="Times New Roman" w:eastAsia="Times New Roman" w:hAnsi="Times New Roman"/>
      <w:color w:val="FFFFFF"/>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style>
  <w:style w:type="table" w:customStyle="1" w:styleId="21f3">
    <w:name w:val="Цветная таблица 21"/>
    <w:uiPriority w:val="99"/>
    <w:rsid w:val="008C4693"/>
    <w:rPr>
      <w:rFonts w:ascii="Times New Roman" w:eastAsia="Times New Roman" w:hAnsi="Times New Roman"/>
      <w:lang w:eastAsia="en-US"/>
    </w:rPr>
    <w:tblPr>
      <w:tblBorders>
        <w:bottom w:val="single" w:sz="12" w:space="0" w:color="000000"/>
      </w:tblBorders>
      <w:tblCellMar>
        <w:top w:w="0" w:type="dxa"/>
        <w:left w:w="108" w:type="dxa"/>
        <w:bottom w:w="0" w:type="dxa"/>
        <w:right w:w="108" w:type="dxa"/>
      </w:tblCellMar>
    </w:tblPr>
    <w:tcPr>
      <w:shd w:val="pct20" w:color="FFFF00" w:fill="FFFFFF"/>
    </w:tcPr>
  </w:style>
  <w:style w:type="table" w:customStyle="1" w:styleId="31b">
    <w:name w:val="Цветная таблица 31"/>
    <w:uiPriority w:val="99"/>
    <w:rsid w:val="008C4693"/>
    <w:rPr>
      <w:rFonts w:ascii="Times New Roman" w:eastAsia="Times New Roman" w:hAnsi="Times New Roman"/>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style>
  <w:style w:type="table" w:customStyle="1" w:styleId="1140">
    <w:name w:val="Сетка таблицы114"/>
    <w:uiPriority w:val="99"/>
    <w:rsid w:val="008C4693"/>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uiPriority w:val="99"/>
    <w:rsid w:val="008C469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0">
    <w:name w:val="Сетка таблицы46"/>
    <w:uiPriority w:val="99"/>
    <w:rsid w:val="008C4693"/>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uiPriority w:val="99"/>
    <w:rsid w:val="008C469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
    <w:name w:val="Сетка таблицы103"/>
    <w:uiPriority w:val="99"/>
    <w:rsid w:val="008C469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Веб-таблица 12"/>
    <w:uiPriority w:val="99"/>
    <w:semiHidden/>
    <w:rsid w:val="008C4693"/>
    <w:rPr>
      <w:rFonts w:ascii="Times New Roman" w:hAnsi="Times New Roman"/>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22">
    <w:name w:val="Веб-таблица 22"/>
    <w:uiPriority w:val="99"/>
    <w:semiHidden/>
    <w:rsid w:val="008C4693"/>
    <w:rPr>
      <w:rFonts w:ascii="Times New Roman" w:hAnsi="Times New Roman"/>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style>
  <w:style w:type="table" w:customStyle="1" w:styleId="-32">
    <w:name w:val="Веб-таблица 32"/>
    <w:uiPriority w:val="99"/>
    <w:semiHidden/>
    <w:rsid w:val="008C4693"/>
    <w:rPr>
      <w:rFonts w:ascii="Times New Roman" w:hAnsi="Times New Roman"/>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2fff">
    <w:name w:val="Изысканная таблица2"/>
    <w:uiPriority w:val="99"/>
    <w:semiHidden/>
    <w:rsid w:val="008C4693"/>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3">
    <w:name w:val="Изящная таблица 12"/>
    <w:uiPriority w:val="99"/>
    <w:semiHidden/>
    <w:rsid w:val="008C4693"/>
    <w:rPr>
      <w:rFonts w:ascii="Times New Roman" w:hAnsi="Times New Roman"/>
      <w:lang w:eastAsia="en-US"/>
    </w:rPr>
    <w:tblPr>
      <w:tblStyleRowBandSize w:val="1"/>
      <w:tblCellMar>
        <w:top w:w="0" w:type="dxa"/>
        <w:left w:w="108" w:type="dxa"/>
        <w:bottom w:w="0" w:type="dxa"/>
        <w:right w:w="108" w:type="dxa"/>
      </w:tblCellMar>
    </w:tblPr>
  </w:style>
  <w:style w:type="table" w:customStyle="1" w:styleId="224">
    <w:name w:val="Изящная таблица 22"/>
    <w:uiPriority w:val="99"/>
    <w:semiHidden/>
    <w:rsid w:val="008C4693"/>
    <w:rPr>
      <w:rFonts w:ascii="Times New Roman" w:hAnsi="Times New Roman"/>
      <w:lang w:eastAsia="en-US"/>
    </w:rPr>
    <w:tblPr>
      <w:tblBorders>
        <w:left w:val="single" w:sz="6" w:space="0" w:color="000000"/>
        <w:right w:val="single" w:sz="6" w:space="0" w:color="000000"/>
      </w:tblBorders>
      <w:tblCellMar>
        <w:top w:w="0" w:type="dxa"/>
        <w:left w:w="108" w:type="dxa"/>
        <w:bottom w:w="0" w:type="dxa"/>
        <w:right w:w="108" w:type="dxa"/>
      </w:tblCellMar>
    </w:tblPr>
  </w:style>
  <w:style w:type="table" w:customStyle="1" w:styleId="124">
    <w:name w:val="Классическая таблица 12"/>
    <w:uiPriority w:val="99"/>
    <w:semiHidden/>
    <w:rsid w:val="008C4693"/>
    <w:rPr>
      <w:rFonts w:ascii="Times New Roman" w:hAnsi="Times New Roman"/>
      <w:lang w:eastAsia="en-US"/>
    </w:r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225">
    <w:name w:val="Классическая таблица 22"/>
    <w:uiPriority w:val="99"/>
    <w:semiHidden/>
    <w:rsid w:val="008C4693"/>
    <w:rPr>
      <w:rFonts w:ascii="Times New Roman" w:hAnsi="Times New Roman"/>
      <w:lang w:eastAsia="en-US"/>
    </w:r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322">
    <w:name w:val="Классическая таблица 32"/>
    <w:uiPriority w:val="99"/>
    <w:semiHidden/>
    <w:rsid w:val="008C4693"/>
    <w:rPr>
      <w:rFonts w:ascii="Times New Roman" w:hAnsi="Times New Roman"/>
      <w:color w:val="000080"/>
      <w:lang w:eastAsia="en-US"/>
    </w:rPr>
    <w:tblPr>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style>
  <w:style w:type="table" w:customStyle="1" w:styleId="422">
    <w:name w:val="Классическая таблица 42"/>
    <w:uiPriority w:val="99"/>
    <w:semiHidden/>
    <w:rsid w:val="008C4693"/>
    <w:rPr>
      <w:rFonts w:ascii="Times New Roman" w:hAnsi="Times New Roman"/>
      <w:lang w:eastAsia="en-US"/>
    </w:rPr>
    <w:tblPr>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style>
  <w:style w:type="table" w:customStyle="1" w:styleId="125">
    <w:name w:val="Объемная таблица 12"/>
    <w:uiPriority w:val="99"/>
    <w:semiHidden/>
    <w:rsid w:val="008C4693"/>
    <w:rPr>
      <w:rFonts w:ascii="Times New Roman" w:hAnsi="Times New Roman"/>
      <w:lang w:eastAsia="en-US"/>
    </w:rPr>
    <w:tblPr>
      <w:tblCellMar>
        <w:top w:w="0" w:type="dxa"/>
        <w:left w:w="108" w:type="dxa"/>
        <w:bottom w:w="0" w:type="dxa"/>
        <w:right w:w="108" w:type="dxa"/>
      </w:tblCellMar>
    </w:tblPr>
    <w:tcPr>
      <w:shd w:val="solid" w:color="C0C0C0" w:fill="FFFFFF"/>
    </w:tcPr>
  </w:style>
  <w:style w:type="table" w:customStyle="1" w:styleId="226">
    <w:name w:val="Объемная таблица 22"/>
    <w:uiPriority w:val="99"/>
    <w:semiHidden/>
    <w:rsid w:val="008C4693"/>
    <w:rPr>
      <w:rFonts w:ascii="Times New Roman" w:hAnsi="Times New Roman"/>
      <w:lang w:eastAsia="en-US"/>
    </w:rPr>
    <w:tblPr>
      <w:tblStyleRowBandSize w:val="1"/>
      <w:tblCellMar>
        <w:top w:w="0" w:type="dxa"/>
        <w:left w:w="108" w:type="dxa"/>
        <w:bottom w:w="0" w:type="dxa"/>
        <w:right w:w="108" w:type="dxa"/>
      </w:tblCellMar>
    </w:tblPr>
    <w:tcPr>
      <w:shd w:val="solid" w:color="C0C0C0" w:fill="FFFFFF"/>
    </w:tcPr>
  </w:style>
  <w:style w:type="table" w:customStyle="1" w:styleId="323">
    <w:name w:val="Объемная таблица 32"/>
    <w:uiPriority w:val="99"/>
    <w:semiHidden/>
    <w:rsid w:val="008C4693"/>
    <w:rPr>
      <w:rFonts w:ascii="Times New Roman" w:hAnsi="Times New Roman"/>
      <w:lang w:eastAsia="en-US"/>
    </w:rPr>
    <w:tblPr>
      <w:tblStyleRowBandSize w:val="1"/>
      <w:tblStyleColBandSize w:val="1"/>
      <w:tblCellMar>
        <w:top w:w="0" w:type="dxa"/>
        <w:left w:w="108" w:type="dxa"/>
        <w:bottom w:w="0" w:type="dxa"/>
        <w:right w:w="108" w:type="dxa"/>
      </w:tblCellMar>
    </w:tblPr>
  </w:style>
  <w:style w:type="table" w:customStyle="1" w:styleId="126">
    <w:name w:val="Простая таблица 12"/>
    <w:uiPriority w:val="99"/>
    <w:semiHidden/>
    <w:rsid w:val="008C4693"/>
    <w:rPr>
      <w:rFonts w:ascii="Times New Roman" w:hAnsi="Times New Roman"/>
      <w:lang w:eastAsia="en-US"/>
    </w:rPr>
    <w:tblPr>
      <w:tblBorders>
        <w:top w:val="single" w:sz="12" w:space="0" w:color="008000"/>
        <w:bottom w:val="single" w:sz="12" w:space="0" w:color="008000"/>
      </w:tblBorders>
      <w:tblCellMar>
        <w:top w:w="0" w:type="dxa"/>
        <w:left w:w="108" w:type="dxa"/>
        <w:bottom w:w="0" w:type="dxa"/>
        <w:right w:w="108" w:type="dxa"/>
      </w:tblCellMar>
    </w:tblPr>
  </w:style>
  <w:style w:type="table" w:customStyle="1" w:styleId="227">
    <w:name w:val="Простая таблица 22"/>
    <w:uiPriority w:val="99"/>
    <w:semiHidden/>
    <w:rsid w:val="008C4693"/>
    <w:rPr>
      <w:rFonts w:ascii="Times New Roman" w:hAnsi="Times New Roman"/>
      <w:lang w:eastAsia="en-US"/>
    </w:rPr>
    <w:tblPr>
      <w:tblCellMar>
        <w:top w:w="0" w:type="dxa"/>
        <w:left w:w="108" w:type="dxa"/>
        <w:bottom w:w="0" w:type="dxa"/>
        <w:right w:w="108" w:type="dxa"/>
      </w:tblCellMar>
    </w:tblPr>
  </w:style>
  <w:style w:type="table" w:customStyle="1" w:styleId="324">
    <w:name w:val="Простая таблица 32"/>
    <w:uiPriority w:val="99"/>
    <w:semiHidden/>
    <w:rsid w:val="008C4693"/>
    <w:rPr>
      <w:rFonts w:ascii="Times New Roman" w:hAnsi="Times New Roman"/>
      <w:lang w:eastAsia="en-US"/>
    </w:rPr>
    <w:tblPr>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customStyle="1" w:styleId="127">
    <w:name w:val="Сетка таблицы 12"/>
    <w:uiPriority w:val="99"/>
    <w:semiHidden/>
    <w:rsid w:val="008C4693"/>
    <w:rPr>
      <w:rFonts w:ascii="Times New Roman" w:hAnsi="Times New Roman"/>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28">
    <w:name w:val="Сетка таблицы 22"/>
    <w:uiPriority w:val="99"/>
    <w:semiHidden/>
    <w:rsid w:val="008C4693"/>
    <w:rPr>
      <w:rFonts w:ascii="Times New Roman" w:hAnsi="Times New Roman"/>
      <w:lang w:eastAsia="en-US"/>
    </w:rPr>
    <w:tblPr>
      <w:tblBorders>
        <w:insideH w:val="single" w:sz="6" w:space="0" w:color="000000"/>
        <w:insideV w:val="single" w:sz="6" w:space="0" w:color="000000"/>
      </w:tblBorders>
      <w:tblCellMar>
        <w:top w:w="0" w:type="dxa"/>
        <w:left w:w="108" w:type="dxa"/>
        <w:bottom w:w="0" w:type="dxa"/>
        <w:right w:w="108" w:type="dxa"/>
      </w:tblCellMar>
    </w:tblPr>
  </w:style>
  <w:style w:type="table" w:customStyle="1" w:styleId="325">
    <w:name w:val="Сетка таблицы 32"/>
    <w:uiPriority w:val="99"/>
    <w:semiHidden/>
    <w:rsid w:val="008C4693"/>
    <w:rPr>
      <w:rFonts w:ascii="Times New Roman" w:hAnsi="Times New Roman"/>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style>
  <w:style w:type="table" w:customStyle="1" w:styleId="423">
    <w:name w:val="Сетка таблицы 42"/>
    <w:uiPriority w:val="99"/>
    <w:semiHidden/>
    <w:rsid w:val="008C4693"/>
    <w:rPr>
      <w:rFonts w:ascii="Times New Roman" w:hAnsi="Times New Roman"/>
      <w:lang w:eastAsia="en-US"/>
    </w:rPr>
    <w:tblPr>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521">
    <w:name w:val="Сетка таблицы 52"/>
    <w:uiPriority w:val="99"/>
    <w:semiHidden/>
    <w:rsid w:val="008C4693"/>
    <w:rPr>
      <w:rFonts w:ascii="Times New Roman" w:hAnsi="Times New Roman"/>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621">
    <w:name w:val="Сетка таблицы 62"/>
    <w:uiPriority w:val="99"/>
    <w:semiHidden/>
    <w:rsid w:val="008C4693"/>
    <w:rPr>
      <w:rFonts w:ascii="Times New Roman" w:hAnsi="Times New Roman"/>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style>
  <w:style w:type="table" w:customStyle="1" w:styleId="721">
    <w:name w:val="Сетка таблицы 72"/>
    <w:uiPriority w:val="99"/>
    <w:semiHidden/>
    <w:rsid w:val="008C4693"/>
    <w:rPr>
      <w:rFonts w:ascii="Times New Roman" w:hAnsi="Times New Roman"/>
      <w:b/>
      <w:bCs/>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821">
    <w:name w:val="Сетка таблицы 82"/>
    <w:uiPriority w:val="99"/>
    <w:semiHidden/>
    <w:rsid w:val="008C4693"/>
    <w:rPr>
      <w:rFonts w:ascii="Times New Roman" w:hAnsi="Times New Roman"/>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style>
  <w:style w:type="table" w:customStyle="1" w:styleId="2fff0">
    <w:name w:val="Современная таблица2"/>
    <w:uiPriority w:val="99"/>
    <w:semiHidden/>
    <w:rsid w:val="008C4693"/>
    <w:rPr>
      <w:rFonts w:ascii="Times New Roman" w:hAnsi="Times New Roman"/>
      <w:lang w:eastAsia="en-US"/>
    </w:rPr>
    <w:tblPr>
      <w:tblStyleRowBandSize w:val="1"/>
      <w:tblBorders>
        <w:insideH w:val="single" w:sz="18" w:space="0" w:color="FFFFFF"/>
        <w:insideV w:val="single" w:sz="18" w:space="0" w:color="FFFFFF"/>
      </w:tblBorders>
      <w:tblCellMar>
        <w:top w:w="0" w:type="dxa"/>
        <w:left w:w="108" w:type="dxa"/>
        <w:bottom w:w="0" w:type="dxa"/>
        <w:right w:w="108" w:type="dxa"/>
      </w:tblCellMar>
    </w:tblPr>
  </w:style>
  <w:style w:type="table" w:customStyle="1" w:styleId="2fff1">
    <w:name w:val="Стандартная таблица2"/>
    <w:uiPriority w:val="99"/>
    <w:semiHidden/>
    <w:rsid w:val="008C4693"/>
    <w:rPr>
      <w:rFonts w:ascii="Times New Roman" w:hAnsi="Times New Roman"/>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8">
    <w:name w:val="Столбцы таблицы 12"/>
    <w:uiPriority w:val="99"/>
    <w:semiHidden/>
    <w:rsid w:val="008C4693"/>
    <w:rPr>
      <w:rFonts w:ascii="Times New Roman" w:hAnsi="Times New Roman"/>
      <w:b/>
      <w:bCs/>
      <w:lang w:eastAsia="en-US"/>
    </w:rPr>
    <w:tblPr>
      <w:tblStyleColBandSize w:val="1"/>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customStyle="1" w:styleId="229">
    <w:name w:val="Столбцы таблицы 22"/>
    <w:uiPriority w:val="99"/>
    <w:semiHidden/>
    <w:rsid w:val="008C4693"/>
    <w:rPr>
      <w:rFonts w:ascii="Times New Roman" w:hAnsi="Times New Roman"/>
      <w:b/>
      <w:bCs/>
      <w:lang w:eastAsia="en-US"/>
    </w:rPr>
    <w:tblPr>
      <w:tblStyleColBandSize w:val="1"/>
      <w:tblCellMar>
        <w:top w:w="0" w:type="dxa"/>
        <w:left w:w="108" w:type="dxa"/>
        <w:bottom w:w="0" w:type="dxa"/>
        <w:right w:w="108" w:type="dxa"/>
      </w:tblCellMar>
    </w:tblPr>
  </w:style>
  <w:style w:type="table" w:customStyle="1" w:styleId="326">
    <w:name w:val="Столбцы таблицы 32"/>
    <w:uiPriority w:val="99"/>
    <w:semiHidden/>
    <w:rsid w:val="008C4693"/>
    <w:rPr>
      <w:rFonts w:ascii="Times New Roman" w:hAnsi="Times New Roman"/>
      <w:b/>
      <w:bCs/>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style>
  <w:style w:type="table" w:customStyle="1" w:styleId="424">
    <w:name w:val="Столбцы таблицы 42"/>
    <w:uiPriority w:val="99"/>
    <w:semiHidden/>
    <w:rsid w:val="008C4693"/>
    <w:rPr>
      <w:rFonts w:ascii="Times New Roman" w:hAnsi="Times New Roman"/>
      <w:lang w:eastAsia="en-US"/>
    </w:rPr>
    <w:tblPr>
      <w:tblStyleColBandSize w:val="1"/>
      <w:tblCellMar>
        <w:top w:w="0" w:type="dxa"/>
        <w:left w:w="108" w:type="dxa"/>
        <w:bottom w:w="0" w:type="dxa"/>
        <w:right w:w="108" w:type="dxa"/>
      </w:tblCellMar>
    </w:tblPr>
  </w:style>
  <w:style w:type="table" w:customStyle="1" w:styleId="540">
    <w:name w:val="Столбцы таблицы 54"/>
    <w:uiPriority w:val="99"/>
    <w:semiHidden/>
    <w:rsid w:val="008C4693"/>
    <w:rPr>
      <w:rFonts w:ascii="Times New Roman" w:hAnsi="Times New Roman"/>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style>
  <w:style w:type="table" w:customStyle="1" w:styleId="-120">
    <w:name w:val="Таблица-список 12"/>
    <w:uiPriority w:val="99"/>
    <w:semiHidden/>
    <w:rsid w:val="008C4693"/>
    <w:rPr>
      <w:rFonts w:ascii="Times New Roman" w:hAnsi="Times New Roman"/>
      <w:lang w:eastAsia="en-US"/>
    </w:rPr>
    <w:tblPr>
      <w:tblStyleRowBandSize w:val="1"/>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style>
  <w:style w:type="table" w:customStyle="1" w:styleId="-220">
    <w:name w:val="Таблица-список 22"/>
    <w:uiPriority w:val="99"/>
    <w:semiHidden/>
    <w:rsid w:val="008C4693"/>
    <w:rPr>
      <w:rFonts w:ascii="Times New Roman" w:hAnsi="Times New Roman"/>
      <w:lang w:eastAsia="en-US"/>
    </w:rPr>
    <w:tblPr>
      <w:tblStyleRowBandSize w:val="2"/>
      <w:tblBorders>
        <w:bottom w:val="single" w:sz="12" w:space="0" w:color="808080"/>
      </w:tblBorders>
      <w:tblCellMar>
        <w:top w:w="0" w:type="dxa"/>
        <w:left w:w="108" w:type="dxa"/>
        <w:bottom w:w="0" w:type="dxa"/>
        <w:right w:w="108" w:type="dxa"/>
      </w:tblCellMar>
    </w:tblPr>
  </w:style>
  <w:style w:type="table" w:customStyle="1" w:styleId="-320">
    <w:name w:val="Таблица-список 32"/>
    <w:uiPriority w:val="99"/>
    <w:semiHidden/>
    <w:rsid w:val="008C4693"/>
    <w:rPr>
      <w:rFonts w:ascii="Times New Roman" w:hAnsi="Times New Roman"/>
      <w:lang w:eastAsia="en-US"/>
    </w:rPr>
    <w:tblPr>
      <w:tblBorders>
        <w:top w:val="single" w:sz="12" w:space="0" w:color="000000"/>
        <w:bottom w:val="single" w:sz="12" w:space="0" w:color="000000"/>
        <w:insideH w:val="single" w:sz="6" w:space="0" w:color="000000"/>
      </w:tblBorders>
      <w:tblCellMar>
        <w:top w:w="0" w:type="dxa"/>
        <w:left w:w="108" w:type="dxa"/>
        <w:bottom w:w="0" w:type="dxa"/>
        <w:right w:w="108" w:type="dxa"/>
      </w:tblCellMar>
    </w:tblPr>
  </w:style>
  <w:style w:type="table" w:customStyle="1" w:styleId="-42">
    <w:name w:val="Таблица-список 42"/>
    <w:uiPriority w:val="99"/>
    <w:semiHidden/>
    <w:rsid w:val="008C4693"/>
    <w:rPr>
      <w:rFonts w:ascii="Times New Roman" w:hAnsi="Times New Roman"/>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style>
  <w:style w:type="table" w:customStyle="1" w:styleId="-52">
    <w:name w:val="Таблица-список 52"/>
    <w:uiPriority w:val="99"/>
    <w:semiHidden/>
    <w:rsid w:val="008C4693"/>
    <w:rPr>
      <w:rFonts w:ascii="Times New Roman" w:hAnsi="Times New Roman"/>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style>
  <w:style w:type="table" w:customStyle="1" w:styleId="-62">
    <w:name w:val="Таблица-список 62"/>
    <w:uiPriority w:val="99"/>
    <w:semiHidden/>
    <w:rsid w:val="008C4693"/>
    <w:rPr>
      <w:rFonts w:ascii="Times New Roman" w:hAnsi="Times New Roman"/>
      <w:lang w:eastAsia="en-US"/>
    </w:rPr>
    <w:tblPr>
      <w:tblStyleRowBandSize w:val="1"/>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style>
  <w:style w:type="table" w:customStyle="1" w:styleId="-72">
    <w:name w:val="Таблица-список 72"/>
    <w:uiPriority w:val="99"/>
    <w:semiHidden/>
    <w:rsid w:val="008C4693"/>
    <w:rPr>
      <w:rFonts w:ascii="Times New Roman" w:hAnsi="Times New Roman"/>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style>
  <w:style w:type="table" w:customStyle="1" w:styleId="-82">
    <w:name w:val="Таблица-список 82"/>
    <w:uiPriority w:val="99"/>
    <w:semiHidden/>
    <w:rsid w:val="008C4693"/>
    <w:rPr>
      <w:rFonts w:ascii="Times New Roman" w:hAnsi="Times New Roman"/>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style>
  <w:style w:type="table" w:customStyle="1" w:styleId="2fff2">
    <w:name w:val="Тема таблицы2"/>
    <w:uiPriority w:val="99"/>
    <w:semiHidden/>
    <w:rsid w:val="008C4693"/>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
    <w:name w:val="Цветная таблица 12"/>
    <w:uiPriority w:val="99"/>
    <w:semiHidden/>
    <w:rsid w:val="008C4693"/>
    <w:rPr>
      <w:rFonts w:ascii="Times New Roman" w:hAnsi="Times New Roman"/>
      <w:color w:val="FFFFFF"/>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style>
  <w:style w:type="table" w:customStyle="1" w:styleId="22a">
    <w:name w:val="Цветная таблица 22"/>
    <w:uiPriority w:val="99"/>
    <w:semiHidden/>
    <w:rsid w:val="008C4693"/>
    <w:rPr>
      <w:rFonts w:ascii="Times New Roman" w:hAnsi="Times New Roman"/>
      <w:lang w:eastAsia="en-US"/>
    </w:rPr>
    <w:tblPr>
      <w:tblBorders>
        <w:bottom w:val="single" w:sz="12" w:space="0" w:color="000000"/>
      </w:tblBorders>
      <w:tblCellMar>
        <w:top w:w="0" w:type="dxa"/>
        <w:left w:w="108" w:type="dxa"/>
        <w:bottom w:w="0" w:type="dxa"/>
        <w:right w:w="108" w:type="dxa"/>
      </w:tblCellMar>
    </w:tblPr>
    <w:tcPr>
      <w:shd w:val="pct20" w:color="FFFF00" w:fill="FFFFFF"/>
    </w:tcPr>
  </w:style>
  <w:style w:type="table" w:customStyle="1" w:styleId="327">
    <w:name w:val="Цветная таблица 32"/>
    <w:uiPriority w:val="99"/>
    <w:semiHidden/>
    <w:rsid w:val="008C4693"/>
    <w:rPr>
      <w:rFonts w:ascii="Times New Roman" w:hAnsi="Times New Roman"/>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style>
  <w:style w:type="table" w:customStyle="1" w:styleId="1150">
    <w:name w:val="Сетка таблицы115"/>
    <w:uiPriority w:val="99"/>
    <w:rsid w:val="008C4693"/>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uiPriority w:val="99"/>
    <w:rsid w:val="008C4693"/>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0">
    <w:name w:val="Сетка таблицы310"/>
    <w:uiPriority w:val="99"/>
    <w:rsid w:val="008C469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0">
    <w:name w:val="Сетка таблицы116"/>
    <w:uiPriority w:val="99"/>
    <w:rsid w:val="008C4693"/>
    <w:pPr>
      <w:spacing w:after="60"/>
      <w:jc w:val="both"/>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0">
    <w:name w:val="Сетка таблицы48"/>
    <w:uiPriority w:val="99"/>
    <w:rsid w:val="008C4693"/>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
    <w:uiPriority w:val="99"/>
    <w:rsid w:val="008C469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uiPriority w:val="99"/>
    <w:rsid w:val="008C469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uiPriority w:val="99"/>
    <w:rsid w:val="008C4693"/>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uiPriority w:val="99"/>
    <w:rsid w:val="008C4693"/>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Сетка таблицы93"/>
    <w:uiPriority w:val="99"/>
    <w:rsid w:val="008C4693"/>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uiPriority w:val="99"/>
    <w:rsid w:val="008C4693"/>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етка таблицы133"/>
    <w:uiPriority w:val="99"/>
    <w:rsid w:val="008C469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uiPriority w:val="99"/>
    <w:rsid w:val="008C4693"/>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uiPriority w:val="99"/>
    <w:rsid w:val="008C469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1"/>
    <w:uiPriority w:val="99"/>
    <w:rsid w:val="008C469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1"/>
    <w:uiPriority w:val="99"/>
    <w:rsid w:val="008C469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
    <w:name w:val="Сетка таблицы173"/>
    <w:uiPriority w:val="99"/>
    <w:rsid w:val="008C4693"/>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0">
    <w:name w:val="Сетка таблицы321"/>
    <w:uiPriority w:val="99"/>
    <w:rsid w:val="008C469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0">
    <w:name w:val="Сетка таблицы181"/>
    <w:uiPriority w:val="99"/>
    <w:rsid w:val="008C469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uiPriority w:val="99"/>
    <w:rsid w:val="008C469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uiPriority w:val="99"/>
    <w:rsid w:val="008C469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
    <w:name w:val="Сетка таблицы193"/>
    <w:uiPriority w:val="99"/>
    <w:rsid w:val="008C4693"/>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
    <w:name w:val="Сетка таблицы203"/>
    <w:uiPriority w:val="99"/>
    <w:rsid w:val="008C4693"/>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0">
    <w:name w:val="Сетка таблицы49"/>
    <w:uiPriority w:val="99"/>
    <w:rsid w:val="008C469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0">
    <w:name w:val="Сетка таблицы50"/>
    <w:uiPriority w:val="99"/>
    <w:rsid w:val="008C469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
    <w:uiPriority w:val="99"/>
    <w:rsid w:val="008C4693"/>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
    <w:uiPriority w:val="99"/>
    <w:rsid w:val="008C4693"/>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
    <w:uiPriority w:val="99"/>
    <w:rsid w:val="008C469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
    <w:name w:val="Сетка таблицы1011"/>
    <w:uiPriority w:val="99"/>
    <w:rsid w:val="008C469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uiPriority w:val="99"/>
    <w:rsid w:val="008C4693"/>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0">
    <w:name w:val="Сетка таблицы56"/>
    <w:uiPriority w:val="99"/>
    <w:rsid w:val="008C4693"/>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d">
    <w:name w:val="Содержимое врезки"/>
    <w:basedOn w:val="a8"/>
    <w:uiPriority w:val="99"/>
    <w:rsid w:val="008C4693"/>
    <w:pPr>
      <w:suppressAutoHyphens/>
      <w:spacing w:after="120" w:line="240" w:lineRule="auto"/>
    </w:pPr>
    <w:rPr>
      <w:rFonts w:ascii="Times New Roman" w:eastAsia="Times New Roman" w:hAnsi="Times New Roman"/>
      <w:sz w:val="24"/>
      <w:szCs w:val="24"/>
      <w:lang w:eastAsia="ar-SA"/>
    </w:rPr>
  </w:style>
  <w:style w:type="paragraph" w:customStyle="1" w:styleId="affffffffffe">
    <w:name w:val="Заголовок инструкции"/>
    <w:basedOn w:val="a8"/>
    <w:uiPriority w:val="99"/>
    <w:rsid w:val="008C4693"/>
    <w:pPr>
      <w:spacing w:after="120" w:line="240" w:lineRule="auto"/>
      <w:jc w:val="both"/>
    </w:pPr>
    <w:rPr>
      <w:rFonts w:ascii="Times New Roman" w:eastAsia="Times New Roman" w:hAnsi="Times New Roman"/>
      <w:sz w:val="24"/>
      <w:szCs w:val="24"/>
      <w:lang w:eastAsia="ru-RU"/>
    </w:rPr>
  </w:style>
  <w:style w:type="paragraph" w:customStyle="1" w:styleId="afffffffffff">
    <w:name w:val="Инструкция"/>
    <w:basedOn w:val="affffffffffe"/>
    <w:uiPriority w:val="99"/>
    <w:rsid w:val="008C4693"/>
  </w:style>
  <w:style w:type="paragraph" w:customStyle="1" w:styleId="Head91">
    <w:name w:val="Head 9.1"/>
    <w:basedOn w:val="Head61"/>
    <w:next w:val="a8"/>
    <w:uiPriority w:val="99"/>
    <w:rsid w:val="008C4693"/>
    <w:pPr>
      <w:keepNext/>
      <w:spacing w:before="240"/>
    </w:pPr>
    <w:rPr>
      <w:rFonts w:ascii="Times New Roman" w:hAnsi="Times New Roman"/>
    </w:rPr>
  </w:style>
  <w:style w:type="paragraph" w:styleId="2">
    <w:name w:val="List Bullet 2"/>
    <w:basedOn w:val="a8"/>
    <w:uiPriority w:val="99"/>
    <w:rsid w:val="008C4693"/>
    <w:pPr>
      <w:numPr>
        <w:numId w:val="3"/>
      </w:numPr>
      <w:tabs>
        <w:tab w:val="clear" w:pos="360"/>
        <w:tab w:val="num" w:pos="0"/>
        <w:tab w:val="num" w:pos="643"/>
      </w:tabs>
      <w:spacing w:after="160" w:line="256" w:lineRule="auto"/>
      <w:contextualSpacing/>
    </w:pPr>
  </w:style>
  <w:style w:type="paragraph" w:styleId="30">
    <w:name w:val="List Bullet 3"/>
    <w:basedOn w:val="a8"/>
    <w:uiPriority w:val="99"/>
    <w:rsid w:val="008C4693"/>
    <w:pPr>
      <w:numPr>
        <w:numId w:val="4"/>
      </w:numPr>
      <w:tabs>
        <w:tab w:val="clear" w:pos="360"/>
        <w:tab w:val="num" w:pos="0"/>
        <w:tab w:val="num" w:pos="926"/>
      </w:tabs>
      <w:spacing w:after="160" w:line="256" w:lineRule="auto"/>
      <w:ind w:left="720"/>
      <w:contextualSpacing/>
    </w:pPr>
  </w:style>
  <w:style w:type="paragraph" w:styleId="40">
    <w:name w:val="List Bullet 4"/>
    <w:basedOn w:val="a8"/>
    <w:uiPriority w:val="99"/>
    <w:rsid w:val="008C4693"/>
    <w:pPr>
      <w:numPr>
        <w:numId w:val="5"/>
      </w:numPr>
      <w:tabs>
        <w:tab w:val="clear" w:pos="643"/>
        <w:tab w:val="num" w:pos="432"/>
        <w:tab w:val="num" w:pos="1209"/>
      </w:tabs>
      <w:spacing w:after="160" w:line="256" w:lineRule="auto"/>
      <w:ind w:left="432" w:hanging="432"/>
      <w:contextualSpacing/>
    </w:pPr>
  </w:style>
  <w:style w:type="paragraph" w:styleId="50">
    <w:name w:val="List Bullet 5"/>
    <w:basedOn w:val="a8"/>
    <w:uiPriority w:val="99"/>
    <w:rsid w:val="008C4693"/>
    <w:pPr>
      <w:numPr>
        <w:numId w:val="6"/>
      </w:numPr>
      <w:tabs>
        <w:tab w:val="clear" w:pos="926"/>
        <w:tab w:val="num" w:pos="0"/>
      </w:tabs>
      <w:spacing w:after="160" w:line="256" w:lineRule="auto"/>
      <w:ind w:left="2844"/>
      <w:contextualSpacing/>
    </w:pPr>
  </w:style>
  <w:style w:type="paragraph" w:styleId="3">
    <w:name w:val="List Number 3"/>
    <w:basedOn w:val="a8"/>
    <w:uiPriority w:val="99"/>
    <w:rsid w:val="008C4693"/>
    <w:pPr>
      <w:numPr>
        <w:numId w:val="7"/>
      </w:numPr>
      <w:tabs>
        <w:tab w:val="clear" w:pos="1209"/>
        <w:tab w:val="num" w:pos="2160"/>
      </w:tabs>
      <w:spacing w:after="160" w:line="256" w:lineRule="auto"/>
      <w:ind w:left="720" w:hanging="720"/>
      <w:contextualSpacing/>
    </w:pPr>
  </w:style>
  <w:style w:type="paragraph" w:styleId="4">
    <w:name w:val="List Number 4"/>
    <w:basedOn w:val="a8"/>
    <w:uiPriority w:val="99"/>
    <w:rsid w:val="008C4693"/>
    <w:pPr>
      <w:numPr>
        <w:numId w:val="8"/>
      </w:numPr>
      <w:tabs>
        <w:tab w:val="clear" w:pos="1492"/>
      </w:tabs>
      <w:spacing w:after="160" w:line="256" w:lineRule="auto"/>
      <w:ind w:left="900"/>
      <w:contextualSpacing/>
    </w:pPr>
  </w:style>
  <w:style w:type="paragraph" w:styleId="5">
    <w:name w:val="List Number 5"/>
    <w:basedOn w:val="a8"/>
    <w:uiPriority w:val="99"/>
    <w:rsid w:val="008C4693"/>
    <w:pPr>
      <w:numPr>
        <w:numId w:val="9"/>
      </w:numPr>
      <w:tabs>
        <w:tab w:val="clear" w:pos="926"/>
      </w:tabs>
      <w:spacing w:after="160" w:line="256" w:lineRule="auto"/>
      <w:ind w:left="900"/>
      <w:contextualSpacing/>
    </w:pPr>
  </w:style>
  <w:style w:type="character" w:customStyle="1" w:styleId="sfwc">
    <w:name w:val="sfwc"/>
    <w:uiPriority w:val="99"/>
    <w:rsid w:val="00C63292"/>
  </w:style>
  <w:style w:type="paragraph" w:customStyle="1" w:styleId="copyright-info">
    <w:name w:val="copyright-info"/>
    <w:basedOn w:val="a8"/>
    <w:uiPriority w:val="99"/>
    <w:rsid w:val="004441A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uto-matches">
    <w:name w:val="auto-matches"/>
    <w:uiPriority w:val="99"/>
    <w:rsid w:val="00D16E03"/>
  </w:style>
  <w:style w:type="character" w:customStyle="1" w:styleId="shortname">
    <w:name w:val="shortname"/>
    <w:uiPriority w:val="99"/>
    <w:rsid w:val="007E22DE"/>
  </w:style>
  <w:style w:type="paragraph" w:styleId="afffffffffff0">
    <w:name w:val="envelope address"/>
    <w:basedOn w:val="a8"/>
    <w:uiPriority w:val="99"/>
    <w:rsid w:val="00F171B5"/>
    <w:pPr>
      <w:framePr w:w="7920" w:h="1980" w:hRule="exact" w:hSpace="180" w:wrap="auto" w:hAnchor="page" w:xAlign="center" w:yAlign="bottom"/>
      <w:spacing w:after="0" w:line="240" w:lineRule="auto"/>
      <w:ind w:left="2880"/>
    </w:pPr>
    <w:rPr>
      <w:rFonts w:ascii="Arial" w:eastAsia="Times New Roman" w:hAnsi="Arial" w:cs="Arial"/>
      <w:sz w:val="24"/>
      <w:szCs w:val="24"/>
      <w:lang w:eastAsia="ru-RU"/>
    </w:rPr>
  </w:style>
  <w:style w:type="character" w:styleId="HTML7">
    <w:name w:val="HTML Acronym"/>
    <w:uiPriority w:val="99"/>
    <w:rsid w:val="00F171B5"/>
    <w:rPr>
      <w:rFonts w:cs="Times New Roman"/>
    </w:rPr>
  </w:style>
  <w:style w:type="character" w:styleId="afffffffffff1">
    <w:name w:val="Emphasis"/>
    <w:uiPriority w:val="99"/>
    <w:qFormat/>
    <w:rsid w:val="00F171B5"/>
    <w:rPr>
      <w:rFonts w:cs="Times New Roman"/>
      <w:i/>
    </w:rPr>
  </w:style>
  <w:style w:type="character" w:styleId="afffffffffff2">
    <w:name w:val="line number"/>
    <w:uiPriority w:val="99"/>
    <w:rsid w:val="00F171B5"/>
    <w:rPr>
      <w:rFonts w:cs="Times New Roman"/>
    </w:rPr>
  </w:style>
  <w:style w:type="paragraph" w:styleId="2fff3">
    <w:name w:val="envelope return"/>
    <w:basedOn w:val="a8"/>
    <w:uiPriority w:val="99"/>
    <w:rsid w:val="00F171B5"/>
    <w:pPr>
      <w:spacing w:after="0" w:line="240" w:lineRule="auto"/>
    </w:pPr>
    <w:rPr>
      <w:rFonts w:ascii="Arial" w:eastAsia="Times New Roman" w:hAnsi="Arial" w:cs="Arial"/>
      <w:sz w:val="20"/>
      <w:szCs w:val="20"/>
      <w:lang w:eastAsia="ru-RU"/>
    </w:rPr>
  </w:style>
  <w:style w:type="paragraph" w:styleId="afffffffffff3">
    <w:name w:val="Normal Indent"/>
    <w:basedOn w:val="a8"/>
    <w:uiPriority w:val="99"/>
    <w:rsid w:val="00F171B5"/>
    <w:pPr>
      <w:spacing w:after="0" w:line="240" w:lineRule="auto"/>
      <w:ind w:left="708"/>
    </w:pPr>
    <w:rPr>
      <w:rFonts w:ascii="Times New Roman" w:eastAsia="Times New Roman" w:hAnsi="Times New Roman"/>
      <w:sz w:val="24"/>
      <w:szCs w:val="24"/>
      <w:lang w:eastAsia="ru-RU"/>
    </w:rPr>
  </w:style>
  <w:style w:type="character" w:styleId="HTML8">
    <w:name w:val="HTML Definition"/>
    <w:uiPriority w:val="99"/>
    <w:rsid w:val="00F171B5"/>
    <w:rPr>
      <w:rFonts w:cs="Times New Roman"/>
      <w:i/>
    </w:rPr>
  </w:style>
  <w:style w:type="character" w:styleId="HTML9">
    <w:name w:val="HTML Variable"/>
    <w:uiPriority w:val="99"/>
    <w:rsid w:val="00F171B5"/>
    <w:rPr>
      <w:rFonts w:cs="Times New Roman"/>
      <w:i/>
    </w:rPr>
  </w:style>
  <w:style w:type="paragraph" w:styleId="afffffffffff4">
    <w:name w:val="List Continue"/>
    <w:basedOn w:val="a8"/>
    <w:uiPriority w:val="99"/>
    <w:rsid w:val="00F171B5"/>
    <w:pPr>
      <w:spacing w:after="120" w:line="240" w:lineRule="auto"/>
      <w:ind w:left="283"/>
    </w:pPr>
    <w:rPr>
      <w:rFonts w:ascii="Times New Roman" w:eastAsia="Times New Roman" w:hAnsi="Times New Roman"/>
      <w:sz w:val="24"/>
      <w:szCs w:val="24"/>
      <w:lang w:eastAsia="ru-RU"/>
    </w:rPr>
  </w:style>
  <w:style w:type="paragraph" w:styleId="2fff4">
    <w:name w:val="List Continue 2"/>
    <w:basedOn w:val="a8"/>
    <w:uiPriority w:val="99"/>
    <w:rsid w:val="00F171B5"/>
    <w:pPr>
      <w:spacing w:after="120" w:line="240" w:lineRule="auto"/>
      <w:ind w:left="566"/>
    </w:pPr>
    <w:rPr>
      <w:rFonts w:ascii="Times New Roman" w:eastAsia="Times New Roman" w:hAnsi="Times New Roman"/>
      <w:sz w:val="24"/>
      <w:szCs w:val="24"/>
      <w:lang w:eastAsia="ru-RU"/>
    </w:rPr>
  </w:style>
  <w:style w:type="paragraph" w:styleId="3ff8">
    <w:name w:val="List Continue 3"/>
    <w:basedOn w:val="a8"/>
    <w:uiPriority w:val="99"/>
    <w:rsid w:val="00F171B5"/>
    <w:pPr>
      <w:spacing w:after="120" w:line="240" w:lineRule="auto"/>
      <w:ind w:left="849"/>
    </w:pPr>
    <w:rPr>
      <w:rFonts w:ascii="Times New Roman" w:eastAsia="Times New Roman" w:hAnsi="Times New Roman"/>
      <w:sz w:val="24"/>
      <w:szCs w:val="24"/>
      <w:lang w:eastAsia="ru-RU"/>
    </w:rPr>
  </w:style>
  <w:style w:type="paragraph" w:styleId="4f1">
    <w:name w:val="List Continue 4"/>
    <w:basedOn w:val="a8"/>
    <w:uiPriority w:val="99"/>
    <w:rsid w:val="00F171B5"/>
    <w:pPr>
      <w:spacing w:after="120" w:line="240" w:lineRule="auto"/>
      <w:ind w:left="1132"/>
    </w:pPr>
    <w:rPr>
      <w:rFonts w:ascii="Times New Roman" w:eastAsia="Times New Roman" w:hAnsi="Times New Roman"/>
      <w:sz w:val="24"/>
      <w:szCs w:val="24"/>
      <w:lang w:eastAsia="ru-RU"/>
    </w:rPr>
  </w:style>
  <w:style w:type="paragraph" w:styleId="5e">
    <w:name w:val="List Continue 5"/>
    <w:basedOn w:val="a8"/>
    <w:uiPriority w:val="99"/>
    <w:rsid w:val="00F171B5"/>
    <w:pPr>
      <w:spacing w:after="120" w:line="240" w:lineRule="auto"/>
      <w:ind w:left="1415"/>
    </w:pPr>
    <w:rPr>
      <w:rFonts w:ascii="Times New Roman" w:eastAsia="Times New Roman" w:hAnsi="Times New Roman"/>
      <w:sz w:val="24"/>
      <w:szCs w:val="24"/>
      <w:lang w:eastAsia="ru-RU"/>
    </w:rPr>
  </w:style>
  <w:style w:type="paragraph" w:styleId="afffffffffff5">
    <w:name w:val="List"/>
    <w:basedOn w:val="a8"/>
    <w:uiPriority w:val="99"/>
    <w:rsid w:val="00F171B5"/>
    <w:pPr>
      <w:spacing w:after="0" w:line="240" w:lineRule="auto"/>
      <w:ind w:left="283" w:hanging="283"/>
    </w:pPr>
    <w:rPr>
      <w:rFonts w:ascii="Times New Roman" w:eastAsia="Times New Roman" w:hAnsi="Times New Roman"/>
      <w:sz w:val="24"/>
      <w:szCs w:val="24"/>
      <w:lang w:eastAsia="ru-RU"/>
    </w:rPr>
  </w:style>
  <w:style w:type="paragraph" w:styleId="2fff5">
    <w:name w:val="List 2"/>
    <w:basedOn w:val="a8"/>
    <w:uiPriority w:val="99"/>
    <w:rsid w:val="00F171B5"/>
    <w:pPr>
      <w:spacing w:after="0" w:line="240" w:lineRule="auto"/>
      <w:ind w:left="566" w:hanging="283"/>
    </w:pPr>
    <w:rPr>
      <w:rFonts w:ascii="Times New Roman" w:eastAsia="Times New Roman" w:hAnsi="Times New Roman"/>
      <w:sz w:val="24"/>
      <w:szCs w:val="24"/>
      <w:lang w:eastAsia="ru-RU"/>
    </w:rPr>
  </w:style>
  <w:style w:type="paragraph" w:styleId="3ff9">
    <w:name w:val="List 3"/>
    <w:basedOn w:val="a8"/>
    <w:uiPriority w:val="99"/>
    <w:rsid w:val="00F171B5"/>
    <w:pPr>
      <w:spacing w:after="0" w:line="240" w:lineRule="auto"/>
      <w:ind w:left="849" w:hanging="283"/>
    </w:pPr>
    <w:rPr>
      <w:rFonts w:ascii="Times New Roman" w:eastAsia="Times New Roman" w:hAnsi="Times New Roman"/>
      <w:sz w:val="24"/>
      <w:szCs w:val="24"/>
      <w:lang w:eastAsia="ru-RU"/>
    </w:rPr>
  </w:style>
  <w:style w:type="paragraph" w:styleId="4f2">
    <w:name w:val="List 4"/>
    <w:basedOn w:val="a8"/>
    <w:uiPriority w:val="99"/>
    <w:rsid w:val="00F171B5"/>
    <w:pPr>
      <w:spacing w:after="0" w:line="240" w:lineRule="auto"/>
      <w:ind w:left="1132" w:hanging="283"/>
    </w:pPr>
    <w:rPr>
      <w:rFonts w:ascii="Times New Roman" w:eastAsia="Times New Roman" w:hAnsi="Times New Roman"/>
      <w:sz w:val="24"/>
      <w:szCs w:val="24"/>
      <w:lang w:eastAsia="ru-RU"/>
    </w:rPr>
  </w:style>
  <w:style w:type="paragraph" w:styleId="5f">
    <w:name w:val="List 5"/>
    <w:basedOn w:val="a8"/>
    <w:uiPriority w:val="99"/>
    <w:rsid w:val="00F171B5"/>
    <w:pPr>
      <w:spacing w:after="0" w:line="240" w:lineRule="auto"/>
      <w:ind w:left="1415" w:hanging="283"/>
    </w:pPr>
    <w:rPr>
      <w:rFonts w:ascii="Times New Roman" w:eastAsia="Times New Roman" w:hAnsi="Times New Roman"/>
      <w:sz w:val="24"/>
      <w:szCs w:val="24"/>
      <w:lang w:eastAsia="ru-RU"/>
    </w:rPr>
  </w:style>
  <w:style w:type="character" w:styleId="afffffffffff6">
    <w:name w:val="Strong"/>
    <w:uiPriority w:val="99"/>
    <w:qFormat/>
    <w:rsid w:val="00F171B5"/>
    <w:rPr>
      <w:rFonts w:cs="Times New Roman"/>
      <w:b/>
    </w:rPr>
  </w:style>
  <w:style w:type="paragraph" w:styleId="afffffffffff7">
    <w:name w:val="Block Text"/>
    <w:basedOn w:val="a8"/>
    <w:uiPriority w:val="99"/>
    <w:rsid w:val="00F171B5"/>
    <w:pPr>
      <w:spacing w:after="120" w:line="240" w:lineRule="auto"/>
      <w:ind w:left="1440" w:right="1440"/>
    </w:pPr>
    <w:rPr>
      <w:rFonts w:ascii="Times New Roman" w:eastAsia="Times New Roman" w:hAnsi="Times New Roman"/>
      <w:sz w:val="24"/>
      <w:szCs w:val="24"/>
      <w:lang w:eastAsia="ru-RU"/>
    </w:rPr>
  </w:style>
  <w:style w:type="character" w:styleId="HTMLa">
    <w:name w:val="HTML Cite"/>
    <w:uiPriority w:val="99"/>
    <w:rsid w:val="00F171B5"/>
    <w:rPr>
      <w:rFonts w:cs="Times New Roman"/>
      <w:i/>
    </w:rPr>
  </w:style>
  <w:style w:type="paragraph" w:styleId="3ffa">
    <w:name w:val="toc 3"/>
    <w:basedOn w:val="a8"/>
    <w:next w:val="a8"/>
    <w:autoRedefine/>
    <w:uiPriority w:val="99"/>
    <w:rsid w:val="00F171B5"/>
    <w:pPr>
      <w:spacing w:after="0" w:line="240" w:lineRule="auto"/>
      <w:ind w:left="240"/>
    </w:pPr>
    <w:rPr>
      <w:rFonts w:ascii="Times New Roman" w:eastAsia="Times New Roman" w:hAnsi="Times New Roman"/>
      <w:sz w:val="20"/>
      <w:szCs w:val="20"/>
      <w:lang w:eastAsia="ru-RU"/>
    </w:rPr>
  </w:style>
  <w:style w:type="paragraph" w:styleId="afffffffffff8">
    <w:name w:val="No Spacing"/>
    <w:uiPriority w:val="99"/>
    <w:qFormat/>
    <w:rsid w:val="00F171B5"/>
    <w:rPr>
      <w:rFonts w:eastAsia="Times New Roman"/>
      <w:sz w:val="22"/>
      <w:szCs w:val="22"/>
    </w:rPr>
  </w:style>
  <w:style w:type="paragraph" w:styleId="1ffff9">
    <w:name w:val="toc 1"/>
    <w:basedOn w:val="a8"/>
    <w:next w:val="a8"/>
    <w:autoRedefine/>
    <w:uiPriority w:val="99"/>
    <w:rsid w:val="00F171B5"/>
    <w:pPr>
      <w:tabs>
        <w:tab w:val="left" w:pos="480"/>
        <w:tab w:val="right" w:leader="dot" w:pos="10195"/>
      </w:tabs>
      <w:spacing w:before="100" w:beforeAutospacing="1" w:after="100" w:afterAutospacing="1" w:line="240" w:lineRule="auto"/>
    </w:pPr>
    <w:rPr>
      <w:rFonts w:ascii="Times New Roman" w:eastAsia="Times New Roman" w:hAnsi="Times New Roman" w:cs="Arial"/>
      <w:bCs/>
      <w:caps/>
      <w:sz w:val="24"/>
      <w:szCs w:val="24"/>
      <w:lang w:eastAsia="ru-RU"/>
    </w:rPr>
  </w:style>
  <w:style w:type="paragraph" w:styleId="2fff6">
    <w:name w:val="toc 2"/>
    <w:basedOn w:val="a8"/>
    <w:next w:val="a8"/>
    <w:autoRedefine/>
    <w:uiPriority w:val="99"/>
    <w:rsid w:val="00F171B5"/>
    <w:pPr>
      <w:spacing w:before="240" w:after="0" w:line="240" w:lineRule="auto"/>
    </w:pPr>
    <w:rPr>
      <w:rFonts w:ascii="Times New Roman" w:eastAsia="Times New Roman" w:hAnsi="Times New Roman"/>
      <w:b/>
      <w:bCs/>
      <w:sz w:val="20"/>
      <w:szCs w:val="20"/>
      <w:lang w:eastAsia="ru-RU"/>
    </w:rPr>
  </w:style>
  <w:style w:type="paragraph" w:styleId="4f3">
    <w:name w:val="toc 4"/>
    <w:basedOn w:val="a8"/>
    <w:next w:val="a8"/>
    <w:autoRedefine/>
    <w:uiPriority w:val="99"/>
    <w:rsid w:val="00F171B5"/>
    <w:pPr>
      <w:spacing w:after="0" w:line="240" w:lineRule="auto"/>
      <w:ind w:left="480"/>
    </w:pPr>
    <w:rPr>
      <w:rFonts w:ascii="Times New Roman" w:eastAsia="Times New Roman" w:hAnsi="Times New Roman"/>
      <w:sz w:val="20"/>
      <w:szCs w:val="20"/>
      <w:lang w:eastAsia="ru-RU"/>
    </w:rPr>
  </w:style>
  <w:style w:type="paragraph" w:styleId="5f0">
    <w:name w:val="toc 5"/>
    <w:basedOn w:val="a8"/>
    <w:next w:val="a8"/>
    <w:autoRedefine/>
    <w:uiPriority w:val="99"/>
    <w:rsid w:val="00F171B5"/>
    <w:pPr>
      <w:spacing w:after="0" w:line="240" w:lineRule="auto"/>
      <w:ind w:left="720"/>
    </w:pPr>
    <w:rPr>
      <w:rFonts w:ascii="Times New Roman" w:eastAsia="Times New Roman" w:hAnsi="Times New Roman"/>
      <w:sz w:val="20"/>
      <w:szCs w:val="20"/>
      <w:lang w:eastAsia="ru-RU"/>
    </w:rPr>
  </w:style>
  <w:style w:type="paragraph" w:styleId="68">
    <w:name w:val="toc 6"/>
    <w:basedOn w:val="a8"/>
    <w:next w:val="a8"/>
    <w:autoRedefine/>
    <w:uiPriority w:val="99"/>
    <w:rsid w:val="00F171B5"/>
    <w:pPr>
      <w:spacing w:after="0" w:line="240" w:lineRule="auto"/>
      <w:ind w:left="960"/>
    </w:pPr>
    <w:rPr>
      <w:rFonts w:ascii="Times New Roman" w:eastAsia="Times New Roman" w:hAnsi="Times New Roman"/>
      <w:sz w:val="20"/>
      <w:szCs w:val="20"/>
      <w:lang w:eastAsia="ru-RU"/>
    </w:rPr>
  </w:style>
  <w:style w:type="paragraph" w:styleId="79">
    <w:name w:val="toc 7"/>
    <w:basedOn w:val="a8"/>
    <w:next w:val="a8"/>
    <w:autoRedefine/>
    <w:uiPriority w:val="99"/>
    <w:rsid w:val="00F171B5"/>
    <w:pPr>
      <w:spacing w:after="0" w:line="240" w:lineRule="auto"/>
      <w:ind w:left="1200"/>
    </w:pPr>
    <w:rPr>
      <w:rFonts w:ascii="Times New Roman" w:eastAsia="Times New Roman" w:hAnsi="Times New Roman"/>
      <w:sz w:val="20"/>
      <w:szCs w:val="20"/>
      <w:lang w:eastAsia="ru-RU"/>
    </w:rPr>
  </w:style>
  <w:style w:type="paragraph" w:styleId="87">
    <w:name w:val="toc 8"/>
    <w:basedOn w:val="a8"/>
    <w:next w:val="a8"/>
    <w:autoRedefine/>
    <w:uiPriority w:val="99"/>
    <w:rsid w:val="00F171B5"/>
    <w:pPr>
      <w:spacing w:after="0" w:line="240" w:lineRule="auto"/>
      <w:ind w:left="1440"/>
    </w:pPr>
    <w:rPr>
      <w:rFonts w:ascii="Times New Roman" w:eastAsia="Times New Roman" w:hAnsi="Times New Roman"/>
      <w:sz w:val="20"/>
      <w:szCs w:val="20"/>
      <w:lang w:eastAsia="ru-RU"/>
    </w:rPr>
  </w:style>
  <w:style w:type="paragraph" w:styleId="96">
    <w:name w:val="toc 9"/>
    <w:basedOn w:val="a8"/>
    <w:next w:val="a8"/>
    <w:autoRedefine/>
    <w:uiPriority w:val="99"/>
    <w:rsid w:val="00F171B5"/>
    <w:pPr>
      <w:spacing w:after="0" w:line="240" w:lineRule="auto"/>
      <w:ind w:left="1680"/>
    </w:pPr>
    <w:rPr>
      <w:rFonts w:ascii="Times New Roman" w:eastAsia="Times New Roman" w:hAnsi="Times New Roman"/>
      <w:sz w:val="20"/>
      <w:szCs w:val="20"/>
      <w:lang w:eastAsia="ru-RU"/>
    </w:rPr>
  </w:style>
  <w:style w:type="character" w:customStyle="1" w:styleId="afffffffffff9">
    <w:name w:val="Знак Знак"/>
    <w:uiPriority w:val="99"/>
    <w:locked/>
    <w:rsid w:val="00F171B5"/>
    <w:rPr>
      <w:lang w:val="ru-RU" w:eastAsia="ru-RU"/>
    </w:rPr>
  </w:style>
  <w:style w:type="character" w:customStyle="1" w:styleId="Calibri6">
    <w:name w:val="Основной текст + Calibri6"/>
    <w:aliases w:val="101,5 pt6"/>
    <w:uiPriority w:val="99"/>
    <w:rsid w:val="00F171B5"/>
    <w:rPr>
      <w:rFonts w:ascii="Calibri" w:hAnsi="Calibri"/>
      <w:color w:val="000000"/>
      <w:spacing w:val="0"/>
      <w:w w:val="100"/>
      <w:position w:val="0"/>
      <w:sz w:val="21"/>
      <w:shd w:val="clear" w:color="auto" w:fill="FFFFFF"/>
      <w:lang w:val="ru-RU"/>
    </w:rPr>
  </w:style>
  <w:style w:type="character" w:customStyle="1" w:styleId="Calibri5">
    <w:name w:val="Основной текст + Calibri5"/>
    <w:aliases w:val="91,5 pt5"/>
    <w:uiPriority w:val="99"/>
    <w:rsid w:val="00F171B5"/>
    <w:rPr>
      <w:rFonts w:ascii="Calibri" w:hAnsi="Calibri"/>
      <w:color w:val="000000"/>
      <w:spacing w:val="0"/>
      <w:w w:val="100"/>
      <w:position w:val="0"/>
      <w:sz w:val="19"/>
      <w:shd w:val="clear" w:color="auto" w:fill="FFFFFF"/>
      <w:lang w:val="en-US"/>
    </w:rPr>
  </w:style>
  <w:style w:type="character" w:customStyle="1" w:styleId="Calibri4">
    <w:name w:val="Основной текст + Calibri4"/>
    <w:aliases w:val="4 pt"/>
    <w:uiPriority w:val="99"/>
    <w:rsid w:val="00F171B5"/>
    <w:rPr>
      <w:rFonts w:ascii="Calibri" w:hAnsi="Calibri"/>
      <w:color w:val="000000"/>
      <w:spacing w:val="0"/>
      <w:w w:val="100"/>
      <w:position w:val="0"/>
      <w:sz w:val="8"/>
      <w:shd w:val="clear" w:color="auto" w:fill="FFFFFF"/>
      <w:lang w:val="ru-RU"/>
    </w:rPr>
  </w:style>
  <w:style w:type="character" w:customStyle="1" w:styleId="ArialUnicodeMS">
    <w:name w:val="Основной текст + Arial Unicode MS"/>
    <w:aliases w:val="8,5 pt4"/>
    <w:uiPriority w:val="99"/>
    <w:rsid w:val="00F171B5"/>
    <w:rPr>
      <w:rFonts w:ascii="Arial Unicode MS" w:hAnsi="Arial Unicode MS"/>
      <w:color w:val="000000"/>
      <w:spacing w:val="0"/>
      <w:w w:val="100"/>
      <w:position w:val="0"/>
      <w:sz w:val="17"/>
      <w:shd w:val="clear" w:color="auto" w:fill="FFFFFF"/>
      <w:lang w:val="ru-RU"/>
    </w:rPr>
  </w:style>
  <w:style w:type="character" w:customStyle="1" w:styleId="Calibri3">
    <w:name w:val="Основной текст + Calibri3"/>
    <w:aliases w:val="7,5 pt3"/>
    <w:uiPriority w:val="99"/>
    <w:rsid w:val="00F171B5"/>
    <w:rPr>
      <w:rFonts w:ascii="Calibri" w:hAnsi="Calibri"/>
      <w:color w:val="000000"/>
      <w:spacing w:val="0"/>
      <w:w w:val="100"/>
      <w:position w:val="0"/>
      <w:sz w:val="15"/>
      <w:u w:val="none"/>
      <w:shd w:val="clear" w:color="auto" w:fill="FFFFFF"/>
      <w:lang w:val="en-US"/>
    </w:rPr>
  </w:style>
  <w:style w:type="character" w:customStyle="1" w:styleId="Calibri2">
    <w:name w:val="Основной текст + Calibri2"/>
    <w:aliases w:val="71,5 pt1,Малые прописные"/>
    <w:uiPriority w:val="99"/>
    <w:rsid w:val="00F171B5"/>
    <w:rPr>
      <w:rFonts w:ascii="Calibri" w:hAnsi="Calibri"/>
      <w:smallCaps/>
      <w:color w:val="000000"/>
      <w:spacing w:val="0"/>
      <w:w w:val="100"/>
      <w:position w:val="0"/>
      <w:sz w:val="15"/>
      <w:u w:val="none"/>
      <w:shd w:val="clear" w:color="auto" w:fill="FFFFFF"/>
      <w:lang w:val="en-US"/>
    </w:rPr>
  </w:style>
  <w:style w:type="character" w:customStyle="1" w:styleId="Calibri1">
    <w:name w:val="Основной текст + Calibri1"/>
    <w:aliases w:val="8 pt1,Интервал 1 pt1"/>
    <w:uiPriority w:val="99"/>
    <w:rsid w:val="00F171B5"/>
    <w:rPr>
      <w:rFonts w:ascii="Calibri" w:hAnsi="Calibri"/>
      <w:color w:val="000000"/>
      <w:spacing w:val="20"/>
      <w:w w:val="100"/>
      <w:position w:val="0"/>
      <w:sz w:val="16"/>
      <w:u w:val="none"/>
      <w:shd w:val="clear" w:color="auto" w:fill="FFFFFF"/>
      <w:lang w:val="ru-RU"/>
    </w:rPr>
  </w:style>
  <w:style w:type="paragraph" w:styleId="afffffffffffa">
    <w:name w:val="TOC Heading"/>
    <w:basedOn w:val="13"/>
    <w:next w:val="a8"/>
    <w:uiPriority w:val="99"/>
    <w:qFormat/>
    <w:rsid w:val="00F171B5"/>
    <w:pPr>
      <w:keepNext/>
      <w:keepLines/>
      <w:tabs>
        <w:tab w:val="clear" w:pos="180"/>
      </w:tabs>
      <w:spacing w:before="480" w:beforeAutospacing="0" w:after="0" w:afterAutospacing="0" w:line="276" w:lineRule="auto"/>
      <w:ind w:left="0" w:firstLine="0"/>
      <w:outlineLvl w:val="9"/>
    </w:pPr>
    <w:rPr>
      <w:rFonts w:ascii="Cambria" w:hAnsi="Cambria"/>
      <w:color w:val="365F91"/>
      <w:kern w:val="0"/>
      <w:sz w:val="28"/>
      <w:szCs w:val="28"/>
      <w:lang w:eastAsia="en-US"/>
    </w:rPr>
  </w:style>
  <w:style w:type="paragraph" w:customStyle="1" w:styleId="2fff7">
    <w:name w:val="Заголовок2"/>
    <w:basedOn w:val="a8"/>
    <w:next w:val="afd"/>
    <w:uiPriority w:val="99"/>
    <w:rsid w:val="00F171B5"/>
    <w:pPr>
      <w:keepNext/>
      <w:suppressAutoHyphens/>
      <w:spacing w:before="240" w:after="120" w:line="240" w:lineRule="auto"/>
    </w:pPr>
    <w:rPr>
      <w:rFonts w:ascii="Arial" w:hAnsi="Arial" w:cs="Tahoma"/>
      <w:sz w:val="28"/>
      <w:szCs w:val="28"/>
      <w:lang w:eastAsia="ar-SA"/>
    </w:rPr>
  </w:style>
  <w:style w:type="character" w:customStyle="1" w:styleId="2TimesNewRoman1">
    <w:name w:val="Основной текст (2) + Times New Roman1"/>
    <w:aliases w:val="11 pt1"/>
    <w:uiPriority w:val="99"/>
    <w:rsid w:val="00F171B5"/>
    <w:rPr>
      <w:rFonts w:ascii="Times New Roman" w:hAnsi="Times New Roman"/>
      <w:color w:val="000000"/>
      <w:spacing w:val="0"/>
      <w:w w:val="100"/>
      <w:position w:val="0"/>
      <w:sz w:val="22"/>
      <w:u w:val="none"/>
      <w:shd w:val="clear" w:color="auto" w:fill="FFFFFF"/>
      <w:lang w:val="ru-RU" w:eastAsia="ru-RU"/>
    </w:rPr>
  </w:style>
  <w:style w:type="character" w:customStyle="1" w:styleId="otvetkrasn30">
    <w:name w:val="otvet_krasn_30"/>
    <w:uiPriority w:val="99"/>
    <w:rsid w:val="00F171B5"/>
  </w:style>
  <w:style w:type="character" w:customStyle="1" w:styleId="style91">
    <w:name w:val="style91"/>
    <w:uiPriority w:val="99"/>
    <w:rsid w:val="00F67702"/>
    <w:rPr>
      <w:sz w:val="21"/>
    </w:rPr>
  </w:style>
  <w:style w:type="character" w:customStyle="1" w:styleId="ConsNormal0">
    <w:name w:val="ConsNormal Знак"/>
    <w:link w:val="ConsNormal"/>
    <w:uiPriority w:val="99"/>
    <w:locked/>
    <w:rsid w:val="00422582"/>
    <w:rPr>
      <w:rFonts w:ascii="Arial" w:hAnsi="Arial"/>
      <w:sz w:val="22"/>
      <w:lang w:val="ru-RU" w:eastAsia="ru-RU"/>
    </w:rPr>
  </w:style>
  <w:style w:type="paragraph" w:customStyle="1" w:styleId="FORMATTEXT0">
    <w:name w:val=".FORMATTEXT"/>
    <w:uiPriority w:val="99"/>
    <w:rsid w:val="00803D32"/>
    <w:pPr>
      <w:widowControl w:val="0"/>
      <w:suppressAutoHyphens/>
      <w:autoSpaceDE w:val="0"/>
    </w:pPr>
    <w:rPr>
      <w:rFonts w:ascii="Times New Roman" w:hAnsi="Times New Roman"/>
      <w:sz w:val="24"/>
      <w:szCs w:val="24"/>
      <w:lang w:eastAsia="ar-SA"/>
    </w:rPr>
  </w:style>
  <w:style w:type="paragraph" w:customStyle="1" w:styleId="p5">
    <w:name w:val="p5"/>
    <w:basedOn w:val="a8"/>
    <w:uiPriority w:val="99"/>
    <w:rsid w:val="009915F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5">
    <w:name w:val="s5"/>
    <w:uiPriority w:val="99"/>
    <w:rsid w:val="009915FA"/>
  </w:style>
  <w:style w:type="table" w:customStyle="1" w:styleId="134">
    <w:name w:val="Сетка таблицы134"/>
    <w:uiPriority w:val="99"/>
    <w:rsid w:val="00122960"/>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11">
    <w:name w:val="Стиль2411"/>
    <w:rsid w:val="008B29EE"/>
    <w:pPr>
      <w:numPr>
        <w:numId w:val="33"/>
      </w:numPr>
    </w:pPr>
  </w:style>
  <w:style w:type="numbering" w:customStyle="1" w:styleId="61">
    <w:name w:val="Стиль61"/>
    <w:rsid w:val="008B29EE"/>
    <w:pPr>
      <w:numPr>
        <w:numId w:val="34"/>
      </w:numPr>
    </w:pPr>
  </w:style>
  <w:style w:type="numbering" w:customStyle="1" w:styleId="41">
    <w:name w:val="Список 41"/>
    <w:rsid w:val="008B29EE"/>
    <w:pPr>
      <w:numPr>
        <w:numId w:val="35"/>
      </w:numPr>
    </w:pPr>
  </w:style>
  <w:style w:type="numbering" w:customStyle="1" w:styleId="92">
    <w:name w:val="Стиль92"/>
    <w:rsid w:val="008B29EE"/>
    <w:pPr>
      <w:numPr>
        <w:numId w:val="36"/>
      </w:numPr>
    </w:pPr>
  </w:style>
  <w:style w:type="numbering" w:customStyle="1" w:styleId="62">
    <w:name w:val="Стиль62"/>
    <w:rsid w:val="008B29EE"/>
    <w:pPr>
      <w:numPr>
        <w:numId w:val="37"/>
      </w:numPr>
    </w:pPr>
  </w:style>
  <w:style w:type="numbering" w:customStyle="1" w:styleId="82">
    <w:name w:val="Стиль82"/>
    <w:rsid w:val="008B29EE"/>
    <w:pPr>
      <w:numPr>
        <w:numId w:val="38"/>
      </w:numPr>
    </w:pPr>
  </w:style>
  <w:style w:type="numbering" w:customStyle="1" w:styleId="ArticleSection1">
    <w:name w:val="Article / Section1"/>
    <w:rsid w:val="008B29EE"/>
    <w:pPr>
      <w:numPr>
        <w:numId w:val="11"/>
      </w:numPr>
    </w:pPr>
  </w:style>
  <w:style w:type="numbering" w:customStyle="1" w:styleId="52">
    <w:name w:val="Стиль52"/>
    <w:rsid w:val="008B29EE"/>
    <w:pPr>
      <w:numPr>
        <w:numId w:val="39"/>
      </w:numPr>
    </w:pPr>
  </w:style>
  <w:style w:type="numbering" w:customStyle="1" w:styleId="102">
    <w:name w:val="Стиль102"/>
    <w:rsid w:val="008B29EE"/>
    <w:pPr>
      <w:numPr>
        <w:numId w:val="40"/>
      </w:numPr>
    </w:pPr>
  </w:style>
  <w:style w:type="numbering" w:customStyle="1" w:styleId="182">
    <w:name w:val="Стиль182"/>
    <w:rsid w:val="008B29EE"/>
    <w:pPr>
      <w:numPr>
        <w:numId w:val="41"/>
      </w:numPr>
    </w:pPr>
  </w:style>
  <w:style w:type="numbering" w:customStyle="1" w:styleId="252">
    <w:name w:val="Стиль252"/>
    <w:rsid w:val="008B29EE"/>
    <w:pPr>
      <w:numPr>
        <w:numId w:val="14"/>
      </w:numPr>
    </w:pPr>
  </w:style>
  <w:style w:type="numbering" w:customStyle="1" w:styleId="152">
    <w:name w:val="Стиль152"/>
    <w:rsid w:val="008B29EE"/>
    <w:pPr>
      <w:numPr>
        <w:numId w:val="42"/>
      </w:numPr>
    </w:pPr>
  </w:style>
  <w:style w:type="numbering" w:customStyle="1" w:styleId="List12">
    <w:name w:val="List 12"/>
    <w:rsid w:val="008B29EE"/>
    <w:pPr>
      <w:numPr>
        <w:numId w:val="43"/>
      </w:numPr>
    </w:pPr>
  </w:style>
  <w:style w:type="numbering" w:customStyle="1" w:styleId="10">
    <w:name w:val="Статья / Раздел1"/>
    <w:rsid w:val="008B29EE"/>
    <w:pPr>
      <w:numPr>
        <w:numId w:val="44"/>
      </w:numPr>
    </w:pPr>
  </w:style>
  <w:style w:type="numbering" w:styleId="111111">
    <w:name w:val="Outline List 2"/>
    <w:basedOn w:val="ab"/>
    <w:uiPriority w:val="99"/>
    <w:semiHidden/>
    <w:unhideWhenUsed/>
    <w:locked/>
    <w:rsid w:val="008B29EE"/>
    <w:pPr>
      <w:numPr>
        <w:numId w:val="45"/>
      </w:numPr>
    </w:pPr>
  </w:style>
  <w:style w:type="numbering" w:customStyle="1" w:styleId="172">
    <w:name w:val="Стиль172"/>
    <w:rsid w:val="008B29EE"/>
    <w:pPr>
      <w:numPr>
        <w:numId w:val="46"/>
      </w:numPr>
    </w:pPr>
  </w:style>
  <w:style w:type="numbering" w:customStyle="1" w:styleId="51">
    <w:name w:val="Стиль51"/>
    <w:rsid w:val="008B29EE"/>
    <w:pPr>
      <w:numPr>
        <w:numId w:val="47"/>
      </w:numPr>
    </w:pPr>
  </w:style>
  <w:style w:type="numbering" w:customStyle="1" w:styleId="31">
    <w:name w:val="Список 31"/>
    <w:rsid w:val="008B29EE"/>
    <w:pPr>
      <w:numPr>
        <w:numId w:val="48"/>
      </w:numPr>
    </w:pPr>
  </w:style>
  <w:style w:type="numbering" w:customStyle="1" w:styleId="232">
    <w:name w:val="Стиль232"/>
    <w:rsid w:val="008B29EE"/>
    <w:pPr>
      <w:numPr>
        <w:numId w:val="49"/>
      </w:numPr>
    </w:pPr>
  </w:style>
  <w:style w:type="numbering" w:customStyle="1" w:styleId="142">
    <w:name w:val="Стиль142"/>
    <w:rsid w:val="008B29EE"/>
    <w:pPr>
      <w:numPr>
        <w:numId w:val="50"/>
      </w:numPr>
    </w:pPr>
  </w:style>
  <w:style w:type="numbering" w:customStyle="1" w:styleId="132">
    <w:name w:val="Стиль132"/>
    <w:rsid w:val="008B29EE"/>
    <w:pPr>
      <w:numPr>
        <w:numId w:val="51"/>
      </w:numPr>
    </w:pPr>
  </w:style>
  <w:style w:type="numbering" w:customStyle="1" w:styleId="72">
    <w:name w:val="Стиль72"/>
    <w:rsid w:val="008B29EE"/>
    <w:pPr>
      <w:numPr>
        <w:numId w:val="52"/>
      </w:numPr>
    </w:pPr>
  </w:style>
  <w:style w:type="numbering" w:customStyle="1" w:styleId="192">
    <w:name w:val="Стиль192"/>
    <w:rsid w:val="008B29EE"/>
    <w:pPr>
      <w:numPr>
        <w:numId w:val="53"/>
      </w:numPr>
    </w:pPr>
  </w:style>
  <w:style w:type="numbering" w:customStyle="1" w:styleId="222">
    <w:name w:val="Стиль222"/>
    <w:rsid w:val="008B29EE"/>
    <w:pPr>
      <w:numPr>
        <w:numId w:val="54"/>
      </w:numPr>
    </w:pPr>
  </w:style>
  <w:style w:type="numbering" w:customStyle="1" w:styleId="202">
    <w:name w:val="Стиль202"/>
    <w:rsid w:val="008B29EE"/>
    <w:pPr>
      <w:numPr>
        <w:numId w:val="55"/>
      </w:numPr>
    </w:pPr>
  </w:style>
  <w:style w:type="numbering" w:customStyle="1" w:styleId="WWNum86">
    <w:name w:val="WWNum86"/>
    <w:rsid w:val="008B29EE"/>
    <w:pPr>
      <w:numPr>
        <w:numId w:val="65"/>
      </w:numPr>
    </w:pPr>
  </w:style>
  <w:style w:type="numbering" w:customStyle="1" w:styleId="162">
    <w:name w:val="Стиль162"/>
    <w:rsid w:val="008B29EE"/>
    <w:pPr>
      <w:numPr>
        <w:numId w:val="56"/>
      </w:numPr>
    </w:pPr>
  </w:style>
  <w:style w:type="numbering" w:customStyle="1" w:styleId="410">
    <w:name w:val="Стиль41"/>
    <w:rsid w:val="008B29EE"/>
    <w:pPr>
      <w:numPr>
        <w:numId w:val="57"/>
      </w:numPr>
    </w:pPr>
  </w:style>
  <w:style w:type="numbering" w:customStyle="1" w:styleId="212">
    <w:name w:val="Стиль212"/>
    <w:rsid w:val="008B29EE"/>
    <w:pPr>
      <w:numPr>
        <w:numId w:val="58"/>
      </w:numPr>
    </w:pPr>
  </w:style>
  <w:style w:type="numbering" w:customStyle="1" w:styleId="122">
    <w:name w:val="Стиль122"/>
    <w:rsid w:val="008B29EE"/>
    <w:pPr>
      <w:numPr>
        <w:numId w:val="59"/>
      </w:numPr>
    </w:pPr>
  </w:style>
  <w:style w:type="numbering" w:customStyle="1" w:styleId="List11">
    <w:name w:val="List 11"/>
    <w:rsid w:val="008B29EE"/>
    <w:pPr>
      <w:numPr>
        <w:numId w:val="60"/>
      </w:numPr>
    </w:pPr>
  </w:style>
  <w:style w:type="numbering" w:customStyle="1" w:styleId="1111111">
    <w:name w:val="1 / 1.1 / 1.1.11"/>
    <w:rsid w:val="008B29EE"/>
    <w:pPr>
      <w:numPr>
        <w:numId w:val="61"/>
      </w:numPr>
    </w:pPr>
  </w:style>
  <w:style w:type="numbering" w:customStyle="1" w:styleId="243">
    <w:name w:val="Стиль243"/>
    <w:rsid w:val="008B29EE"/>
    <w:pPr>
      <w:numPr>
        <w:numId w:val="13"/>
      </w:numPr>
    </w:pPr>
  </w:style>
  <w:style w:type="numbering" w:customStyle="1" w:styleId="510">
    <w:name w:val="Список 51"/>
    <w:rsid w:val="008B29EE"/>
    <w:pPr>
      <w:numPr>
        <w:numId w:val="62"/>
      </w:numPr>
    </w:pPr>
  </w:style>
  <w:style w:type="numbering" w:customStyle="1" w:styleId="112">
    <w:name w:val="Стиль112"/>
    <w:rsid w:val="008B29EE"/>
    <w:pPr>
      <w:numPr>
        <w:numId w:val="63"/>
      </w:numPr>
    </w:pPr>
  </w:style>
  <w:style w:type="numbering" w:customStyle="1" w:styleId="420">
    <w:name w:val="Стиль42"/>
    <w:rsid w:val="008B29EE"/>
    <w:pPr>
      <w:numPr>
        <w:numId w:val="6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015986">
      <w:bodyDiv w:val="1"/>
      <w:marLeft w:val="0"/>
      <w:marRight w:val="0"/>
      <w:marTop w:val="0"/>
      <w:marBottom w:val="0"/>
      <w:divBdr>
        <w:top w:val="none" w:sz="0" w:space="0" w:color="auto"/>
        <w:left w:val="none" w:sz="0" w:space="0" w:color="auto"/>
        <w:bottom w:val="none" w:sz="0" w:space="0" w:color="auto"/>
        <w:right w:val="none" w:sz="0" w:space="0" w:color="auto"/>
      </w:divBdr>
    </w:div>
    <w:div w:id="1772242756">
      <w:marLeft w:val="0"/>
      <w:marRight w:val="0"/>
      <w:marTop w:val="0"/>
      <w:marBottom w:val="0"/>
      <w:divBdr>
        <w:top w:val="none" w:sz="0" w:space="0" w:color="auto"/>
        <w:left w:val="none" w:sz="0" w:space="0" w:color="auto"/>
        <w:bottom w:val="none" w:sz="0" w:space="0" w:color="auto"/>
        <w:right w:val="none" w:sz="0" w:space="0" w:color="auto"/>
      </w:divBdr>
    </w:div>
    <w:div w:id="1772242757">
      <w:marLeft w:val="0"/>
      <w:marRight w:val="0"/>
      <w:marTop w:val="0"/>
      <w:marBottom w:val="0"/>
      <w:divBdr>
        <w:top w:val="none" w:sz="0" w:space="0" w:color="auto"/>
        <w:left w:val="none" w:sz="0" w:space="0" w:color="auto"/>
        <w:bottom w:val="none" w:sz="0" w:space="0" w:color="auto"/>
        <w:right w:val="none" w:sz="0" w:space="0" w:color="auto"/>
      </w:divBdr>
      <w:divsChild>
        <w:div w:id="1772242788">
          <w:marLeft w:val="0"/>
          <w:marRight w:val="0"/>
          <w:marTop w:val="0"/>
          <w:marBottom w:val="0"/>
          <w:divBdr>
            <w:top w:val="none" w:sz="0" w:space="0" w:color="auto"/>
            <w:left w:val="none" w:sz="0" w:space="0" w:color="auto"/>
            <w:bottom w:val="none" w:sz="0" w:space="0" w:color="auto"/>
            <w:right w:val="none" w:sz="0" w:space="0" w:color="auto"/>
          </w:divBdr>
        </w:div>
      </w:divsChild>
    </w:div>
    <w:div w:id="1772242758">
      <w:marLeft w:val="0"/>
      <w:marRight w:val="0"/>
      <w:marTop w:val="0"/>
      <w:marBottom w:val="0"/>
      <w:divBdr>
        <w:top w:val="none" w:sz="0" w:space="0" w:color="auto"/>
        <w:left w:val="none" w:sz="0" w:space="0" w:color="auto"/>
        <w:bottom w:val="none" w:sz="0" w:space="0" w:color="auto"/>
        <w:right w:val="none" w:sz="0" w:space="0" w:color="auto"/>
      </w:divBdr>
    </w:div>
    <w:div w:id="1772242760">
      <w:marLeft w:val="0"/>
      <w:marRight w:val="0"/>
      <w:marTop w:val="0"/>
      <w:marBottom w:val="0"/>
      <w:divBdr>
        <w:top w:val="none" w:sz="0" w:space="0" w:color="auto"/>
        <w:left w:val="none" w:sz="0" w:space="0" w:color="auto"/>
        <w:bottom w:val="none" w:sz="0" w:space="0" w:color="auto"/>
        <w:right w:val="none" w:sz="0" w:space="0" w:color="auto"/>
      </w:divBdr>
    </w:div>
    <w:div w:id="1772242761">
      <w:marLeft w:val="0"/>
      <w:marRight w:val="0"/>
      <w:marTop w:val="0"/>
      <w:marBottom w:val="0"/>
      <w:divBdr>
        <w:top w:val="none" w:sz="0" w:space="0" w:color="auto"/>
        <w:left w:val="none" w:sz="0" w:space="0" w:color="auto"/>
        <w:bottom w:val="none" w:sz="0" w:space="0" w:color="auto"/>
        <w:right w:val="none" w:sz="0" w:space="0" w:color="auto"/>
      </w:divBdr>
    </w:div>
    <w:div w:id="1772242762">
      <w:marLeft w:val="0"/>
      <w:marRight w:val="0"/>
      <w:marTop w:val="0"/>
      <w:marBottom w:val="0"/>
      <w:divBdr>
        <w:top w:val="none" w:sz="0" w:space="0" w:color="auto"/>
        <w:left w:val="none" w:sz="0" w:space="0" w:color="auto"/>
        <w:bottom w:val="none" w:sz="0" w:space="0" w:color="auto"/>
        <w:right w:val="none" w:sz="0" w:space="0" w:color="auto"/>
      </w:divBdr>
    </w:div>
    <w:div w:id="1772242763">
      <w:marLeft w:val="0"/>
      <w:marRight w:val="0"/>
      <w:marTop w:val="0"/>
      <w:marBottom w:val="0"/>
      <w:divBdr>
        <w:top w:val="none" w:sz="0" w:space="0" w:color="auto"/>
        <w:left w:val="none" w:sz="0" w:space="0" w:color="auto"/>
        <w:bottom w:val="none" w:sz="0" w:space="0" w:color="auto"/>
        <w:right w:val="none" w:sz="0" w:space="0" w:color="auto"/>
      </w:divBdr>
    </w:div>
    <w:div w:id="1772242764">
      <w:marLeft w:val="0"/>
      <w:marRight w:val="0"/>
      <w:marTop w:val="0"/>
      <w:marBottom w:val="0"/>
      <w:divBdr>
        <w:top w:val="none" w:sz="0" w:space="0" w:color="auto"/>
        <w:left w:val="none" w:sz="0" w:space="0" w:color="auto"/>
        <w:bottom w:val="none" w:sz="0" w:space="0" w:color="auto"/>
        <w:right w:val="none" w:sz="0" w:space="0" w:color="auto"/>
      </w:divBdr>
    </w:div>
    <w:div w:id="1772242765">
      <w:marLeft w:val="0"/>
      <w:marRight w:val="0"/>
      <w:marTop w:val="0"/>
      <w:marBottom w:val="0"/>
      <w:divBdr>
        <w:top w:val="none" w:sz="0" w:space="0" w:color="auto"/>
        <w:left w:val="none" w:sz="0" w:space="0" w:color="auto"/>
        <w:bottom w:val="none" w:sz="0" w:space="0" w:color="auto"/>
        <w:right w:val="none" w:sz="0" w:space="0" w:color="auto"/>
      </w:divBdr>
    </w:div>
    <w:div w:id="1772242766">
      <w:marLeft w:val="0"/>
      <w:marRight w:val="0"/>
      <w:marTop w:val="0"/>
      <w:marBottom w:val="0"/>
      <w:divBdr>
        <w:top w:val="none" w:sz="0" w:space="0" w:color="auto"/>
        <w:left w:val="none" w:sz="0" w:space="0" w:color="auto"/>
        <w:bottom w:val="none" w:sz="0" w:space="0" w:color="auto"/>
        <w:right w:val="none" w:sz="0" w:space="0" w:color="auto"/>
      </w:divBdr>
    </w:div>
    <w:div w:id="1772242768">
      <w:marLeft w:val="0"/>
      <w:marRight w:val="0"/>
      <w:marTop w:val="0"/>
      <w:marBottom w:val="0"/>
      <w:divBdr>
        <w:top w:val="none" w:sz="0" w:space="0" w:color="auto"/>
        <w:left w:val="none" w:sz="0" w:space="0" w:color="auto"/>
        <w:bottom w:val="none" w:sz="0" w:space="0" w:color="auto"/>
        <w:right w:val="none" w:sz="0" w:space="0" w:color="auto"/>
      </w:divBdr>
    </w:div>
    <w:div w:id="1772242769">
      <w:marLeft w:val="0"/>
      <w:marRight w:val="0"/>
      <w:marTop w:val="0"/>
      <w:marBottom w:val="0"/>
      <w:divBdr>
        <w:top w:val="none" w:sz="0" w:space="0" w:color="auto"/>
        <w:left w:val="none" w:sz="0" w:space="0" w:color="auto"/>
        <w:bottom w:val="none" w:sz="0" w:space="0" w:color="auto"/>
        <w:right w:val="none" w:sz="0" w:space="0" w:color="auto"/>
      </w:divBdr>
    </w:div>
    <w:div w:id="1772242770">
      <w:marLeft w:val="0"/>
      <w:marRight w:val="0"/>
      <w:marTop w:val="0"/>
      <w:marBottom w:val="0"/>
      <w:divBdr>
        <w:top w:val="none" w:sz="0" w:space="0" w:color="auto"/>
        <w:left w:val="none" w:sz="0" w:space="0" w:color="auto"/>
        <w:bottom w:val="none" w:sz="0" w:space="0" w:color="auto"/>
        <w:right w:val="none" w:sz="0" w:space="0" w:color="auto"/>
      </w:divBdr>
    </w:div>
    <w:div w:id="1772242771">
      <w:marLeft w:val="0"/>
      <w:marRight w:val="0"/>
      <w:marTop w:val="0"/>
      <w:marBottom w:val="0"/>
      <w:divBdr>
        <w:top w:val="none" w:sz="0" w:space="0" w:color="auto"/>
        <w:left w:val="none" w:sz="0" w:space="0" w:color="auto"/>
        <w:bottom w:val="none" w:sz="0" w:space="0" w:color="auto"/>
        <w:right w:val="none" w:sz="0" w:space="0" w:color="auto"/>
      </w:divBdr>
    </w:div>
    <w:div w:id="1772242772">
      <w:marLeft w:val="0"/>
      <w:marRight w:val="0"/>
      <w:marTop w:val="0"/>
      <w:marBottom w:val="0"/>
      <w:divBdr>
        <w:top w:val="none" w:sz="0" w:space="0" w:color="auto"/>
        <w:left w:val="none" w:sz="0" w:space="0" w:color="auto"/>
        <w:bottom w:val="none" w:sz="0" w:space="0" w:color="auto"/>
        <w:right w:val="none" w:sz="0" w:space="0" w:color="auto"/>
      </w:divBdr>
    </w:div>
    <w:div w:id="1772242773">
      <w:marLeft w:val="0"/>
      <w:marRight w:val="0"/>
      <w:marTop w:val="0"/>
      <w:marBottom w:val="0"/>
      <w:divBdr>
        <w:top w:val="none" w:sz="0" w:space="0" w:color="auto"/>
        <w:left w:val="none" w:sz="0" w:space="0" w:color="auto"/>
        <w:bottom w:val="none" w:sz="0" w:space="0" w:color="auto"/>
        <w:right w:val="none" w:sz="0" w:space="0" w:color="auto"/>
      </w:divBdr>
      <w:divsChild>
        <w:div w:id="1772242775">
          <w:marLeft w:val="0"/>
          <w:marRight w:val="0"/>
          <w:marTop w:val="0"/>
          <w:marBottom w:val="0"/>
          <w:divBdr>
            <w:top w:val="none" w:sz="0" w:space="0" w:color="auto"/>
            <w:left w:val="none" w:sz="0" w:space="0" w:color="auto"/>
            <w:bottom w:val="none" w:sz="0" w:space="0" w:color="auto"/>
            <w:right w:val="none" w:sz="0" w:space="0" w:color="auto"/>
          </w:divBdr>
        </w:div>
      </w:divsChild>
    </w:div>
    <w:div w:id="1772242774">
      <w:marLeft w:val="0"/>
      <w:marRight w:val="0"/>
      <w:marTop w:val="0"/>
      <w:marBottom w:val="0"/>
      <w:divBdr>
        <w:top w:val="none" w:sz="0" w:space="0" w:color="auto"/>
        <w:left w:val="none" w:sz="0" w:space="0" w:color="auto"/>
        <w:bottom w:val="none" w:sz="0" w:space="0" w:color="auto"/>
        <w:right w:val="none" w:sz="0" w:space="0" w:color="auto"/>
      </w:divBdr>
    </w:div>
    <w:div w:id="1772242778">
      <w:marLeft w:val="0"/>
      <w:marRight w:val="0"/>
      <w:marTop w:val="0"/>
      <w:marBottom w:val="0"/>
      <w:divBdr>
        <w:top w:val="none" w:sz="0" w:space="0" w:color="auto"/>
        <w:left w:val="none" w:sz="0" w:space="0" w:color="auto"/>
        <w:bottom w:val="none" w:sz="0" w:space="0" w:color="auto"/>
        <w:right w:val="none" w:sz="0" w:space="0" w:color="auto"/>
      </w:divBdr>
    </w:div>
    <w:div w:id="1772242779">
      <w:marLeft w:val="0"/>
      <w:marRight w:val="0"/>
      <w:marTop w:val="0"/>
      <w:marBottom w:val="0"/>
      <w:divBdr>
        <w:top w:val="none" w:sz="0" w:space="0" w:color="auto"/>
        <w:left w:val="none" w:sz="0" w:space="0" w:color="auto"/>
        <w:bottom w:val="none" w:sz="0" w:space="0" w:color="auto"/>
        <w:right w:val="none" w:sz="0" w:space="0" w:color="auto"/>
      </w:divBdr>
      <w:divsChild>
        <w:div w:id="1772242796">
          <w:marLeft w:val="0"/>
          <w:marRight w:val="0"/>
          <w:marTop w:val="0"/>
          <w:marBottom w:val="0"/>
          <w:divBdr>
            <w:top w:val="none" w:sz="0" w:space="0" w:color="auto"/>
            <w:left w:val="none" w:sz="0" w:space="0" w:color="auto"/>
            <w:bottom w:val="none" w:sz="0" w:space="0" w:color="auto"/>
            <w:right w:val="none" w:sz="0" w:space="0" w:color="auto"/>
          </w:divBdr>
        </w:div>
      </w:divsChild>
    </w:div>
    <w:div w:id="1772242780">
      <w:marLeft w:val="0"/>
      <w:marRight w:val="0"/>
      <w:marTop w:val="0"/>
      <w:marBottom w:val="0"/>
      <w:divBdr>
        <w:top w:val="none" w:sz="0" w:space="0" w:color="auto"/>
        <w:left w:val="none" w:sz="0" w:space="0" w:color="auto"/>
        <w:bottom w:val="none" w:sz="0" w:space="0" w:color="auto"/>
        <w:right w:val="none" w:sz="0" w:space="0" w:color="auto"/>
      </w:divBdr>
    </w:div>
    <w:div w:id="1772242781">
      <w:marLeft w:val="0"/>
      <w:marRight w:val="0"/>
      <w:marTop w:val="0"/>
      <w:marBottom w:val="0"/>
      <w:divBdr>
        <w:top w:val="none" w:sz="0" w:space="0" w:color="auto"/>
        <w:left w:val="none" w:sz="0" w:space="0" w:color="auto"/>
        <w:bottom w:val="none" w:sz="0" w:space="0" w:color="auto"/>
        <w:right w:val="none" w:sz="0" w:space="0" w:color="auto"/>
      </w:divBdr>
      <w:divsChild>
        <w:div w:id="1772242792">
          <w:marLeft w:val="0"/>
          <w:marRight w:val="0"/>
          <w:marTop w:val="0"/>
          <w:marBottom w:val="0"/>
          <w:divBdr>
            <w:top w:val="none" w:sz="0" w:space="0" w:color="auto"/>
            <w:left w:val="none" w:sz="0" w:space="0" w:color="auto"/>
            <w:bottom w:val="none" w:sz="0" w:space="0" w:color="auto"/>
            <w:right w:val="none" w:sz="0" w:space="0" w:color="auto"/>
          </w:divBdr>
        </w:div>
      </w:divsChild>
    </w:div>
    <w:div w:id="1772242782">
      <w:marLeft w:val="0"/>
      <w:marRight w:val="0"/>
      <w:marTop w:val="0"/>
      <w:marBottom w:val="0"/>
      <w:divBdr>
        <w:top w:val="none" w:sz="0" w:space="0" w:color="auto"/>
        <w:left w:val="none" w:sz="0" w:space="0" w:color="auto"/>
        <w:bottom w:val="none" w:sz="0" w:space="0" w:color="auto"/>
        <w:right w:val="none" w:sz="0" w:space="0" w:color="auto"/>
      </w:divBdr>
    </w:div>
    <w:div w:id="1772242783">
      <w:marLeft w:val="0"/>
      <w:marRight w:val="0"/>
      <w:marTop w:val="0"/>
      <w:marBottom w:val="0"/>
      <w:divBdr>
        <w:top w:val="none" w:sz="0" w:space="0" w:color="auto"/>
        <w:left w:val="none" w:sz="0" w:space="0" w:color="auto"/>
        <w:bottom w:val="none" w:sz="0" w:space="0" w:color="auto"/>
        <w:right w:val="none" w:sz="0" w:space="0" w:color="auto"/>
      </w:divBdr>
    </w:div>
    <w:div w:id="1772242784">
      <w:marLeft w:val="0"/>
      <w:marRight w:val="0"/>
      <w:marTop w:val="0"/>
      <w:marBottom w:val="0"/>
      <w:divBdr>
        <w:top w:val="none" w:sz="0" w:space="0" w:color="auto"/>
        <w:left w:val="none" w:sz="0" w:space="0" w:color="auto"/>
        <w:bottom w:val="none" w:sz="0" w:space="0" w:color="auto"/>
        <w:right w:val="none" w:sz="0" w:space="0" w:color="auto"/>
      </w:divBdr>
      <w:divsChild>
        <w:div w:id="1772242785">
          <w:marLeft w:val="0"/>
          <w:marRight w:val="0"/>
          <w:marTop w:val="0"/>
          <w:marBottom w:val="0"/>
          <w:divBdr>
            <w:top w:val="none" w:sz="0" w:space="0" w:color="auto"/>
            <w:left w:val="none" w:sz="0" w:space="0" w:color="auto"/>
            <w:bottom w:val="none" w:sz="0" w:space="0" w:color="auto"/>
            <w:right w:val="none" w:sz="0" w:space="0" w:color="auto"/>
          </w:divBdr>
        </w:div>
      </w:divsChild>
    </w:div>
    <w:div w:id="1772242786">
      <w:marLeft w:val="0"/>
      <w:marRight w:val="0"/>
      <w:marTop w:val="0"/>
      <w:marBottom w:val="0"/>
      <w:divBdr>
        <w:top w:val="none" w:sz="0" w:space="0" w:color="auto"/>
        <w:left w:val="none" w:sz="0" w:space="0" w:color="auto"/>
        <w:bottom w:val="none" w:sz="0" w:space="0" w:color="auto"/>
        <w:right w:val="none" w:sz="0" w:space="0" w:color="auto"/>
      </w:divBdr>
    </w:div>
    <w:div w:id="1772242787">
      <w:marLeft w:val="0"/>
      <w:marRight w:val="0"/>
      <w:marTop w:val="0"/>
      <w:marBottom w:val="0"/>
      <w:divBdr>
        <w:top w:val="none" w:sz="0" w:space="0" w:color="auto"/>
        <w:left w:val="none" w:sz="0" w:space="0" w:color="auto"/>
        <w:bottom w:val="none" w:sz="0" w:space="0" w:color="auto"/>
        <w:right w:val="none" w:sz="0" w:space="0" w:color="auto"/>
      </w:divBdr>
      <w:divsChild>
        <w:div w:id="1772242797">
          <w:marLeft w:val="0"/>
          <w:marRight w:val="0"/>
          <w:marTop w:val="0"/>
          <w:marBottom w:val="0"/>
          <w:divBdr>
            <w:top w:val="none" w:sz="0" w:space="0" w:color="auto"/>
            <w:left w:val="none" w:sz="0" w:space="0" w:color="auto"/>
            <w:bottom w:val="none" w:sz="0" w:space="0" w:color="auto"/>
            <w:right w:val="none" w:sz="0" w:space="0" w:color="auto"/>
          </w:divBdr>
        </w:div>
      </w:divsChild>
    </w:div>
    <w:div w:id="1772242789">
      <w:marLeft w:val="0"/>
      <w:marRight w:val="0"/>
      <w:marTop w:val="0"/>
      <w:marBottom w:val="0"/>
      <w:divBdr>
        <w:top w:val="none" w:sz="0" w:space="0" w:color="auto"/>
        <w:left w:val="none" w:sz="0" w:space="0" w:color="auto"/>
        <w:bottom w:val="none" w:sz="0" w:space="0" w:color="auto"/>
        <w:right w:val="none" w:sz="0" w:space="0" w:color="auto"/>
      </w:divBdr>
      <w:divsChild>
        <w:div w:id="1772242777">
          <w:marLeft w:val="0"/>
          <w:marRight w:val="0"/>
          <w:marTop w:val="0"/>
          <w:marBottom w:val="0"/>
          <w:divBdr>
            <w:top w:val="none" w:sz="0" w:space="0" w:color="auto"/>
            <w:left w:val="none" w:sz="0" w:space="0" w:color="auto"/>
            <w:bottom w:val="none" w:sz="0" w:space="0" w:color="auto"/>
            <w:right w:val="none" w:sz="0" w:space="0" w:color="auto"/>
          </w:divBdr>
        </w:div>
      </w:divsChild>
    </w:div>
    <w:div w:id="1772242790">
      <w:marLeft w:val="0"/>
      <w:marRight w:val="0"/>
      <w:marTop w:val="0"/>
      <w:marBottom w:val="0"/>
      <w:divBdr>
        <w:top w:val="none" w:sz="0" w:space="0" w:color="auto"/>
        <w:left w:val="none" w:sz="0" w:space="0" w:color="auto"/>
        <w:bottom w:val="none" w:sz="0" w:space="0" w:color="auto"/>
        <w:right w:val="none" w:sz="0" w:space="0" w:color="auto"/>
      </w:divBdr>
    </w:div>
    <w:div w:id="1772242793">
      <w:marLeft w:val="0"/>
      <w:marRight w:val="0"/>
      <w:marTop w:val="0"/>
      <w:marBottom w:val="0"/>
      <w:divBdr>
        <w:top w:val="none" w:sz="0" w:space="0" w:color="auto"/>
        <w:left w:val="none" w:sz="0" w:space="0" w:color="auto"/>
        <w:bottom w:val="none" w:sz="0" w:space="0" w:color="auto"/>
        <w:right w:val="none" w:sz="0" w:space="0" w:color="auto"/>
      </w:divBdr>
    </w:div>
    <w:div w:id="1772242794">
      <w:marLeft w:val="0"/>
      <w:marRight w:val="0"/>
      <w:marTop w:val="0"/>
      <w:marBottom w:val="0"/>
      <w:divBdr>
        <w:top w:val="none" w:sz="0" w:space="0" w:color="auto"/>
        <w:left w:val="none" w:sz="0" w:space="0" w:color="auto"/>
        <w:bottom w:val="none" w:sz="0" w:space="0" w:color="auto"/>
        <w:right w:val="none" w:sz="0" w:space="0" w:color="auto"/>
      </w:divBdr>
      <w:divsChild>
        <w:div w:id="1772242802">
          <w:marLeft w:val="0"/>
          <w:marRight w:val="0"/>
          <w:marTop w:val="0"/>
          <w:marBottom w:val="0"/>
          <w:divBdr>
            <w:top w:val="none" w:sz="0" w:space="0" w:color="auto"/>
            <w:left w:val="none" w:sz="0" w:space="0" w:color="auto"/>
            <w:bottom w:val="none" w:sz="0" w:space="0" w:color="auto"/>
            <w:right w:val="none" w:sz="0" w:space="0" w:color="auto"/>
          </w:divBdr>
        </w:div>
      </w:divsChild>
    </w:div>
    <w:div w:id="1772242795">
      <w:marLeft w:val="0"/>
      <w:marRight w:val="0"/>
      <w:marTop w:val="0"/>
      <w:marBottom w:val="0"/>
      <w:divBdr>
        <w:top w:val="none" w:sz="0" w:space="0" w:color="auto"/>
        <w:left w:val="none" w:sz="0" w:space="0" w:color="auto"/>
        <w:bottom w:val="none" w:sz="0" w:space="0" w:color="auto"/>
        <w:right w:val="none" w:sz="0" w:space="0" w:color="auto"/>
      </w:divBdr>
      <w:divsChild>
        <w:div w:id="1772242776">
          <w:marLeft w:val="0"/>
          <w:marRight w:val="0"/>
          <w:marTop w:val="0"/>
          <w:marBottom w:val="0"/>
          <w:divBdr>
            <w:top w:val="none" w:sz="0" w:space="0" w:color="auto"/>
            <w:left w:val="none" w:sz="0" w:space="0" w:color="auto"/>
            <w:bottom w:val="none" w:sz="0" w:space="0" w:color="auto"/>
            <w:right w:val="none" w:sz="0" w:space="0" w:color="auto"/>
          </w:divBdr>
        </w:div>
      </w:divsChild>
    </w:div>
    <w:div w:id="1772242798">
      <w:marLeft w:val="0"/>
      <w:marRight w:val="0"/>
      <w:marTop w:val="0"/>
      <w:marBottom w:val="0"/>
      <w:divBdr>
        <w:top w:val="none" w:sz="0" w:space="0" w:color="auto"/>
        <w:left w:val="none" w:sz="0" w:space="0" w:color="auto"/>
        <w:bottom w:val="none" w:sz="0" w:space="0" w:color="auto"/>
        <w:right w:val="none" w:sz="0" w:space="0" w:color="auto"/>
      </w:divBdr>
    </w:div>
    <w:div w:id="1772242799">
      <w:marLeft w:val="0"/>
      <w:marRight w:val="0"/>
      <w:marTop w:val="0"/>
      <w:marBottom w:val="0"/>
      <w:divBdr>
        <w:top w:val="none" w:sz="0" w:space="0" w:color="auto"/>
        <w:left w:val="none" w:sz="0" w:space="0" w:color="auto"/>
        <w:bottom w:val="none" w:sz="0" w:space="0" w:color="auto"/>
        <w:right w:val="none" w:sz="0" w:space="0" w:color="auto"/>
      </w:divBdr>
    </w:div>
    <w:div w:id="1772242801">
      <w:marLeft w:val="0"/>
      <w:marRight w:val="0"/>
      <w:marTop w:val="0"/>
      <w:marBottom w:val="0"/>
      <w:divBdr>
        <w:top w:val="none" w:sz="0" w:space="0" w:color="auto"/>
        <w:left w:val="none" w:sz="0" w:space="0" w:color="auto"/>
        <w:bottom w:val="none" w:sz="0" w:space="0" w:color="auto"/>
        <w:right w:val="none" w:sz="0" w:space="0" w:color="auto"/>
      </w:divBdr>
      <w:divsChild>
        <w:div w:id="1772242767">
          <w:marLeft w:val="0"/>
          <w:marRight w:val="0"/>
          <w:marTop w:val="0"/>
          <w:marBottom w:val="0"/>
          <w:divBdr>
            <w:top w:val="none" w:sz="0" w:space="0" w:color="auto"/>
            <w:left w:val="none" w:sz="0" w:space="0" w:color="auto"/>
            <w:bottom w:val="none" w:sz="0" w:space="0" w:color="auto"/>
            <w:right w:val="none" w:sz="0" w:space="0" w:color="auto"/>
          </w:divBdr>
        </w:div>
      </w:divsChild>
    </w:div>
    <w:div w:id="1772242803">
      <w:marLeft w:val="0"/>
      <w:marRight w:val="0"/>
      <w:marTop w:val="0"/>
      <w:marBottom w:val="0"/>
      <w:divBdr>
        <w:top w:val="none" w:sz="0" w:space="0" w:color="auto"/>
        <w:left w:val="none" w:sz="0" w:space="0" w:color="auto"/>
        <w:bottom w:val="none" w:sz="0" w:space="0" w:color="auto"/>
        <w:right w:val="none" w:sz="0" w:space="0" w:color="auto"/>
      </w:divBdr>
    </w:div>
    <w:div w:id="1772242804">
      <w:marLeft w:val="0"/>
      <w:marRight w:val="0"/>
      <w:marTop w:val="0"/>
      <w:marBottom w:val="0"/>
      <w:divBdr>
        <w:top w:val="none" w:sz="0" w:space="0" w:color="auto"/>
        <w:left w:val="none" w:sz="0" w:space="0" w:color="auto"/>
        <w:bottom w:val="none" w:sz="0" w:space="0" w:color="auto"/>
        <w:right w:val="none" w:sz="0" w:space="0" w:color="auto"/>
      </w:divBdr>
    </w:div>
    <w:div w:id="1772242805">
      <w:marLeft w:val="0"/>
      <w:marRight w:val="0"/>
      <w:marTop w:val="0"/>
      <w:marBottom w:val="0"/>
      <w:divBdr>
        <w:top w:val="none" w:sz="0" w:space="0" w:color="auto"/>
        <w:left w:val="none" w:sz="0" w:space="0" w:color="auto"/>
        <w:bottom w:val="none" w:sz="0" w:space="0" w:color="auto"/>
        <w:right w:val="none" w:sz="0" w:space="0" w:color="auto"/>
      </w:divBdr>
    </w:div>
    <w:div w:id="1772242806">
      <w:marLeft w:val="0"/>
      <w:marRight w:val="0"/>
      <w:marTop w:val="0"/>
      <w:marBottom w:val="0"/>
      <w:divBdr>
        <w:top w:val="none" w:sz="0" w:space="0" w:color="auto"/>
        <w:left w:val="none" w:sz="0" w:space="0" w:color="auto"/>
        <w:bottom w:val="none" w:sz="0" w:space="0" w:color="auto"/>
        <w:right w:val="none" w:sz="0" w:space="0" w:color="auto"/>
      </w:divBdr>
    </w:div>
    <w:div w:id="1772242807">
      <w:marLeft w:val="0"/>
      <w:marRight w:val="0"/>
      <w:marTop w:val="0"/>
      <w:marBottom w:val="0"/>
      <w:divBdr>
        <w:top w:val="none" w:sz="0" w:space="0" w:color="auto"/>
        <w:left w:val="none" w:sz="0" w:space="0" w:color="auto"/>
        <w:bottom w:val="none" w:sz="0" w:space="0" w:color="auto"/>
        <w:right w:val="none" w:sz="0" w:space="0" w:color="auto"/>
      </w:divBdr>
      <w:divsChild>
        <w:div w:id="1772242800">
          <w:marLeft w:val="0"/>
          <w:marRight w:val="0"/>
          <w:marTop w:val="0"/>
          <w:marBottom w:val="0"/>
          <w:divBdr>
            <w:top w:val="none" w:sz="0" w:space="0" w:color="auto"/>
            <w:left w:val="none" w:sz="0" w:space="0" w:color="auto"/>
            <w:bottom w:val="none" w:sz="0" w:space="0" w:color="auto"/>
            <w:right w:val="none" w:sz="0" w:space="0" w:color="auto"/>
          </w:divBdr>
        </w:div>
      </w:divsChild>
    </w:div>
    <w:div w:id="1772242808">
      <w:marLeft w:val="0"/>
      <w:marRight w:val="0"/>
      <w:marTop w:val="0"/>
      <w:marBottom w:val="0"/>
      <w:divBdr>
        <w:top w:val="none" w:sz="0" w:space="0" w:color="auto"/>
        <w:left w:val="none" w:sz="0" w:space="0" w:color="auto"/>
        <w:bottom w:val="none" w:sz="0" w:space="0" w:color="auto"/>
        <w:right w:val="none" w:sz="0" w:space="0" w:color="auto"/>
      </w:divBdr>
      <w:divsChild>
        <w:div w:id="1772242791">
          <w:marLeft w:val="0"/>
          <w:marRight w:val="0"/>
          <w:marTop w:val="0"/>
          <w:marBottom w:val="0"/>
          <w:divBdr>
            <w:top w:val="none" w:sz="0" w:space="0" w:color="auto"/>
            <w:left w:val="none" w:sz="0" w:space="0" w:color="auto"/>
            <w:bottom w:val="none" w:sz="0" w:space="0" w:color="auto"/>
            <w:right w:val="none" w:sz="0" w:space="0" w:color="auto"/>
          </w:divBdr>
        </w:div>
      </w:divsChild>
    </w:div>
    <w:div w:id="1772242809">
      <w:marLeft w:val="0"/>
      <w:marRight w:val="0"/>
      <w:marTop w:val="0"/>
      <w:marBottom w:val="0"/>
      <w:divBdr>
        <w:top w:val="none" w:sz="0" w:space="0" w:color="auto"/>
        <w:left w:val="none" w:sz="0" w:space="0" w:color="auto"/>
        <w:bottom w:val="none" w:sz="0" w:space="0" w:color="auto"/>
        <w:right w:val="none" w:sz="0" w:space="0" w:color="auto"/>
      </w:divBdr>
    </w:div>
    <w:div w:id="1772242810">
      <w:marLeft w:val="0"/>
      <w:marRight w:val="0"/>
      <w:marTop w:val="0"/>
      <w:marBottom w:val="0"/>
      <w:divBdr>
        <w:top w:val="none" w:sz="0" w:space="0" w:color="auto"/>
        <w:left w:val="none" w:sz="0" w:space="0" w:color="auto"/>
        <w:bottom w:val="none" w:sz="0" w:space="0" w:color="auto"/>
        <w:right w:val="none" w:sz="0" w:space="0" w:color="auto"/>
      </w:divBdr>
    </w:div>
    <w:div w:id="1772242811">
      <w:marLeft w:val="0"/>
      <w:marRight w:val="0"/>
      <w:marTop w:val="0"/>
      <w:marBottom w:val="0"/>
      <w:divBdr>
        <w:top w:val="none" w:sz="0" w:space="0" w:color="auto"/>
        <w:left w:val="none" w:sz="0" w:space="0" w:color="auto"/>
        <w:bottom w:val="none" w:sz="0" w:space="0" w:color="auto"/>
        <w:right w:val="none" w:sz="0" w:space="0" w:color="auto"/>
      </w:divBdr>
      <w:divsChild>
        <w:div w:id="17722427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B15843-4F46-4921-90A7-CF7644C2B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419</Words>
  <Characters>2966</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Раздел 4</vt:lpstr>
    </vt:vector>
  </TitlesOfParts>
  <Company>Ya Blondinko Edition</Company>
  <LinksUpToDate>false</LinksUpToDate>
  <CharactersWithSpaces>3379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Раздел 4</dc:title>
  <dc:subject/>
  <dc:creator>burlova</dc:creator>
  <cp:keywords/>
  <dc:description/>
  <cp:lastModifiedBy>Булгаков Сергей Анатольевич</cp:lastModifiedBy>
  <cp:revision>3</cp:revision>
  <cp:lastPrinted>2019-09-24T06:01:00Z</cp:lastPrinted>
  <dcterms:created xsi:type="dcterms:W3CDTF">2020-12-22T10:32:00Z</dcterms:created>
  <dcterms:modified xsi:type="dcterms:W3CDTF">2020-12-23T07:46:00Z</dcterms:modified>
</cp:coreProperties>
</file>