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29A909" w14:textId="550E7F0A" w:rsidR="00EA13B3" w:rsidRPr="00510A66" w:rsidRDefault="00EA13B3" w:rsidP="000C3903">
      <w:pPr>
        <w:rPr>
          <w:b/>
        </w:rPr>
      </w:pPr>
    </w:p>
    <w:p w14:paraId="3A46B375" w14:textId="77777777" w:rsidR="00E8105B" w:rsidRPr="00510A66" w:rsidRDefault="005E53AB" w:rsidP="00C84087">
      <w:pPr>
        <w:jc w:val="center"/>
        <w:rPr>
          <w:i/>
        </w:rPr>
      </w:pPr>
      <w:r w:rsidRPr="00510A66">
        <w:rPr>
          <w:i/>
        </w:rPr>
        <w:t>(ТИПОВАЯ ФОРМА)</w:t>
      </w:r>
    </w:p>
    <w:p w14:paraId="455F6CA4" w14:textId="77777777" w:rsidR="0050748A" w:rsidRPr="00510A66" w:rsidRDefault="0050748A" w:rsidP="00C84087">
      <w:pPr>
        <w:ind w:firstLine="567"/>
        <w:jc w:val="center"/>
        <w:rPr>
          <w:b/>
        </w:rPr>
      </w:pPr>
    </w:p>
    <w:p w14:paraId="78D7A0F2" w14:textId="77777777" w:rsidR="00884BEF" w:rsidRPr="00510A66" w:rsidRDefault="00884BEF" w:rsidP="00047747">
      <w:pPr>
        <w:jc w:val="center"/>
        <w:rPr>
          <w:b/>
        </w:rPr>
      </w:pPr>
      <w:r w:rsidRPr="00510A66">
        <w:rPr>
          <w:b/>
        </w:rPr>
        <w:t xml:space="preserve">ДОГОВОР № </w:t>
      </w:r>
    </w:p>
    <w:p w14:paraId="03466E29" w14:textId="5595CFDC" w:rsidR="00884BEF" w:rsidRPr="00510A66" w:rsidRDefault="00884BEF" w:rsidP="00047747">
      <w:pPr>
        <w:jc w:val="center"/>
        <w:rPr>
          <w:b/>
        </w:rPr>
      </w:pPr>
      <w:r w:rsidRPr="00510A66">
        <w:rPr>
          <w:b/>
        </w:rPr>
        <w:t xml:space="preserve">на выполнение </w:t>
      </w:r>
      <w:r w:rsidR="00BF01D2" w:rsidRPr="00510A66">
        <w:rPr>
          <w:b/>
        </w:rPr>
        <w:t xml:space="preserve">проектных </w:t>
      </w:r>
      <w:r w:rsidR="00B44F2C" w:rsidRPr="00510A66">
        <w:rPr>
          <w:b/>
        </w:rPr>
        <w:t xml:space="preserve">и/или изыскательских </w:t>
      </w:r>
      <w:r w:rsidR="00BF01D2" w:rsidRPr="00510A66">
        <w:rPr>
          <w:b/>
        </w:rPr>
        <w:t>работ</w:t>
      </w:r>
      <w:r w:rsidRPr="00510A66">
        <w:rPr>
          <w:b/>
        </w:rPr>
        <w:t xml:space="preserve"> </w:t>
      </w:r>
    </w:p>
    <w:p w14:paraId="3FFCD351" w14:textId="77777777" w:rsidR="00884BEF" w:rsidRPr="00510A66" w:rsidRDefault="00884BEF" w:rsidP="00C84087">
      <w:pPr>
        <w:ind w:firstLine="567"/>
        <w:jc w:val="center"/>
      </w:pPr>
    </w:p>
    <w:p w14:paraId="61439BA6" w14:textId="54125F6D" w:rsidR="00875EC1" w:rsidRPr="00510A66" w:rsidRDefault="00967260" w:rsidP="00510A66">
      <w:pPr>
        <w:pStyle w:val="210"/>
        <w:tabs>
          <w:tab w:val="left" w:pos="6379"/>
        </w:tabs>
        <w:jc w:val="center"/>
        <w:rPr>
          <w:sz w:val="24"/>
        </w:rPr>
      </w:pPr>
      <w:r w:rsidRPr="00510A66">
        <w:rPr>
          <w:sz w:val="24"/>
        </w:rPr>
        <w:t xml:space="preserve">г. </w:t>
      </w:r>
      <w:r w:rsidR="00510A66" w:rsidRPr="00510A66">
        <w:rPr>
          <w:sz w:val="24"/>
        </w:rPr>
        <w:t>Красноярск</w:t>
      </w:r>
      <w:r w:rsidR="005E53AB" w:rsidRPr="00510A66">
        <w:rPr>
          <w:sz w:val="24"/>
        </w:rPr>
        <w:tab/>
      </w:r>
      <w:r w:rsidR="00510A66">
        <w:rPr>
          <w:sz w:val="24"/>
        </w:rPr>
        <w:t xml:space="preserve">              </w:t>
      </w:r>
      <w:proofErr w:type="gramStart"/>
      <w:r w:rsidR="00510A66">
        <w:rPr>
          <w:sz w:val="24"/>
        </w:rPr>
        <w:t xml:space="preserve">   </w:t>
      </w:r>
      <w:r w:rsidR="0044016A" w:rsidRPr="00510A66">
        <w:rPr>
          <w:sz w:val="24"/>
        </w:rPr>
        <w:t>«</w:t>
      </w:r>
      <w:proofErr w:type="gramEnd"/>
      <w:r w:rsidR="0044016A" w:rsidRPr="00510A66">
        <w:rPr>
          <w:sz w:val="24"/>
        </w:rPr>
        <w:t>__» _______ 20__</w:t>
      </w:r>
      <w:r w:rsidR="00884BEF" w:rsidRPr="00510A66">
        <w:rPr>
          <w:sz w:val="24"/>
        </w:rPr>
        <w:t xml:space="preserve"> г</w:t>
      </w:r>
      <w:r w:rsidR="00BC4DB0" w:rsidRPr="00510A66">
        <w:rPr>
          <w:sz w:val="24"/>
        </w:rPr>
        <w:t>.</w:t>
      </w:r>
    </w:p>
    <w:p w14:paraId="79B71C3F" w14:textId="77777777" w:rsidR="00967260" w:rsidRPr="00510A66" w:rsidRDefault="00967260" w:rsidP="00C84087">
      <w:pPr>
        <w:pStyle w:val="210"/>
        <w:tabs>
          <w:tab w:val="left" w:pos="6379"/>
        </w:tabs>
        <w:rPr>
          <w:b/>
          <w:sz w:val="24"/>
        </w:rPr>
      </w:pPr>
    </w:p>
    <w:p w14:paraId="00C3A124" w14:textId="608CE9F6" w:rsidR="00C84087" w:rsidRPr="00510A66" w:rsidRDefault="00C84087" w:rsidP="00C84087">
      <w:pPr>
        <w:widowControl w:val="0"/>
        <w:suppressAutoHyphens w:val="0"/>
        <w:ind w:firstLine="709"/>
        <w:jc w:val="both"/>
        <w:rPr>
          <w:lang w:eastAsia="zh-CN"/>
        </w:rPr>
      </w:pPr>
      <w:r w:rsidRPr="00510A66">
        <w:rPr>
          <w:lang w:eastAsia="zh-CN"/>
        </w:rPr>
        <w:t xml:space="preserve">__________________________ </w:t>
      </w:r>
      <w:r w:rsidRPr="00510A66">
        <w:rPr>
          <w:i/>
          <w:lang w:eastAsia="zh-CN"/>
        </w:rPr>
        <w:t>(наименование юридического лица)</w:t>
      </w:r>
      <w:r w:rsidRPr="00510A66">
        <w:rPr>
          <w:lang w:eastAsia="zh-CN"/>
        </w:rPr>
        <w:t>, именуемое в дальнейшем «</w:t>
      </w:r>
      <w:r w:rsidR="00B33711" w:rsidRPr="00510A66">
        <w:rPr>
          <w:lang w:eastAsia="ru-RU"/>
        </w:rPr>
        <w:t>Подрядчик</w:t>
      </w:r>
      <w:r w:rsidRPr="00510A66">
        <w:rPr>
          <w:lang w:eastAsia="zh-CN"/>
        </w:rPr>
        <w:t xml:space="preserve">», в лице _________________ </w:t>
      </w:r>
      <w:r w:rsidRPr="00510A66">
        <w:rPr>
          <w:i/>
          <w:lang w:eastAsia="zh-CN"/>
        </w:rPr>
        <w:t xml:space="preserve">(должность и ФИО </w:t>
      </w:r>
      <w:r w:rsidR="00B44F2C" w:rsidRPr="00510A66">
        <w:rPr>
          <w:i/>
          <w:lang w:eastAsia="zh-CN"/>
        </w:rPr>
        <w:t xml:space="preserve">уполномоченного </w:t>
      </w:r>
      <w:r w:rsidRPr="00510A66">
        <w:rPr>
          <w:i/>
          <w:lang w:eastAsia="zh-CN"/>
        </w:rPr>
        <w:t>лица)</w:t>
      </w:r>
      <w:r w:rsidRPr="00510A66">
        <w:rPr>
          <w:lang w:eastAsia="zh-CN"/>
        </w:rPr>
        <w:t xml:space="preserve">, действующего (-ей) на основании ___________ </w:t>
      </w:r>
      <w:r w:rsidRPr="00510A66">
        <w:rPr>
          <w:i/>
          <w:lang w:eastAsia="zh-CN"/>
        </w:rPr>
        <w:t>(уполномочивающий документ)</w:t>
      </w:r>
      <w:r w:rsidRPr="00510A66">
        <w:rPr>
          <w:lang w:eastAsia="zh-CN"/>
        </w:rPr>
        <w:t xml:space="preserve">, с одной стороны, и </w:t>
      </w:r>
    </w:p>
    <w:p w14:paraId="6C09861E" w14:textId="587EFA37" w:rsidR="00C84087" w:rsidRPr="00510A66" w:rsidRDefault="00B44F2C" w:rsidP="00C84087">
      <w:pPr>
        <w:pStyle w:val="210"/>
        <w:tabs>
          <w:tab w:val="left" w:pos="6762"/>
        </w:tabs>
        <w:ind w:firstLine="567"/>
        <w:rPr>
          <w:sz w:val="24"/>
          <w:lang w:eastAsia="zh-CN"/>
        </w:rPr>
      </w:pPr>
      <w:r w:rsidRPr="00510A66">
        <w:rPr>
          <w:b/>
          <w:sz w:val="24"/>
          <w:lang w:eastAsia="zh-CN"/>
        </w:rPr>
        <w:t>О</w:t>
      </w:r>
      <w:r w:rsidR="001A30F2">
        <w:rPr>
          <w:b/>
          <w:sz w:val="24"/>
          <w:lang w:eastAsia="zh-CN"/>
        </w:rPr>
        <w:t>бщество с ограниченной ответственностью</w:t>
      </w:r>
      <w:r w:rsidRPr="00510A66">
        <w:rPr>
          <w:b/>
          <w:sz w:val="24"/>
          <w:lang w:eastAsia="zh-CN"/>
        </w:rPr>
        <w:t xml:space="preserve"> «</w:t>
      </w:r>
      <w:r w:rsidR="00510A66" w:rsidRPr="00510A66">
        <w:rPr>
          <w:b/>
          <w:sz w:val="24"/>
          <w:lang w:eastAsia="zh-CN"/>
        </w:rPr>
        <w:t>Ренонс</w:t>
      </w:r>
      <w:r w:rsidRPr="00510A66">
        <w:rPr>
          <w:b/>
          <w:sz w:val="24"/>
          <w:lang w:eastAsia="zh-CN"/>
        </w:rPr>
        <w:t>»</w:t>
      </w:r>
      <w:r w:rsidR="00C84087" w:rsidRPr="00510A66">
        <w:rPr>
          <w:sz w:val="24"/>
          <w:lang w:eastAsia="zh-CN"/>
        </w:rPr>
        <w:t>, именуемое в дальнейшем «</w:t>
      </w:r>
      <w:r w:rsidR="00B33711" w:rsidRPr="00510A66">
        <w:rPr>
          <w:sz w:val="24"/>
          <w:lang w:eastAsia="ru-RU"/>
        </w:rPr>
        <w:t>Заказчик</w:t>
      </w:r>
      <w:r w:rsidR="00C84087" w:rsidRPr="00510A66">
        <w:rPr>
          <w:sz w:val="24"/>
          <w:lang w:eastAsia="zh-CN"/>
        </w:rPr>
        <w:t xml:space="preserve">», в лице </w:t>
      </w:r>
      <w:r w:rsidR="001375CA" w:rsidRPr="00510A66">
        <w:rPr>
          <w:sz w:val="24"/>
          <w:lang w:eastAsia="zh-CN"/>
        </w:rPr>
        <w:t xml:space="preserve">Генерального директора </w:t>
      </w:r>
      <w:r w:rsidR="00C905B4" w:rsidRPr="00510A66">
        <w:rPr>
          <w:sz w:val="24"/>
          <w:lang w:eastAsia="zh-CN"/>
        </w:rPr>
        <w:t>_____________</w:t>
      </w:r>
      <w:r w:rsidR="001375CA" w:rsidRPr="00510A66">
        <w:rPr>
          <w:sz w:val="24"/>
          <w:lang w:eastAsia="zh-CN"/>
        </w:rPr>
        <w:t>, действующего на основании Устава</w:t>
      </w:r>
      <w:r w:rsidR="00C84087" w:rsidRPr="00510A66">
        <w:rPr>
          <w:sz w:val="24"/>
          <w:lang w:eastAsia="ru-RU"/>
        </w:rPr>
        <w:t>,</w:t>
      </w:r>
      <w:r w:rsidR="00C84087" w:rsidRPr="00510A66">
        <w:rPr>
          <w:sz w:val="24"/>
          <w:lang w:eastAsia="zh-CN"/>
        </w:rPr>
        <w:t xml:space="preserve"> с другой стороны,</w:t>
      </w:r>
    </w:p>
    <w:p w14:paraId="446B14E6" w14:textId="6BBE14EA" w:rsidR="00884BEF" w:rsidRPr="00510A66" w:rsidRDefault="00AF5CCD" w:rsidP="00C84087">
      <w:pPr>
        <w:pStyle w:val="210"/>
        <w:tabs>
          <w:tab w:val="left" w:pos="6762"/>
        </w:tabs>
        <w:ind w:firstLine="567"/>
        <w:rPr>
          <w:sz w:val="24"/>
        </w:rPr>
      </w:pPr>
      <w:r w:rsidRPr="00510A66">
        <w:rPr>
          <w:sz w:val="24"/>
        </w:rPr>
        <w:t>далее</w:t>
      </w:r>
      <w:r w:rsidR="0044016A" w:rsidRPr="00510A66">
        <w:rPr>
          <w:sz w:val="24"/>
        </w:rPr>
        <w:t xml:space="preserve"> </w:t>
      </w:r>
      <w:r w:rsidR="000B1741" w:rsidRPr="00510A66">
        <w:rPr>
          <w:sz w:val="24"/>
        </w:rPr>
        <w:t xml:space="preserve">при </w:t>
      </w:r>
      <w:r w:rsidR="0044016A" w:rsidRPr="00510A66">
        <w:rPr>
          <w:sz w:val="24"/>
        </w:rPr>
        <w:t>совместно</w:t>
      </w:r>
      <w:r w:rsidR="000B1741" w:rsidRPr="00510A66">
        <w:rPr>
          <w:sz w:val="24"/>
        </w:rPr>
        <w:t xml:space="preserve">м упоминании </w:t>
      </w:r>
      <w:r w:rsidR="0044016A" w:rsidRPr="00510A66">
        <w:rPr>
          <w:sz w:val="24"/>
        </w:rPr>
        <w:t xml:space="preserve">именуемые </w:t>
      </w:r>
      <w:r w:rsidR="00B44F2C" w:rsidRPr="00510A66">
        <w:rPr>
          <w:sz w:val="24"/>
        </w:rPr>
        <w:t>«</w:t>
      </w:r>
      <w:r w:rsidR="0044016A" w:rsidRPr="00510A66">
        <w:rPr>
          <w:sz w:val="24"/>
        </w:rPr>
        <w:t>Стороны</w:t>
      </w:r>
      <w:r w:rsidR="00B44F2C" w:rsidRPr="00510A66">
        <w:rPr>
          <w:sz w:val="24"/>
        </w:rPr>
        <w:t>»</w:t>
      </w:r>
      <w:r w:rsidR="00884BEF" w:rsidRPr="00510A66">
        <w:rPr>
          <w:sz w:val="24"/>
        </w:rPr>
        <w:t xml:space="preserve">, заключили настоящий </w:t>
      </w:r>
      <w:r w:rsidR="000B1741" w:rsidRPr="00510A66">
        <w:rPr>
          <w:sz w:val="24"/>
        </w:rPr>
        <w:t>д</w:t>
      </w:r>
      <w:r w:rsidR="00884BEF" w:rsidRPr="00510A66">
        <w:rPr>
          <w:sz w:val="24"/>
        </w:rPr>
        <w:t>оговор</w:t>
      </w:r>
      <w:r w:rsidR="001713C6" w:rsidRPr="00510A66">
        <w:rPr>
          <w:sz w:val="24"/>
        </w:rPr>
        <w:t xml:space="preserve"> (далее – </w:t>
      </w:r>
      <w:r w:rsidR="005E53AB" w:rsidRPr="00510A66">
        <w:rPr>
          <w:sz w:val="24"/>
        </w:rPr>
        <w:t>«</w:t>
      </w:r>
      <w:r w:rsidR="001713C6" w:rsidRPr="00510A66">
        <w:rPr>
          <w:sz w:val="24"/>
        </w:rPr>
        <w:t>Договор</w:t>
      </w:r>
      <w:r w:rsidR="005E53AB" w:rsidRPr="00510A66">
        <w:rPr>
          <w:sz w:val="24"/>
        </w:rPr>
        <w:t>»</w:t>
      </w:r>
      <w:r w:rsidR="001713C6" w:rsidRPr="00510A66">
        <w:rPr>
          <w:sz w:val="24"/>
        </w:rPr>
        <w:t>)</w:t>
      </w:r>
      <w:r w:rsidR="00884BEF" w:rsidRPr="00510A66">
        <w:rPr>
          <w:sz w:val="24"/>
        </w:rPr>
        <w:t xml:space="preserve"> о нижеследующем</w:t>
      </w:r>
      <w:r w:rsidR="005E53AB" w:rsidRPr="00510A66">
        <w:rPr>
          <w:sz w:val="24"/>
        </w:rPr>
        <w:t>.</w:t>
      </w:r>
    </w:p>
    <w:p w14:paraId="5B0DA56D" w14:textId="77777777" w:rsidR="00884BEF" w:rsidRPr="00510A66" w:rsidRDefault="00884BEF" w:rsidP="00C84087">
      <w:pPr>
        <w:pStyle w:val="1"/>
        <w:ind w:left="0" w:firstLine="567"/>
        <w:jc w:val="both"/>
        <w:rPr>
          <w:sz w:val="24"/>
        </w:rPr>
      </w:pPr>
    </w:p>
    <w:p w14:paraId="359039B0" w14:textId="4BA4A93A" w:rsidR="007213D1" w:rsidRPr="00510A66" w:rsidRDefault="00BC4DB0" w:rsidP="0022184F">
      <w:pPr>
        <w:pStyle w:val="1"/>
        <w:numPr>
          <w:ilvl w:val="0"/>
          <w:numId w:val="0"/>
        </w:numPr>
        <w:rPr>
          <w:sz w:val="24"/>
        </w:rPr>
      </w:pPr>
      <w:r w:rsidRPr="00510A66">
        <w:rPr>
          <w:sz w:val="24"/>
        </w:rPr>
        <w:t>1</w:t>
      </w:r>
      <w:r w:rsidR="00534E85" w:rsidRPr="00510A66">
        <w:rPr>
          <w:sz w:val="24"/>
        </w:rPr>
        <w:t>.</w:t>
      </w:r>
      <w:r w:rsidR="001713C6" w:rsidRPr="00510A66">
        <w:rPr>
          <w:sz w:val="24"/>
        </w:rPr>
        <w:t xml:space="preserve"> Предмет </w:t>
      </w:r>
      <w:r w:rsidR="00166DEF" w:rsidRPr="00510A66">
        <w:rPr>
          <w:sz w:val="24"/>
        </w:rPr>
        <w:t>Договора</w:t>
      </w:r>
    </w:p>
    <w:p w14:paraId="7901EEC6" w14:textId="01F26FD2" w:rsidR="00E8105B" w:rsidRPr="00510A66" w:rsidRDefault="00E8105B" w:rsidP="00B44F2C">
      <w:pPr>
        <w:pStyle w:val="14"/>
        <w:tabs>
          <w:tab w:val="left" w:pos="1134"/>
        </w:tabs>
        <w:spacing w:after="0"/>
        <w:ind w:firstLine="709"/>
        <w:jc w:val="both"/>
      </w:pPr>
      <w:r w:rsidRPr="00510A66">
        <w:t>1.1</w:t>
      </w:r>
      <w:r w:rsidR="00534E85" w:rsidRPr="00510A66">
        <w:t>.</w:t>
      </w:r>
      <w:r w:rsidRPr="00510A66">
        <w:tab/>
        <w:t xml:space="preserve">На условиях, определенных Договором, Подрядчик обязуется по заданию Заказчика выполнить проектные </w:t>
      </w:r>
      <w:r w:rsidR="00B44F2C" w:rsidRPr="00510A66">
        <w:t>и/или</w:t>
      </w:r>
      <w:r w:rsidR="00534E85" w:rsidRPr="00510A66">
        <w:t xml:space="preserve"> </w:t>
      </w:r>
      <w:r w:rsidRPr="00510A66">
        <w:t>изыскательские</w:t>
      </w:r>
      <w:r w:rsidRPr="00510A66">
        <w:rPr>
          <w:i/>
        </w:rPr>
        <w:t xml:space="preserve"> </w:t>
      </w:r>
      <w:r w:rsidRPr="00510A66">
        <w:t xml:space="preserve">работы по объекту: </w:t>
      </w:r>
      <w:r w:rsidRPr="00510A66">
        <w:rPr>
          <w:b/>
        </w:rPr>
        <w:t>«______________________»</w:t>
      </w:r>
      <w:r w:rsidRPr="00510A66">
        <w:t xml:space="preserve"> (далее – </w:t>
      </w:r>
      <w:r w:rsidR="00047747" w:rsidRPr="00510A66">
        <w:t>«</w:t>
      </w:r>
      <w:r w:rsidRPr="00510A66">
        <w:t>Работы</w:t>
      </w:r>
      <w:r w:rsidR="00047747" w:rsidRPr="00510A66">
        <w:t>»</w:t>
      </w:r>
      <w:r w:rsidRPr="00510A66">
        <w:t>), а Заказчик обязуется принять и оплатить указанные Работы.</w:t>
      </w:r>
    </w:p>
    <w:p w14:paraId="5A3219F7" w14:textId="33135238" w:rsidR="00E8105B" w:rsidRPr="00510A66" w:rsidRDefault="00E8105B" w:rsidP="00C84087">
      <w:pPr>
        <w:pStyle w:val="14"/>
        <w:spacing w:after="0"/>
        <w:ind w:firstLine="709"/>
        <w:jc w:val="both"/>
        <w:rPr>
          <w:i/>
        </w:rPr>
      </w:pPr>
      <w:r w:rsidRPr="00510A66">
        <w:t>1.2</w:t>
      </w:r>
      <w:r w:rsidR="00534E85" w:rsidRPr="00510A66">
        <w:t>.</w:t>
      </w:r>
      <w:r w:rsidRPr="00510A66">
        <w:t xml:space="preserve"> Работы, указанные в п. 1.1 </w:t>
      </w:r>
      <w:r w:rsidR="00166DEF" w:rsidRPr="00510A66">
        <w:t>Договора</w:t>
      </w:r>
      <w:r w:rsidRPr="00510A66">
        <w:t>, выполняются Подрядчиком в соответствии с _______________________________________ (</w:t>
      </w:r>
      <w:r w:rsidR="00534E85" w:rsidRPr="00510A66">
        <w:rPr>
          <w:i/>
        </w:rPr>
        <w:t>документ, на основании которого выполняются работы:</w:t>
      </w:r>
      <w:r w:rsidR="00534E85" w:rsidRPr="00510A66">
        <w:t xml:space="preserve"> </w:t>
      </w:r>
      <w:r w:rsidRPr="00510A66">
        <w:rPr>
          <w:i/>
        </w:rPr>
        <w:t>Заданием на проектирование, Заданием на инженерные изыскания, Заданием на разработку рабочей документации, Техническими условиями (Приложение № 1 к Договору), утвержденной Проектной документацией; исходными требованиями, эскизным</w:t>
      </w:r>
      <w:r w:rsidR="00480FFF" w:rsidRPr="00510A66">
        <w:rPr>
          <w:i/>
        </w:rPr>
        <w:t>и</w:t>
      </w:r>
      <w:r w:rsidRPr="00510A66">
        <w:rPr>
          <w:i/>
        </w:rPr>
        <w:t xml:space="preserve"> чертежами).</w:t>
      </w:r>
    </w:p>
    <w:p w14:paraId="4F1AF245" w14:textId="6F05282F" w:rsidR="00E8105B" w:rsidRPr="00510A66" w:rsidRDefault="00E8105B" w:rsidP="00C84087">
      <w:pPr>
        <w:pStyle w:val="14"/>
        <w:spacing w:after="0"/>
        <w:ind w:firstLine="709"/>
        <w:jc w:val="both"/>
      </w:pPr>
      <w:r w:rsidRPr="00510A66">
        <w:t xml:space="preserve">Работы, не предусмотренные </w:t>
      </w:r>
      <w:r w:rsidRPr="00510A66">
        <w:rPr>
          <w:i/>
        </w:rPr>
        <w:t>_______________________________________ (Заданием на проектирование, Заданием на инженерные изыскания, Заданием на разработку рабочей документации, Техническими условиями, утвержденной Проектной документацией, исходными требованиями, эскизным</w:t>
      </w:r>
      <w:r w:rsidR="00480FFF" w:rsidRPr="00510A66">
        <w:rPr>
          <w:i/>
        </w:rPr>
        <w:t>и</w:t>
      </w:r>
      <w:r w:rsidRPr="00510A66">
        <w:rPr>
          <w:i/>
        </w:rPr>
        <w:t xml:space="preserve"> чертежами)</w:t>
      </w:r>
      <w:r w:rsidRPr="00510A66">
        <w:t>, являются дополнительными работами и выполняются Подрядчиком только на основании соответствующего дополнительного соглашения к Договору, подписанного уполномоченными представителями Сторон.</w:t>
      </w:r>
    </w:p>
    <w:p w14:paraId="770896A9" w14:textId="2B7DCA10" w:rsidR="006F5646" w:rsidRPr="00510A66" w:rsidRDefault="00E8105B" w:rsidP="004F40CA">
      <w:pPr>
        <w:pStyle w:val="14"/>
        <w:spacing w:after="0"/>
        <w:ind w:firstLine="709"/>
        <w:jc w:val="both"/>
      </w:pPr>
      <w:r w:rsidRPr="00510A66">
        <w:t>1.3</w:t>
      </w:r>
      <w:r w:rsidR="00FC39CB" w:rsidRPr="00510A66">
        <w:t>.</w:t>
      </w:r>
      <w:r w:rsidRPr="00510A66">
        <w:t xml:space="preserve"> Результатом Работ, указанных в п. 1.1 </w:t>
      </w:r>
      <w:r w:rsidR="00166DEF" w:rsidRPr="00510A66">
        <w:t>Договора</w:t>
      </w:r>
      <w:r w:rsidRPr="00510A66">
        <w:t>, является _______________________ (</w:t>
      </w:r>
      <w:r w:rsidRPr="00510A66">
        <w:rPr>
          <w:i/>
        </w:rPr>
        <w:t>Проектная документация (далее - ПД), Рабочая документация (далее - РД), Отч</w:t>
      </w:r>
      <w:r w:rsidR="00405EAC" w:rsidRPr="00510A66">
        <w:rPr>
          <w:i/>
        </w:rPr>
        <w:t>е</w:t>
      </w:r>
      <w:r w:rsidRPr="00510A66">
        <w:rPr>
          <w:i/>
        </w:rPr>
        <w:t>т об инженерных изыскания</w:t>
      </w:r>
      <w:r w:rsidR="009C01C2" w:rsidRPr="00510A66">
        <w:rPr>
          <w:i/>
        </w:rPr>
        <w:t>х</w:t>
      </w:r>
      <w:r w:rsidRPr="00510A66">
        <w:rPr>
          <w:i/>
        </w:rPr>
        <w:t xml:space="preserve"> (далее – Отч</w:t>
      </w:r>
      <w:r w:rsidR="00405EAC" w:rsidRPr="00510A66">
        <w:rPr>
          <w:i/>
        </w:rPr>
        <w:t>е</w:t>
      </w:r>
      <w:r w:rsidRPr="00510A66">
        <w:rPr>
          <w:i/>
        </w:rPr>
        <w:t xml:space="preserve">т), </w:t>
      </w:r>
      <w:r w:rsidRPr="00510A66">
        <w:t>которая(</w:t>
      </w:r>
      <w:proofErr w:type="spellStart"/>
      <w:r w:rsidRPr="00510A66">
        <w:t>ый</w:t>
      </w:r>
      <w:proofErr w:type="spellEnd"/>
      <w:r w:rsidRPr="00510A66">
        <w:t>)</w:t>
      </w:r>
      <w:r w:rsidR="00480FFF" w:rsidRPr="00510A66">
        <w:t>(</w:t>
      </w:r>
      <w:proofErr w:type="spellStart"/>
      <w:r w:rsidR="00480FFF" w:rsidRPr="00510A66">
        <w:t>ые</w:t>
      </w:r>
      <w:proofErr w:type="spellEnd"/>
      <w:r w:rsidR="00480FFF" w:rsidRPr="00510A66">
        <w:t>)</w:t>
      </w:r>
      <w:r w:rsidRPr="00510A66">
        <w:t xml:space="preserve"> должна(</w:t>
      </w:r>
      <w:proofErr w:type="spellStart"/>
      <w:r w:rsidRPr="00510A66">
        <w:t>ен</w:t>
      </w:r>
      <w:proofErr w:type="spellEnd"/>
      <w:r w:rsidRPr="00510A66">
        <w:t>)</w:t>
      </w:r>
      <w:r w:rsidR="00480FFF" w:rsidRPr="00510A66">
        <w:t>(</w:t>
      </w:r>
      <w:proofErr w:type="spellStart"/>
      <w:r w:rsidR="00480FFF" w:rsidRPr="00510A66">
        <w:t>ны</w:t>
      </w:r>
      <w:proofErr w:type="spellEnd"/>
      <w:r w:rsidR="00480FFF" w:rsidRPr="00510A66">
        <w:t>)</w:t>
      </w:r>
      <w:r w:rsidRPr="00510A66">
        <w:t xml:space="preserve"> соответствовать требованиям ________________________ (</w:t>
      </w:r>
      <w:r w:rsidRPr="00510A66">
        <w:rPr>
          <w:i/>
        </w:rPr>
        <w:t>Задания на проектирование, Задания на инженерные изыскания, Задания на разработку рабочей документации, Технических условий, утвержденной Проектной документации, исходным требованиями, эскизным чертежам),</w:t>
      </w:r>
      <w:r w:rsidRPr="00510A66">
        <w:t xml:space="preserve"> действующего</w:t>
      </w:r>
      <w:r w:rsidR="00480FFF" w:rsidRPr="00510A66">
        <w:t xml:space="preserve"> </w:t>
      </w:r>
      <w:r w:rsidRPr="00510A66">
        <w:t xml:space="preserve">в момент заключения </w:t>
      </w:r>
      <w:r w:rsidR="00166DEF" w:rsidRPr="00510A66">
        <w:t>Договора</w:t>
      </w:r>
      <w:r w:rsidRPr="00510A66">
        <w:t xml:space="preserve"> законодательства </w:t>
      </w:r>
      <w:r w:rsidR="00C801E9" w:rsidRPr="00510A66">
        <w:t>Российской Федерации</w:t>
      </w:r>
      <w:r w:rsidRPr="00510A66">
        <w:t>, строительных норм и правил, а также требованиям, обычно предъявляемым к работам подобного рода.</w:t>
      </w:r>
    </w:p>
    <w:p w14:paraId="48118932" w14:textId="77777777" w:rsidR="006F5646" w:rsidRPr="00510A66" w:rsidRDefault="006F5646" w:rsidP="006F5646">
      <w:pPr>
        <w:pStyle w:val="14"/>
        <w:spacing w:after="0"/>
        <w:ind w:firstLine="709"/>
        <w:jc w:val="both"/>
      </w:pPr>
      <w:r w:rsidRPr="00510A66">
        <w:t xml:space="preserve">1.4. </w:t>
      </w:r>
      <w:r w:rsidRPr="00510A66">
        <w:rPr>
          <w:bCs/>
        </w:rPr>
        <w:t>[Стороны осведомлены, что настоящий договор заключается в целях реализации Заказчиком проекта _________</w:t>
      </w:r>
      <w:r w:rsidRPr="00510A66">
        <w:rPr>
          <w:rStyle w:val="afd"/>
          <w:bCs/>
        </w:rPr>
        <w:footnoteReference w:id="1"/>
      </w:r>
      <w:r w:rsidRPr="00510A66">
        <w:rPr>
          <w:bCs/>
        </w:rPr>
        <w:t>.]</w:t>
      </w:r>
      <w:r w:rsidRPr="00510A66">
        <w:rPr>
          <w:rStyle w:val="afd"/>
          <w:bCs/>
        </w:rPr>
        <w:footnoteReference w:id="2"/>
      </w:r>
      <w:r w:rsidRPr="00510A66">
        <w:rPr>
          <w:bCs/>
        </w:rPr>
        <w:t xml:space="preserve"> Надлежащее исполнение Подрядчиком своих обязательств необходимо с целью ___</w:t>
      </w:r>
      <w:r w:rsidRPr="00510A66">
        <w:rPr>
          <w:rStyle w:val="afd"/>
          <w:bCs/>
        </w:rPr>
        <w:footnoteReference w:id="3"/>
      </w:r>
      <w:r w:rsidRPr="00510A66">
        <w:rPr>
          <w:bCs/>
        </w:rPr>
        <w:t>.</w:t>
      </w:r>
    </w:p>
    <w:p w14:paraId="65870E32" w14:textId="77777777" w:rsidR="006F5646" w:rsidRPr="00510A66" w:rsidRDefault="006F5646" w:rsidP="004F40CA">
      <w:pPr>
        <w:pStyle w:val="14"/>
        <w:spacing w:after="0"/>
        <w:ind w:firstLine="709"/>
        <w:jc w:val="both"/>
      </w:pPr>
    </w:p>
    <w:p w14:paraId="285AC7A4" w14:textId="75C1A28F" w:rsidR="00E8105B" w:rsidRPr="00510A66" w:rsidRDefault="00CD3873" w:rsidP="0022184F">
      <w:pPr>
        <w:pStyle w:val="1"/>
        <w:numPr>
          <w:ilvl w:val="0"/>
          <w:numId w:val="0"/>
        </w:numPr>
        <w:rPr>
          <w:bCs w:val="0"/>
          <w:sz w:val="24"/>
        </w:rPr>
      </w:pPr>
      <w:r w:rsidRPr="00510A66">
        <w:rPr>
          <w:bCs w:val="0"/>
          <w:sz w:val="24"/>
        </w:rPr>
        <w:t>2</w:t>
      </w:r>
      <w:r w:rsidR="007A64CE" w:rsidRPr="00510A66">
        <w:rPr>
          <w:bCs w:val="0"/>
          <w:sz w:val="24"/>
        </w:rPr>
        <w:t>.</w:t>
      </w:r>
      <w:r w:rsidR="007213D1" w:rsidRPr="00510A66">
        <w:rPr>
          <w:bCs w:val="0"/>
          <w:sz w:val="24"/>
        </w:rPr>
        <w:t xml:space="preserve"> Сроки выполнения Р</w:t>
      </w:r>
      <w:r w:rsidRPr="00510A66">
        <w:rPr>
          <w:bCs w:val="0"/>
          <w:sz w:val="24"/>
        </w:rPr>
        <w:t>абот</w:t>
      </w:r>
    </w:p>
    <w:p w14:paraId="3DA9B86B" w14:textId="38FFBE5E" w:rsidR="00967260" w:rsidRPr="00510A66" w:rsidRDefault="00967260" w:rsidP="00C84087">
      <w:pPr>
        <w:widowControl w:val="0"/>
        <w:tabs>
          <w:tab w:val="num" w:pos="720"/>
        </w:tabs>
        <w:ind w:firstLine="709"/>
        <w:jc w:val="both"/>
        <w:rPr>
          <w:i/>
          <w:iCs/>
        </w:rPr>
      </w:pPr>
      <w:r w:rsidRPr="00510A66">
        <w:rPr>
          <w:i/>
          <w:iCs/>
        </w:rPr>
        <w:t xml:space="preserve">Примечание: в случае, если Договором </w:t>
      </w:r>
      <w:r w:rsidRPr="00510A66">
        <w:rPr>
          <w:b/>
          <w:i/>
          <w:iCs/>
        </w:rPr>
        <w:t>предусмотрены этапы выполнения Работ</w:t>
      </w:r>
      <w:r w:rsidRPr="00510A66">
        <w:rPr>
          <w:i/>
          <w:iCs/>
        </w:rPr>
        <w:t xml:space="preserve">, пункт 2.1 </w:t>
      </w:r>
      <w:r w:rsidR="00166DEF" w:rsidRPr="00510A66">
        <w:rPr>
          <w:i/>
          <w:iCs/>
        </w:rPr>
        <w:t>Договора</w:t>
      </w:r>
      <w:r w:rsidRPr="00510A66">
        <w:rPr>
          <w:i/>
          <w:iCs/>
        </w:rPr>
        <w:t xml:space="preserve"> изложить в следующей редакции:</w:t>
      </w:r>
    </w:p>
    <w:p w14:paraId="3314B28B" w14:textId="6BA2E7AE" w:rsidR="00967260" w:rsidRPr="00510A66" w:rsidRDefault="00967260" w:rsidP="00C84087">
      <w:pPr>
        <w:pStyle w:val="aa"/>
        <w:ind w:left="0" w:firstLine="709"/>
        <w:jc w:val="both"/>
      </w:pPr>
      <w:r w:rsidRPr="00510A66">
        <w:lastRenderedPageBreak/>
        <w:t>2.1</w:t>
      </w:r>
      <w:r w:rsidR="00FC39CB" w:rsidRPr="00510A66">
        <w:t>.</w:t>
      </w:r>
      <w:r w:rsidRPr="00510A66">
        <w:t xml:space="preserve"> Общий срок выполнения Работ по Договору устанавливается с «___» _________ 20__ года п</w:t>
      </w:r>
      <w:r w:rsidR="003B367D" w:rsidRPr="00510A66">
        <w:t>о «____» ___________ 20__ года.</w:t>
      </w:r>
    </w:p>
    <w:p w14:paraId="3C1257E3" w14:textId="77777777" w:rsidR="00967260" w:rsidRPr="00510A66" w:rsidRDefault="00967260" w:rsidP="00C84087">
      <w:pPr>
        <w:pStyle w:val="aa"/>
        <w:ind w:left="0" w:firstLine="709"/>
        <w:jc w:val="both"/>
      </w:pPr>
      <w:r w:rsidRPr="00510A66">
        <w:t xml:space="preserve">Начальный, конечный, а также промежуточный сроки выполнения Работ (этапов Работ) по Договору определены Сторонами в Календарном плане (Приложение № 2 к Договору). </w:t>
      </w:r>
    </w:p>
    <w:p w14:paraId="26C26DB1" w14:textId="77777777" w:rsidR="00967260" w:rsidRPr="00510A66" w:rsidRDefault="00967260" w:rsidP="00C84087">
      <w:pPr>
        <w:widowControl w:val="0"/>
        <w:tabs>
          <w:tab w:val="num" w:pos="720"/>
        </w:tabs>
        <w:ind w:firstLine="709"/>
        <w:jc w:val="both"/>
        <w:rPr>
          <w:i/>
          <w:iCs/>
        </w:rPr>
      </w:pPr>
    </w:p>
    <w:p w14:paraId="0BF6EB0F" w14:textId="45905C32" w:rsidR="00925486" w:rsidRPr="00510A66" w:rsidRDefault="00967260" w:rsidP="00C84087">
      <w:pPr>
        <w:widowControl w:val="0"/>
        <w:tabs>
          <w:tab w:val="num" w:pos="720"/>
        </w:tabs>
        <w:ind w:firstLine="709"/>
        <w:jc w:val="both"/>
        <w:rPr>
          <w:i/>
          <w:iCs/>
        </w:rPr>
      </w:pPr>
      <w:r w:rsidRPr="00510A66">
        <w:rPr>
          <w:i/>
          <w:iCs/>
        </w:rPr>
        <w:t xml:space="preserve">Примечание: в случае, если Договором </w:t>
      </w:r>
      <w:r w:rsidRPr="00510A66">
        <w:rPr>
          <w:b/>
          <w:i/>
          <w:iCs/>
        </w:rPr>
        <w:t>не предусмотрены этапы выполнения Работ</w:t>
      </w:r>
      <w:r w:rsidRPr="00510A66">
        <w:rPr>
          <w:i/>
          <w:iCs/>
        </w:rPr>
        <w:t xml:space="preserve">, пункт 2.1 </w:t>
      </w:r>
      <w:r w:rsidR="00166DEF" w:rsidRPr="00510A66">
        <w:rPr>
          <w:i/>
          <w:iCs/>
        </w:rPr>
        <w:t>Договора</w:t>
      </w:r>
      <w:r w:rsidRPr="00510A66">
        <w:rPr>
          <w:i/>
          <w:iCs/>
        </w:rPr>
        <w:t xml:space="preserve"> изложить в следующей редакции:</w:t>
      </w:r>
    </w:p>
    <w:p w14:paraId="2AD3FAB2" w14:textId="509D6790" w:rsidR="00967260" w:rsidRPr="00510A66" w:rsidRDefault="00967260" w:rsidP="000C3903">
      <w:pPr>
        <w:pStyle w:val="aa"/>
        <w:ind w:left="0" w:firstLine="709"/>
        <w:jc w:val="both"/>
      </w:pPr>
      <w:r w:rsidRPr="00510A66">
        <w:t>2.1</w:t>
      </w:r>
      <w:r w:rsidR="00FC39CB" w:rsidRPr="00510A66">
        <w:t>.</w:t>
      </w:r>
      <w:r w:rsidRPr="00510A66">
        <w:t xml:space="preserve"> Общий срок выполнения Работ по Договору устанавливается с «___» _________ 20__ года по «____» ___________ 20__ года. </w:t>
      </w:r>
    </w:p>
    <w:p w14:paraId="54D321DC" w14:textId="4B0C8BB0" w:rsidR="00967260" w:rsidRPr="00510A66" w:rsidRDefault="00967260" w:rsidP="00C84087">
      <w:pPr>
        <w:pStyle w:val="aa"/>
        <w:ind w:left="0" w:firstLine="709"/>
        <w:jc w:val="both"/>
      </w:pPr>
      <w:r w:rsidRPr="00510A66">
        <w:t>2.</w:t>
      </w:r>
      <w:r w:rsidR="004017BD" w:rsidRPr="00510A66">
        <w:t>2</w:t>
      </w:r>
      <w:r w:rsidR="00FC39CB" w:rsidRPr="00510A66">
        <w:t>.</w:t>
      </w:r>
      <w:r w:rsidRPr="00510A66">
        <w:t xml:space="preserve"> В случае выполнения Подрядчиком дополнительных работ, сроки их выполнения оговариваются Сторонами в соответствующем Дополнительном соглашении к Договору.</w:t>
      </w:r>
    </w:p>
    <w:p w14:paraId="42C6E580" w14:textId="77777777" w:rsidR="00CD3873" w:rsidRPr="00510A66" w:rsidRDefault="00CD3873" w:rsidP="00C84087">
      <w:pPr>
        <w:pStyle w:val="14"/>
        <w:spacing w:after="0"/>
        <w:ind w:firstLine="709"/>
        <w:jc w:val="both"/>
      </w:pPr>
    </w:p>
    <w:p w14:paraId="635F494C" w14:textId="072BBB4A" w:rsidR="00EA1FFC" w:rsidRPr="00510A66" w:rsidRDefault="00EA1FFC" w:rsidP="0022184F">
      <w:pPr>
        <w:pStyle w:val="1"/>
        <w:numPr>
          <w:ilvl w:val="0"/>
          <w:numId w:val="0"/>
        </w:numPr>
        <w:autoSpaceDE/>
        <w:rPr>
          <w:sz w:val="24"/>
        </w:rPr>
      </w:pPr>
      <w:r w:rsidRPr="00510A66">
        <w:rPr>
          <w:sz w:val="24"/>
        </w:rPr>
        <w:t>3</w:t>
      </w:r>
      <w:r w:rsidR="00FC39CB" w:rsidRPr="00510A66">
        <w:rPr>
          <w:sz w:val="24"/>
        </w:rPr>
        <w:t>.</w:t>
      </w:r>
      <w:r w:rsidRPr="00510A66">
        <w:rPr>
          <w:sz w:val="24"/>
        </w:rPr>
        <w:t xml:space="preserve"> Стоимость Работ и порядок расчетов</w:t>
      </w:r>
      <w:r w:rsidR="00B44F2C" w:rsidRPr="00510A66">
        <w:rPr>
          <w:rStyle w:val="afd"/>
          <w:sz w:val="24"/>
        </w:rPr>
        <w:footnoteReference w:id="4"/>
      </w:r>
    </w:p>
    <w:p w14:paraId="598BD4BB" w14:textId="13BD972A" w:rsidR="00CE3283" w:rsidRPr="00510A66" w:rsidRDefault="00CE3283" w:rsidP="00C84087">
      <w:pPr>
        <w:pStyle w:val="aa"/>
        <w:ind w:left="0" w:firstLine="709"/>
        <w:jc w:val="both"/>
        <w:rPr>
          <w:i/>
        </w:rPr>
      </w:pPr>
      <w:r w:rsidRPr="00510A66">
        <w:t>3.1</w:t>
      </w:r>
      <w:r w:rsidR="00FC39CB" w:rsidRPr="00510A66">
        <w:t>.</w:t>
      </w:r>
      <w:r w:rsidRPr="00510A66">
        <w:t xml:space="preserve"> Стоимость Работ, указанных в п. 1.1 </w:t>
      </w:r>
      <w:r w:rsidR="00166DEF" w:rsidRPr="00510A66">
        <w:t>Договора</w:t>
      </w:r>
      <w:r w:rsidRPr="00510A66">
        <w:t xml:space="preserve">, определяется </w:t>
      </w:r>
      <w:r w:rsidR="00387222" w:rsidRPr="00510A66">
        <w:t>сметной документацией</w:t>
      </w:r>
      <w:r w:rsidR="00387222" w:rsidRPr="00510A66">
        <w:rPr>
          <w:i/>
        </w:rPr>
        <w:t xml:space="preserve">, </w:t>
      </w:r>
      <w:r w:rsidR="00387222" w:rsidRPr="00510A66">
        <w:t xml:space="preserve">сформированной </w:t>
      </w:r>
      <w:r w:rsidR="00387222" w:rsidRPr="00510A66">
        <w:rPr>
          <w:color w:val="000000"/>
        </w:rPr>
        <w:t>на основании Справочников базовых цен на проектные работы, или по сметам формы №</w:t>
      </w:r>
      <w:r w:rsidR="00B44F2C" w:rsidRPr="00510A66">
        <w:rPr>
          <w:color w:val="000000"/>
        </w:rPr>
        <w:t xml:space="preserve"> </w:t>
      </w:r>
      <w:r w:rsidR="00387222" w:rsidRPr="00510A66">
        <w:rPr>
          <w:color w:val="000000"/>
        </w:rPr>
        <w:t xml:space="preserve">3-П </w:t>
      </w:r>
      <w:r w:rsidR="005E72A4" w:rsidRPr="00510A66">
        <w:rPr>
          <w:color w:val="000000"/>
        </w:rPr>
        <w:t>(</w:t>
      </w:r>
      <w:r w:rsidR="00387222" w:rsidRPr="00510A66">
        <w:rPr>
          <w:color w:val="000000"/>
        </w:rPr>
        <w:t>с конкретной расшифровкой перечня выполняемых работ и трудозатрат по данным работам</w:t>
      </w:r>
      <w:r w:rsidR="005E72A4" w:rsidRPr="00510A66">
        <w:rPr>
          <w:color w:val="000000"/>
        </w:rPr>
        <w:t>)</w:t>
      </w:r>
      <w:r w:rsidR="00041157" w:rsidRPr="00510A66">
        <w:rPr>
          <w:color w:val="000000"/>
        </w:rPr>
        <w:t xml:space="preserve"> </w:t>
      </w:r>
      <w:r w:rsidRPr="00510A66">
        <w:t xml:space="preserve">(Приложение № 3 к Договору) и составляет _____________(___________) </w:t>
      </w:r>
      <w:r w:rsidR="00B44F2C" w:rsidRPr="00510A66">
        <w:rPr>
          <w:i/>
        </w:rPr>
        <w:t xml:space="preserve">(сумма цифрами и прописью) </w:t>
      </w:r>
      <w:r w:rsidRPr="00510A66">
        <w:t xml:space="preserve">рублей ___ копеек, </w:t>
      </w:r>
      <w:r w:rsidR="00FC39CB" w:rsidRPr="00510A66">
        <w:t>[</w:t>
      </w:r>
      <w:r w:rsidRPr="00510A66">
        <w:t xml:space="preserve">в том числе НДС </w:t>
      </w:r>
      <w:r w:rsidR="006F5646" w:rsidRPr="00510A66">
        <w:t>__</w:t>
      </w:r>
      <w:r w:rsidRPr="00510A66">
        <w:t xml:space="preserve"> % -______________(____________) </w:t>
      </w:r>
      <w:r w:rsidR="00B44F2C" w:rsidRPr="00510A66">
        <w:rPr>
          <w:i/>
        </w:rPr>
        <w:t xml:space="preserve">(сумма цифрами и прописью) </w:t>
      </w:r>
      <w:r w:rsidRPr="00510A66">
        <w:t>рублей ___ копеек</w:t>
      </w:r>
      <w:r w:rsidR="00FC39CB" w:rsidRPr="00510A66">
        <w:t>]</w:t>
      </w:r>
      <w:r w:rsidR="00FC39CB" w:rsidRPr="00510A66">
        <w:rPr>
          <w:rStyle w:val="afd"/>
        </w:rPr>
        <w:footnoteReference w:id="5"/>
      </w:r>
      <w:r w:rsidR="00FC39CB" w:rsidRPr="00510A66">
        <w:t xml:space="preserve"> </w:t>
      </w:r>
      <w:r w:rsidRPr="00510A66">
        <w:t>/</w:t>
      </w:r>
      <w:r w:rsidR="00FC39CB" w:rsidRPr="00510A66">
        <w:t xml:space="preserve"> [</w:t>
      </w:r>
      <w:r w:rsidRPr="00510A66">
        <w:t xml:space="preserve">кроме того НДС </w:t>
      </w:r>
      <w:r w:rsidR="007C784E" w:rsidRPr="00510A66">
        <w:t>__</w:t>
      </w:r>
      <w:r w:rsidRPr="00510A66">
        <w:t xml:space="preserve"> % -______________(____________) </w:t>
      </w:r>
      <w:r w:rsidR="00B44F2C" w:rsidRPr="00510A66">
        <w:rPr>
          <w:i/>
        </w:rPr>
        <w:t xml:space="preserve">(сумма цифрами и прописью) </w:t>
      </w:r>
      <w:r w:rsidRPr="00510A66">
        <w:t>рублей ___ копеек</w:t>
      </w:r>
      <w:r w:rsidR="00FC39CB" w:rsidRPr="00510A66">
        <w:t>]</w:t>
      </w:r>
      <w:r w:rsidRPr="00510A66">
        <w:t xml:space="preserve"> /</w:t>
      </w:r>
      <w:r w:rsidR="00FC39CB" w:rsidRPr="00510A66">
        <w:t xml:space="preserve"> [</w:t>
      </w:r>
      <w:r w:rsidRPr="00510A66">
        <w:t>НДС не облагается</w:t>
      </w:r>
      <w:r w:rsidR="00C801E9" w:rsidRPr="00510A66">
        <w:t xml:space="preserve"> в связи с _____ (п. __ ст. ___ Налогового кодекса РФ)</w:t>
      </w:r>
      <w:r w:rsidR="00FC39CB" w:rsidRPr="00510A66">
        <w:t>]</w:t>
      </w:r>
      <w:r w:rsidRPr="00510A66">
        <w:rPr>
          <w:i/>
        </w:rPr>
        <w:t>.</w:t>
      </w:r>
    </w:p>
    <w:p w14:paraId="646CE7E4" w14:textId="77777777" w:rsidR="00CE3283" w:rsidRPr="00510A66" w:rsidRDefault="00CE3283" w:rsidP="00C84087">
      <w:pPr>
        <w:pStyle w:val="aa"/>
        <w:ind w:left="0" w:firstLine="709"/>
        <w:jc w:val="both"/>
        <w:rPr>
          <w:i/>
        </w:rPr>
      </w:pPr>
    </w:p>
    <w:p w14:paraId="41090D7D" w14:textId="030C44F3" w:rsidR="00CE3283" w:rsidRPr="00510A66" w:rsidRDefault="00CE3283" w:rsidP="00C84087">
      <w:pPr>
        <w:widowControl w:val="0"/>
        <w:autoSpaceDE w:val="0"/>
        <w:autoSpaceDN w:val="0"/>
        <w:adjustRightInd w:val="0"/>
        <w:ind w:firstLine="709"/>
        <w:jc w:val="both"/>
        <w:rPr>
          <w:i/>
        </w:rPr>
      </w:pPr>
      <w:r w:rsidRPr="00510A66">
        <w:rPr>
          <w:i/>
        </w:rPr>
        <w:t xml:space="preserve">Примечание: в случае если Договором </w:t>
      </w:r>
      <w:r w:rsidRPr="00510A66">
        <w:rPr>
          <w:b/>
          <w:i/>
        </w:rPr>
        <w:t xml:space="preserve">предусмотрены </w:t>
      </w:r>
      <w:proofErr w:type="gramStart"/>
      <w:r w:rsidRPr="00510A66">
        <w:rPr>
          <w:b/>
          <w:i/>
        </w:rPr>
        <w:t>этапы выполнения Работ</w:t>
      </w:r>
      <w:proofErr w:type="gramEnd"/>
      <w:r w:rsidRPr="00510A66">
        <w:rPr>
          <w:i/>
        </w:rPr>
        <w:t xml:space="preserve"> и оплата выполняемых Подрядчиком Работ осуществляется </w:t>
      </w:r>
      <w:r w:rsidRPr="00510A66">
        <w:rPr>
          <w:b/>
          <w:i/>
        </w:rPr>
        <w:t>в порядке предоплаты</w:t>
      </w:r>
      <w:r w:rsidRPr="00510A66">
        <w:rPr>
          <w:i/>
        </w:rPr>
        <w:t xml:space="preserve">, пункт </w:t>
      </w:r>
      <w:r w:rsidR="009F30E4" w:rsidRPr="00510A66">
        <w:rPr>
          <w:i/>
        </w:rPr>
        <w:t xml:space="preserve">3.2 </w:t>
      </w:r>
      <w:r w:rsidR="00166DEF" w:rsidRPr="00510A66">
        <w:rPr>
          <w:i/>
        </w:rPr>
        <w:t>Договора</w:t>
      </w:r>
      <w:r w:rsidRPr="00510A66">
        <w:rPr>
          <w:i/>
        </w:rPr>
        <w:t xml:space="preserve"> следует изложить в следующей редакции: </w:t>
      </w:r>
    </w:p>
    <w:p w14:paraId="13575153" w14:textId="1914776E" w:rsidR="00CE3283" w:rsidRPr="00510A66" w:rsidRDefault="00CE3283" w:rsidP="00C84087">
      <w:pPr>
        <w:pStyle w:val="aa"/>
        <w:ind w:left="0" w:firstLine="709"/>
        <w:jc w:val="both"/>
      </w:pPr>
      <w:r w:rsidRPr="00510A66">
        <w:t>3.2</w:t>
      </w:r>
      <w:r w:rsidR="00FC39CB" w:rsidRPr="00510A66">
        <w:t>.</w:t>
      </w:r>
      <w:r w:rsidRPr="00510A66">
        <w:t xml:space="preserve"> Оплата Работ по Договору производится Заказчиком в следующем порядке:</w:t>
      </w:r>
    </w:p>
    <w:p w14:paraId="17D7999F" w14:textId="199DBA3E" w:rsidR="00CE3283" w:rsidRPr="00510A66" w:rsidRDefault="00CE3283" w:rsidP="00C84087">
      <w:pPr>
        <w:pStyle w:val="aa"/>
        <w:ind w:left="0" w:firstLine="709"/>
        <w:jc w:val="both"/>
        <w:rPr>
          <w:i/>
        </w:rPr>
      </w:pPr>
      <w:r w:rsidRPr="00510A66">
        <w:t>3.2.1</w:t>
      </w:r>
      <w:r w:rsidR="00FC39CB" w:rsidRPr="00510A66">
        <w:t>.</w:t>
      </w:r>
      <w:r w:rsidRPr="00510A66">
        <w:t xml:space="preserve"> В течение </w:t>
      </w:r>
      <w:r w:rsidR="007E21F0" w:rsidRPr="00510A66">
        <w:t>15</w:t>
      </w:r>
      <w:r w:rsidRPr="00510A66">
        <w:t xml:space="preserve"> (</w:t>
      </w:r>
      <w:r w:rsidR="007E21F0" w:rsidRPr="00510A66">
        <w:t>Пятнадцати</w:t>
      </w:r>
      <w:r w:rsidRPr="00510A66">
        <w:t xml:space="preserve">) </w:t>
      </w:r>
      <w:r w:rsidR="00B44F2C" w:rsidRPr="00510A66">
        <w:rPr>
          <w:i/>
        </w:rPr>
        <w:t xml:space="preserve">(количество) </w:t>
      </w:r>
      <w:r w:rsidRPr="00510A66">
        <w:t xml:space="preserve">банковских дней с даты подписания </w:t>
      </w:r>
      <w:r w:rsidR="00166DEF" w:rsidRPr="00510A66">
        <w:t>Договора</w:t>
      </w:r>
      <w:r w:rsidRPr="00510A66">
        <w:t xml:space="preserve"> Заказчик на основании </w:t>
      </w:r>
      <w:r w:rsidR="00216B2E" w:rsidRPr="00510A66">
        <w:t xml:space="preserve">предоставленного </w:t>
      </w:r>
      <w:r w:rsidRPr="00510A66">
        <w:t xml:space="preserve"> Подрядчиком</w:t>
      </w:r>
      <w:r w:rsidR="00216B2E" w:rsidRPr="00510A66">
        <w:t xml:space="preserve"> оригинала</w:t>
      </w:r>
      <w:r w:rsidRPr="00510A66">
        <w:t xml:space="preserve"> счета перечисляет авансовый платеж в размере ___ % от стоимости Работ, указанной в п. 3.1 </w:t>
      </w:r>
      <w:r w:rsidR="00166DEF" w:rsidRPr="00510A66">
        <w:t>Договора</w:t>
      </w:r>
      <w:r w:rsidRPr="00510A66">
        <w:t xml:space="preserve">, что составляет _________________(_______________) </w:t>
      </w:r>
      <w:r w:rsidR="00B44F2C" w:rsidRPr="00510A66">
        <w:rPr>
          <w:i/>
        </w:rPr>
        <w:t xml:space="preserve">(сумма цифрами и прописью) </w:t>
      </w:r>
      <w:r w:rsidRPr="00510A66">
        <w:t xml:space="preserve">рублей ___ копеек, </w:t>
      </w:r>
      <w:r w:rsidR="00FC39CB" w:rsidRPr="00510A66">
        <w:t>[</w:t>
      </w:r>
      <w:r w:rsidRPr="00510A66">
        <w:t>в том числе НДС</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FC39CB" w:rsidRPr="00510A66">
        <w:t xml:space="preserve">] </w:t>
      </w:r>
      <w:r w:rsidRPr="00510A66">
        <w:t>/</w:t>
      </w:r>
      <w:r w:rsidR="00FC39CB" w:rsidRPr="00510A66">
        <w:t xml:space="preserve"> [</w:t>
      </w:r>
      <w:r w:rsidRPr="00510A66">
        <w:t xml:space="preserve">кроме того НДС </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FC39CB" w:rsidRPr="00510A66">
        <w:t xml:space="preserve">] </w:t>
      </w:r>
      <w:r w:rsidRPr="00510A66">
        <w:t>/</w:t>
      </w:r>
      <w:r w:rsidR="00FC39CB" w:rsidRPr="00510A66">
        <w:t xml:space="preserve"> [</w:t>
      </w:r>
      <w:r w:rsidRPr="00510A66">
        <w:t>НДС не облагается</w:t>
      </w:r>
      <w:r w:rsidR="00C801E9" w:rsidRPr="00510A66">
        <w:t xml:space="preserve"> в связи с _____ (п. __ ст. ___ Налогового кодекса РФ)</w:t>
      </w:r>
      <w:r w:rsidR="00FC39CB" w:rsidRPr="00510A66">
        <w:t>]</w:t>
      </w:r>
      <w:r w:rsidRPr="00510A66">
        <w:t>.</w:t>
      </w:r>
    </w:p>
    <w:p w14:paraId="452D32A4" w14:textId="0BB83169" w:rsidR="00CE3283" w:rsidRPr="00510A66" w:rsidRDefault="00C801E9" w:rsidP="00C84087">
      <w:pPr>
        <w:tabs>
          <w:tab w:val="left" w:pos="1418"/>
        </w:tabs>
        <w:suppressAutoHyphens w:val="0"/>
        <w:ind w:firstLine="709"/>
        <w:jc w:val="both"/>
      </w:pPr>
      <w:r w:rsidRPr="00510A66">
        <w:t>[</w:t>
      </w:r>
      <w:r w:rsidR="00CE3283" w:rsidRPr="00510A66">
        <w:t>Счет-фактура на сумму авансового платежа выставляется Подрядчиком не позднее 5 (пяти) календарных дней с даты получения авансового платежа по Договору.</w:t>
      </w:r>
      <w:r w:rsidRPr="00510A66">
        <w:t>]</w:t>
      </w:r>
    </w:p>
    <w:p w14:paraId="4EF69F84" w14:textId="4082447E" w:rsidR="00D9737B" w:rsidRPr="00510A66" w:rsidRDefault="00D9737B" w:rsidP="00C84087">
      <w:pPr>
        <w:tabs>
          <w:tab w:val="left" w:pos="1418"/>
        </w:tabs>
        <w:suppressAutoHyphens w:val="0"/>
        <w:ind w:firstLine="709"/>
        <w:jc w:val="both"/>
      </w:pPr>
      <w:r w:rsidRPr="00510A66">
        <w:t xml:space="preserve">3.2.2. Сумма авансового платежа зачитывается при расчетах за </w:t>
      </w:r>
      <w:r w:rsidR="00C52D35" w:rsidRPr="00510A66">
        <w:t>выполненные</w:t>
      </w:r>
      <w:r w:rsidRPr="00510A66">
        <w:t xml:space="preserve"> в </w:t>
      </w:r>
      <w:r w:rsidR="00C52D35" w:rsidRPr="00510A66">
        <w:t>очередном этапе</w:t>
      </w:r>
      <w:r w:rsidRPr="00510A66">
        <w:t xml:space="preserve"> </w:t>
      </w:r>
      <w:r w:rsidR="00C52D35" w:rsidRPr="00510A66">
        <w:t xml:space="preserve">Работы </w:t>
      </w:r>
      <w:r w:rsidRPr="00510A66">
        <w:t xml:space="preserve">в размере __ (_____) % от стоимости </w:t>
      </w:r>
      <w:r w:rsidR="00C52D35" w:rsidRPr="00510A66">
        <w:t>Работ</w:t>
      </w:r>
      <w:r w:rsidRPr="00510A66">
        <w:t xml:space="preserve"> </w:t>
      </w:r>
      <w:r w:rsidR="00C52D35" w:rsidRPr="00510A66">
        <w:t>по</w:t>
      </w:r>
      <w:r w:rsidRPr="00510A66">
        <w:t xml:space="preserve"> соответствующем</w:t>
      </w:r>
      <w:r w:rsidR="00C52D35" w:rsidRPr="00510A66">
        <w:t>у</w:t>
      </w:r>
      <w:r w:rsidRPr="00510A66">
        <w:t xml:space="preserve"> </w:t>
      </w:r>
      <w:r w:rsidR="00C52D35" w:rsidRPr="00510A66">
        <w:t>этапу</w:t>
      </w:r>
      <w:r w:rsidRPr="00510A66">
        <w:t>.</w:t>
      </w:r>
    </w:p>
    <w:p w14:paraId="71FC9B29" w14:textId="4C5BAFB0" w:rsidR="00CE3283" w:rsidRPr="00510A66" w:rsidRDefault="00CE3283" w:rsidP="00C84087">
      <w:pPr>
        <w:tabs>
          <w:tab w:val="left" w:pos="1418"/>
        </w:tabs>
        <w:suppressAutoHyphens w:val="0"/>
        <w:ind w:firstLine="709"/>
        <w:jc w:val="both"/>
      </w:pPr>
      <w:r w:rsidRPr="00510A66">
        <w:t>3.2.</w:t>
      </w:r>
      <w:r w:rsidR="00D9737B" w:rsidRPr="00510A66">
        <w:t>3</w:t>
      </w:r>
      <w:r w:rsidR="00FC39CB" w:rsidRPr="00510A66">
        <w:t>.</w:t>
      </w:r>
      <w:r w:rsidRPr="00510A66">
        <w:t xml:space="preserve"> Окончательная</w:t>
      </w:r>
      <w:r w:rsidRPr="00510A66">
        <w:rPr>
          <w:i/>
        </w:rPr>
        <w:t xml:space="preserve"> </w:t>
      </w:r>
      <w:r w:rsidRPr="00510A66">
        <w:t xml:space="preserve">оплата выполненных по </w:t>
      </w:r>
      <w:r w:rsidR="00B44F2C" w:rsidRPr="00510A66">
        <w:t xml:space="preserve">соответствующему этапу </w:t>
      </w:r>
      <w:r w:rsidRPr="00510A66">
        <w:t xml:space="preserve">Работ производится Заказчиком путем перечисления денежных средств на расчетный счет Подрядчика на основании подписанного Сторонами Акта выполненных работ по каждому этапу Календарного плана, </w:t>
      </w:r>
      <w:r w:rsidR="007E21F0" w:rsidRPr="00510A66">
        <w:t>через 30</w:t>
      </w:r>
      <w:r w:rsidRPr="00510A66">
        <w:t xml:space="preserve"> (</w:t>
      </w:r>
      <w:r w:rsidR="007E21F0" w:rsidRPr="00510A66">
        <w:t>Тридцать</w:t>
      </w:r>
      <w:r w:rsidRPr="00510A66">
        <w:t xml:space="preserve">) </w:t>
      </w:r>
      <w:r w:rsidR="00B44F2C" w:rsidRPr="00510A66">
        <w:rPr>
          <w:i/>
        </w:rPr>
        <w:t xml:space="preserve">(количество) </w:t>
      </w:r>
      <w:r w:rsidRPr="00510A66">
        <w:t>календарных дней</w:t>
      </w:r>
      <w:r w:rsidR="007E21F0" w:rsidRPr="00510A66">
        <w:t>, но не позднее 45 (Сорока пяти) календарных дней</w:t>
      </w:r>
      <w:r w:rsidRPr="00510A66">
        <w:t xml:space="preserve"> с момента получения </w:t>
      </w:r>
      <w:r w:rsidR="00216B2E" w:rsidRPr="00510A66">
        <w:t>от Подрядчика оригинала</w:t>
      </w:r>
      <w:r w:rsidR="00453AE3" w:rsidRPr="00510A66">
        <w:t xml:space="preserve"> счета</w:t>
      </w:r>
      <w:r w:rsidR="004A26B1" w:rsidRPr="00510A66">
        <w:t xml:space="preserve"> [, счета-фактуры]</w:t>
      </w:r>
      <w:r w:rsidRPr="00510A66">
        <w:t>.</w:t>
      </w:r>
    </w:p>
    <w:p w14:paraId="6A871D6B" w14:textId="77777777" w:rsidR="00CE3283" w:rsidRPr="00510A66" w:rsidRDefault="00CE3283" w:rsidP="00C84087">
      <w:pPr>
        <w:widowControl w:val="0"/>
        <w:autoSpaceDE w:val="0"/>
        <w:autoSpaceDN w:val="0"/>
        <w:adjustRightInd w:val="0"/>
        <w:ind w:firstLine="709"/>
        <w:jc w:val="both"/>
        <w:rPr>
          <w:i/>
        </w:rPr>
      </w:pPr>
    </w:p>
    <w:p w14:paraId="5C8072D4" w14:textId="21D7B247" w:rsidR="00CE3283" w:rsidRPr="00510A66" w:rsidRDefault="00CE3283" w:rsidP="00C84087">
      <w:pPr>
        <w:widowControl w:val="0"/>
        <w:autoSpaceDE w:val="0"/>
        <w:autoSpaceDN w:val="0"/>
        <w:adjustRightInd w:val="0"/>
        <w:ind w:firstLine="709"/>
        <w:jc w:val="both"/>
        <w:rPr>
          <w:i/>
        </w:rPr>
      </w:pPr>
      <w:r w:rsidRPr="00510A66">
        <w:rPr>
          <w:i/>
        </w:rPr>
        <w:t xml:space="preserve">Примечание: в случае если Договором </w:t>
      </w:r>
      <w:r w:rsidRPr="00510A66">
        <w:rPr>
          <w:b/>
          <w:i/>
        </w:rPr>
        <w:t xml:space="preserve">предусмотрены </w:t>
      </w:r>
      <w:proofErr w:type="gramStart"/>
      <w:r w:rsidRPr="00510A66">
        <w:rPr>
          <w:b/>
          <w:i/>
        </w:rPr>
        <w:t>этапы выполнения Работ</w:t>
      </w:r>
      <w:proofErr w:type="gramEnd"/>
      <w:r w:rsidRPr="00510A66">
        <w:rPr>
          <w:i/>
        </w:rPr>
        <w:t xml:space="preserve"> и оплата выполняемых Подрядчиком Работ осуществляется </w:t>
      </w:r>
      <w:r w:rsidRPr="00510A66">
        <w:rPr>
          <w:b/>
          <w:i/>
        </w:rPr>
        <w:t>без предоплаты</w:t>
      </w:r>
      <w:r w:rsidRPr="00510A66">
        <w:rPr>
          <w:i/>
        </w:rPr>
        <w:t xml:space="preserve">, пункт </w:t>
      </w:r>
      <w:r w:rsidR="009F30E4" w:rsidRPr="00510A66">
        <w:rPr>
          <w:i/>
        </w:rPr>
        <w:t xml:space="preserve">3.2 </w:t>
      </w:r>
      <w:r w:rsidR="00166DEF" w:rsidRPr="00510A66">
        <w:rPr>
          <w:i/>
        </w:rPr>
        <w:t>Договора</w:t>
      </w:r>
      <w:r w:rsidRPr="00510A66">
        <w:rPr>
          <w:i/>
        </w:rPr>
        <w:t xml:space="preserve"> изложить в следующей редакции: </w:t>
      </w:r>
    </w:p>
    <w:p w14:paraId="46C22182" w14:textId="78B5368A" w:rsidR="00CE3283" w:rsidRPr="00510A66" w:rsidRDefault="00CE3283" w:rsidP="00C84087">
      <w:pPr>
        <w:pStyle w:val="aa"/>
        <w:ind w:left="0" w:firstLine="709"/>
        <w:jc w:val="both"/>
      </w:pPr>
      <w:r w:rsidRPr="00510A66">
        <w:t>3.2</w:t>
      </w:r>
      <w:r w:rsidR="00336056" w:rsidRPr="00510A66">
        <w:t>.</w:t>
      </w:r>
      <w:r w:rsidRPr="00510A66">
        <w:rPr>
          <w:i/>
        </w:rPr>
        <w:t xml:space="preserve"> </w:t>
      </w:r>
      <w:r w:rsidRPr="00510A66">
        <w:t xml:space="preserve">Оплата выполненных по Договору Работ производится Заказчиком поэтапно путем перечисления денежных средств на расчетный счет Подрядчика на основании подписанного Сторонами Акта выполненных работ по каждому этапу Календарного плана </w:t>
      </w:r>
      <w:r w:rsidR="007E21F0" w:rsidRPr="00510A66">
        <w:t>через 30</w:t>
      </w:r>
      <w:r w:rsidRPr="00510A66">
        <w:t xml:space="preserve"> (</w:t>
      </w:r>
      <w:r w:rsidR="007E21F0" w:rsidRPr="00510A66">
        <w:t>Тридцать</w:t>
      </w:r>
      <w:r w:rsidRPr="00510A66">
        <w:t>)</w:t>
      </w:r>
      <w:r w:rsidR="00B44F2C" w:rsidRPr="00510A66">
        <w:rPr>
          <w:i/>
        </w:rPr>
        <w:t xml:space="preserve"> </w:t>
      </w:r>
      <w:r w:rsidR="007E21F0" w:rsidRPr="00510A66">
        <w:t>календарных</w:t>
      </w:r>
      <w:r w:rsidRPr="00510A66">
        <w:t xml:space="preserve"> дней</w:t>
      </w:r>
      <w:r w:rsidR="007E21F0" w:rsidRPr="00510A66">
        <w:t>, но не позднее 45 (Сорока пяти) календарных дней</w:t>
      </w:r>
      <w:r w:rsidRPr="00510A66">
        <w:t xml:space="preserve"> с момента </w:t>
      </w:r>
      <w:r w:rsidR="00216B2E" w:rsidRPr="00510A66">
        <w:t>предоставления</w:t>
      </w:r>
      <w:r w:rsidR="00453AE3" w:rsidRPr="00510A66">
        <w:t xml:space="preserve"> Подрядчиком</w:t>
      </w:r>
      <w:r w:rsidR="00216B2E" w:rsidRPr="00510A66">
        <w:t xml:space="preserve"> оригинала</w:t>
      </w:r>
      <w:r w:rsidR="00453AE3" w:rsidRPr="00510A66">
        <w:t xml:space="preserve"> счета</w:t>
      </w:r>
      <w:r w:rsidR="004A26B1" w:rsidRPr="00510A66">
        <w:t xml:space="preserve"> [, счета-фактуры]</w:t>
      </w:r>
      <w:r w:rsidRPr="00510A66">
        <w:t>.</w:t>
      </w:r>
    </w:p>
    <w:p w14:paraId="3F9A45DA" w14:textId="77777777" w:rsidR="00CE3283" w:rsidRPr="00510A66" w:rsidRDefault="00CE3283" w:rsidP="00C84087">
      <w:pPr>
        <w:pStyle w:val="aa"/>
        <w:ind w:left="0" w:firstLine="709"/>
        <w:jc w:val="both"/>
        <w:rPr>
          <w:i/>
        </w:rPr>
      </w:pPr>
    </w:p>
    <w:p w14:paraId="1C769297" w14:textId="09D013C4" w:rsidR="00CE3283" w:rsidRPr="00510A66" w:rsidRDefault="00CE3283" w:rsidP="00C84087">
      <w:pPr>
        <w:widowControl w:val="0"/>
        <w:autoSpaceDE w:val="0"/>
        <w:autoSpaceDN w:val="0"/>
        <w:adjustRightInd w:val="0"/>
        <w:ind w:firstLine="709"/>
        <w:jc w:val="both"/>
        <w:rPr>
          <w:i/>
        </w:rPr>
      </w:pPr>
      <w:r w:rsidRPr="00510A66">
        <w:rPr>
          <w:i/>
        </w:rPr>
        <w:t xml:space="preserve">Примечание: в случае если Договором </w:t>
      </w:r>
      <w:r w:rsidRPr="00510A66">
        <w:rPr>
          <w:b/>
          <w:i/>
        </w:rPr>
        <w:t>не предусмотрены этапы выполнения Работ</w:t>
      </w:r>
      <w:r w:rsidRPr="00510A66">
        <w:rPr>
          <w:i/>
          <w:iCs/>
        </w:rPr>
        <w:t xml:space="preserve">, </w:t>
      </w:r>
      <w:r w:rsidRPr="00510A66">
        <w:rPr>
          <w:i/>
        </w:rPr>
        <w:t xml:space="preserve">и оплата выполняемых Подрядчиком Работ осуществляется </w:t>
      </w:r>
      <w:r w:rsidRPr="00510A66">
        <w:rPr>
          <w:b/>
          <w:i/>
        </w:rPr>
        <w:t>в порядке предоплаты</w:t>
      </w:r>
      <w:r w:rsidRPr="00510A66">
        <w:rPr>
          <w:i/>
          <w:iCs/>
        </w:rPr>
        <w:t xml:space="preserve">, </w:t>
      </w:r>
      <w:r w:rsidRPr="00510A66">
        <w:rPr>
          <w:i/>
        </w:rPr>
        <w:t xml:space="preserve">пункт </w:t>
      </w:r>
      <w:r w:rsidR="009F30E4" w:rsidRPr="00510A66">
        <w:rPr>
          <w:i/>
        </w:rPr>
        <w:t xml:space="preserve">3.2 </w:t>
      </w:r>
      <w:r w:rsidR="00166DEF" w:rsidRPr="00510A66">
        <w:rPr>
          <w:i/>
        </w:rPr>
        <w:t>Договора</w:t>
      </w:r>
      <w:r w:rsidRPr="00510A66">
        <w:rPr>
          <w:i/>
        </w:rPr>
        <w:t xml:space="preserve"> изложить в следующей редакции:</w:t>
      </w:r>
    </w:p>
    <w:p w14:paraId="0BE26EE5" w14:textId="0984FC8A" w:rsidR="00CE3283" w:rsidRPr="00510A66" w:rsidRDefault="00CE3283" w:rsidP="00C84087">
      <w:pPr>
        <w:pStyle w:val="aa"/>
        <w:ind w:left="0" w:firstLine="709"/>
        <w:jc w:val="both"/>
      </w:pPr>
      <w:r w:rsidRPr="00510A66">
        <w:t>3.2</w:t>
      </w:r>
      <w:r w:rsidR="00336056" w:rsidRPr="00510A66">
        <w:t>.</w:t>
      </w:r>
      <w:r w:rsidRPr="00510A66">
        <w:t xml:space="preserve"> Оплата Работ по Договору производится Заказчиком в следующем порядке:</w:t>
      </w:r>
    </w:p>
    <w:p w14:paraId="08C4F7F9" w14:textId="6FD60906" w:rsidR="00CE3283" w:rsidRPr="00510A66" w:rsidRDefault="00CE3283" w:rsidP="00C84087">
      <w:pPr>
        <w:pStyle w:val="aa"/>
        <w:ind w:left="0" w:firstLine="709"/>
        <w:jc w:val="both"/>
      </w:pPr>
      <w:r w:rsidRPr="00510A66">
        <w:t>3.2.1</w:t>
      </w:r>
      <w:r w:rsidR="00336056" w:rsidRPr="00510A66">
        <w:t>.</w:t>
      </w:r>
      <w:r w:rsidRPr="00510A66">
        <w:t xml:space="preserve"> В течение </w:t>
      </w:r>
      <w:r w:rsidR="007E21F0" w:rsidRPr="00510A66">
        <w:t>15</w:t>
      </w:r>
      <w:r w:rsidRPr="00510A66">
        <w:t xml:space="preserve"> (</w:t>
      </w:r>
      <w:r w:rsidR="007E21F0" w:rsidRPr="00510A66">
        <w:t>Пятнадцати</w:t>
      </w:r>
      <w:r w:rsidRPr="00510A66">
        <w:t xml:space="preserve">) </w:t>
      </w:r>
      <w:r w:rsidR="007E21F0" w:rsidRPr="00510A66">
        <w:rPr>
          <w:i/>
        </w:rPr>
        <w:t>календарных</w:t>
      </w:r>
      <w:r w:rsidRPr="00510A66">
        <w:t xml:space="preserve"> дней с даты подписания </w:t>
      </w:r>
      <w:r w:rsidR="00166DEF" w:rsidRPr="00510A66">
        <w:t>Договора</w:t>
      </w:r>
      <w:r w:rsidRPr="00510A66">
        <w:t xml:space="preserve"> Заказчик </w:t>
      </w:r>
      <w:r w:rsidR="00216B2E" w:rsidRPr="00510A66">
        <w:t>с момента предоставления</w:t>
      </w:r>
      <w:r w:rsidRPr="00510A66">
        <w:t xml:space="preserve"> Подрядчиком </w:t>
      </w:r>
      <w:r w:rsidR="00216B2E" w:rsidRPr="00510A66">
        <w:t xml:space="preserve">оригинала </w:t>
      </w:r>
      <w:r w:rsidRPr="00510A66">
        <w:t xml:space="preserve">счета перечисляет авансовый платеж в размере ___ % от стоимости Работ, указанной в п. 3.1 </w:t>
      </w:r>
      <w:r w:rsidR="00166DEF" w:rsidRPr="00510A66">
        <w:t>Договора</w:t>
      </w:r>
      <w:r w:rsidRPr="00510A66">
        <w:t xml:space="preserve">, что составляет ______________________(_______________________________) </w:t>
      </w:r>
      <w:r w:rsidR="00B44F2C" w:rsidRPr="00510A66">
        <w:rPr>
          <w:i/>
        </w:rPr>
        <w:t xml:space="preserve">(сумма цифрами и прописью) </w:t>
      </w:r>
      <w:r w:rsidRPr="00510A66">
        <w:t>рублей ___ копеек,</w:t>
      </w:r>
      <w:r w:rsidRPr="00510A66">
        <w:rPr>
          <w:b/>
        </w:rPr>
        <w:t xml:space="preserve"> </w:t>
      </w:r>
      <w:r w:rsidR="00336056" w:rsidRPr="00510A66">
        <w:t>[</w:t>
      </w:r>
      <w:r w:rsidRPr="00510A66">
        <w:t xml:space="preserve">в том числе НДС </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336056" w:rsidRPr="00510A66">
        <w:t xml:space="preserve">] </w:t>
      </w:r>
      <w:r w:rsidRPr="00510A66">
        <w:t>/</w:t>
      </w:r>
      <w:r w:rsidR="00336056" w:rsidRPr="00510A66">
        <w:t xml:space="preserve"> [</w:t>
      </w:r>
      <w:r w:rsidRPr="00510A66">
        <w:t xml:space="preserve">кроме того НДС </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336056" w:rsidRPr="00510A66">
        <w:t xml:space="preserve">] </w:t>
      </w:r>
      <w:r w:rsidRPr="00510A66">
        <w:t>/</w:t>
      </w:r>
      <w:r w:rsidR="00336056" w:rsidRPr="00510A66">
        <w:t xml:space="preserve"> [</w:t>
      </w:r>
      <w:r w:rsidRPr="00510A66">
        <w:t>НДС не облагается</w:t>
      </w:r>
      <w:r w:rsidR="00A95685" w:rsidRPr="00510A66">
        <w:t xml:space="preserve"> в связи с _____ (п. __ ст. ___ Налогового кодекса РФ)</w:t>
      </w:r>
      <w:r w:rsidR="00336056" w:rsidRPr="00510A66">
        <w:t>]</w:t>
      </w:r>
      <w:r w:rsidRPr="00510A66">
        <w:t>.</w:t>
      </w:r>
    </w:p>
    <w:p w14:paraId="0769C874" w14:textId="6D39E05C" w:rsidR="00CE3283" w:rsidRPr="00510A66" w:rsidRDefault="00A95685" w:rsidP="00C84087">
      <w:pPr>
        <w:ind w:firstLine="709"/>
        <w:jc w:val="both"/>
      </w:pPr>
      <w:r w:rsidRPr="00510A66">
        <w:t>[</w:t>
      </w:r>
      <w:r w:rsidR="00CE3283" w:rsidRPr="00510A66">
        <w:t>Счет-фактура на сумму авансового платежа выставляется Подрядчиком не позднее 5 (пяти) календарных дней с даты получения авансового платежа по Договору.</w:t>
      </w:r>
      <w:r w:rsidRPr="00510A66">
        <w:t>]</w:t>
      </w:r>
    </w:p>
    <w:p w14:paraId="003BB813" w14:textId="1F817C82" w:rsidR="00CE3283" w:rsidRPr="00510A66" w:rsidRDefault="00336056" w:rsidP="00C84087">
      <w:pPr>
        <w:pStyle w:val="aa"/>
        <w:ind w:left="0" w:firstLine="709"/>
        <w:jc w:val="both"/>
        <w:rPr>
          <w:i/>
        </w:rPr>
      </w:pPr>
      <w:r w:rsidRPr="00510A66">
        <w:t>[</w:t>
      </w:r>
      <w:r w:rsidR="00CE3283" w:rsidRPr="00510A66">
        <w:t>3.2.2</w:t>
      </w:r>
      <w:r w:rsidRPr="00510A66">
        <w:t>.</w:t>
      </w:r>
      <w:r w:rsidR="00CE3283" w:rsidRPr="00510A66">
        <w:t xml:space="preserve"> Окончательная</w:t>
      </w:r>
      <w:r w:rsidR="00CE3283" w:rsidRPr="00510A66">
        <w:rPr>
          <w:i/>
        </w:rPr>
        <w:t xml:space="preserve"> </w:t>
      </w:r>
      <w:r w:rsidR="00CE3283" w:rsidRPr="00510A66">
        <w:t>оплата выполненных по Договору Работ производится Заказчиком с зач</w:t>
      </w:r>
      <w:r w:rsidR="00405EAC" w:rsidRPr="00510A66">
        <w:t>е</w:t>
      </w:r>
      <w:r w:rsidR="00CE3283" w:rsidRPr="00510A66">
        <w:t xml:space="preserve">том ранее выплаченного авансового платежа, согласно п. 3.2.1 </w:t>
      </w:r>
      <w:r w:rsidR="00166DEF" w:rsidRPr="00510A66">
        <w:t>Договора</w:t>
      </w:r>
      <w:r w:rsidR="00CE3283" w:rsidRPr="00510A66">
        <w:t xml:space="preserve">, путем перечисления денежных средств на расчетный счет Подрядчика на основании подписанного Сторонами Акта выполненных работ, </w:t>
      </w:r>
      <w:r w:rsidR="007E21F0" w:rsidRPr="00510A66">
        <w:t>через 30</w:t>
      </w:r>
      <w:r w:rsidR="00CE3283" w:rsidRPr="00510A66">
        <w:t xml:space="preserve"> (</w:t>
      </w:r>
      <w:r w:rsidR="007E21F0" w:rsidRPr="00510A66">
        <w:t>Тридцать</w:t>
      </w:r>
      <w:r w:rsidR="00CE3283" w:rsidRPr="00510A66">
        <w:t>) календарных дней</w:t>
      </w:r>
      <w:r w:rsidR="007E21F0" w:rsidRPr="00510A66">
        <w:t>, но не позднее 45 (Сорока пяти) календарных дней</w:t>
      </w:r>
      <w:r w:rsidR="00CE3283" w:rsidRPr="00510A66">
        <w:t xml:space="preserve"> с момента </w:t>
      </w:r>
      <w:r w:rsidR="00216B2E" w:rsidRPr="00510A66">
        <w:t>предоставления</w:t>
      </w:r>
      <w:r w:rsidR="00CE3283" w:rsidRPr="00510A66">
        <w:t xml:space="preserve"> Подрядчиком </w:t>
      </w:r>
      <w:r w:rsidR="00216B2E" w:rsidRPr="00510A66">
        <w:t xml:space="preserve">оригинала </w:t>
      </w:r>
      <w:r w:rsidR="00CE3283" w:rsidRPr="00510A66">
        <w:t>счета</w:t>
      </w:r>
      <w:r w:rsidR="00394CDF" w:rsidRPr="00510A66">
        <w:t xml:space="preserve"> [, счета-фактуры]</w:t>
      </w:r>
      <w:r w:rsidR="00CE3283" w:rsidRPr="00510A66">
        <w:rPr>
          <w:i/>
        </w:rPr>
        <w:t>.</w:t>
      </w:r>
    </w:p>
    <w:p w14:paraId="4E417805" w14:textId="77777777" w:rsidR="00CE3283" w:rsidRPr="00510A66" w:rsidRDefault="00CE3283" w:rsidP="00C84087">
      <w:pPr>
        <w:widowControl w:val="0"/>
        <w:tabs>
          <w:tab w:val="num" w:pos="720"/>
        </w:tabs>
        <w:ind w:firstLine="709"/>
        <w:jc w:val="both"/>
        <w:rPr>
          <w:i/>
          <w:iCs/>
        </w:rPr>
      </w:pPr>
    </w:p>
    <w:p w14:paraId="40A63F0D" w14:textId="67E19E5F" w:rsidR="00CE3283" w:rsidRPr="00510A66" w:rsidRDefault="00CE3283" w:rsidP="00C84087">
      <w:pPr>
        <w:widowControl w:val="0"/>
        <w:tabs>
          <w:tab w:val="num" w:pos="720"/>
        </w:tabs>
        <w:ind w:firstLine="709"/>
        <w:jc w:val="both"/>
        <w:rPr>
          <w:i/>
          <w:iCs/>
        </w:rPr>
      </w:pPr>
      <w:r w:rsidRPr="00510A66">
        <w:rPr>
          <w:i/>
          <w:iCs/>
        </w:rPr>
        <w:t xml:space="preserve">Примечание: в случае, если Договором </w:t>
      </w:r>
      <w:r w:rsidRPr="00510A66">
        <w:rPr>
          <w:b/>
          <w:i/>
          <w:iCs/>
        </w:rPr>
        <w:t>не предусмотрены этапы выполнения Работ</w:t>
      </w:r>
      <w:r w:rsidRPr="00510A66">
        <w:rPr>
          <w:i/>
          <w:iCs/>
        </w:rPr>
        <w:t xml:space="preserve">, и оплата выполняемых Подрядчиком Работ осуществляется </w:t>
      </w:r>
      <w:r w:rsidRPr="00510A66">
        <w:rPr>
          <w:b/>
          <w:i/>
          <w:iCs/>
        </w:rPr>
        <w:t>без предоплаты</w:t>
      </w:r>
      <w:r w:rsidRPr="00510A66">
        <w:rPr>
          <w:i/>
          <w:iCs/>
        </w:rPr>
        <w:t xml:space="preserve">, пункт </w:t>
      </w:r>
      <w:r w:rsidR="009F30E4" w:rsidRPr="00510A66">
        <w:rPr>
          <w:i/>
          <w:iCs/>
        </w:rPr>
        <w:t xml:space="preserve">3.2 </w:t>
      </w:r>
      <w:r w:rsidR="00166DEF" w:rsidRPr="00510A66">
        <w:rPr>
          <w:i/>
          <w:iCs/>
        </w:rPr>
        <w:t>Договора</w:t>
      </w:r>
      <w:r w:rsidRPr="00510A66">
        <w:rPr>
          <w:i/>
          <w:iCs/>
        </w:rPr>
        <w:t xml:space="preserve"> изложить в следующей редакции:</w:t>
      </w:r>
    </w:p>
    <w:p w14:paraId="44CD9C9B" w14:textId="714D528E" w:rsidR="00CE3283" w:rsidRPr="00510A66" w:rsidRDefault="00CE3283" w:rsidP="00C84087">
      <w:pPr>
        <w:pStyle w:val="aa"/>
        <w:ind w:left="0" w:firstLine="709"/>
        <w:jc w:val="both"/>
        <w:rPr>
          <w:i/>
        </w:rPr>
      </w:pPr>
      <w:r w:rsidRPr="00510A66">
        <w:t>3.2</w:t>
      </w:r>
      <w:r w:rsidR="00336056" w:rsidRPr="00510A66">
        <w:t>.</w:t>
      </w:r>
      <w:r w:rsidRPr="00510A66">
        <w:rPr>
          <w:i/>
        </w:rPr>
        <w:t xml:space="preserve"> </w:t>
      </w:r>
      <w:r w:rsidRPr="00510A66">
        <w:t xml:space="preserve">Оплата выполненных по Договору Работ производится Заказчиком путем перечисления денежных средств на расчетный счет Подрядчика на основании подписанного Сторонами Акта выполненных работ </w:t>
      </w:r>
      <w:r w:rsidR="007E21F0" w:rsidRPr="00510A66">
        <w:t>через 30</w:t>
      </w:r>
      <w:r w:rsidRPr="00510A66">
        <w:t xml:space="preserve"> (</w:t>
      </w:r>
      <w:r w:rsidR="007E21F0" w:rsidRPr="00510A66">
        <w:t>Тридцать</w:t>
      </w:r>
      <w:r w:rsidRPr="00510A66">
        <w:t>) календарных дней</w:t>
      </w:r>
      <w:r w:rsidR="007E21F0" w:rsidRPr="00510A66">
        <w:t>, но не позднее 45 (Сорока пяти) календарных дней</w:t>
      </w:r>
      <w:r w:rsidRPr="00510A66">
        <w:t xml:space="preserve"> с момента </w:t>
      </w:r>
      <w:r w:rsidR="00216B2E" w:rsidRPr="00510A66">
        <w:t>предоставления</w:t>
      </w:r>
      <w:r w:rsidRPr="00510A66">
        <w:t xml:space="preserve"> Подрядчиком </w:t>
      </w:r>
      <w:r w:rsidR="00216B2E" w:rsidRPr="00510A66">
        <w:t xml:space="preserve">оригинала </w:t>
      </w:r>
      <w:r w:rsidRPr="00510A66">
        <w:t>счета</w:t>
      </w:r>
      <w:r w:rsidR="00394CDF" w:rsidRPr="00510A66">
        <w:t xml:space="preserve"> [, счета-фактуры]</w:t>
      </w:r>
      <w:r w:rsidRPr="00510A66">
        <w:rPr>
          <w:i/>
        </w:rPr>
        <w:t>.</w:t>
      </w:r>
    </w:p>
    <w:p w14:paraId="109EE61E" w14:textId="15204630" w:rsidR="00CE3283" w:rsidRPr="00510A66" w:rsidRDefault="00277FCB" w:rsidP="00C84087">
      <w:pPr>
        <w:tabs>
          <w:tab w:val="left" w:pos="1418"/>
        </w:tabs>
        <w:suppressAutoHyphens w:val="0"/>
        <w:ind w:firstLine="709"/>
        <w:jc w:val="both"/>
        <w:rPr>
          <w:lang w:eastAsia="ru-RU"/>
        </w:rPr>
      </w:pPr>
      <w:r w:rsidRPr="00510A66">
        <w:rPr>
          <w:bCs/>
          <w:lang w:eastAsia="ru-RU"/>
        </w:rPr>
        <w:t xml:space="preserve"> </w:t>
      </w:r>
      <w:r w:rsidR="00A95685" w:rsidRPr="00510A66">
        <w:rPr>
          <w:bCs/>
          <w:lang w:eastAsia="ru-RU"/>
        </w:rPr>
        <w:t>[</w:t>
      </w:r>
      <w:r w:rsidR="00CE3283" w:rsidRPr="00510A66">
        <w:rPr>
          <w:bCs/>
          <w:lang w:eastAsia="ru-RU"/>
        </w:rPr>
        <w:t>3.3</w:t>
      </w:r>
      <w:r w:rsidR="00336056" w:rsidRPr="00510A66">
        <w:rPr>
          <w:bCs/>
          <w:lang w:eastAsia="ru-RU"/>
        </w:rPr>
        <w:t>.</w:t>
      </w:r>
      <w:r w:rsidR="00CE3283" w:rsidRPr="00510A66">
        <w:rPr>
          <w:bCs/>
          <w:lang w:eastAsia="ru-RU"/>
        </w:rPr>
        <w:t xml:space="preserve"> </w:t>
      </w:r>
      <w:r w:rsidR="00CE3283" w:rsidRPr="00510A66">
        <w:rPr>
          <w:lang w:eastAsia="ru-RU"/>
        </w:rPr>
        <w:t xml:space="preserve">Счет-фактура выставляется Подрядчиком в порядке и в сроки, предусмотренные действующим налоговым законодательством </w:t>
      </w:r>
      <w:r w:rsidR="00A95685" w:rsidRPr="00510A66">
        <w:rPr>
          <w:lang w:eastAsia="ru-RU"/>
        </w:rPr>
        <w:t>Российской Федерации</w:t>
      </w:r>
      <w:r w:rsidR="00CE3283" w:rsidRPr="00510A66">
        <w:rPr>
          <w:lang w:eastAsia="ru-RU"/>
        </w:rPr>
        <w:t>.</w:t>
      </w:r>
      <w:r w:rsidR="00A95685" w:rsidRPr="00510A66">
        <w:rPr>
          <w:lang w:eastAsia="ru-RU"/>
        </w:rPr>
        <w:t>]</w:t>
      </w:r>
    </w:p>
    <w:p w14:paraId="3AEEBAE8" w14:textId="18863BB8" w:rsidR="00CE3283" w:rsidRPr="00510A66" w:rsidRDefault="00CE3283" w:rsidP="00C84087">
      <w:pPr>
        <w:pStyle w:val="aa"/>
        <w:ind w:left="0" w:firstLine="709"/>
        <w:jc w:val="both"/>
      </w:pPr>
      <w:r w:rsidRPr="00510A66">
        <w:t>3.4</w:t>
      </w:r>
      <w:r w:rsidR="00336056" w:rsidRPr="00510A66">
        <w:t>.</w:t>
      </w:r>
      <w:r w:rsidRPr="00510A66">
        <w:t xml:space="preserve"> В случае выполнения Подрядчиком дополнительных работ, их стоимость и порядок оплаты определяются Сторонами в соответствующем Дополнительном соглашении к Договору.</w:t>
      </w:r>
      <w:r w:rsidRPr="00510A66">
        <w:tab/>
      </w:r>
    </w:p>
    <w:p w14:paraId="73851DFC" w14:textId="77777777" w:rsidR="00CE3283" w:rsidRPr="00510A66" w:rsidRDefault="00CE3283" w:rsidP="00C84087">
      <w:pPr>
        <w:pStyle w:val="aa"/>
        <w:ind w:left="0" w:firstLine="709"/>
        <w:jc w:val="both"/>
      </w:pPr>
    </w:p>
    <w:p w14:paraId="54DC463B" w14:textId="24B0C409" w:rsidR="00C92B7D" w:rsidRPr="00510A66" w:rsidRDefault="001F32AA" w:rsidP="00C84087">
      <w:pPr>
        <w:pStyle w:val="afa"/>
        <w:tabs>
          <w:tab w:val="left" w:pos="1276"/>
        </w:tabs>
        <w:autoSpaceDE w:val="0"/>
        <w:autoSpaceDN w:val="0"/>
        <w:adjustRightInd w:val="0"/>
        <w:spacing w:before="0" w:beforeAutospacing="0" w:after="0" w:afterAutospacing="0"/>
        <w:ind w:firstLine="709"/>
        <w:jc w:val="both"/>
        <w:rPr>
          <w:lang w:eastAsia="en-US"/>
        </w:rPr>
      </w:pPr>
      <w:r w:rsidRPr="00510A66">
        <w:rPr>
          <w:i/>
          <w:lang w:eastAsia="en-US"/>
        </w:rPr>
        <w:t>Примечание: в</w:t>
      </w:r>
      <w:r w:rsidR="00C92B7D" w:rsidRPr="00510A66">
        <w:rPr>
          <w:i/>
          <w:lang w:eastAsia="en-US"/>
        </w:rPr>
        <w:t xml:space="preserve"> случае заключения со сторонними контрагентами договоров, сумма обязательств по которым равна или превышает 60 млн. рублей (включая НДС) дополнить </w:t>
      </w:r>
      <w:r w:rsidR="00426444" w:rsidRPr="00510A66">
        <w:rPr>
          <w:i/>
          <w:lang w:eastAsia="en-US"/>
        </w:rPr>
        <w:t xml:space="preserve">Договор </w:t>
      </w:r>
      <w:r w:rsidR="00C92B7D" w:rsidRPr="00510A66">
        <w:rPr>
          <w:i/>
          <w:lang w:eastAsia="en-US"/>
        </w:rPr>
        <w:t>пунктом</w:t>
      </w:r>
      <w:r w:rsidR="00426444" w:rsidRPr="00510A66">
        <w:rPr>
          <w:i/>
          <w:lang w:eastAsia="en-US"/>
        </w:rPr>
        <w:t xml:space="preserve"> следующего содержания</w:t>
      </w:r>
      <w:r w:rsidR="00C92B7D" w:rsidRPr="00510A66">
        <w:rPr>
          <w:i/>
          <w:lang w:eastAsia="en-US"/>
        </w:rPr>
        <w:t>:</w:t>
      </w:r>
    </w:p>
    <w:p w14:paraId="217F1EAD" w14:textId="18E2773B" w:rsidR="00C92B7D" w:rsidRPr="00510A66" w:rsidRDefault="00C92B7D" w:rsidP="00C84087">
      <w:pPr>
        <w:pStyle w:val="aa"/>
        <w:ind w:left="0" w:firstLine="709"/>
        <w:jc w:val="both"/>
        <w:rPr>
          <w:lang w:eastAsia="en-US"/>
        </w:rPr>
      </w:pPr>
      <w:r w:rsidRPr="00510A66">
        <w:rPr>
          <w:lang w:eastAsia="en-US"/>
        </w:rPr>
        <w:t>3.5. Подрядчик не позднее 15 (пятнадцатого) числа месяца, следующего за календарным кварталом, направляет Заказчику оформленный со своей стороны акт сверки расчетов</w:t>
      </w:r>
      <w:r w:rsidR="00426444" w:rsidRPr="00510A66">
        <w:rPr>
          <w:lang w:eastAsia="en-US"/>
        </w:rPr>
        <w:t>,</w:t>
      </w:r>
      <w:r w:rsidRPr="00510A66">
        <w:rPr>
          <w:lang w:eastAsia="en-US"/>
        </w:rPr>
        <w:t xml:space="preserve"> если стоимость </w:t>
      </w:r>
      <w:r w:rsidR="003676FF" w:rsidRPr="00510A66">
        <w:rPr>
          <w:lang w:eastAsia="en-US"/>
        </w:rPr>
        <w:t>выполненных Работ</w:t>
      </w:r>
      <w:r w:rsidRPr="00510A66">
        <w:rPr>
          <w:lang w:eastAsia="en-US"/>
        </w:rPr>
        <w:t xml:space="preserve"> превысит 5 млн. рублей</w:t>
      </w:r>
      <w:r w:rsidR="00A63374" w:rsidRPr="00510A66">
        <w:rPr>
          <w:lang w:eastAsia="en-US"/>
        </w:rPr>
        <w:t xml:space="preserve"> </w:t>
      </w:r>
      <w:r w:rsidR="00336056" w:rsidRPr="00510A66">
        <w:rPr>
          <w:lang w:eastAsia="en-US"/>
        </w:rPr>
        <w:t>[</w:t>
      </w:r>
      <w:r w:rsidR="00A63374" w:rsidRPr="00510A66">
        <w:rPr>
          <w:lang w:eastAsia="en-US"/>
        </w:rPr>
        <w:t xml:space="preserve">, </w:t>
      </w:r>
      <w:r w:rsidRPr="00510A66">
        <w:rPr>
          <w:lang w:eastAsia="en-US"/>
        </w:rPr>
        <w:t>включая НДС</w:t>
      </w:r>
      <w:r w:rsidR="00426444" w:rsidRPr="00510A66">
        <w:rPr>
          <w:lang w:eastAsia="en-US"/>
        </w:rPr>
        <w:t>,</w:t>
      </w:r>
      <w:r w:rsidR="00336056" w:rsidRPr="00510A66">
        <w:rPr>
          <w:lang w:eastAsia="en-US"/>
        </w:rPr>
        <w:t>]</w:t>
      </w:r>
      <w:r w:rsidRPr="00510A66">
        <w:rPr>
          <w:lang w:eastAsia="en-US"/>
        </w:rPr>
        <w:t xml:space="preserve"> с начала года.</w:t>
      </w:r>
    </w:p>
    <w:p w14:paraId="6374C7DC" w14:textId="7EDD84E5" w:rsidR="004F40CA" w:rsidRPr="00510A66" w:rsidRDefault="004F40CA" w:rsidP="004F40CA">
      <w:pPr>
        <w:pStyle w:val="af9"/>
        <w:widowControl w:val="0"/>
        <w:numPr>
          <w:ilvl w:val="1"/>
          <w:numId w:val="19"/>
        </w:numPr>
        <w:ind w:left="0" w:firstLine="709"/>
        <w:rPr>
          <w:lang w:bidi="ru-RU"/>
        </w:rPr>
      </w:pPr>
      <w:r w:rsidRPr="00510A66">
        <w:rPr>
          <w:lang w:bidi="ru-RU"/>
        </w:rPr>
        <w:t xml:space="preserve">Цена </w:t>
      </w:r>
      <w:r w:rsidR="00166DEF" w:rsidRPr="00510A66">
        <w:rPr>
          <w:lang w:bidi="ru-RU"/>
        </w:rPr>
        <w:t>Договора</w:t>
      </w:r>
      <w:r w:rsidRPr="00510A66">
        <w:rPr>
          <w:lang w:bidi="ru-RU"/>
        </w:rPr>
        <w:t xml:space="preserve"> определена сторонами исходя из того, что предусмотренные договором обязательства подрядчика будут исполнены с соблюдением установленных договором сроков.</w:t>
      </w:r>
    </w:p>
    <w:p w14:paraId="122424A2" w14:textId="61D261D5" w:rsidR="004F40CA" w:rsidRPr="00510A66" w:rsidRDefault="004F40CA" w:rsidP="004F40CA">
      <w:pPr>
        <w:widowControl w:val="0"/>
        <w:ind w:firstLine="709"/>
        <w:jc w:val="both"/>
        <w:rPr>
          <w:lang w:bidi="ru-RU"/>
        </w:rPr>
      </w:pPr>
      <w:r w:rsidRPr="00510A66">
        <w:rPr>
          <w:lang w:bidi="ru-RU"/>
        </w:rPr>
        <w:t xml:space="preserve">Подрядчик соглашается с тем, что получение заказчиком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работ.  </w:t>
      </w:r>
    </w:p>
    <w:p w14:paraId="4304E322" w14:textId="1677161C" w:rsidR="004F40CA" w:rsidRPr="00510A66" w:rsidRDefault="004F40CA" w:rsidP="004F40CA">
      <w:pPr>
        <w:widowControl w:val="0"/>
        <w:ind w:firstLine="567"/>
        <w:jc w:val="both"/>
        <w:rPr>
          <w:lang w:bidi="ru-RU"/>
        </w:rPr>
      </w:pPr>
      <w:r w:rsidRPr="00510A66">
        <w:rPr>
          <w:lang w:bidi="ru-RU"/>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заказчика.</w:t>
      </w:r>
    </w:p>
    <w:p w14:paraId="332EEDB3" w14:textId="5455F3AC" w:rsidR="00216B2E" w:rsidRPr="00510A66" w:rsidRDefault="00216B2E" w:rsidP="00D1552A">
      <w:pPr>
        <w:pStyle w:val="af9"/>
        <w:numPr>
          <w:ilvl w:val="1"/>
          <w:numId w:val="19"/>
        </w:numPr>
        <w:ind w:left="0" w:firstLine="709"/>
        <w:rPr>
          <w:bCs/>
        </w:rPr>
      </w:pPr>
      <w:r w:rsidRPr="00510A66">
        <w:rPr>
          <w:bCs/>
        </w:rPr>
        <w:t xml:space="preserve">В случае выявления Подрядчиком в ходе выполнения работ дополнительных работ, не учтенных в документации и требующих увеличения цены работ, выполняемых </w:t>
      </w:r>
      <w:r w:rsidRPr="00510A66">
        <w:rPr>
          <w:bCs/>
        </w:rPr>
        <w:lastRenderedPageBreak/>
        <w:t>Подрядчиком по договору, Подрядчик обязан в течение _____ (_____) (</w:t>
      </w:r>
      <w:r w:rsidRPr="00510A66">
        <w:rPr>
          <w:bCs/>
          <w:i/>
        </w:rPr>
        <w:t>количество</w:t>
      </w:r>
      <w:r w:rsidRPr="00510A66">
        <w:rPr>
          <w:bCs/>
        </w:rPr>
        <w:t>) календарных дней с момента выявления такой необходимости письменно сообщить об этом Заказчику с обоснованием необходимости их выполнения.</w:t>
      </w:r>
    </w:p>
    <w:p w14:paraId="2A61C079" w14:textId="77777777" w:rsidR="00216B2E" w:rsidRPr="00510A66" w:rsidRDefault="00216B2E" w:rsidP="00D1552A">
      <w:pPr>
        <w:ind w:firstLine="709"/>
        <w:jc w:val="both"/>
        <w:rPr>
          <w:bCs/>
        </w:rPr>
      </w:pPr>
      <w:r w:rsidRPr="00510A66">
        <w:rPr>
          <w:bCs/>
        </w:rPr>
        <w:t>Заказчик в течение 10 (десяти)</w:t>
      </w:r>
      <w:r w:rsidRPr="00510A66">
        <w:rPr>
          <w:rStyle w:val="afd"/>
          <w:bCs/>
        </w:rPr>
        <w:footnoteReference w:id="6"/>
      </w:r>
      <w:r w:rsidRPr="00510A66">
        <w:rPr>
          <w:bCs/>
        </w:rPr>
        <w:t xml:space="preserve"> календарных дней с момента получения уведомления Подрядчика должен письменно сообщить Подрядчику о согласии на выполнение дополнительных работ либо о своем отказе. Отсутствие ответа от Заказчика по истечении указанного в настоящем абзаце срока не означает его согласие на выполнение дополнительных работ Подрядчиком.</w:t>
      </w:r>
    </w:p>
    <w:p w14:paraId="0321B0A3" w14:textId="77777777" w:rsidR="00216B2E" w:rsidRPr="00510A66" w:rsidRDefault="00216B2E" w:rsidP="00D1552A">
      <w:pPr>
        <w:ind w:firstLine="709"/>
        <w:jc w:val="both"/>
        <w:rPr>
          <w:bCs/>
        </w:rPr>
      </w:pPr>
      <w:r w:rsidRPr="00510A66">
        <w:rPr>
          <w:bCs/>
        </w:rPr>
        <w:t>При наличии обоснования Заказчик может увеличить срок рассмотрения вопроса о необходимости выполнения дополнительных работ, уведомив об этом Подрядчика.</w:t>
      </w:r>
    </w:p>
    <w:p w14:paraId="3E82060D" w14:textId="77777777" w:rsidR="00216B2E" w:rsidRPr="00510A66" w:rsidRDefault="00216B2E" w:rsidP="00D1552A">
      <w:pPr>
        <w:ind w:firstLine="709"/>
        <w:jc w:val="both"/>
        <w:rPr>
          <w:bCs/>
        </w:rPr>
      </w:pPr>
      <w:r w:rsidRPr="00510A66">
        <w:rPr>
          <w:bCs/>
        </w:rPr>
        <w:t>При согласии Заказчика на выполнение дополнительных работ Стороны подписывают дополнительное соглашение к настоящему договору, в котором указывают стоимость таких дополнительных работ и сроки их выполнения.</w:t>
      </w:r>
    </w:p>
    <w:p w14:paraId="7197EC69" w14:textId="2498FB18" w:rsidR="00216B2E" w:rsidRPr="00510A66" w:rsidRDefault="00216B2E" w:rsidP="00D1552A">
      <w:pPr>
        <w:pStyle w:val="af9"/>
        <w:numPr>
          <w:ilvl w:val="1"/>
          <w:numId w:val="19"/>
        </w:numPr>
        <w:ind w:left="0" w:firstLine="709"/>
        <w:rPr>
          <w:bCs/>
        </w:rPr>
      </w:pPr>
      <w:r w:rsidRPr="00510A66">
        <w:rPr>
          <w:bCs/>
        </w:rPr>
        <w:t xml:space="preserve"> Если Подрядчик не уведомил Заказчика о необходимости выполнения дополнительных работ в сроки и порядке, предусмотренными п. </w:t>
      </w:r>
      <w:r w:rsidR="00DE6EAF" w:rsidRPr="00510A66">
        <w:rPr>
          <w:bCs/>
        </w:rPr>
        <w:t xml:space="preserve">3.7. </w:t>
      </w:r>
      <w:r w:rsidRPr="00510A66">
        <w:rPr>
          <w:bCs/>
        </w:rPr>
        <w:t xml:space="preserve"> </w:t>
      </w:r>
      <w:r w:rsidR="00166DEF" w:rsidRPr="00510A66">
        <w:rPr>
          <w:bCs/>
        </w:rPr>
        <w:t>Договора</w:t>
      </w:r>
      <w:r w:rsidRPr="00510A66">
        <w:rPr>
          <w:bCs/>
        </w:rPr>
        <w:t>, и Стороны не согласовали выполнение дополнительных работ путем подписания соответствующего дополнительного соглашения Сторон, то Подрядчик лишается права требовать от Заказчика оплаты выполненных им дополнительных работ и возмещения вызванных этим убытков.</w:t>
      </w:r>
    </w:p>
    <w:p w14:paraId="24C89323" w14:textId="77777777" w:rsidR="00875EC1" w:rsidRPr="00510A66" w:rsidRDefault="00875EC1" w:rsidP="00C84087">
      <w:pPr>
        <w:pStyle w:val="aa"/>
        <w:ind w:left="0" w:firstLine="567"/>
        <w:jc w:val="both"/>
      </w:pPr>
    </w:p>
    <w:p w14:paraId="3DC179B6" w14:textId="715600BE" w:rsidR="00A15FAC" w:rsidRPr="00510A66" w:rsidRDefault="000150CD" w:rsidP="0022184F">
      <w:pPr>
        <w:pStyle w:val="1"/>
        <w:numPr>
          <w:ilvl w:val="0"/>
          <w:numId w:val="0"/>
        </w:numPr>
        <w:autoSpaceDE/>
        <w:rPr>
          <w:sz w:val="24"/>
        </w:rPr>
      </w:pPr>
      <w:r w:rsidRPr="00510A66">
        <w:rPr>
          <w:sz w:val="24"/>
        </w:rPr>
        <w:t>4</w:t>
      </w:r>
      <w:r w:rsidR="00336056" w:rsidRPr="00510A66">
        <w:rPr>
          <w:sz w:val="24"/>
        </w:rPr>
        <w:t>.</w:t>
      </w:r>
      <w:r w:rsidRPr="00510A66">
        <w:rPr>
          <w:sz w:val="24"/>
        </w:rPr>
        <w:t xml:space="preserve"> </w:t>
      </w:r>
      <w:r w:rsidR="00DE727C" w:rsidRPr="00510A66">
        <w:rPr>
          <w:sz w:val="24"/>
        </w:rPr>
        <w:t xml:space="preserve">Обязательства и </w:t>
      </w:r>
      <w:r w:rsidRPr="00510A66">
        <w:rPr>
          <w:sz w:val="24"/>
        </w:rPr>
        <w:t>гарантии</w:t>
      </w:r>
      <w:r w:rsidR="00125166" w:rsidRPr="00510A66">
        <w:rPr>
          <w:sz w:val="24"/>
        </w:rPr>
        <w:t xml:space="preserve"> Сторон</w:t>
      </w:r>
    </w:p>
    <w:p w14:paraId="42670658" w14:textId="53AFF559" w:rsidR="00CE3283" w:rsidRPr="00510A66" w:rsidRDefault="00CE3283" w:rsidP="00C84087">
      <w:pPr>
        <w:pStyle w:val="aa"/>
        <w:ind w:left="0" w:firstLine="709"/>
        <w:jc w:val="both"/>
        <w:rPr>
          <w:b/>
        </w:rPr>
      </w:pPr>
      <w:r w:rsidRPr="00510A66">
        <w:rPr>
          <w:b/>
        </w:rPr>
        <w:t>4.1</w:t>
      </w:r>
      <w:r w:rsidR="00336056" w:rsidRPr="00510A66">
        <w:rPr>
          <w:b/>
        </w:rPr>
        <w:t>.</w:t>
      </w:r>
      <w:r w:rsidRPr="00510A66">
        <w:rPr>
          <w:b/>
        </w:rPr>
        <w:t xml:space="preserve"> Подрядчик обязан: </w:t>
      </w:r>
    </w:p>
    <w:p w14:paraId="18DD2FC6" w14:textId="53A70247" w:rsidR="004F40CA" w:rsidRPr="00510A66" w:rsidRDefault="00967260" w:rsidP="00510A66">
      <w:pPr>
        <w:ind w:firstLine="709"/>
        <w:jc w:val="both"/>
        <w:rPr>
          <w:bCs/>
        </w:rPr>
      </w:pPr>
      <w:r w:rsidRPr="00510A66">
        <w:t>4.1.1</w:t>
      </w:r>
      <w:r w:rsidR="00336056" w:rsidRPr="00510A66">
        <w:t>.</w:t>
      </w:r>
      <w:r w:rsidRPr="00510A66">
        <w:t xml:space="preserve"> </w:t>
      </w:r>
      <w:r w:rsidR="004F40CA" w:rsidRPr="00510A66">
        <w:rPr>
          <w:bCs/>
        </w:rPr>
        <w:t xml:space="preserve">Выполнить работы по договору в соответствии с предоставленной Заказчиком проектной [и / или рабочей документацией,] [и / или техническим заданием,] календарным графиком выполнения работ, иными документами, передаваемыми Подрядчику [согласно п. ____ </w:t>
      </w:r>
      <w:r w:rsidR="00166DEF" w:rsidRPr="00510A66">
        <w:rPr>
          <w:bCs/>
        </w:rPr>
        <w:t>Договора</w:t>
      </w:r>
      <w:r w:rsidR="004F40CA" w:rsidRPr="00510A66">
        <w:rPr>
          <w:bCs/>
        </w:rPr>
        <w:t xml:space="preserve">] / [Приложению № __ к договору], нормативно-правовыми и нормативно-техническими актами и иными условиями </w:t>
      </w:r>
      <w:r w:rsidR="00166DEF" w:rsidRPr="00510A66">
        <w:rPr>
          <w:bCs/>
        </w:rPr>
        <w:t>Договора</w:t>
      </w:r>
      <w:r w:rsidR="004F40CA" w:rsidRPr="00510A66">
        <w:rPr>
          <w:bCs/>
        </w:rPr>
        <w:t xml:space="preserve">. </w:t>
      </w:r>
    </w:p>
    <w:p w14:paraId="787E84E9" w14:textId="77777777" w:rsidR="004F40CA" w:rsidRPr="00510A66" w:rsidRDefault="004F40CA" w:rsidP="00510A66">
      <w:pPr>
        <w:ind w:firstLine="709"/>
        <w:jc w:val="both"/>
        <w:rPr>
          <w:bCs/>
        </w:rPr>
      </w:pPr>
      <w:r w:rsidRPr="00510A66">
        <w:rPr>
          <w:bCs/>
        </w:rPr>
        <w:t>При недостаточности переданной Заказчиком документации для выполнения работ на Объекте Подрядчик должен в течение _____ (</w:t>
      </w:r>
      <w:r w:rsidRPr="00510A66">
        <w:rPr>
          <w:bCs/>
          <w:i/>
        </w:rPr>
        <w:t>количество</w:t>
      </w:r>
      <w:r w:rsidRPr="00510A66">
        <w:rPr>
          <w:bCs/>
        </w:rPr>
        <w:t>) календарных дней с момента ее [получения] / [ознакомления] направить письменный мотивированный запрос Заказчику за подписью своего уполномоченного представителя о предоставлении ему необходимых и/или отсутствующих у него сведений, и / или документации по Объекту с обоснованием такой необходимости.</w:t>
      </w:r>
    </w:p>
    <w:p w14:paraId="28BDD183" w14:textId="77777777" w:rsidR="004F40CA" w:rsidRPr="00510A66" w:rsidRDefault="004F40CA" w:rsidP="00510A66">
      <w:pPr>
        <w:ind w:firstLine="709"/>
        <w:jc w:val="both"/>
        <w:rPr>
          <w:bCs/>
        </w:rPr>
      </w:pPr>
      <w:r w:rsidRPr="00510A66">
        <w:rPr>
          <w:bCs/>
        </w:rPr>
        <w:t>В этом случае Заказчик должен в течение ___ (________) (</w:t>
      </w:r>
      <w:r w:rsidRPr="00510A66">
        <w:rPr>
          <w:bCs/>
          <w:i/>
        </w:rPr>
        <w:t>количество</w:t>
      </w:r>
      <w:r w:rsidRPr="00510A66">
        <w:rPr>
          <w:bCs/>
        </w:rPr>
        <w:t>) календарных дней после получения от Подрядчика письменного запроса предоставить ему запрашиваемую информацию и / или документацию либо предоставить мотивированный отказ.</w:t>
      </w:r>
    </w:p>
    <w:p w14:paraId="151B539A" w14:textId="77777777" w:rsidR="004F40CA" w:rsidRPr="00510A66" w:rsidRDefault="004F40CA" w:rsidP="00510A66">
      <w:pPr>
        <w:ind w:firstLine="709"/>
        <w:jc w:val="both"/>
        <w:rPr>
          <w:bCs/>
        </w:rPr>
      </w:pPr>
      <w:r w:rsidRPr="00510A66">
        <w:rPr>
          <w:bCs/>
        </w:rPr>
        <w:t>Если Подрядчик приступил к выполнению работ на Объекте без направления запроса о предоставлении отсутствующих у него сведений и / или документации, то Стороны исходят из полной достаточности у Подрядчика всех сведений и / или документации, необходимых для производства всего объема работ по договору. При этом Подрядчик не вправе впоследствии ссылаться на недостаточность имеющейся у него информации и / или документации в обоснование нарушения им сроков выполнения работ.</w:t>
      </w:r>
    </w:p>
    <w:p w14:paraId="056B45E6" w14:textId="65341070" w:rsidR="00967260" w:rsidRPr="00510A66" w:rsidRDefault="004F40CA" w:rsidP="00510A66">
      <w:pPr>
        <w:ind w:firstLine="709"/>
        <w:jc w:val="both"/>
        <w:rPr>
          <w:bCs/>
        </w:rPr>
      </w:pPr>
      <w:r w:rsidRPr="00510A66">
        <w:rPr>
          <w:bCs/>
        </w:rPr>
        <w:t>В случае направления Подрядчиком письменного мотивированного запроса о предоставлении иных сведений и / или документации по Объекту по истечении указанного в настоящем пункте срока Заказчик в рамках содействия Подрядчику вправе представить запрошенные сведения и/или документацию либо направить мотивированный отказ в срок не более ____ (__________) (</w:t>
      </w:r>
      <w:r w:rsidRPr="00510A66">
        <w:rPr>
          <w:bCs/>
          <w:i/>
        </w:rPr>
        <w:t>количество</w:t>
      </w:r>
      <w:r w:rsidRPr="00510A66">
        <w:rPr>
          <w:bCs/>
        </w:rPr>
        <w:t>) календарных дней с даты получения соответствующего запроса, при этом направление Подрядчиком запроса на представление иных сведений и / или документации не влечет изменения установленных договором сроков исполнения им обязательств.</w:t>
      </w:r>
    </w:p>
    <w:p w14:paraId="7F65398E" w14:textId="6B5CE771" w:rsidR="00967260" w:rsidRPr="00510A66" w:rsidRDefault="00967260" w:rsidP="00510A66">
      <w:pPr>
        <w:pStyle w:val="aa"/>
        <w:ind w:left="0" w:firstLine="709"/>
        <w:jc w:val="both"/>
      </w:pPr>
      <w:r w:rsidRPr="00510A66">
        <w:t>4.1.2</w:t>
      </w:r>
      <w:r w:rsidR="00336056" w:rsidRPr="00510A66">
        <w:t>.</w:t>
      </w:r>
      <w:r w:rsidRPr="00510A66">
        <w:t xml:space="preserve"> Устранять за свой счет мотивированные замечания Заказчика к </w:t>
      </w:r>
      <w:r w:rsidRPr="00510A66">
        <w:rPr>
          <w:i/>
        </w:rPr>
        <w:t>_____ (ПД, РД, Отч</w:t>
      </w:r>
      <w:r w:rsidR="00405EAC" w:rsidRPr="00510A66">
        <w:rPr>
          <w:i/>
        </w:rPr>
        <w:t>е</w:t>
      </w:r>
      <w:r w:rsidRPr="00510A66">
        <w:rPr>
          <w:i/>
        </w:rPr>
        <w:t>ту),</w:t>
      </w:r>
      <w:r w:rsidRPr="00510A66">
        <w:t xml:space="preserve"> выявленные в ходе приемки Работ.</w:t>
      </w:r>
    </w:p>
    <w:p w14:paraId="695DF4D8" w14:textId="39F82B4C" w:rsidR="00967260" w:rsidRPr="00510A66" w:rsidRDefault="00967260" w:rsidP="00510A66">
      <w:pPr>
        <w:pStyle w:val="aa"/>
        <w:ind w:left="0" w:firstLine="709"/>
        <w:jc w:val="both"/>
      </w:pPr>
      <w:r w:rsidRPr="00510A66">
        <w:t>4.1.3</w:t>
      </w:r>
      <w:r w:rsidR="00336056" w:rsidRPr="00510A66">
        <w:t>.</w:t>
      </w:r>
      <w:r w:rsidRPr="00510A66">
        <w:t xml:space="preserve"> Если в процессе выполнения Работ по Договору выясняется неизбежность получения отрицательного результата или нецелесообразность дальнейшего проведения Работ, приостановить их выполнение и письменно сообщить об этом Заказчику в срок не более </w:t>
      </w:r>
      <w:r w:rsidRPr="00510A66">
        <w:lastRenderedPageBreak/>
        <w:t xml:space="preserve">__ (_________) </w:t>
      </w:r>
      <w:r w:rsidR="00426444" w:rsidRPr="00510A66">
        <w:rPr>
          <w:i/>
        </w:rPr>
        <w:t xml:space="preserve">(количество) </w:t>
      </w:r>
      <w:r w:rsidRPr="00510A66">
        <w:t xml:space="preserve">рабочих дней. В этом случае Стороны обязаны в срок не более __ (_________) </w:t>
      </w:r>
      <w:r w:rsidR="00426444" w:rsidRPr="00510A66">
        <w:rPr>
          <w:i/>
        </w:rPr>
        <w:t xml:space="preserve">(количество) </w:t>
      </w:r>
      <w:r w:rsidRPr="00510A66">
        <w:t xml:space="preserve">рабочих дней рассмотреть вопрос о целесообразности и направлениях продолжения Работ. Условия дальнейшего выполнения Работ оформляются в виде </w:t>
      </w:r>
      <w:r w:rsidR="00426444" w:rsidRPr="00510A66">
        <w:t xml:space="preserve">Дополнительного </w:t>
      </w:r>
      <w:r w:rsidRPr="00510A66">
        <w:t>соглашения</w:t>
      </w:r>
      <w:r w:rsidR="00426444" w:rsidRPr="00510A66">
        <w:t xml:space="preserve"> к Договору</w:t>
      </w:r>
      <w:r w:rsidRPr="00510A66">
        <w:t>.</w:t>
      </w:r>
    </w:p>
    <w:p w14:paraId="5486F0D6" w14:textId="44C3B783" w:rsidR="00875EC1" w:rsidRPr="00510A66" w:rsidRDefault="00383FEE" w:rsidP="00510A66">
      <w:pPr>
        <w:pStyle w:val="aa"/>
        <w:ind w:left="0" w:firstLine="709"/>
        <w:jc w:val="both"/>
      </w:pPr>
      <w:r w:rsidRPr="00510A66">
        <w:t xml:space="preserve">4.1.4. Исправить за свой счет замечания, выявленные компетентными государственными органами </w:t>
      </w:r>
      <w:r w:rsidR="00231DFF" w:rsidRPr="00510A66">
        <w:t>/</w:t>
      </w:r>
      <w:r w:rsidRPr="00510A66">
        <w:t xml:space="preserve"> уполномоченными экспертными организациями в процессе проведения положенных по действующему законодательству Российской Федерации экспертиз</w:t>
      </w:r>
      <w:r w:rsidR="00A0322E" w:rsidRPr="00510A66">
        <w:t xml:space="preserve"> в согласованный Сторонами срок, но в любом случае не позднее _____ (___________) </w:t>
      </w:r>
      <w:r w:rsidR="00426444" w:rsidRPr="00510A66">
        <w:rPr>
          <w:i/>
        </w:rPr>
        <w:t xml:space="preserve">(количество) </w:t>
      </w:r>
      <w:r w:rsidR="00A0322E" w:rsidRPr="00510A66">
        <w:t>календарных дней с даты получения Подрядчиком замечаний</w:t>
      </w:r>
      <w:r w:rsidRPr="00510A66">
        <w:t>.</w:t>
      </w:r>
    </w:p>
    <w:p w14:paraId="57D230EF" w14:textId="6055B9F9" w:rsidR="002E78A3" w:rsidRPr="00510A66" w:rsidRDefault="00125166" w:rsidP="00510A66">
      <w:pPr>
        <w:pStyle w:val="aa"/>
        <w:ind w:left="0" w:firstLine="709"/>
        <w:jc w:val="both"/>
        <w:rPr>
          <w:b/>
        </w:rPr>
      </w:pPr>
      <w:r w:rsidRPr="00510A66">
        <w:rPr>
          <w:b/>
        </w:rPr>
        <w:t>4.2</w:t>
      </w:r>
      <w:r w:rsidR="00336056" w:rsidRPr="00510A66">
        <w:rPr>
          <w:b/>
        </w:rPr>
        <w:t>.</w:t>
      </w:r>
      <w:r w:rsidRPr="00510A66">
        <w:rPr>
          <w:b/>
        </w:rPr>
        <w:t xml:space="preserve"> Подрядчик имеет право:</w:t>
      </w:r>
    </w:p>
    <w:p w14:paraId="35AC2FF2" w14:textId="00A1C4A0" w:rsidR="00967260" w:rsidRPr="00510A66" w:rsidRDefault="00967260" w:rsidP="00510A66">
      <w:pPr>
        <w:pStyle w:val="aa"/>
        <w:ind w:left="0" w:firstLine="709"/>
        <w:jc w:val="both"/>
        <w:rPr>
          <w:b/>
        </w:rPr>
      </w:pPr>
      <w:r w:rsidRPr="00510A66">
        <w:t>4.2.1</w:t>
      </w:r>
      <w:r w:rsidR="00336056" w:rsidRPr="00510A66">
        <w:t>.</w:t>
      </w:r>
      <w:r w:rsidRPr="00510A66">
        <w:t xml:space="preserve"> </w:t>
      </w:r>
      <w:r w:rsidR="0045625C" w:rsidRPr="00510A66">
        <w:t>При условии получения предварительного письменного согласия Заказчика д</w:t>
      </w:r>
      <w:r w:rsidRPr="00510A66">
        <w:t>ля выполнения Работ (части Работ) по Договору привлекать третьих лиц (специализированные субподрядные организации), оставаясь ответственным перед Заказчиком за качество результата Работ и сроки их выполнения.</w:t>
      </w:r>
      <w:r w:rsidR="0045625C" w:rsidRPr="00510A66">
        <w:t xml:space="preserve"> </w:t>
      </w:r>
    </w:p>
    <w:p w14:paraId="29B818B4" w14:textId="131AD3B2" w:rsidR="00967260" w:rsidRPr="00510A66" w:rsidRDefault="00967260" w:rsidP="00510A66">
      <w:pPr>
        <w:pStyle w:val="aa"/>
        <w:ind w:left="0" w:firstLine="709"/>
        <w:jc w:val="both"/>
      </w:pPr>
      <w:r w:rsidRPr="00510A66">
        <w:t>4.2.2</w:t>
      </w:r>
      <w:r w:rsidR="00336056" w:rsidRPr="00510A66">
        <w:t>.</w:t>
      </w:r>
      <w:r w:rsidRPr="00510A66">
        <w:t xml:space="preserve"> Выполнить Работы досрочно и передать их результат Заказчику в порядке, предусмотренном Разделом 5 </w:t>
      </w:r>
      <w:r w:rsidR="00166DEF" w:rsidRPr="00510A66">
        <w:t>Договора</w:t>
      </w:r>
      <w:r w:rsidRPr="00510A66">
        <w:t>.</w:t>
      </w:r>
    </w:p>
    <w:p w14:paraId="11C4DBF2" w14:textId="0ED7FAD4" w:rsidR="00875EC1" w:rsidRPr="00510A66" w:rsidRDefault="00967260" w:rsidP="00510A66">
      <w:pPr>
        <w:pStyle w:val="aa"/>
        <w:ind w:left="0" w:firstLine="709"/>
        <w:jc w:val="both"/>
      </w:pPr>
      <w:r w:rsidRPr="00510A66">
        <w:t xml:space="preserve">В этом случае Заказчик обязан принять и оплатить выполненные Работы в соответствии с условиями Раздела 3 </w:t>
      </w:r>
      <w:r w:rsidR="00166DEF" w:rsidRPr="00510A66">
        <w:t>Договора</w:t>
      </w:r>
      <w:r w:rsidRPr="00510A66">
        <w:t>.</w:t>
      </w:r>
    </w:p>
    <w:p w14:paraId="3978DD1E" w14:textId="333FCC56" w:rsidR="004F40CA" w:rsidRPr="00510A66" w:rsidRDefault="004F40CA" w:rsidP="00510A66">
      <w:pPr>
        <w:ind w:firstLine="709"/>
        <w:jc w:val="both"/>
        <w:rPr>
          <w:bCs/>
        </w:rPr>
      </w:pPr>
      <w:r w:rsidRPr="00510A66">
        <w:t xml:space="preserve">4.2.3. </w:t>
      </w:r>
      <w:r w:rsidRPr="00510A66">
        <w:rPr>
          <w:bCs/>
        </w:rPr>
        <w:t xml:space="preserve">Приостановить выполнение начатых работ в случаях выявления непригодных полученных от Заказчика материалов, оборудования, документации, указаний о способе выполнения работ, задержки Заказчиком исполнения иных своих обязанностей, когда это препятствует исполнению Подрядчиком условий </w:t>
      </w:r>
      <w:r w:rsidR="00166DEF" w:rsidRPr="00510A66">
        <w:rPr>
          <w:bCs/>
        </w:rPr>
        <w:t>Договора</w:t>
      </w:r>
      <w:r w:rsidRPr="00510A66">
        <w:rPr>
          <w:bCs/>
        </w:rPr>
        <w:t>. Приостановка работ Подрядчиком возможна только при условии предварительного письменного уведомления об этом Заказчика и не устранения Заказчиком указанных в уведомлении нарушений в установленный Заказчиком срок. Уведомление Подрядчика должно содержать мотивированные основания такой приостановки и перечень причин, по которым работы не могут быть дальше продолжены. Уведомление Заказчику о приостановке работ должно быть передано не позднее чем за 20 (двадцать)</w:t>
      </w:r>
      <w:r w:rsidRPr="00510A66">
        <w:rPr>
          <w:rStyle w:val="afd"/>
          <w:bCs/>
        </w:rPr>
        <w:footnoteReference w:id="7"/>
      </w:r>
      <w:r w:rsidRPr="00510A66">
        <w:rPr>
          <w:bCs/>
        </w:rPr>
        <w:t xml:space="preserve"> рабочих дней до планируемой даты приостановки.</w:t>
      </w:r>
    </w:p>
    <w:p w14:paraId="6CC79539" w14:textId="77777777" w:rsidR="004F40CA" w:rsidRPr="00510A66" w:rsidRDefault="004F40CA" w:rsidP="00510A66">
      <w:pPr>
        <w:ind w:firstLine="709"/>
        <w:jc w:val="both"/>
        <w:rPr>
          <w:bCs/>
        </w:rPr>
      </w:pPr>
      <w:r w:rsidRPr="00510A66">
        <w:rPr>
          <w:bCs/>
        </w:rPr>
        <w:t>В этом случае Заказчик должен в течение 10 (десяти)</w:t>
      </w:r>
      <w:r w:rsidRPr="00510A66">
        <w:rPr>
          <w:rStyle w:val="afd"/>
          <w:bCs/>
        </w:rPr>
        <w:footnoteReference w:id="8"/>
      </w:r>
      <w:r w:rsidRPr="00510A66">
        <w:rPr>
          <w:bCs/>
        </w:rPr>
        <w:t xml:space="preserve"> дней после получения от Подрядчика уведомления о приостановке сообщить ему срок устранения обстоятельств, которые препятствуют выполнению Подрядчиком работ, либо предоставить мотивированный ответ в случае, если причины, указанные Подрядчиком, являются не обоснованными.</w:t>
      </w:r>
    </w:p>
    <w:p w14:paraId="3FB496EE" w14:textId="502DAC2C" w:rsidR="004F40CA" w:rsidRPr="00510A66" w:rsidRDefault="004F40CA" w:rsidP="00510A66">
      <w:pPr>
        <w:ind w:firstLine="709"/>
        <w:jc w:val="both"/>
        <w:rPr>
          <w:bCs/>
        </w:rPr>
      </w:pPr>
      <w:r w:rsidRPr="00510A66">
        <w:rPr>
          <w:bCs/>
        </w:rPr>
        <w:t xml:space="preserve">Уведомление Подрядчика, не соответствующее по содержанию требованиям, установленным в настоящем пункте </w:t>
      </w:r>
      <w:r w:rsidR="00166DEF" w:rsidRPr="00510A66">
        <w:rPr>
          <w:bCs/>
        </w:rPr>
        <w:t>Договора</w:t>
      </w:r>
      <w:r w:rsidRPr="00510A66">
        <w:rPr>
          <w:bCs/>
        </w:rPr>
        <w:t>, не является основанием для приостановления работ и не освобождает Подрядчика от ответственности за нарушение сроков выполнения работ, наступившее в результате такого приостановления.</w:t>
      </w:r>
    </w:p>
    <w:p w14:paraId="7AD29876" w14:textId="695EE5A0" w:rsidR="004F40CA" w:rsidRPr="00510A66" w:rsidRDefault="004F40CA" w:rsidP="00510A66">
      <w:pPr>
        <w:pStyle w:val="aa"/>
        <w:ind w:left="0" w:firstLine="709"/>
        <w:jc w:val="both"/>
      </w:pPr>
    </w:p>
    <w:p w14:paraId="48368185" w14:textId="28300321" w:rsidR="00CE3283" w:rsidRPr="00510A66" w:rsidRDefault="00CE3283" w:rsidP="00510A66">
      <w:pPr>
        <w:pStyle w:val="aa"/>
        <w:ind w:left="0" w:firstLine="709"/>
        <w:jc w:val="both"/>
        <w:rPr>
          <w:b/>
        </w:rPr>
      </w:pPr>
      <w:r w:rsidRPr="00510A66">
        <w:rPr>
          <w:b/>
        </w:rPr>
        <w:t>4.3</w:t>
      </w:r>
      <w:r w:rsidR="00336056" w:rsidRPr="00510A66">
        <w:rPr>
          <w:b/>
        </w:rPr>
        <w:t>.</w:t>
      </w:r>
      <w:r w:rsidRPr="00510A66">
        <w:rPr>
          <w:b/>
        </w:rPr>
        <w:t xml:space="preserve"> Заказчик обязан:</w:t>
      </w:r>
    </w:p>
    <w:p w14:paraId="46498CAB" w14:textId="4468F710" w:rsidR="004F40CA" w:rsidRPr="00510A66" w:rsidRDefault="004F40CA" w:rsidP="00510A66">
      <w:pPr>
        <w:ind w:firstLine="709"/>
        <w:jc w:val="both"/>
        <w:rPr>
          <w:bCs/>
        </w:rPr>
      </w:pPr>
      <w:r w:rsidRPr="00510A66">
        <w:rPr>
          <w:bCs/>
        </w:rPr>
        <w:t>4.3.1.  В течение _____ (</w:t>
      </w:r>
      <w:r w:rsidRPr="00510A66">
        <w:rPr>
          <w:bCs/>
          <w:i/>
        </w:rPr>
        <w:t>количество</w:t>
      </w:r>
      <w:r w:rsidRPr="00510A66">
        <w:rPr>
          <w:bCs/>
        </w:rPr>
        <w:t>)</w:t>
      </w:r>
      <w:r w:rsidRPr="00510A66">
        <w:rPr>
          <w:rStyle w:val="afd"/>
          <w:bCs/>
        </w:rPr>
        <w:footnoteReference w:id="9"/>
      </w:r>
      <w:r w:rsidRPr="00510A66">
        <w:rPr>
          <w:bCs/>
        </w:rPr>
        <w:t xml:space="preserve"> рабочих дней с момента заключения </w:t>
      </w:r>
      <w:r w:rsidR="00166DEF" w:rsidRPr="00510A66">
        <w:rPr>
          <w:bCs/>
        </w:rPr>
        <w:t>Договора</w:t>
      </w:r>
      <w:r w:rsidRPr="00510A66">
        <w:rPr>
          <w:bCs/>
        </w:rPr>
        <w:t xml:space="preserve"> предоставить Подрядчику для выполнения работ на Объекте следующую документацию с подписанием акта, подтверждающего приемку-передачу соответствующих документов, составленного Сторонами в свободной форме:</w:t>
      </w:r>
    </w:p>
    <w:p w14:paraId="0EA64747" w14:textId="77777777" w:rsidR="004F40CA" w:rsidRPr="00510A66" w:rsidRDefault="004F40CA" w:rsidP="00510A66">
      <w:pPr>
        <w:ind w:firstLine="709"/>
        <w:rPr>
          <w:bCs/>
        </w:rPr>
      </w:pPr>
      <w:r w:rsidRPr="00510A66">
        <w:rPr>
          <w:bCs/>
        </w:rPr>
        <w:t>•</w:t>
      </w:r>
      <w:r w:rsidRPr="00510A66">
        <w:rPr>
          <w:bCs/>
        </w:rPr>
        <w:tab/>
        <w:t>проектную документацию шифр ___ (разделы _____);</w:t>
      </w:r>
    </w:p>
    <w:p w14:paraId="1C092964" w14:textId="77777777" w:rsidR="004F40CA" w:rsidRPr="00510A66" w:rsidRDefault="004F40CA" w:rsidP="00510A66">
      <w:pPr>
        <w:ind w:firstLine="709"/>
        <w:rPr>
          <w:bCs/>
        </w:rPr>
      </w:pPr>
      <w:r w:rsidRPr="00510A66">
        <w:rPr>
          <w:bCs/>
        </w:rPr>
        <w:t>•</w:t>
      </w:r>
      <w:r w:rsidRPr="00510A66">
        <w:rPr>
          <w:bCs/>
        </w:rPr>
        <w:tab/>
        <w:t>рабочую документацию (тома _____);</w:t>
      </w:r>
    </w:p>
    <w:p w14:paraId="26859674" w14:textId="7351FDAD" w:rsidR="004F40CA" w:rsidRPr="00510A66" w:rsidRDefault="004F40CA" w:rsidP="00510A66">
      <w:pPr>
        <w:ind w:firstLine="709"/>
        <w:rPr>
          <w:bCs/>
        </w:rPr>
      </w:pPr>
      <w:r w:rsidRPr="00510A66">
        <w:rPr>
          <w:bCs/>
        </w:rPr>
        <w:t>•</w:t>
      </w:r>
      <w:r w:rsidRPr="00510A66">
        <w:rPr>
          <w:bCs/>
        </w:rPr>
        <w:tab/>
        <w:t>конструкторскую документацию</w:t>
      </w:r>
      <w:r w:rsidR="00722EF9">
        <w:rPr>
          <w:bCs/>
        </w:rPr>
        <w:t>;</w:t>
      </w:r>
    </w:p>
    <w:p w14:paraId="6DE9B1A9" w14:textId="77777777" w:rsidR="004F40CA" w:rsidRPr="00510A66" w:rsidRDefault="004F40CA" w:rsidP="00510A66">
      <w:pPr>
        <w:ind w:firstLine="709"/>
        <w:rPr>
          <w:bCs/>
        </w:rPr>
      </w:pPr>
      <w:r w:rsidRPr="00510A66">
        <w:rPr>
          <w:bCs/>
        </w:rPr>
        <w:t>•</w:t>
      </w:r>
      <w:r w:rsidRPr="00510A66">
        <w:rPr>
          <w:bCs/>
        </w:rPr>
        <w:tab/>
        <w:t>___________________</w:t>
      </w:r>
      <w:r w:rsidRPr="00510A66">
        <w:rPr>
          <w:rStyle w:val="afd"/>
          <w:bCs/>
        </w:rPr>
        <w:footnoteReference w:id="10"/>
      </w:r>
      <w:r w:rsidRPr="00510A66">
        <w:rPr>
          <w:bCs/>
        </w:rPr>
        <w:t>.</w:t>
      </w:r>
    </w:p>
    <w:p w14:paraId="39519236" w14:textId="77777777" w:rsidR="004F40CA" w:rsidRPr="00510A66" w:rsidRDefault="004F40CA" w:rsidP="00510A66">
      <w:pPr>
        <w:ind w:firstLine="709"/>
        <w:rPr>
          <w:bCs/>
        </w:rPr>
      </w:pPr>
    </w:p>
    <w:p w14:paraId="0962F82A" w14:textId="0ADD87F9" w:rsidR="004F40CA" w:rsidRPr="00510A66" w:rsidRDefault="004F40CA" w:rsidP="00510A66">
      <w:pPr>
        <w:ind w:firstLine="709"/>
        <w:jc w:val="both"/>
        <w:rPr>
          <w:bCs/>
          <w:i/>
        </w:rPr>
      </w:pPr>
      <w:r w:rsidRPr="00510A66">
        <w:rPr>
          <w:bCs/>
          <w:i/>
        </w:rPr>
        <w:t xml:space="preserve">При большом количестве документации, которая должна быть передана Подрядчику, допускается указывать ее перечень не в тексте самого </w:t>
      </w:r>
      <w:r w:rsidR="00166DEF" w:rsidRPr="00510A66">
        <w:rPr>
          <w:bCs/>
          <w:i/>
        </w:rPr>
        <w:t>Договора</w:t>
      </w:r>
      <w:r w:rsidRPr="00510A66">
        <w:rPr>
          <w:bCs/>
          <w:i/>
        </w:rPr>
        <w:t xml:space="preserve">, а в отдельном Приложении к нему. В этом случае пункт 4.3.1. </w:t>
      </w:r>
      <w:r w:rsidR="00166DEF" w:rsidRPr="00510A66">
        <w:rPr>
          <w:bCs/>
          <w:i/>
        </w:rPr>
        <w:t>Договора</w:t>
      </w:r>
      <w:r w:rsidRPr="00510A66">
        <w:rPr>
          <w:bCs/>
          <w:i/>
        </w:rPr>
        <w:t xml:space="preserve"> может быть сформулирован в следующей редакции:</w:t>
      </w:r>
    </w:p>
    <w:p w14:paraId="34D70EDE" w14:textId="77777777" w:rsidR="004F40CA" w:rsidRPr="00510A66" w:rsidRDefault="004F40CA" w:rsidP="00510A66">
      <w:pPr>
        <w:ind w:firstLine="709"/>
        <w:rPr>
          <w:bCs/>
        </w:rPr>
      </w:pPr>
    </w:p>
    <w:p w14:paraId="3962298C" w14:textId="35CF5F5A" w:rsidR="004F40CA" w:rsidRPr="00510A66" w:rsidRDefault="004F40CA" w:rsidP="00510A66">
      <w:pPr>
        <w:ind w:firstLine="709"/>
        <w:jc w:val="both"/>
        <w:rPr>
          <w:bCs/>
        </w:rPr>
      </w:pPr>
      <w:r w:rsidRPr="00510A66">
        <w:rPr>
          <w:bCs/>
        </w:rPr>
        <w:lastRenderedPageBreak/>
        <w:t>4.3.1.  В течение _____ (</w:t>
      </w:r>
      <w:r w:rsidRPr="00510A66">
        <w:rPr>
          <w:bCs/>
          <w:i/>
        </w:rPr>
        <w:t>количество</w:t>
      </w:r>
      <w:r w:rsidRPr="00510A66">
        <w:rPr>
          <w:bCs/>
        </w:rPr>
        <w:t xml:space="preserve">) рабочих дней с момента заключения </w:t>
      </w:r>
      <w:r w:rsidR="00166DEF" w:rsidRPr="00510A66">
        <w:rPr>
          <w:bCs/>
        </w:rPr>
        <w:t>Договора</w:t>
      </w:r>
      <w:r w:rsidRPr="00510A66">
        <w:rPr>
          <w:bCs/>
        </w:rPr>
        <w:t xml:space="preserve"> предоставить Подрядчику для выполнения работ на Объекте документацию, перечень которой Стороны согласовали в Приложении № ____ к договору</w:t>
      </w:r>
      <w:r w:rsidRPr="00510A66">
        <w:rPr>
          <w:bCs/>
          <w:vertAlign w:val="superscript"/>
        </w:rPr>
        <w:t>18</w:t>
      </w:r>
      <w:r w:rsidRPr="00510A66">
        <w:rPr>
          <w:bCs/>
        </w:rPr>
        <w:t>, с подписанием акта, подтверждающего приемку-передачу соответствующих документов, составленного в свободной форме.</w:t>
      </w:r>
    </w:p>
    <w:p w14:paraId="05E0C3F8" w14:textId="77777777" w:rsidR="004F40CA" w:rsidRPr="00510A66" w:rsidRDefault="004F40CA" w:rsidP="00510A66">
      <w:pPr>
        <w:ind w:firstLine="709"/>
        <w:rPr>
          <w:bCs/>
        </w:rPr>
      </w:pPr>
    </w:p>
    <w:p w14:paraId="1ACAA7FC" w14:textId="5771C26D" w:rsidR="004F40CA" w:rsidRPr="00510A66" w:rsidRDefault="004F40CA" w:rsidP="00510A66">
      <w:pPr>
        <w:ind w:firstLine="709"/>
        <w:jc w:val="both"/>
        <w:rPr>
          <w:bCs/>
        </w:rPr>
      </w:pPr>
      <w:r w:rsidRPr="00510A66">
        <w:rPr>
          <w:bCs/>
        </w:rPr>
        <w:t xml:space="preserve">4.3.2.  В случае невозможности передачи всей указанной в [п. 4.3.1. </w:t>
      </w:r>
      <w:r w:rsidR="00166DEF" w:rsidRPr="00510A66">
        <w:rPr>
          <w:bCs/>
        </w:rPr>
        <w:t>Договора</w:t>
      </w:r>
      <w:r w:rsidRPr="00510A66">
        <w:rPr>
          <w:bCs/>
        </w:rPr>
        <w:t xml:space="preserve">] / [Приложении № ___ к договору] документации в связи с большим объемом, Заказчик в сроки, предусмотренные в п. 4.3.1. </w:t>
      </w:r>
      <w:r w:rsidR="00166DEF" w:rsidRPr="00510A66">
        <w:rPr>
          <w:bCs/>
        </w:rPr>
        <w:t>Договора</w:t>
      </w:r>
      <w:r w:rsidRPr="00510A66">
        <w:rPr>
          <w:bCs/>
        </w:rPr>
        <w:t>, письменно сообщает Подрядчику порядок ознакомления с документацией в подразделениях Заказчика. Результаты такого ознакомления представителя Подрядчика с документацией в подразделениях Заказчика фиксируются письменно (акт, протокол, журнал или в любой другой форме). При отсутствии запрошенных Подрядчиком документов Заказчик в письменном виде должен сообщить об этом Подрядчику.</w:t>
      </w:r>
    </w:p>
    <w:p w14:paraId="3B049FE0" w14:textId="2F229DFF" w:rsidR="004F40CA" w:rsidRPr="00510A66" w:rsidRDefault="004F40CA" w:rsidP="00510A66">
      <w:pPr>
        <w:ind w:firstLine="709"/>
        <w:jc w:val="both"/>
        <w:rPr>
          <w:bCs/>
        </w:rPr>
      </w:pPr>
      <w:r w:rsidRPr="00510A66">
        <w:rPr>
          <w:bCs/>
        </w:rPr>
        <w:t xml:space="preserve">В случае внесения Заказчиком изменений в переданную документацию, Заказчик обязан известить об этом Подрядчика и передать ему измененную документацию в течение ___ (______) (количество)4 рабочих дней в порядке, указанном в пункте 4.3.1. [и 4.3.2.] </w:t>
      </w:r>
      <w:r w:rsidR="00166DEF" w:rsidRPr="00510A66">
        <w:rPr>
          <w:bCs/>
        </w:rPr>
        <w:t>Договора</w:t>
      </w:r>
      <w:r w:rsidRPr="00510A66">
        <w:rPr>
          <w:bCs/>
        </w:rPr>
        <w:t>.</w:t>
      </w:r>
    </w:p>
    <w:p w14:paraId="2E0A66B7" w14:textId="10964699" w:rsidR="004F40CA" w:rsidRPr="00510A66" w:rsidRDefault="004F40CA" w:rsidP="00510A66">
      <w:pPr>
        <w:ind w:firstLine="709"/>
        <w:jc w:val="both"/>
        <w:rPr>
          <w:bCs/>
        </w:rPr>
      </w:pPr>
      <w:r w:rsidRPr="00510A66">
        <w:rPr>
          <w:bCs/>
        </w:rPr>
        <w:t>4.3.3. При обнаружении дефектов / недостатков при выполнении Подрядчиком работ незамедлительно вызвать уполномоченного представителя Подрядчика для составления акта о выявленных дефектах / недостатках, в также внести соответствующие записи в журналы работ. При явке представителя Подрядчика Стороны производят осмотр выявленных дефектов / недостатков и фиксируют результаты осмотра, а также сроки устранения выявленных дефектов / недостатков Подрядчиком в акте (по форме Приложения № ___). В случае отказа Подрядчика от подписания акта Заказчик подписывает акт в одностороннем порядке с указанием факта отказа Подрядчика от его подписания.</w:t>
      </w:r>
    </w:p>
    <w:p w14:paraId="24C8C164" w14:textId="3FF4DF1A" w:rsidR="004F40CA" w:rsidRPr="00510A66" w:rsidRDefault="004F40CA" w:rsidP="00510A66">
      <w:pPr>
        <w:ind w:firstLine="709"/>
        <w:jc w:val="both"/>
        <w:rPr>
          <w:bCs/>
        </w:rPr>
      </w:pPr>
      <w:r w:rsidRPr="00510A66">
        <w:rPr>
          <w:bCs/>
        </w:rPr>
        <w:t xml:space="preserve">В случае неявки Подрядчика для составления акта выявленных дефектов / недостатков в сроки, предложенные Заказчиком, либо отказа от участия в совместном осмотре, либо неполучения ответа от Подрядчика в установленный срок, акт о выявленных дефектах / недостатках составляется Заказчиком в одностороннем порядке с указанием причины отсутствия Подрядчика. После составления акта Заказчик в течение 2 (двух) рабочих дней должен направить Подрядчику по адресу электронной почты, указанной в разделе ____ </w:t>
      </w:r>
      <w:r w:rsidR="00166DEF" w:rsidRPr="00510A66">
        <w:rPr>
          <w:bCs/>
        </w:rPr>
        <w:t>Договора</w:t>
      </w:r>
      <w:r w:rsidRPr="00510A66">
        <w:rPr>
          <w:bCs/>
        </w:rPr>
        <w:t>, скан-копию акта о выявленных дефектах / недостатках, содержащего описание таких дефектов / недостатков и сроки их устранения. В тот же срок Заказчик направляет Подрядчику подписанный акт о выявленных дефектах / недостатках на бумажном носителе в 2 (двух) экземплярах.</w:t>
      </w:r>
    </w:p>
    <w:p w14:paraId="3493935B" w14:textId="4D227F8E" w:rsidR="00967260" w:rsidRPr="00510A66" w:rsidRDefault="00967260" w:rsidP="00510A66">
      <w:pPr>
        <w:pStyle w:val="aa"/>
        <w:ind w:left="0" w:firstLine="709"/>
        <w:jc w:val="both"/>
      </w:pPr>
      <w:r w:rsidRPr="00510A66">
        <w:t>4.3.</w:t>
      </w:r>
      <w:r w:rsidR="004F40CA" w:rsidRPr="00510A66">
        <w:t>4</w:t>
      </w:r>
      <w:r w:rsidR="00336056" w:rsidRPr="00510A66">
        <w:t>.</w:t>
      </w:r>
      <w:r w:rsidRPr="00510A66">
        <w:t xml:space="preserve"> Принять выполненные по Договору Работы в порядке, установленном Разделом </w:t>
      </w:r>
      <w:r w:rsidR="004F40CA" w:rsidRPr="00510A66">
        <w:t>6</w:t>
      </w:r>
      <w:r w:rsidRPr="00510A66">
        <w:t xml:space="preserve"> </w:t>
      </w:r>
      <w:r w:rsidR="00166DEF" w:rsidRPr="00510A66">
        <w:t>Договора</w:t>
      </w:r>
      <w:r w:rsidRPr="00510A66">
        <w:t>.</w:t>
      </w:r>
    </w:p>
    <w:p w14:paraId="4B7BF624" w14:textId="4EFFE9C1" w:rsidR="0050748A" w:rsidRPr="00510A66" w:rsidRDefault="00967260" w:rsidP="00510A66">
      <w:pPr>
        <w:pStyle w:val="aa"/>
        <w:ind w:left="0" w:firstLine="709"/>
        <w:jc w:val="both"/>
      </w:pPr>
      <w:r w:rsidRPr="00510A66">
        <w:t>4.3.</w:t>
      </w:r>
      <w:r w:rsidR="004F40CA" w:rsidRPr="00510A66">
        <w:t>5</w:t>
      </w:r>
      <w:r w:rsidR="00336056" w:rsidRPr="00510A66">
        <w:t>.</w:t>
      </w:r>
      <w:r w:rsidRPr="00510A66">
        <w:t xml:space="preserve"> Оплатить выполненные по Договору Работы в порядке, установленном Разделом 3 </w:t>
      </w:r>
      <w:r w:rsidR="00166DEF" w:rsidRPr="00510A66">
        <w:t>Договора</w:t>
      </w:r>
      <w:r w:rsidRPr="00510A66">
        <w:t>.</w:t>
      </w:r>
    </w:p>
    <w:p w14:paraId="6D9E8DEE" w14:textId="6C72699B" w:rsidR="00125166" w:rsidRPr="00510A66" w:rsidRDefault="000150CD" w:rsidP="00510A66">
      <w:pPr>
        <w:pStyle w:val="aa"/>
        <w:ind w:left="0" w:firstLine="709"/>
        <w:jc w:val="both"/>
        <w:rPr>
          <w:b/>
        </w:rPr>
      </w:pPr>
      <w:r w:rsidRPr="00510A66">
        <w:rPr>
          <w:b/>
        </w:rPr>
        <w:t>4.4</w:t>
      </w:r>
      <w:r w:rsidR="00336056" w:rsidRPr="00510A66">
        <w:rPr>
          <w:b/>
        </w:rPr>
        <w:t>.</w:t>
      </w:r>
      <w:r w:rsidR="00125166" w:rsidRPr="00510A66">
        <w:rPr>
          <w:b/>
        </w:rPr>
        <w:t xml:space="preserve"> Заказчик имеет право:</w:t>
      </w:r>
    </w:p>
    <w:p w14:paraId="76B7CEE8" w14:textId="7C4A50AC" w:rsidR="00875EC1" w:rsidRPr="00510A66" w:rsidRDefault="000150CD" w:rsidP="00510A66">
      <w:pPr>
        <w:ind w:firstLine="709"/>
        <w:jc w:val="both"/>
        <w:rPr>
          <w:b/>
        </w:rPr>
      </w:pPr>
      <w:r w:rsidRPr="00510A66">
        <w:t>4.4</w:t>
      </w:r>
      <w:r w:rsidR="00125166" w:rsidRPr="00510A66">
        <w:t>.1</w:t>
      </w:r>
      <w:r w:rsidR="00336056" w:rsidRPr="00510A66">
        <w:t>.</w:t>
      </w:r>
      <w:r w:rsidR="00125166" w:rsidRPr="00510A66">
        <w:rPr>
          <w:b/>
        </w:rPr>
        <w:t xml:space="preserve"> </w:t>
      </w:r>
      <w:r w:rsidR="00125166" w:rsidRPr="00510A66">
        <w:t>Проверять ход и качество выполнения Подрядчиком Работ</w:t>
      </w:r>
      <w:r w:rsidR="00035767" w:rsidRPr="00510A66">
        <w:t xml:space="preserve"> </w:t>
      </w:r>
      <w:r w:rsidR="00125166" w:rsidRPr="00510A66">
        <w:t>без вмешательства в хозяйственную деятельность Подрядчика.</w:t>
      </w:r>
      <w:r w:rsidRPr="00510A66">
        <w:rPr>
          <w:b/>
        </w:rPr>
        <w:t xml:space="preserve"> </w:t>
      </w:r>
    </w:p>
    <w:p w14:paraId="5C073B52" w14:textId="79ABA304" w:rsidR="00336056" w:rsidRPr="00510A66" w:rsidRDefault="00CC6E4D" w:rsidP="00510A66">
      <w:pPr>
        <w:ind w:firstLine="709"/>
        <w:jc w:val="both"/>
      </w:pPr>
      <w:r w:rsidRPr="00510A66">
        <w:t xml:space="preserve">4.4.2. Отказаться от исполнения </w:t>
      </w:r>
      <w:r w:rsidR="00166DEF" w:rsidRPr="00510A66">
        <w:t>Договора</w:t>
      </w:r>
      <w:r w:rsidRPr="00510A66">
        <w:t xml:space="preserve"> в случаях, предусмотренных </w:t>
      </w:r>
      <w:r w:rsidR="00EA769F" w:rsidRPr="00510A66">
        <w:t>действующим законодательством</w:t>
      </w:r>
      <w:r w:rsidRPr="00510A66">
        <w:t xml:space="preserve"> и Договором.</w:t>
      </w:r>
    </w:p>
    <w:p w14:paraId="04898668" w14:textId="09EF3F3E" w:rsidR="00CE3283" w:rsidRPr="00510A66" w:rsidRDefault="00CE3283" w:rsidP="00510A66">
      <w:pPr>
        <w:ind w:firstLine="709"/>
        <w:jc w:val="both"/>
      </w:pPr>
      <w:r w:rsidRPr="00510A66">
        <w:rPr>
          <w:b/>
        </w:rPr>
        <w:t>4.5</w:t>
      </w:r>
      <w:r w:rsidR="00336056" w:rsidRPr="00510A66">
        <w:rPr>
          <w:b/>
        </w:rPr>
        <w:t>.</w:t>
      </w:r>
      <w:r w:rsidRPr="00510A66">
        <w:rPr>
          <w:b/>
        </w:rPr>
        <w:t xml:space="preserve"> Подрядчик гарантирует</w:t>
      </w:r>
      <w:r w:rsidRPr="00510A66">
        <w:t xml:space="preserve">, что </w:t>
      </w:r>
      <w:r w:rsidRPr="00510A66">
        <w:rPr>
          <w:i/>
        </w:rPr>
        <w:t>____ (ПД, РД, Отч</w:t>
      </w:r>
      <w:r w:rsidR="00405EAC" w:rsidRPr="00510A66">
        <w:rPr>
          <w:i/>
        </w:rPr>
        <w:t>е</w:t>
      </w:r>
      <w:r w:rsidRPr="00510A66">
        <w:rPr>
          <w:i/>
        </w:rPr>
        <w:t>т)</w:t>
      </w:r>
      <w:r w:rsidRPr="00510A66">
        <w:t>, разработанная(</w:t>
      </w:r>
      <w:proofErr w:type="spellStart"/>
      <w:r w:rsidRPr="00510A66">
        <w:t>ый</w:t>
      </w:r>
      <w:proofErr w:type="spellEnd"/>
      <w:r w:rsidRPr="00510A66">
        <w:t>) и переданная(</w:t>
      </w:r>
      <w:proofErr w:type="spellStart"/>
      <w:r w:rsidRPr="00510A66">
        <w:t>ый</w:t>
      </w:r>
      <w:proofErr w:type="spellEnd"/>
      <w:r w:rsidRPr="00510A66">
        <w:t xml:space="preserve">) Заказчику в рамках </w:t>
      </w:r>
      <w:r w:rsidR="00166DEF" w:rsidRPr="00510A66">
        <w:t>Договора</w:t>
      </w:r>
      <w:r w:rsidRPr="00510A66">
        <w:t>, не нарушает права третьих лиц.</w:t>
      </w:r>
    </w:p>
    <w:p w14:paraId="2A1FF01D" w14:textId="77777777" w:rsidR="004F40CA" w:rsidRPr="00510A66" w:rsidRDefault="004F40CA" w:rsidP="00C84087">
      <w:pPr>
        <w:ind w:firstLine="709"/>
        <w:jc w:val="both"/>
      </w:pPr>
    </w:p>
    <w:p w14:paraId="39BC6968" w14:textId="7F1CB8B0" w:rsidR="00A921E7" w:rsidRPr="00510A66" w:rsidRDefault="004B7B22" w:rsidP="00C84087">
      <w:pPr>
        <w:jc w:val="center"/>
        <w:rPr>
          <w:b/>
        </w:rPr>
      </w:pPr>
      <w:r w:rsidRPr="00510A66">
        <w:rPr>
          <w:b/>
        </w:rPr>
        <w:t>5</w:t>
      </w:r>
      <w:r w:rsidR="00336056" w:rsidRPr="00510A66">
        <w:rPr>
          <w:b/>
        </w:rPr>
        <w:t>.</w:t>
      </w:r>
      <w:r w:rsidR="00A921E7" w:rsidRPr="00510A66">
        <w:rPr>
          <w:b/>
        </w:rPr>
        <w:t xml:space="preserve"> Сдача-приемка результата Работ</w:t>
      </w:r>
    </w:p>
    <w:p w14:paraId="2BD199C5" w14:textId="173ED5FF"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bookmarkStart w:id="0" w:name="_Ref497297679"/>
      <w:r w:rsidRPr="00510A66">
        <w:rPr>
          <w:lang w:eastAsia="en-US"/>
        </w:rPr>
        <w:t>5</w:t>
      </w:r>
      <w:r w:rsidR="00336056" w:rsidRPr="00510A66">
        <w:rPr>
          <w:lang w:eastAsia="en-US"/>
        </w:rPr>
        <w:t xml:space="preserve">.1. </w:t>
      </w:r>
      <w:r w:rsidR="009C01C2" w:rsidRPr="00510A66">
        <w:rPr>
          <w:lang w:eastAsia="en-US"/>
        </w:rPr>
        <w:t xml:space="preserve">Приемка и качественная оценка результатов Работ осуществляется в соответствии с требованиями </w:t>
      </w:r>
      <w:r w:rsidR="00336056" w:rsidRPr="00510A66">
        <w:rPr>
          <w:lang w:eastAsia="en-US"/>
        </w:rPr>
        <w:t>____________ (</w:t>
      </w:r>
      <w:r w:rsidR="009C01C2" w:rsidRPr="00510A66">
        <w:rPr>
          <w:i/>
        </w:rPr>
        <w:t>Задания на проектирование, Задания на инженерные изыскания, Задания на разработку рабочей документации, Технических условий</w:t>
      </w:r>
      <w:r w:rsidR="00336056" w:rsidRPr="00510A66">
        <w:rPr>
          <w:i/>
        </w:rPr>
        <w:t>)</w:t>
      </w:r>
      <w:r w:rsidR="009C01C2" w:rsidRPr="00510A66">
        <w:rPr>
          <w:lang w:eastAsia="en-US"/>
        </w:rPr>
        <w:t>.</w:t>
      </w:r>
    </w:p>
    <w:p w14:paraId="7631B80D" w14:textId="740B046D"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336056" w:rsidRPr="00510A66">
        <w:rPr>
          <w:lang w:eastAsia="en-US"/>
        </w:rPr>
        <w:t xml:space="preserve">.2. </w:t>
      </w:r>
      <w:r w:rsidR="009C01C2" w:rsidRPr="00510A66">
        <w:rPr>
          <w:lang w:eastAsia="en-US"/>
        </w:rPr>
        <w:t>По завершении Работ [и отдельного этапа Работ] Подрядчик с сопроводительными документами направляет Заказчику соответствующий(ую)</w:t>
      </w:r>
      <w:r w:rsidR="00336056" w:rsidRPr="00510A66">
        <w:rPr>
          <w:lang w:eastAsia="en-US"/>
        </w:rPr>
        <w:t xml:space="preserve"> ___________</w:t>
      </w:r>
      <w:r w:rsidR="009C01C2" w:rsidRPr="00510A66">
        <w:rPr>
          <w:lang w:eastAsia="en-US"/>
        </w:rPr>
        <w:t xml:space="preserve"> </w:t>
      </w:r>
      <w:r w:rsidR="00336056" w:rsidRPr="00510A66">
        <w:rPr>
          <w:lang w:eastAsia="en-US"/>
        </w:rPr>
        <w:t>(</w:t>
      </w:r>
      <w:r w:rsidR="009C01C2" w:rsidRPr="00510A66">
        <w:rPr>
          <w:i/>
        </w:rPr>
        <w:t>ПД/РД/Отчет</w:t>
      </w:r>
      <w:r w:rsidR="00336056" w:rsidRPr="00510A66">
        <w:rPr>
          <w:i/>
        </w:rPr>
        <w:t>)</w:t>
      </w:r>
      <w:r w:rsidR="00762D12" w:rsidRPr="00510A66">
        <w:t xml:space="preserve"> в ____ </w:t>
      </w:r>
      <w:r w:rsidR="00EA769F" w:rsidRPr="00510A66">
        <w:rPr>
          <w:i/>
        </w:rPr>
        <w:t xml:space="preserve">(количество) </w:t>
      </w:r>
      <w:r w:rsidR="00762D12" w:rsidRPr="00510A66">
        <w:t xml:space="preserve">экземплярах на бумажном носителе и 1 </w:t>
      </w:r>
      <w:r w:rsidR="00EA769F" w:rsidRPr="00510A66">
        <w:t xml:space="preserve">(один) </w:t>
      </w:r>
      <w:r w:rsidR="00762D12" w:rsidRPr="00510A66">
        <w:t>экз</w:t>
      </w:r>
      <w:r w:rsidR="00EA769F" w:rsidRPr="00510A66">
        <w:t xml:space="preserve">емпляр </w:t>
      </w:r>
      <w:r w:rsidR="00762D12" w:rsidRPr="00510A66">
        <w:t>на электронном носителе</w:t>
      </w:r>
      <w:r w:rsidR="009C01C2" w:rsidRPr="00510A66">
        <w:rPr>
          <w:lang w:eastAsia="en-US"/>
        </w:rPr>
        <w:t>.</w:t>
      </w:r>
    </w:p>
    <w:p w14:paraId="4CEA6D68" w14:textId="66C39EB5"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lastRenderedPageBreak/>
        <w:t>5</w:t>
      </w:r>
      <w:r w:rsidR="00336056" w:rsidRPr="00510A66">
        <w:rPr>
          <w:lang w:eastAsia="en-US"/>
        </w:rPr>
        <w:t xml:space="preserve">.3. </w:t>
      </w:r>
      <w:r w:rsidR="009C01C2" w:rsidRPr="00510A66">
        <w:rPr>
          <w:lang w:eastAsia="en-US"/>
        </w:rPr>
        <w:t xml:space="preserve">Заказчик в течение 30 (тридцати) календарных дней со дня получения </w:t>
      </w:r>
      <w:r w:rsidR="00336056" w:rsidRPr="00510A66">
        <w:rPr>
          <w:lang w:eastAsia="en-US"/>
        </w:rPr>
        <w:t>_________ (</w:t>
      </w:r>
      <w:r w:rsidR="009C01C2" w:rsidRPr="00510A66">
        <w:rPr>
          <w:i/>
        </w:rPr>
        <w:t>ПД/РД/Отчета</w:t>
      </w:r>
      <w:r w:rsidR="00336056" w:rsidRPr="00510A66">
        <w:rPr>
          <w:i/>
        </w:rPr>
        <w:t>)</w:t>
      </w:r>
      <w:r w:rsidR="009C01C2" w:rsidRPr="00510A66">
        <w:rPr>
          <w:lang w:eastAsia="en-US"/>
        </w:rPr>
        <w:t xml:space="preserve"> обязан направить Подрядчику уведомление о согласовании полученного(ой) </w:t>
      </w:r>
      <w:r w:rsidR="00336056" w:rsidRPr="00510A66">
        <w:rPr>
          <w:lang w:eastAsia="en-US"/>
        </w:rPr>
        <w:t>_____________ (</w:t>
      </w:r>
      <w:r w:rsidR="009C01C2" w:rsidRPr="00510A66">
        <w:rPr>
          <w:i/>
        </w:rPr>
        <w:t>ПД/РД/Отчета</w:t>
      </w:r>
      <w:r w:rsidR="00336056" w:rsidRPr="00510A66">
        <w:rPr>
          <w:i/>
        </w:rPr>
        <w:t>)</w:t>
      </w:r>
      <w:r w:rsidR="009C01C2" w:rsidRPr="00510A66">
        <w:rPr>
          <w:lang w:eastAsia="en-US"/>
        </w:rPr>
        <w:t xml:space="preserve"> либо направить мотивированный отказ.</w:t>
      </w:r>
    </w:p>
    <w:p w14:paraId="7B53B990" w14:textId="63FC844E"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336056" w:rsidRPr="00510A66">
        <w:rPr>
          <w:lang w:eastAsia="en-US"/>
        </w:rPr>
        <w:t xml:space="preserve">.4. </w:t>
      </w:r>
      <w:r w:rsidR="009C01C2" w:rsidRPr="00510A66">
        <w:rPr>
          <w:lang w:eastAsia="en-US"/>
        </w:rPr>
        <w:t xml:space="preserve">В случае мотивированного отказа Заказчика Сторонами составляется двухсторонний акт с указанием перечня необходимых доработок и сроков их устранения. Доработка производится Подрядчиком за свой счет без изменения сроков выполнения работ по Договору. </w:t>
      </w:r>
    </w:p>
    <w:p w14:paraId="2D006904" w14:textId="13E4959E"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336056" w:rsidRPr="00510A66">
        <w:rPr>
          <w:lang w:eastAsia="en-US"/>
        </w:rPr>
        <w:t xml:space="preserve">.5. </w:t>
      </w:r>
      <w:r w:rsidR="00355F27" w:rsidRPr="00510A66">
        <w:t>Работы [по соответствующему этапу Календарного плана] считаются выполненными Подрядчиком и принятыми Заказчиком с момента подписания Сторонами Акта сдачи-приемки работ (услуг) (фо</w:t>
      </w:r>
      <w:r w:rsidR="006F5646" w:rsidRPr="00510A66">
        <w:t>рма № НН.ДК-4.1)</w:t>
      </w:r>
      <w:r w:rsidR="00C92B7D" w:rsidRPr="00510A66">
        <w:rPr>
          <w:lang w:eastAsia="en-US"/>
        </w:rPr>
        <w:t>.</w:t>
      </w:r>
      <w:bookmarkStart w:id="1" w:name="_Ref497999009"/>
      <w:bookmarkStart w:id="2" w:name="_Ref497297715"/>
      <w:bookmarkEnd w:id="0"/>
    </w:p>
    <w:p w14:paraId="723E2B3E" w14:textId="4FEB5C44" w:rsidR="00C92B7D" w:rsidRPr="00510A66" w:rsidRDefault="004B7B22" w:rsidP="00D1552A">
      <w:pPr>
        <w:pStyle w:val="af9"/>
        <w:widowControl w:val="0"/>
        <w:ind w:left="0"/>
        <w:rPr>
          <w:lang w:bidi="ru-RU"/>
        </w:rPr>
      </w:pPr>
      <w:r w:rsidRPr="00510A66">
        <w:rPr>
          <w:lang w:eastAsia="en-US"/>
        </w:rPr>
        <w:t>5</w:t>
      </w:r>
      <w:r w:rsidR="00336056" w:rsidRPr="00510A66">
        <w:rPr>
          <w:lang w:eastAsia="en-US"/>
        </w:rPr>
        <w:t>.6</w:t>
      </w:r>
      <w:bookmarkStart w:id="3" w:name="_Ref500840296"/>
      <w:bookmarkEnd w:id="1"/>
      <w:r w:rsidR="00D1552A" w:rsidRPr="00510A66">
        <w:rPr>
          <w:lang w:bidi="ru-RU"/>
        </w:rPr>
        <w:t xml:space="preserve"> Подрядчик направляет заказчику подписанный со своей стороны акт сдачи-приемки работ [,счет-фактуру]</w:t>
      </w:r>
      <w:r w:rsidR="00D1552A" w:rsidRPr="00510A66">
        <w:rPr>
          <w:vertAlign w:val="superscript"/>
          <w:lang w:bidi="ru-RU"/>
        </w:rPr>
        <w:footnoteReference w:id="11"/>
      </w:r>
      <w:r w:rsidR="00D1552A" w:rsidRPr="00510A66">
        <w:rPr>
          <w:lang w:bidi="ru-RU"/>
        </w:rPr>
        <w:t xml:space="preserve"> на бумажном носителе в двух экземплярах в течение 2 (двух) рабочих дней с момента окончания выполнения работ [</w:t>
      </w:r>
      <w:r w:rsidR="00D1552A" w:rsidRPr="00510A66">
        <w:rPr>
          <w:i/>
          <w:lang w:bidi="ru-RU"/>
        </w:rPr>
        <w:t>в очередном месяце / квартале / по соответствующему этапу / за соответствующий период</w:t>
      </w:r>
      <w:r w:rsidR="00D1552A" w:rsidRPr="00510A66">
        <w:rPr>
          <w:lang w:bidi="ru-RU"/>
        </w:rPr>
        <w:t>], но не позднее последнего числа [</w:t>
      </w:r>
      <w:r w:rsidR="00D1552A" w:rsidRPr="00510A66">
        <w:rPr>
          <w:i/>
          <w:lang w:bidi="ru-RU"/>
        </w:rPr>
        <w:t>месяца / квартала</w:t>
      </w:r>
      <w:r w:rsidR="00D1552A" w:rsidRPr="00510A66">
        <w:rPr>
          <w:lang w:bidi="ru-RU"/>
        </w:rPr>
        <w:t>] выполнения работ [</w:t>
      </w:r>
      <w:r w:rsidR="00D1552A" w:rsidRPr="00510A66">
        <w:rPr>
          <w:i/>
          <w:lang w:bidi="ru-RU"/>
        </w:rPr>
        <w:t>по соответствующему этапу / за соответствующий период</w:t>
      </w:r>
      <w:r w:rsidR="00D1552A" w:rsidRPr="00510A66">
        <w:rPr>
          <w:lang w:bidi="ru-RU"/>
        </w:rPr>
        <w:t>].</w:t>
      </w:r>
      <w:bookmarkEnd w:id="3"/>
    </w:p>
    <w:p w14:paraId="12CAC83D" w14:textId="57D44F67" w:rsidR="00D1552A" w:rsidRPr="00510A66" w:rsidRDefault="004B7B22" w:rsidP="00D1552A">
      <w:pPr>
        <w:widowControl w:val="0"/>
        <w:ind w:firstLine="709"/>
        <w:jc w:val="both"/>
        <w:rPr>
          <w:lang w:bidi="ru-RU"/>
        </w:rPr>
      </w:pPr>
      <w:bookmarkStart w:id="4" w:name="_Ref497997190"/>
      <w:bookmarkEnd w:id="2"/>
      <w:r w:rsidRPr="00510A66">
        <w:rPr>
          <w:lang w:eastAsia="en-US"/>
        </w:rPr>
        <w:t>5</w:t>
      </w:r>
      <w:r w:rsidR="00104757" w:rsidRPr="00510A66">
        <w:rPr>
          <w:lang w:eastAsia="en-US"/>
        </w:rPr>
        <w:t xml:space="preserve">.7. </w:t>
      </w:r>
      <w:bookmarkStart w:id="5" w:name="_Ref500840246"/>
      <w:bookmarkEnd w:id="4"/>
      <w:r w:rsidR="00D1552A" w:rsidRPr="00510A66">
        <w:rPr>
          <w:lang w:bidi="ru-RU"/>
        </w:rPr>
        <w:t>Заказчик осуществляет приемку выполненных работ, подписывает и направляет подрядчику акт сдачи-приемки работ на бумажном носителе в одном экземпляре  в течение 2 (двух)</w:t>
      </w:r>
      <w:r w:rsidR="00D1552A" w:rsidRPr="00510A66">
        <w:rPr>
          <w:rStyle w:val="afd"/>
          <w:lang w:bidi="ru-RU"/>
        </w:rPr>
        <w:footnoteReference w:id="12"/>
      </w:r>
      <w:r w:rsidR="00D1552A" w:rsidRPr="00510A66">
        <w:rPr>
          <w:lang w:bidi="ru-RU"/>
        </w:rPr>
        <w:t xml:space="preserve"> рабочих дней с момента получения акта сдачи-приемки работ, но не позднее 2 (второго) числа месяца, следующего за [</w:t>
      </w:r>
      <w:r w:rsidR="00D1552A" w:rsidRPr="00510A66">
        <w:rPr>
          <w:i/>
          <w:lang w:bidi="ru-RU"/>
        </w:rPr>
        <w:t>месяцем / кварталом</w:t>
      </w:r>
      <w:r w:rsidR="00D1552A" w:rsidRPr="00510A66">
        <w:rPr>
          <w:lang w:bidi="ru-RU"/>
        </w:rPr>
        <w:t>] выполнения работ [</w:t>
      </w:r>
      <w:r w:rsidR="00D1552A" w:rsidRPr="00510A66">
        <w:rPr>
          <w:i/>
          <w:lang w:bidi="ru-RU"/>
        </w:rPr>
        <w:t>по соответствующему этапу / за соответствующий период</w:t>
      </w:r>
      <w:r w:rsidR="00D1552A" w:rsidRPr="00510A66">
        <w:rPr>
          <w:lang w:bidi="ru-RU"/>
        </w:rPr>
        <w:t>], либо в тот же срок направляет исполнителю/подрядчику мотивированный отказ от приемки работ.</w:t>
      </w:r>
      <w:bookmarkEnd w:id="5"/>
    </w:p>
    <w:p w14:paraId="2A3636F8" w14:textId="21DCA36A" w:rsidR="007E6997" w:rsidRPr="00510A66" w:rsidRDefault="007E6997" w:rsidP="0028156E">
      <w:pPr>
        <w:pStyle w:val="afa"/>
        <w:tabs>
          <w:tab w:val="left" w:pos="1276"/>
        </w:tabs>
        <w:autoSpaceDE w:val="0"/>
        <w:autoSpaceDN w:val="0"/>
        <w:adjustRightInd w:val="0"/>
        <w:spacing w:before="0" w:beforeAutospacing="0" w:after="0" w:afterAutospacing="0"/>
        <w:jc w:val="both"/>
        <w:rPr>
          <w:lang w:eastAsia="en-US"/>
        </w:rPr>
      </w:pPr>
    </w:p>
    <w:p w14:paraId="7CE784EF" w14:textId="0699A4FB" w:rsidR="007E6997" w:rsidRPr="00510A66" w:rsidRDefault="007E6997" w:rsidP="00535BE6">
      <w:pPr>
        <w:pStyle w:val="afa"/>
        <w:tabs>
          <w:tab w:val="left" w:pos="1276"/>
        </w:tabs>
        <w:autoSpaceDE w:val="0"/>
        <w:autoSpaceDN w:val="0"/>
        <w:adjustRightInd w:val="0"/>
        <w:spacing w:before="0" w:beforeAutospacing="0" w:after="0" w:afterAutospacing="0"/>
        <w:ind w:firstLine="709"/>
        <w:jc w:val="both"/>
        <w:rPr>
          <w:i/>
          <w:lang w:eastAsia="en-US"/>
        </w:rPr>
      </w:pPr>
      <w:r w:rsidRPr="00510A66">
        <w:rPr>
          <w:i/>
          <w:lang w:eastAsia="en-US"/>
        </w:rPr>
        <w:t xml:space="preserve">Примечание: при территориальной удаленности </w:t>
      </w:r>
      <w:r w:rsidR="008E13A8" w:rsidRPr="00510A66">
        <w:rPr>
          <w:i/>
          <w:lang w:eastAsia="en-US"/>
        </w:rPr>
        <w:t>Подрядчика</w:t>
      </w:r>
      <w:r w:rsidRPr="00510A66">
        <w:rPr>
          <w:i/>
          <w:lang w:eastAsia="en-US"/>
        </w:rPr>
        <w:t xml:space="preserve"> и/или при невозможности подписания </w:t>
      </w:r>
      <w:r w:rsidR="00EA769F" w:rsidRPr="00510A66">
        <w:rPr>
          <w:i/>
          <w:lang w:eastAsia="en-US"/>
        </w:rPr>
        <w:t>С</w:t>
      </w:r>
      <w:r w:rsidRPr="00510A66">
        <w:rPr>
          <w:i/>
          <w:lang w:eastAsia="en-US"/>
        </w:rPr>
        <w:t>торонами оригинала Акта выполненных работ в срок до 02 числа месяца, следующего за месяцем выполнения Работ, изложить пп.</w:t>
      </w:r>
      <w:r w:rsidR="00066DCD" w:rsidRPr="00510A66">
        <w:rPr>
          <w:i/>
          <w:lang w:eastAsia="en-US"/>
        </w:rPr>
        <w:t xml:space="preserve"> </w:t>
      </w:r>
      <w:r w:rsidR="004B7B22" w:rsidRPr="00510A66">
        <w:rPr>
          <w:i/>
          <w:lang w:eastAsia="en-US"/>
        </w:rPr>
        <w:t>5</w:t>
      </w:r>
      <w:r w:rsidR="00066DCD" w:rsidRPr="00510A66">
        <w:rPr>
          <w:i/>
          <w:lang w:eastAsia="en-US"/>
        </w:rPr>
        <w:t xml:space="preserve">.6 и </w:t>
      </w:r>
      <w:r w:rsidR="004B7B22" w:rsidRPr="00510A66">
        <w:rPr>
          <w:i/>
          <w:lang w:eastAsia="en-US"/>
        </w:rPr>
        <w:t>5</w:t>
      </w:r>
      <w:r w:rsidR="00066DCD" w:rsidRPr="00510A66">
        <w:rPr>
          <w:i/>
          <w:lang w:eastAsia="en-US"/>
        </w:rPr>
        <w:t>.7</w:t>
      </w:r>
      <w:r w:rsidRPr="00510A66">
        <w:rPr>
          <w:i/>
          <w:lang w:eastAsia="en-US"/>
        </w:rPr>
        <w:t xml:space="preserve"> </w:t>
      </w:r>
      <w:r w:rsidR="00166DEF" w:rsidRPr="00510A66">
        <w:rPr>
          <w:i/>
          <w:lang w:eastAsia="en-US"/>
        </w:rPr>
        <w:t>Договора</w:t>
      </w:r>
      <w:r w:rsidR="00EA769F" w:rsidRPr="00510A66">
        <w:rPr>
          <w:i/>
          <w:lang w:eastAsia="en-US"/>
        </w:rPr>
        <w:t xml:space="preserve"> </w:t>
      </w:r>
      <w:r w:rsidRPr="00510A66">
        <w:rPr>
          <w:i/>
          <w:lang w:eastAsia="en-US"/>
        </w:rPr>
        <w:t>в следующей редакции:</w:t>
      </w:r>
    </w:p>
    <w:p w14:paraId="28629D55" w14:textId="63F0BF4F" w:rsidR="00DE4C57" w:rsidRPr="00510A66" w:rsidRDefault="004B7B22" w:rsidP="00DE4C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DE4C57" w:rsidRPr="00510A66">
        <w:rPr>
          <w:lang w:eastAsia="en-US"/>
        </w:rPr>
        <w:t>.6.</w:t>
      </w:r>
      <w:r w:rsidR="00DE4C57" w:rsidRPr="00510A66">
        <w:rPr>
          <w:lang w:eastAsia="en-US"/>
        </w:rPr>
        <w:tab/>
      </w:r>
      <w:r w:rsidR="00415F7A" w:rsidRPr="00510A66">
        <w:rPr>
          <w:lang w:eastAsia="en-US"/>
        </w:rPr>
        <w:t>В течение 2 (двух) рабочих дней с момента получения уведомления Заказчика о согласовании __________ (</w:t>
      </w:r>
      <w:r w:rsidR="00415F7A" w:rsidRPr="00510A66">
        <w:rPr>
          <w:i/>
        </w:rPr>
        <w:t>ПД/РД/Отчета)</w:t>
      </w:r>
      <w:r w:rsidR="00415F7A" w:rsidRPr="00510A66">
        <w:rPr>
          <w:lang w:eastAsia="en-US"/>
        </w:rPr>
        <w:t xml:space="preserve">, но не позднее последнего числа месяца получения соответствующего уведомления от Заказчика Подрядчик направляет Заказчику по номеру факса или адресу электронной почты Заказчика, указанным в </w:t>
      </w:r>
      <w:r w:rsidR="0004223C" w:rsidRPr="00510A66">
        <w:rPr>
          <w:lang w:eastAsia="en-US"/>
        </w:rPr>
        <w:t>реквизитах</w:t>
      </w:r>
      <w:r w:rsidR="006E53DF" w:rsidRPr="00510A66">
        <w:rPr>
          <w:lang w:eastAsia="en-US"/>
        </w:rPr>
        <w:t xml:space="preserve"> </w:t>
      </w:r>
      <w:r w:rsidR="00166DEF" w:rsidRPr="00510A66">
        <w:rPr>
          <w:lang w:eastAsia="en-US"/>
        </w:rPr>
        <w:t>Договора</w:t>
      </w:r>
      <w:r w:rsidR="00415F7A" w:rsidRPr="00510A66">
        <w:rPr>
          <w:lang w:eastAsia="en-US"/>
        </w:rPr>
        <w:t>, подписанный со своей стороны Акт выполненных работ [по соответствующему пе</w:t>
      </w:r>
      <w:r w:rsidR="0004223C" w:rsidRPr="00510A66">
        <w:rPr>
          <w:lang w:eastAsia="en-US"/>
        </w:rPr>
        <w:t>риоду (этапу)]</w:t>
      </w:r>
      <w:r w:rsidR="00EA769F" w:rsidRPr="00510A66">
        <w:rPr>
          <w:lang w:eastAsia="en-US"/>
        </w:rPr>
        <w:t xml:space="preserve"> [и счет-фактуру]</w:t>
      </w:r>
      <w:r w:rsidR="00415F7A" w:rsidRPr="00510A66">
        <w:rPr>
          <w:lang w:eastAsia="en-US"/>
        </w:rPr>
        <w:t>.</w:t>
      </w:r>
    </w:p>
    <w:p w14:paraId="6A3A8A10" w14:textId="4057B794" w:rsidR="00DE4C57" w:rsidRPr="00510A66" w:rsidRDefault="00415F7A" w:rsidP="00DE4C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 xml:space="preserve">Заказчик осуществляет приемку выполненных Работ, подписывает и направляет Подрядчику подписанный со своей стороны Акт выполненных работ [по соответствующему периоду (этапу)] по номеру факса или адресу электронной почты Заказчика, указанным в </w:t>
      </w:r>
      <w:r w:rsidR="0004223C" w:rsidRPr="00510A66">
        <w:rPr>
          <w:lang w:eastAsia="en-US"/>
        </w:rPr>
        <w:t>реквизитах</w:t>
      </w:r>
      <w:r w:rsidRPr="00510A66">
        <w:rPr>
          <w:lang w:eastAsia="en-US"/>
        </w:rPr>
        <w:t xml:space="preserve"> </w:t>
      </w:r>
      <w:r w:rsidR="00166DEF" w:rsidRPr="00510A66">
        <w:rPr>
          <w:lang w:eastAsia="en-US"/>
        </w:rPr>
        <w:t>Договора</w:t>
      </w:r>
      <w:r w:rsidRPr="00510A66">
        <w:rPr>
          <w:lang w:eastAsia="en-US"/>
        </w:rPr>
        <w:t>, в течение 2 (двух) рабочих дней с момента получения Акта выполненных работ [по соответствующему периоду (этапу)], но не п</w:t>
      </w:r>
      <w:r w:rsidR="005B6C52" w:rsidRPr="00510A66">
        <w:rPr>
          <w:lang w:eastAsia="en-US"/>
        </w:rPr>
        <w:t>озднее 2 (второго) числа месяца</w:t>
      </w:r>
      <w:r w:rsidRPr="00510A66">
        <w:rPr>
          <w:lang w:eastAsia="en-US"/>
        </w:rPr>
        <w:t xml:space="preserve"> </w:t>
      </w:r>
      <w:r w:rsidR="005B6C52" w:rsidRPr="00510A66">
        <w:rPr>
          <w:lang w:eastAsia="en-US"/>
        </w:rPr>
        <w:t>получения соответствующего уведомления от Заказчика</w:t>
      </w:r>
      <w:r w:rsidRPr="00510A66">
        <w:rPr>
          <w:lang w:eastAsia="en-US"/>
        </w:rPr>
        <w:t>.</w:t>
      </w:r>
    </w:p>
    <w:p w14:paraId="62CF6CE4" w14:textId="211945D2" w:rsidR="00DE4C57" w:rsidRPr="00510A66" w:rsidRDefault="004B7B22" w:rsidP="00DE4C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DE4C57" w:rsidRPr="00510A66">
        <w:rPr>
          <w:lang w:eastAsia="en-US"/>
        </w:rPr>
        <w:t>.7.</w:t>
      </w:r>
      <w:r w:rsidR="00DE4C57" w:rsidRPr="00510A66">
        <w:rPr>
          <w:lang w:eastAsia="en-US"/>
        </w:rPr>
        <w:tab/>
        <w:t xml:space="preserve">После получения от Заказчика по факсу или электронной почте подписанного </w:t>
      </w:r>
      <w:r w:rsidR="006C6276" w:rsidRPr="00510A66">
        <w:rPr>
          <w:lang w:eastAsia="en-US"/>
        </w:rPr>
        <w:t>Акта выполненных работ [по соответствующему периоду (этапу)]</w:t>
      </w:r>
      <w:r w:rsidR="00DE4C57" w:rsidRPr="00510A66">
        <w:rPr>
          <w:lang w:eastAsia="en-US"/>
        </w:rPr>
        <w:t xml:space="preserve">, но не позднее 2 (двух) рабочих дней с момента его получения, </w:t>
      </w:r>
      <w:r w:rsidR="006C6276" w:rsidRPr="00510A66">
        <w:rPr>
          <w:lang w:eastAsia="en-US"/>
        </w:rPr>
        <w:t>Подрядчик</w:t>
      </w:r>
      <w:r w:rsidR="00DE4C57" w:rsidRPr="00510A66">
        <w:rPr>
          <w:lang w:eastAsia="en-US"/>
        </w:rPr>
        <w:t xml:space="preserve"> направляет Заказчику подписанный со своей стороны </w:t>
      </w:r>
      <w:r w:rsidR="006C6276" w:rsidRPr="00510A66">
        <w:rPr>
          <w:lang w:eastAsia="en-US"/>
        </w:rPr>
        <w:t xml:space="preserve">Акт выполненных работ [по соответствующему периоду (этапу)] </w:t>
      </w:r>
      <w:r w:rsidR="00DE4C57" w:rsidRPr="00510A66">
        <w:rPr>
          <w:lang w:eastAsia="en-US"/>
        </w:rPr>
        <w:t>на бумажн</w:t>
      </w:r>
      <w:r w:rsidR="0004223C" w:rsidRPr="00510A66">
        <w:rPr>
          <w:lang w:eastAsia="en-US"/>
        </w:rPr>
        <w:t>ом носителе в двух экземплярах</w:t>
      </w:r>
      <w:r w:rsidR="00EA769F" w:rsidRPr="00510A66">
        <w:rPr>
          <w:lang w:eastAsia="en-US"/>
        </w:rPr>
        <w:t xml:space="preserve"> [и счет-фактуру]</w:t>
      </w:r>
      <w:r w:rsidR="00DE4C57" w:rsidRPr="00510A66">
        <w:rPr>
          <w:lang w:eastAsia="en-US"/>
        </w:rPr>
        <w:t>.</w:t>
      </w:r>
    </w:p>
    <w:p w14:paraId="4FF91A5B" w14:textId="21C7EF0F" w:rsidR="00E93166" w:rsidRPr="00510A66" w:rsidRDefault="00DE4C57" w:rsidP="000C3903">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 xml:space="preserve">Заказчик подписывает и направляет </w:t>
      </w:r>
      <w:r w:rsidR="00637566" w:rsidRPr="00510A66">
        <w:rPr>
          <w:lang w:eastAsia="en-US"/>
        </w:rPr>
        <w:t>Подрядчику</w:t>
      </w:r>
      <w:r w:rsidRPr="00510A66">
        <w:rPr>
          <w:lang w:eastAsia="en-US"/>
        </w:rPr>
        <w:t xml:space="preserve"> </w:t>
      </w:r>
      <w:r w:rsidR="00637566" w:rsidRPr="00510A66">
        <w:rPr>
          <w:lang w:eastAsia="en-US"/>
        </w:rPr>
        <w:t xml:space="preserve">Акт выполненных работ [по соответствующему периоду (этапу)] </w:t>
      </w:r>
      <w:r w:rsidRPr="00510A66">
        <w:rPr>
          <w:lang w:eastAsia="en-US"/>
        </w:rPr>
        <w:t xml:space="preserve">на бумажном носителе в одном экземпляре, в течение 2 (двух) рабочих дней с момента получения от </w:t>
      </w:r>
      <w:r w:rsidR="00637566" w:rsidRPr="00510A66">
        <w:rPr>
          <w:lang w:eastAsia="en-US"/>
        </w:rPr>
        <w:t>Подрядчика</w:t>
      </w:r>
      <w:r w:rsidRPr="00510A66">
        <w:rPr>
          <w:lang w:eastAsia="en-US"/>
        </w:rPr>
        <w:t xml:space="preserve"> </w:t>
      </w:r>
      <w:r w:rsidR="00637566" w:rsidRPr="00510A66">
        <w:rPr>
          <w:lang w:eastAsia="en-US"/>
        </w:rPr>
        <w:t xml:space="preserve">Акта выполненных работ [по соответствующему периоду (этапу)] </w:t>
      </w:r>
      <w:r w:rsidRPr="00510A66">
        <w:rPr>
          <w:lang w:eastAsia="en-US"/>
        </w:rPr>
        <w:t>на бумажном носителе.</w:t>
      </w:r>
    </w:p>
    <w:p w14:paraId="479AB365" w14:textId="1A86B295" w:rsidR="00762D12" w:rsidRPr="00510A66" w:rsidRDefault="004B7B22" w:rsidP="008E3DD6">
      <w:pPr>
        <w:pStyle w:val="afa"/>
        <w:tabs>
          <w:tab w:val="left" w:pos="1276"/>
        </w:tabs>
        <w:autoSpaceDE w:val="0"/>
        <w:autoSpaceDN w:val="0"/>
        <w:adjustRightInd w:val="0"/>
        <w:spacing w:before="0" w:beforeAutospacing="0" w:after="0" w:afterAutospacing="0"/>
        <w:ind w:firstLine="709"/>
        <w:jc w:val="both"/>
        <w:rPr>
          <w:lang w:eastAsia="en-US"/>
        </w:rPr>
      </w:pPr>
      <w:r w:rsidRPr="00510A66">
        <w:rPr>
          <w:rFonts w:eastAsia="Times New Roman"/>
          <w:lang w:bidi="ru-RU"/>
        </w:rPr>
        <w:t>5</w:t>
      </w:r>
      <w:r w:rsidR="00762D12" w:rsidRPr="00510A66">
        <w:rPr>
          <w:rFonts w:eastAsia="Times New Roman"/>
          <w:lang w:bidi="ru-RU"/>
        </w:rPr>
        <w:t xml:space="preserve">.8. </w:t>
      </w:r>
      <w:r w:rsidR="00CF3C30" w:rsidRPr="00510A66">
        <w:rPr>
          <w:rFonts w:eastAsia="Times New Roman"/>
          <w:lang w:bidi="ru-RU"/>
        </w:rPr>
        <w:t xml:space="preserve">В случае обнаружения ошибок, неточностей в Акте выполненных Работ </w:t>
      </w:r>
      <w:r w:rsidR="00CF3C30" w:rsidRPr="00510A66">
        <w:rPr>
          <w:iCs/>
          <w:lang w:eastAsia="en-US"/>
        </w:rPr>
        <w:t xml:space="preserve">[по соответствующему периоду (этапу)] </w:t>
      </w:r>
      <w:r w:rsidR="00CF3C30" w:rsidRPr="00510A66">
        <w:rPr>
          <w:rFonts w:eastAsia="Times New Roman"/>
          <w:lang w:bidi="ru-RU"/>
        </w:rPr>
        <w:t>Заказчик обязан незамедлительно уведомить об этом Подрядчика</w:t>
      </w:r>
      <w:r w:rsidR="002204E5" w:rsidRPr="00510A66">
        <w:rPr>
          <w:rFonts w:eastAsia="Times New Roman"/>
          <w:lang w:bidi="ru-RU"/>
        </w:rPr>
        <w:t xml:space="preserve">, </w:t>
      </w:r>
      <w:r w:rsidR="002204E5" w:rsidRPr="00510A66">
        <w:rPr>
          <w:rFonts w:eastAsia="Times New Roman"/>
          <w:lang w:eastAsia="zh-CN"/>
        </w:rPr>
        <w:t xml:space="preserve">который обязуется приложить все усилия к устранению обнаруженных ошибок и направить Заказчику исправленный </w:t>
      </w:r>
      <w:r w:rsidR="003676FF" w:rsidRPr="00510A66">
        <w:rPr>
          <w:rFonts w:eastAsia="Times New Roman"/>
          <w:lang w:bidi="ru-RU"/>
        </w:rPr>
        <w:t xml:space="preserve">Акт выполненных Работ </w:t>
      </w:r>
      <w:r w:rsidR="003676FF" w:rsidRPr="00510A66">
        <w:rPr>
          <w:iCs/>
          <w:lang w:eastAsia="en-US"/>
        </w:rPr>
        <w:t xml:space="preserve">[по соответствующему периоду (этапу)] </w:t>
      </w:r>
      <w:r w:rsidR="002204E5" w:rsidRPr="00510A66">
        <w:rPr>
          <w:rFonts w:eastAsia="Times New Roman"/>
          <w:lang w:eastAsia="zh-CN"/>
        </w:rPr>
        <w:t xml:space="preserve">в сроки, предусмотренные п. </w:t>
      </w:r>
      <w:r w:rsidRPr="00510A66">
        <w:rPr>
          <w:rFonts w:eastAsia="Times New Roman"/>
          <w:lang w:eastAsia="zh-CN"/>
        </w:rPr>
        <w:t>5</w:t>
      </w:r>
      <w:r w:rsidR="002204E5" w:rsidRPr="00510A66">
        <w:rPr>
          <w:rFonts w:eastAsia="Times New Roman"/>
          <w:lang w:eastAsia="zh-CN"/>
        </w:rPr>
        <w:t>.</w:t>
      </w:r>
      <w:r w:rsidR="00762D12" w:rsidRPr="00510A66">
        <w:rPr>
          <w:rFonts w:eastAsia="Times New Roman"/>
          <w:lang w:eastAsia="zh-CN"/>
        </w:rPr>
        <w:t xml:space="preserve">6 </w:t>
      </w:r>
      <w:r w:rsidR="00166DEF" w:rsidRPr="00510A66">
        <w:rPr>
          <w:rFonts w:eastAsia="Times New Roman"/>
          <w:lang w:eastAsia="zh-CN"/>
        </w:rPr>
        <w:t>Договора</w:t>
      </w:r>
      <w:r w:rsidR="00C92B7D" w:rsidRPr="00510A66">
        <w:rPr>
          <w:lang w:eastAsia="en-US"/>
        </w:rPr>
        <w:t>.</w:t>
      </w:r>
    </w:p>
    <w:p w14:paraId="6CEC29A1" w14:textId="77777777" w:rsidR="008E3DD6" w:rsidRPr="00510A66" w:rsidRDefault="008E3DD6" w:rsidP="008E3DD6">
      <w:pPr>
        <w:pStyle w:val="afa"/>
        <w:tabs>
          <w:tab w:val="left" w:pos="1276"/>
        </w:tabs>
        <w:autoSpaceDE w:val="0"/>
        <w:autoSpaceDN w:val="0"/>
        <w:adjustRightInd w:val="0"/>
        <w:spacing w:before="0" w:beforeAutospacing="0" w:after="0" w:afterAutospacing="0"/>
        <w:ind w:firstLine="709"/>
        <w:jc w:val="both"/>
        <w:rPr>
          <w:lang w:eastAsia="en-US"/>
        </w:rPr>
      </w:pPr>
    </w:p>
    <w:p w14:paraId="208F6C08" w14:textId="6D5F5E33" w:rsidR="008E3DD6" w:rsidRPr="00510A66" w:rsidRDefault="008E3DD6" w:rsidP="00950AC6">
      <w:pPr>
        <w:pStyle w:val="afa"/>
        <w:tabs>
          <w:tab w:val="left" w:pos="1276"/>
        </w:tabs>
        <w:autoSpaceDE w:val="0"/>
        <w:autoSpaceDN w:val="0"/>
        <w:adjustRightInd w:val="0"/>
        <w:spacing w:before="0" w:beforeAutospacing="0" w:after="0" w:afterAutospacing="0"/>
        <w:ind w:firstLine="709"/>
        <w:jc w:val="both"/>
        <w:rPr>
          <w:i/>
          <w:lang w:eastAsia="en-US"/>
        </w:rPr>
      </w:pPr>
      <w:r w:rsidRPr="00510A66">
        <w:rPr>
          <w:i/>
          <w:lang w:eastAsia="en-US"/>
        </w:rPr>
        <w:lastRenderedPageBreak/>
        <w:t xml:space="preserve">Примечание: при территориальной удаленности Подрядчика и/или при невозможности подписания </w:t>
      </w:r>
      <w:r w:rsidR="00EA769F" w:rsidRPr="00510A66">
        <w:rPr>
          <w:i/>
          <w:lang w:eastAsia="en-US"/>
        </w:rPr>
        <w:t>С</w:t>
      </w:r>
      <w:r w:rsidRPr="00510A66">
        <w:rPr>
          <w:i/>
          <w:lang w:eastAsia="en-US"/>
        </w:rPr>
        <w:t xml:space="preserve">торонами оригинала Акта выполненных работ в срок до 02 числа месяца, следующего за месяцем выполнения Работ, </w:t>
      </w:r>
      <w:r w:rsidR="00950AC6" w:rsidRPr="00510A66">
        <w:rPr>
          <w:i/>
          <w:lang w:eastAsia="en-US"/>
        </w:rPr>
        <w:t>дополнить</w:t>
      </w:r>
      <w:r w:rsidRPr="00510A66">
        <w:rPr>
          <w:i/>
          <w:lang w:eastAsia="en-US"/>
        </w:rPr>
        <w:t xml:space="preserve"> </w:t>
      </w:r>
      <w:r w:rsidR="00950AC6" w:rsidRPr="00510A66">
        <w:rPr>
          <w:i/>
          <w:lang w:eastAsia="en-US"/>
        </w:rPr>
        <w:t xml:space="preserve">Договор </w:t>
      </w:r>
      <w:r w:rsidRPr="00510A66">
        <w:rPr>
          <w:i/>
          <w:lang w:eastAsia="en-US"/>
        </w:rPr>
        <w:t xml:space="preserve">пп. </w:t>
      </w:r>
      <w:r w:rsidR="004B7B22" w:rsidRPr="00510A66">
        <w:rPr>
          <w:i/>
          <w:lang w:eastAsia="en-US"/>
        </w:rPr>
        <w:t>5</w:t>
      </w:r>
      <w:r w:rsidRPr="00510A66">
        <w:rPr>
          <w:i/>
          <w:lang w:eastAsia="en-US"/>
        </w:rPr>
        <w:t>.</w:t>
      </w:r>
      <w:r w:rsidR="00950AC6" w:rsidRPr="00510A66">
        <w:rPr>
          <w:i/>
          <w:lang w:eastAsia="en-US"/>
        </w:rPr>
        <w:t>9</w:t>
      </w:r>
      <w:r w:rsidRPr="00510A66">
        <w:rPr>
          <w:i/>
          <w:lang w:eastAsia="en-US"/>
        </w:rPr>
        <w:t xml:space="preserve"> и </w:t>
      </w:r>
      <w:r w:rsidR="004B7B22" w:rsidRPr="00510A66">
        <w:rPr>
          <w:i/>
          <w:lang w:eastAsia="en-US"/>
        </w:rPr>
        <w:t>5</w:t>
      </w:r>
      <w:r w:rsidRPr="00510A66">
        <w:rPr>
          <w:i/>
          <w:lang w:eastAsia="en-US"/>
        </w:rPr>
        <w:t>.</w:t>
      </w:r>
      <w:r w:rsidR="00950AC6" w:rsidRPr="00510A66">
        <w:rPr>
          <w:i/>
          <w:lang w:eastAsia="en-US"/>
        </w:rPr>
        <w:t>10</w:t>
      </w:r>
      <w:r w:rsidRPr="00510A66">
        <w:rPr>
          <w:i/>
          <w:lang w:eastAsia="en-US"/>
        </w:rPr>
        <w:t xml:space="preserve"> следующе</w:t>
      </w:r>
      <w:r w:rsidR="00EA769F" w:rsidRPr="00510A66">
        <w:rPr>
          <w:i/>
          <w:lang w:eastAsia="en-US"/>
        </w:rPr>
        <w:t>го содержания</w:t>
      </w:r>
      <w:r w:rsidRPr="00510A66">
        <w:rPr>
          <w:i/>
          <w:lang w:eastAsia="en-US"/>
        </w:rPr>
        <w:t>:</w:t>
      </w:r>
    </w:p>
    <w:p w14:paraId="06AC8E41" w14:textId="50DB937A" w:rsidR="008E3DD6" w:rsidRPr="00510A66" w:rsidRDefault="004B7B22" w:rsidP="00C36D04">
      <w:pPr>
        <w:widowControl w:val="0"/>
        <w:suppressAutoHyphens w:val="0"/>
        <w:ind w:firstLine="709"/>
        <w:jc w:val="both"/>
        <w:rPr>
          <w:lang w:eastAsia="zh-CN"/>
        </w:rPr>
      </w:pPr>
      <w:r w:rsidRPr="00510A66">
        <w:rPr>
          <w:lang w:eastAsia="zh-CN"/>
        </w:rPr>
        <w:t>5</w:t>
      </w:r>
      <w:r w:rsidR="00950AC6" w:rsidRPr="00510A66">
        <w:rPr>
          <w:lang w:eastAsia="zh-CN"/>
        </w:rPr>
        <w:t xml:space="preserve">.9. </w:t>
      </w:r>
      <w:r w:rsidR="008E3DD6" w:rsidRPr="00510A66">
        <w:rPr>
          <w:lang w:eastAsia="zh-CN"/>
        </w:rPr>
        <w:t xml:space="preserve">В случае если полученный Заказчиком </w:t>
      </w:r>
      <w:r w:rsidR="00C36D04" w:rsidRPr="00510A66">
        <w:rPr>
          <w:lang w:bidi="ru-RU"/>
        </w:rPr>
        <w:t xml:space="preserve">Акт выполненных Работ </w:t>
      </w:r>
      <w:r w:rsidR="00C36D04" w:rsidRPr="00510A66">
        <w:rPr>
          <w:iCs/>
          <w:lang w:eastAsia="en-US"/>
        </w:rPr>
        <w:t xml:space="preserve">[по соответствующему периоду (этапу)] </w:t>
      </w:r>
      <w:r w:rsidR="008E3DD6" w:rsidRPr="00510A66">
        <w:rPr>
          <w:lang w:eastAsia="zh-CN"/>
        </w:rPr>
        <w:t xml:space="preserve">на бумажном носителе отличается от подписанного Заказчиком </w:t>
      </w:r>
      <w:r w:rsidR="00C36D04" w:rsidRPr="00510A66">
        <w:rPr>
          <w:lang w:bidi="ru-RU"/>
        </w:rPr>
        <w:t xml:space="preserve">Акта выполненных Работ </w:t>
      </w:r>
      <w:r w:rsidR="00C36D04" w:rsidRPr="00510A66">
        <w:rPr>
          <w:iCs/>
          <w:lang w:eastAsia="en-US"/>
        </w:rPr>
        <w:t>[по соответствующему периоду (этапу)]</w:t>
      </w:r>
      <w:r w:rsidR="008E3DD6" w:rsidRPr="00510A66">
        <w:rPr>
          <w:lang w:eastAsia="zh-CN"/>
        </w:rPr>
        <w:t xml:space="preserve">, полученного по факсу или электронной почте, Заказчик уведомляет </w:t>
      </w:r>
      <w:r w:rsidR="00C36D04" w:rsidRPr="00510A66">
        <w:rPr>
          <w:lang w:eastAsia="zh-CN"/>
        </w:rPr>
        <w:t>Подрядчика</w:t>
      </w:r>
      <w:r w:rsidR="008E3DD6" w:rsidRPr="00510A66">
        <w:rPr>
          <w:lang w:eastAsia="zh-CN"/>
        </w:rPr>
        <w:t xml:space="preserve"> о выявленных расхождениях в течение 2 (двух) рабочих дней с момента получения </w:t>
      </w:r>
      <w:r w:rsidR="00C36D04" w:rsidRPr="00510A66">
        <w:rPr>
          <w:lang w:bidi="ru-RU"/>
        </w:rPr>
        <w:t xml:space="preserve">Акта выполненных Работ </w:t>
      </w:r>
      <w:r w:rsidR="00C36D04" w:rsidRPr="00510A66">
        <w:rPr>
          <w:iCs/>
          <w:lang w:eastAsia="en-US"/>
        </w:rPr>
        <w:t xml:space="preserve">[по соответствующему периоду (этапу)] </w:t>
      </w:r>
      <w:r w:rsidR="008E3DD6" w:rsidRPr="00510A66">
        <w:rPr>
          <w:lang w:eastAsia="zh-CN"/>
        </w:rPr>
        <w:t>на бумажном носителе.</w:t>
      </w:r>
    </w:p>
    <w:p w14:paraId="24DA0C30" w14:textId="7A526094" w:rsidR="008E3DD6" w:rsidRPr="00510A66" w:rsidRDefault="00C36D04" w:rsidP="00950AC6">
      <w:pPr>
        <w:widowControl w:val="0"/>
        <w:suppressAutoHyphens w:val="0"/>
        <w:ind w:firstLine="709"/>
        <w:jc w:val="both"/>
        <w:rPr>
          <w:lang w:eastAsia="zh-CN"/>
        </w:rPr>
      </w:pPr>
      <w:r w:rsidRPr="00510A66">
        <w:rPr>
          <w:lang w:eastAsia="zh-CN"/>
        </w:rPr>
        <w:t>Подрядчик</w:t>
      </w:r>
      <w:r w:rsidR="008E3DD6" w:rsidRPr="00510A66">
        <w:rPr>
          <w:lang w:eastAsia="zh-CN"/>
        </w:rPr>
        <w:t xml:space="preserve">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w:t>
      </w:r>
      <w:r w:rsidRPr="00510A66">
        <w:rPr>
          <w:lang w:bidi="ru-RU"/>
        </w:rPr>
        <w:t xml:space="preserve">Акта выполненных Работ </w:t>
      </w:r>
      <w:r w:rsidRPr="00510A66">
        <w:rPr>
          <w:iCs/>
          <w:lang w:eastAsia="en-US"/>
        </w:rPr>
        <w:t xml:space="preserve">[по соответствующему периоду (этапу)] </w:t>
      </w:r>
      <w:r w:rsidR="008E3DD6" w:rsidRPr="00510A66">
        <w:rPr>
          <w:lang w:eastAsia="zh-CN"/>
        </w:rPr>
        <w:t xml:space="preserve">на бумажном носителе и </w:t>
      </w:r>
      <w:r w:rsidRPr="00510A66">
        <w:rPr>
          <w:lang w:bidi="ru-RU"/>
        </w:rPr>
        <w:t xml:space="preserve">Актом выполненных Работ </w:t>
      </w:r>
      <w:r w:rsidRPr="00510A66">
        <w:rPr>
          <w:iCs/>
          <w:lang w:eastAsia="en-US"/>
        </w:rPr>
        <w:t>[по соответствующему периоду (этапу)]</w:t>
      </w:r>
      <w:r w:rsidR="008E3DD6" w:rsidRPr="00510A66">
        <w:rPr>
          <w:lang w:eastAsia="zh-CN"/>
        </w:rPr>
        <w:t>, направленным по факсу или электронной почте.</w:t>
      </w:r>
    </w:p>
    <w:p w14:paraId="3B05F67B" w14:textId="228A8D89" w:rsidR="008E3DD6" w:rsidRPr="00510A66" w:rsidRDefault="008E3DD6" w:rsidP="004B7B22">
      <w:pPr>
        <w:pStyle w:val="af9"/>
        <w:widowControl w:val="0"/>
        <w:numPr>
          <w:ilvl w:val="1"/>
          <w:numId w:val="26"/>
        </w:numPr>
        <w:ind w:left="0" w:firstLine="709"/>
        <w:rPr>
          <w:lang w:eastAsia="zh-CN"/>
        </w:rPr>
      </w:pPr>
      <w:r w:rsidRPr="00510A66">
        <w:rPr>
          <w:lang w:eastAsia="zh-CN"/>
        </w:rPr>
        <w:t xml:space="preserve">Стороны будут прилагать все усилия к обмену подписанными с двух сторон оригиналами </w:t>
      </w:r>
      <w:r w:rsidR="00C36D04" w:rsidRPr="00510A66">
        <w:rPr>
          <w:lang w:bidi="ru-RU"/>
        </w:rPr>
        <w:t xml:space="preserve">Актов выполненных Работ </w:t>
      </w:r>
      <w:r w:rsidR="00C36D04" w:rsidRPr="00510A66">
        <w:rPr>
          <w:iCs/>
          <w:lang w:eastAsia="en-US"/>
        </w:rPr>
        <w:t xml:space="preserve">[по соответствующему периоду (этапу)] </w:t>
      </w:r>
      <w:r w:rsidRPr="00510A66">
        <w:rPr>
          <w:lang w:eastAsia="zh-CN"/>
        </w:rPr>
        <w:t>на бумажном носителе не позднее 20 числа месяца, следующего за месяцем</w:t>
      </w:r>
      <w:r w:rsidRPr="00510A66">
        <w:rPr>
          <w:color w:val="FF0000"/>
          <w:lang w:eastAsia="zh-CN"/>
        </w:rPr>
        <w:t xml:space="preserve"> </w:t>
      </w:r>
      <w:r w:rsidR="00C36D04" w:rsidRPr="00510A66">
        <w:rPr>
          <w:lang w:eastAsia="en-US"/>
        </w:rPr>
        <w:t>получения соответствующего уведомления от Заказчика</w:t>
      </w:r>
      <w:r w:rsidRPr="00510A66">
        <w:rPr>
          <w:lang w:eastAsia="zh-CN"/>
        </w:rPr>
        <w:t>.</w:t>
      </w:r>
    </w:p>
    <w:p w14:paraId="54A3B690" w14:textId="25E8162A" w:rsidR="00C92B7D" w:rsidRPr="00510A66" w:rsidRDefault="004B7B22" w:rsidP="00950AC6">
      <w:pPr>
        <w:pStyle w:val="afa"/>
        <w:tabs>
          <w:tab w:val="left" w:pos="1276"/>
        </w:tabs>
        <w:autoSpaceDE w:val="0"/>
        <w:autoSpaceDN w:val="0"/>
        <w:adjustRightInd w:val="0"/>
        <w:spacing w:before="0" w:beforeAutospacing="0" w:after="0" w:afterAutospacing="0"/>
        <w:ind w:firstLine="709"/>
        <w:jc w:val="both"/>
        <w:rPr>
          <w:lang w:eastAsia="en-US"/>
        </w:rPr>
      </w:pPr>
      <w:bookmarkStart w:id="6" w:name="_Ref497297681"/>
      <w:r w:rsidRPr="00510A66">
        <w:rPr>
          <w:lang w:eastAsia="en-US"/>
        </w:rPr>
        <w:t>5</w:t>
      </w:r>
      <w:r w:rsidR="00762D12" w:rsidRPr="00510A66">
        <w:rPr>
          <w:lang w:eastAsia="en-US"/>
        </w:rPr>
        <w:t>.</w:t>
      </w:r>
      <w:r w:rsidR="00950AC6" w:rsidRPr="00510A66">
        <w:rPr>
          <w:lang w:eastAsia="en-US"/>
        </w:rPr>
        <w:t>11</w:t>
      </w:r>
      <w:r w:rsidR="00762D12" w:rsidRPr="00510A66">
        <w:rPr>
          <w:lang w:eastAsia="en-US"/>
        </w:rPr>
        <w:t xml:space="preserve">. </w:t>
      </w:r>
      <w:r w:rsidR="00C92B7D" w:rsidRPr="00510A66">
        <w:rPr>
          <w:lang w:eastAsia="en-US"/>
        </w:rPr>
        <w:t>Датой исполнения обязательств Подрядчика</w:t>
      </w:r>
      <w:r w:rsidR="002248AD" w:rsidRPr="00510A66">
        <w:rPr>
          <w:lang w:eastAsia="en-US"/>
        </w:rPr>
        <w:t xml:space="preserve"> [по Д</w:t>
      </w:r>
      <w:r w:rsidR="00C92B7D" w:rsidRPr="00510A66">
        <w:rPr>
          <w:lang w:eastAsia="en-US"/>
        </w:rPr>
        <w:t xml:space="preserve">оговору] / [по соответствующему периоду (этапу) </w:t>
      </w:r>
      <w:r w:rsidR="002248AD" w:rsidRPr="00510A66">
        <w:rPr>
          <w:lang w:eastAsia="en-US"/>
        </w:rPr>
        <w:t>выполнения Р</w:t>
      </w:r>
      <w:r w:rsidR="00C92B7D" w:rsidRPr="00510A66">
        <w:rPr>
          <w:lang w:eastAsia="en-US"/>
        </w:rPr>
        <w:t xml:space="preserve">абот] является дата подписания Заказчиком </w:t>
      </w:r>
      <w:r w:rsidR="002248AD" w:rsidRPr="00510A66">
        <w:rPr>
          <w:iCs/>
          <w:lang w:eastAsia="en-US"/>
        </w:rPr>
        <w:t>А</w:t>
      </w:r>
      <w:r w:rsidR="00C92B7D" w:rsidRPr="00510A66">
        <w:rPr>
          <w:iCs/>
          <w:lang w:eastAsia="en-US"/>
        </w:rPr>
        <w:t xml:space="preserve">кта </w:t>
      </w:r>
      <w:r w:rsidR="00C92B7D" w:rsidRPr="00510A66">
        <w:rPr>
          <w:lang w:eastAsia="en-US"/>
        </w:rPr>
        <w:t xml:space="preserve">выполненных работ </w:t>
      </w:r>
      <w:r w:rsidR="00C92B7D" w:rsidRPr="00510A66">
        <w:rPr>
          <w:iCs/>
          <w:lang w:eastAsia="en-US"/>
        </w:rPr>
        <w:t>[по соответствующему периоду (этапу)]</w:t>
      </w:r>
      <w:r w:rsidR="00C92B7D" w:rsidRPr="00510A66">
        <w:rPr>
          <w:lang w:eastAsia="en-US"/>
        </w:rPr>
        <w:t xml:space="preserve"> при усл</w:t>
      </w:r>
      <w:r w:rsidR="002248AD" w:rsidRPr="00510A66">
        <w:rPr>
          <w:lang w:eastAsia="en-US"/>
        </w:rPr>
        <w:t>овии предоставления Подрядчиком</w:t>
      </w:r>
      <w:r w:rsidR="00C92B7D" w:rsidRPr="00510A66">
        <w:rPr>
          <w:lang w:eastAsia="en-US"/>
        </w:rPr>
        <w:t xml:space="preserve"> </w:t>
      </w:r>
      <w:r w:rsidR="002248AD" w:rsidRPr="00510A66">
        <w:rPr>
          <w:lang w:eastAsia="en-US"/>
        </w:rPr>
        <w:t>_______________</w:t>
      </w:r>
      <w:proofErr w:type="gramStart"/>
      <w:r w:rsidR="002248AD" w:rsidRPr="00510A66">
        <w:rPr>
          <w:lang w:eastAsia="en-US"/>
        </w:rPr>
        <w:t>_</w:t>
      </w:r>
      <w:r w:rsidR="002248AD" w:rsidRPr="00510A66">
        <w:rPr>
          <w:i/>
        </w:rPr>
        <w:t>(</w:t>
      </w:r>
      <w:proofErr w:type="gramEnd"/>
      <w:r w:rsidR="002248AD" w:rsidRPr="00510A66">
        <w:rPr>
          <w:i/>
        </w:rPr>
        <w:t>ПД, РД, Отч</w:t>
      </w:r>
      <w:r w:rsidR="00405EAC" w:rsidRPr="00510A66">
        <w:rPr>
          <w:i/>
        </w:rPr>
        <w:t>е</w:t>
      </w:r>
      <w:r w:rsidR="002248AD" w:rsidRPr="00510A66">
        <w:rPr>
          <w:i/>
        </w:rPr>
        <w:t>т)</w:t>
      </w:r>
      <w:r w:rsidR="00C92B7D" w:rsidRPr="00510A66">
        <w:rPr>
          <w:lang w:eastAsia="en-US"/>
        </w:rPr>
        <w:t>, указанной</w:t>
      </w:r>
      <w:r w:rsidR="002248AD" w:rsidRPr="00510A66">
        <w:rPr>
          <w:lang w:eastAsia="en-US"/>
        </w:rPr>
        <w:t>(ого)</w:t>
      </w:r>
      <w:r w:rsidR="00C92B7D" w:rsidRPr="00510A66">
        <w:rPr>
          <w:lang w:eastAsia="en-US"/>
        </w:rPr>
        <w:t xml:space="preserve"> в п</w:t>
      </w:r>
      <w:r w:rsidR="002B1A40" w:rsidRPr="00510A66">
        <w:rPr>
          <w:lang w:eastAsia="en-US"/>
        </w:rPr>
        <w:t>.</w:t>
      </w:r>
      <w:r w:rsidR="00C92B7D" w:rsidRPr="00510A66">
        <w:rPr>
          <w:lang w:eastAsia="en-US"/>
        </w:rPr>
        <w:t xml:space="preserve"> </w:t>
      </w:r>
      <w:r w:rsidRPr="00510A66">
        <w:rPr>
          <w:lang w:eastAsia="en-US"/>
        </w:rPr>
        <w:t>5</w:t>
      </w:r>
      <w:r w:rsidR="00DA77E5" w:rsidRPr="00510A66">
        <w:rPr>
          <w:lang w:eastAsia="en-US"/>
        </w:rPr>
        <w:t>.2.</w:t>
      </w:r>
      <w:r w:rsidR="002248AD" w:rsidRPr="00510A66">
        <w:rPr>
          <w:lang w:eastAsia="en-US"/>
        </w:rPr>
        <w:t xml:space="preserve"> </w:t>
      </w:r>
      <w:r w:rsidR="00166DEF" w:rsidRPr="00510A66">
        <w:rPr>
          <w:lang w:eastAsia="en-US"/>
        </w:rPr>
        <w:t>Договора</w:t>
      </w:r>
      <w:r w:rsidR="00C92B7D" w:rsidRPr="00510A66">
        <w:rPr>
          <w:lang w:eastAsia="en-US"/>
        </w:rPr>
        <w:t>.</w:t>
      </w:r>
      <w:bookmarkEnd w:id="6"/>
    </w:p>
    <w:p w14:paraId="279F8E8D" w14:textId="2062156C" w:rsidR="00C92B7D" w:rsidRPr="00510A66" w:rsidRDefault="00C92B7D" w:rsidP="00C84087">
      <w:pPr>
        <w:autoSpaceDE w:val="0"/>
        <w:autoSpaceDN w:val="0"/>
        <w:adjustRightInd w:val="0"/>
        <w:ind w:firstLine="709"/>
        <w:jc w:val="both"/>
      </w:pPr>
      <w:r w:rsidRPr="00510A66">
        <w:t>[Обязательства Подрядчика</w:t>
      </w:r>
      <w:r w:rsidR="002248AD" w:rsidRPr="00510A66">
        <w:t xml:space="preserve"> по Д</w:t>
      </w:r>
      <w:r w:rsidRPr="00510A66">
        <w:t xml:space="preserve">оговору </w:t>
      </w:r>
      <w:r w:rsidR="00DA77E5" w:rsidRPr="00510A66">
        <w:t>считаются исполненными</w:t>
      </w:r>
      <w:r w:rsidRPr="00510A66">
        <w:t xml:space="preserve"> с даты подписан</w:t>
      </w:r>
      <w:r w:rsidR="002248AD" w:rsidRPr="00510A66">
        <w:t>ия Заказчиком А</w:t>
      </w:r>
      <w:r w:rsidRPr="00510A66">
        <w:t>кта выполненных работ по последнему периоду (этапу) при</w:t>
      </w:r>
      <w:r w:rsidR="002248AD" w:rsidRPr="00510A66">
        <w:t xml:space="preserve"> условии подписания Заказчиком А</w:t>
      </w:r>
      <w:r w:rsidRPr="00510A66">
        <w:t xml:space="preserve">ктов </w:t>
      </w:r>
      <w:r w:rsidRPr="00510A66">
        <w:rPr>
          <w:lang w:eastAsia="en-US"/>
        </w:rPr>
        <w:t>выполненных работ</w:t>
      </w:r>
      <w:r w:rsidRPr="00510A66">
        <w:rPr>
          <w:rFonts w:eastAsiaTheme="minorHAnsi"/>
          <w:lang w:eastAsia="en-US"/>
        </w:rPr>
        <w:t xml:space="preserve"> </w:t>
      </w:r>
      <w:r w:rsidRPr="00510A66">
        <w:t>по всем предшествующим периодам (этапам).]</w:t>
      </w:r>
    </w:p>
    <w:p w14:paraId="65E5B6A4" w14:textId="62D6124C" w:rsidR="00570B5B" w:rsidRPr="00510A66" w:rsidRDefault="00570B5B" w:rsidP="00C84087">
      <w:pPr>
        <w:pStyle w:val="afa"/>
        <w:tabs>
          <w:tab w:val="left" w:pos="1276"/>
        </w:tabs>
        <w:autoSpaceDE w:val="0"/>
        <w:autoSpaceDN w:val="0"/>
        <w:adjustRightInd w:val="0"/>
        <w:spacing w:before="0" w:beforeAutospacing="0" w:after="0" w:afterAutospacing="0"/>
        <w:ind w:firstLine="709"/>
        <w:jc w:val="both"/>
        <w:rPr>
          <w:lang w:eastAsia="en-US"/>
        </w:rPr>
      </w:pPr>
    </w:p>
    <w:p w14:paraId="5B98E478" w14:textId="41E4A235" w:rsidR="00570B5B" w:rsidRPr="00510A66" w:rsidRDefault="004B7B22" w:rsidP="00570B5B">
      <w:pPr>
        <w:numPr>
          <w:ilvl w:val="0"/>
          <w:numId w:val="1"/>
        </w:numPr>
        <w:tabs>
          <w:tab w:val="clear" w:pos="432"/>
          <w:tab w:val="num" w:pos="0"/>
          <w:tab w:val="left" w:pos="3828"/>
        </w:tabs>
        <w:ind w:left="0" w:firstLine="0"/>
        <w:jc w:val="center"/>
        <w:rPr>
          <w:b/>
        </w:rPr>
      </w:pPr>
      <w:r w:rsidRPr="00510A66">
        <w:rPr>
          <w:b/>
        </w:rPr>
        <w:t>6</w:t>
      </w:r>
      <w:r w:rsidR="00205533" w:rsidRPr="00510A66">
        <w:rPr>
          <w:b/>
        </w:rPr>
        <w:t>.</w:t>
      </w:r>
      <w:r w:rsidR="00570B5B" w:rsidRPr="00510A66">
        <w:rPr>
          <w:b/>
        </w:rPr>
        <w:t xml:space="preserve"> Заверения об обстоятельствах</w:t>
      </w:r>
    </w:p>
    <w:p w14:paraId="743BEBBB" w14:textId="21A6847F" w:rsidR="00570B5B" w:rsidRPr="00510A66" w:rsidRDefault="004B7B22" w:rsidP="00570B5B">
      <w:pPr>
        <w:numPr>
          <w:ilvl w:val="1"/>
          <w:numId w:val="1"/>
        </w:numPr>
        <w:tabs>
          <w:tab w:val="clear" w:pos="576"/>
        </w:tabs>
        <w:ind w:left="0" w:firstLine="567"/>
        <w:jc w:val="both"/>
      </w:pPr>
      <w:r w:rsidRPr="00510A66">
        <w:rPr>
          <w:lang w:bidi="ru-RU"/>
        </w:rPr>
        <w:t>6</w:t>
      </w:r>
      <w:r w:rsidR="00570B5B" w:rsidRPr="00510A66">
        <w:rPr>
          <w:lang w:bidi="ru-RU"/>
        </w:rPr>
        <w:t>.1</w:t>
      </w:r>
      <w:r w:rsidR="00205533" w:rsidRPr="00510A66">
        <w:rPr>
          <w:lang w:bidi="ru-RU"/>
        </w:rPr>
        <w:t>.</w:t>
      </w:r>
      <w:r w:rsidRPr="00510A66">
        <w:rPr>
          <w:lang w:bidi="ru-RU"/>
        </w:rPr>
        <w:t xml:space="preserve"> Каждая С</w:t>
      </w:r>
      <w:r w:rsidR="00570B5B" w:rsidRPr="00510A66">
        <w:rPr>
          <w:lang w:bidi="ru-RU"/>
        </w:rPr>
        <w:t>торона заверяет и гарантирует другой Стороне, что</w:t>
      </w:r>
      <w:r w:rsidR="00205533" w:rsidRPr="00510A66">
        <w:rPr>
          <w:lang w:bidi="ru-RU"/>
        </w:rPr>
        <w:t>:</w:t>
      </w:r>
    </w:p>
    <w:p w14:paraId="39CF4DC2" w14:textId="3A1B9D8E" w:rsidR="00570B5B" w:rsidRPr="00510A66" w:rsidRDefault="00570B5B" w:rsidP="00570B5B">
      <w:pPr>
        <w:ind w:firstLine="709"/>
        <w:jc w:val="both"/>
      </w:pPr>
      <w:r w:rsidRPr="00510A66">
        <w:rPr>
          <w:lang w:bidi="ru-RU"/>
        </w:rPr>
        <w:t xml:space="preserve">- </w:t>
      </w:r>
      <w:r w:rsidRPr="00510A66">
        <w:t xml:space="preserve">заключение и/или исполнение Стороной </w:t>
      </w:r>
      <w:r w:rsidR="00166DEF" w:rsidRPr="00510A66">
        <w:t>Договора</w:t>
      </w:r>
      <w:r w:rsidRPr="00510A66">
        <w:t xml:space="preserve">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60E6E9CF" w14:textId="293D7498" w:rsidR="00570B5B" w:rsidRPr="00510A66" w:rsidRDefault="00570B5B" w:rsidP="00570B5B">
      <w:pPr>
        <w:ind w:firstLine="709"/>
        <w:jc w:val="both"/>
      </w:pPr>
      <w:r w:rsidRPr="00510A66">
        <w:t xml:space="preserve">- Стороной получены все разрешения, одобрения и согласования, необходимые ей для заключения и/или исполнения </w:t>
      </w:r>
      <w:r w:rsidR="00166DEF" w:rsidRPr="00510A66">
        <w:t>Договора</w:t>
      </w:r>
      <w:r w:rsidRPr="00510A66">
        <w:t xml:space="preserve"> (в том числе в соответствии с действующим законодательством Российской Федерации или учредительными документами Стороны);</w:t>
      </w:r>
    </w:p>
    <w:p w14:paraId="15A49E57" w14:textId="0CA543CE" w:rsidR="00570B5B" w:rsidRPr="00510A66" w:rsidRDefault="00570B5B" w:rsidP="00570B5B">
      <w:pPr>
        <w:ind w:firstLine="709"/>
        <w:jc w:val="both"/>
      </w:pPr>
      <w:r w:rsidRPr="00510A66">
        <w:t xml:space="preserve">- Сторона не является неплатежеспособной или банкротом, не находится в процессе ликвидации, на ее имущество в части, существенной для исполнения </w:t>
      </w:r>
      <w:r w:rsidR="00166DEF" w:rsidRPr="00510A66">
        <w:t>Договора</w:t>
      </w:r>
      <w:r w:rsidRPr="00510A66">
        <w:t>, не наложен арест, деятельность не приостановлена;</w:t>
      </w:r>
    </w:p>
    <w:p w14:paraId="7D3ABC63" w14:textId="2322FDD8" w:rsidR="004B7B22" w:rsidRPr="00510A66" w:rsidRDefault="00570B5B" w:rsidP="004B7B22">
      <w:pPr>
        <w:pStyle w:val="215"/>
        <w:keepNext/>
        <w:keepLines/>
        <w:widowControl/>
        <w:shd w:val="clear" w:color="auto" w:fill="auto"/>
        <w:tabs>
          <w:tab w:val="left" w:pos="1134"/>
        </w:tabs>
        <w:spacing w:before="0" w:after="0" w:line="240" w:lineRule="auto"/>
        <w:ind w:firstLine="709"/>
        <w:jc w:val="both"/>
        <w:rPr>
          <w:sz w:val="24"/>
          <w:szCs w:val="24"/>
        </w:rPr>
      </w:pPr>
      <w:r w:rsidRPr="00510A66">
        <w:rPr>
          <w:sz w:val="24"/>
          <w:szCs w:val="24"/>
        </w:rPr>
        <w:t xml:space="preserve">- </w:t>
      </w:r>
      <w:r w:rsidR="004B7B22" w:rsidRPr="00510A66">
        <w:rPr>
          <w:sz w:val="24"/>
          <w:szCs w:val="24"/>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17CCA59" w14:textId="390B2FEF" w:rsidR="00570B5B" w:rsidRPr="00510A66" w:rsidRDefault="00570B5B" w:rsidP="004B7B22">
      <w:pPr>
        <w:ind w:firstLine="709"/>
        <w:jc w:val="both"/>
        <w:rPr>
          <w:lang w:eastAsia="zh-CN"/>
        </w:rPr>
      </w:pPr>
      <w:r w:rsidRPr="00510A66">
        <w:rPr>
          <w:lang w:eastAsia="zh-CN"/>
        </w:rPr>
        <w:t xml:space="preserve">- до подписания </w:t>
      </w:r>
      <w:r w:rsidR="00166DEF" w:rsidRPr="00510A66">
        <w:rPr>
          <w:lang w:eastAsia="zh-CN"/>
        </w:rPr>
        <w:t>Договора</w:t>
      </w:r>
      <w:r w:rsidRPr="00510A66">
        <w:rPr>
          <w:lang w:eastAsia="zh-CN"/>
        </w:rPr>
        <w:t xml:space="preserve">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622B6ED" w14:textId="77777777" w:rsidR="006F5646" w:rsidRPr="00510A66" w:rsidRDefault="00570B5B" w:rsidP="006F5646">
      <w:pPr>
        <w:ind w:firstLine="709"/>
        <w:jc w:val="both"/>
      </w:pPr>
      <w:r w:rsidRPr="00510A66">
        <w:t>- Договор подписывается уполномоченным на это в соответствии с законом и учредительными документами Стороны лицом.</w:t>
      </w:r>
    </w:p>
    <w:p w14:paraId="3A4C6364" w14:textId="77777777" w:rsidR="006F5646" w:rsidRPr="00510A66" w:rsidRDefault="0004223C" w:rsidP="006F5646">
      <w:pPr>
        <w:ind w:firstLine="709"/>
        <w:jc w:val="both"/>
      </w:pPr>
      <w:r w:rsidRPr="00510A66">
        <w:t xml:space="preserve">Кроме того, </w:t>
      </w:r>
      <w:r w:rsidR="008004B0" w:rsidRPr="00510A66">
        <w:t>Подрядчик</w:t>
      </w:r>
      <w:r w:rsidRPr="00510A66">
        <w:t xml:space="preserve"> заверяет и гарантирует другой Стороне, что:</w:t>
      </w:r>
    </w:p>
    <w:p w14:paraId="4061A8B3" w14:textId="6315117A" w:rsidR="0004223C" w:rsidRPr="00510A66" w:rsidRDefault="0004223C" w:rsidP="006F5646">
      <w:pPr>
        <w:ind w:firstLine="709"/>
        <w:jc w:val="both"/>
      </w:pPr>
      <w:r w:rsidRPr="00510A66">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w:t>
      </w:r>
      <w:r w:rsidR="000B6D68" w:rsidRPr="00510A66">
        <w:t>ти НДС, уплаченный З</w:t>
      </w:r>
      <w:r w:rsidR="008004B0" w:rsidRPr="00510A66">
        <w:t xml:space="preserve">аказчиком в составе цены </w:t>
      </w:r>
      <w:r w:rsidRPr="00510A66">
        <w:t>работ;</w:t>
      </w:r>
    </w:p>
    <w:p w14:paraId="7D91A43B" w14:textId="3C418C6A" w:rsidR="0004223C" w:rsidRPr="00510A66" w:rsidRDefault="0004223C" w:rsidP="0004223C">
      <w:pPr>
        <w:pStyle w:val="215"/>
        <w:keepNext/>
        <w:keepLines/>
        <w:widowControl/>
        <w:shd w:val="clear" w:color="auto" w:fill="auto"/>
        <w:spacing w:before="0" w:after="0" w:line="240" w:lineRule="auto"/>
        <w:ind w:firstLine="709"/>
        <w:jc w:val="both"/>
        <w:rPr>
          <w:sz w:val="24"/>
          <w:szCs w:val="24"/>
        </w:rPr>
      </w:pPr>
      <w:r w:rsidRPr="00510A66">
        <w:rPr>
          <w:sz w:val="24"/>
          <w:szCs w:val="24"/>
        </w:rPr>
        <w:lastRenderedPageBreak/>
        <w:t xml:space="preserve">- он осознает важность и значимость для </w:t>
      </w:r>
      <w:r w:rsidR="008004B0" w:rsidRPr="00510A66">
        <w:rPr>
          <w:sz w:val="24"/>
          <w:szCs w:val="24"/>
        </w:rPr>
        <w:t>Заказчика</w:t>
      </w:r>
      <w:r w:rsidRPr="00510A66">
        <w:rPr>
          <w:sz w:val="24"/>
          <w:szCs w:val="24"/>
        </w:rPr>
        <w:t xml:space="preserve"> заключения и надлежащего исполнения настоящего </w:t>
      </w:r>
      <w:r w:rsidR="00166DEF" w:rsidRPr="00510A66">
        <w:rPr>
          <w:sz w:val="24"/>
          <w:szCs w:val="24"/>
        </w:rPr>
        <w:t>Договора</w:t>
      </w:r>
      <w:r w:rsidRPr="00510A66">
        <w:rPr>
          <w:sz w:val="24"/>
          <w:szCs w:val="24"/>
        </w:rPr>
        <w:t xml:space="preserve">, а также возможные негативные последствия для </w:t>
      </w:r>
      <w:r w:rsidR="008004B0" w:rsidRPr="00510A66">
        <w:rPr>
          <w:sz w:val="24"/>
          <w:szCs w:val="24"/>
        </w:rPr>
        <w:t>Заказчик</w:t>
      </w:r>
      <w:r w:rsidR="000B6D68" w:rsidRPr="00510A66">
        <w:rPr>
          <w:sz w:val="24"/>
          <w:szCs w:val="24"/>
        </w:rPr>
        <w:t>а</w:t>
      </w:r>
      <w:r w:rsidRPr="00510A66">
        <w:rPr>
          <w:sz w:val="24"/>
          <w:szCs w:val="24"/>
        </w:rPr>
        <w:t xml:space="preserve"> при неисполнении/ненадлежащем исполнении </w:t>
      </w:r>
      <w:r w:rsidR="008004B0" w:rsidRPr="00510A66">
        <w:rPr>
          <w:sz w:val="24"/>
          <w:szCs w:val="24"/>
        </w:rPr>
        <w:t xml:space="preserve">Подрядчиком </w:t>
      </w:r>
      <w:r w:rsidRPr="00510A66">
        <w:rPr>
          <w:sz w:val="24"/>
          <w:szCs w:val="24"/>
        </w:rPr>
        <w:t>принятых на себя по договору обязательств.</w:t>
      </w:r>
    </w:p>
    <w:p w14:paraId="5EC351C0" w14:textId="36DB14B0" w:rsidR="00570B5B" w:rsidRPr="00510A66" w:rsidRDefault="004B7B22" w:rsidP="00570B5B">
      <w:pPr>
        <w:numPr>
          <w:ilvl w:val="1"/>
          <w:numId w:val="1"/>
        </w:numPr>
        <w:tabs>
          <w:tab w:val="left" w:pos="709"/>
        </w:tabs>
        <w:ind w:left="0" w:firstLine="709"/>
        <w:jc w:val="both"/>
      </w:pPr>
      <w:r w:rsidRPr="00510A66">
        <w:rPr>
          <w:lang w:bidi="ru-RU"/>
        </w:rPr>
        <w:t>6</w:t>
      </w:r>
      <w:r w:rsidR="00570B5B" w:rsidRPr="00510A66">
        <w:rPr>
          <w:lang w:bidi="ru-RU"/>
        </w:rPr>
        <w:t>.2</w:t>
      </w:r>
      <w:r w:rsidR="00205533" w:rsidRPr="00510A66">
        <w:rPr>
          <w:lang w:bidi="ru-RU"/>
        </w:rPr>
        <w:t>.</w:t>
      </w:r>
      <w:r w:rsidR="00570B5B" w:rsidRPr="00510A66">
        <w:rPr>
          <w:lang w:bidi="ru-RU"/>
        </w:rPr>
        <w:t xml:space="preserve"> Сторона, которая дала недостоверные заверения об обстоятельствах</w:t>
      </w:r>
      <w:r w:rsidR="00EA769F" w:rsidRPr="00510A66">
        <w:rPr>
          <w:lang w:bidi="ru-RU"/>
        </w:rPr>
        <w:t>,</w:t>
      </w:r>
      <w:r w:rsidR="00570B5B" w:rsidRPr="00510A66">
        <w:rPr>
          <w:lang w:bidi="ru-RU"/>
        </w:rPr>
        <w:t xml:space="preserve"> обязана возместить другой Стороне по ее требованию убытки, причиненные недостоверностью таких заверений.</w:t>
      </w:r>
    </w:p>
    <w:p w14:paraId="06241895" w14:textId="628C90A1" w:rsidR="00570B5B" w:rsidRPr="00510A66" w:rsidRDefault="004B7B22" w:rsidP="00570B5B">
      <w:pPr>
        <w:numPr>
          <w:ilvl w:val="1"/>
          <w:numId w:val="1"/>
        </w:numPr>
        <w:tabs>
          <w:tab w:val="left" w:pos="709"/>
        </w:tabs>
        <w:ind w:left="0" w:firstLine="709"/>
        <w:jc w:val="both"/>
      </w:pPr>
      <w:r w:rsidRPr="00510A66">
        <w:t>6</w:t>
      </w:r>
      <w:r w:rsidR="00570B5B" w:rsidRPr="00510A66">
        <w:t>.3</w:t>
      </w:r>
      <w:r w:rsidR="00205533" w:rsidRPr="00510A66">
        <w:t>.</w:t>
      </w:r>
      <w:r w:rsidR="00570B5B" w:rsidRPr="00510A66">
        <w:t xml:space="preserve"> </w:t>
      </w:r>
      <w:r w:rsidR="00570B5B" w:rsidRPr="00510A66">
        <w:rPr>
          <w:lang w:bidi="ru-RU"/>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w:t>
      </w:r>
      <w:r w:rsidR="00166DEF" w:rsidRPr="00510A66">
        <w:rPr>
          <w:lang w:bidi="ru-RU"/>
        </w:rPr>
        <w:t>Договора</w:t>
      </w:r>
      <w:r w:rsidR="00570B5B" w:rsidRPr="00510A66">
        <w:rPr>
          <w:lang w:bidi="ru-RU"/>
        </w:rPr>
        <w:t>.</w:t>
      </w:r>
    </w:p>
    <w:p w14:paraId="7ADD2ECC" w14:textId="3E4AC546" w:rsidR="00535BE6" w:rsidRPr="00510A66" w:rsidRDefault="00535BE6" w:rsidP="0028156E">
      <w:pPr>
        <w:numPr>
          <w:ilvl w:val="1"/>
          <w:numId w:val="1"/>
        </w:numPr>
        <w:tabs>
          <w:tab w:val="left" w:pos="709"/>
        </w:tabs>
        <w:ind w:left="0" w:firstLine="709"/>
        <w:jc w:val="both"/>
      </w:pPr>
    </w:p>
    <w:p w14:paraId="6108DE90" w14:textId="261C3CBE" w:rsidR="00535BE6" w:rsidRPr="00510A66" w:rsidRDefault="00535BE6" w:rsidP="00510A66">
      <w:pPr>
        <w:pStyle w:val="af9"/>
        <w:widowControl w:val="0"/>
        <w:numPr>
          <w:ilvl w:val="0"/>
          <w:numId w:val="28"/>
        </w:numPr>
        <w:tabs>
          <w:tab w:val="left" w:pos="426"/>
        </w:tabs>
        <w:ind w:left="0" w:firstLine="0"/>
        <w:jc w:val="center"/>
        <w:rPr>
          <w:b/>
          <w:lang w:eastAsia="zh-CN"/>
        </w:rPr>
      </w:pPr>
      <w:r w:rsidRPr="00510A66">
        <w:rPr>
          <w:b/>
          <w:lang w:eastAsia="zh-CN"/>
        </w:rPr>
        <w:t>Возмещение имущественных потерь</w:t>
      </w:r>
    </w:p>
    <w:p w14:paraId="38A813B4" w14:textId="2C4F357F" w:rsidR="00535BE6" w:rsidRPr="00510A66" w:rsidRDefault="00535BE6" w:rsidP="00510A66">
      <w:pPr>
        <w:pStyle w:val="af9"/>
        <w:widowControl w:val="0"/>
        <w:ind w:left="0" w:firstLine="0"/>
        <w:jc w:val="center"/>
        <w:rPr>
          <w:b/>
          <w:lang w:eastAsia="zh-CN"/>
        </w:rPr>
      </w:pPr>
      <w:r w:rsidRPr="00510A66">
        <w:rPr>
          <w:b/>
          <w:lang w:eastAsia="zh-CN"/>
        </w:rPr>
        <w:t>(в результате предъявления претензий со стороны налоговых органов)</w:t>
      </w:r>
    </w:p>
    <w:p w14:paraId="2308C432" w14:textId="59A37F68" w:rsidR="00535BE6" w:rsidRPr="00510A66" w:rsidRDefault="00535BE6" w:rsidP="00510A66">
      <w:pPr>
        <w:pStyle w:val="af9"/>
        <w:widowControl w:val="0"/>
        <w:numPr>
          <w:ilvl w:val="1"/>
          <w:numId w:val="29"/>
        </w:numPr>
        <w:tabs>
          <w:tab w:val="left" w:pos="709"/>
          <w:tab w:val="left" w:pos="1418"/>
        </w:tabs>
        <w:ind w:left="0" w:firstLine="709"/>
        <w:rPr>
          <w:lang w:eastAsia="zh-CN"/>
        </w:rPr>
      </w:pPr>
      <w:r w:rsidRPr="00510A66">
        <w:rPr>
          <w:lang w:eastAsia="zh-CN"/>
        </w:rPr>
        <w:t xml:space="preserve">Подрядчик обязуется возместить имущественные потери Заказчика, возникшие в любое время после заключения </w:t>
      </w:r>
      <w:r w:rsidR="00166DEF" w:rsidRPr="00510A66">
        <w:rPr>
          <w:lang w:eastAsia="zh-CN"/>
        </w:rPr>
        <w:t>Договора</w:t>
      </w:r>
      <w:r w:rsidRPr="00510A66">
        <w:rPr>
          <w:lang w:eastAsia="zh-CN"/>
        </w:rPr>
        <w:t>, в случае, если к Заказчику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Договору.</w:t>
      </w:r>
    </w:p>
    <w:p w14:paraId="225B89E8" w14:textId="3BF3FFC5" w:rsidR="00535BE6" w:rsidRPr="00510A66" w:rsidRDefault="00535BE6" w:rsidP="00510A66">
      <w:pPr>
        <w:pStyle w:val="af9"/>
        <w:widowControl w:val="0"/>
        <w:numPr>
          <w:ilvl w:val="1"/>
          <w:numId w:val="29"/>
        </w:numPr>
        <w:tabs>
          <w:tab w:val="left" w:pos="709"/>
          <w:tab w:val="left" w:pos="1418"/>
        </w:tabs>
        <w:ind w:left="0" w:firstLine="709"/>
        <w:rPr>
          <w:lang w:eastAsia="zh-CN"/>
        </w:rPr>
      </w:pPr>
      <w:r w:rsidRPr="00510A66">
        <w:rPr>
          <w:lang w:eastAsia="zh-CN"/>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2CC657A8" w14:textId="6C878103"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01DA1B8" w14:textId="1328A686"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В обоснование требования возместить имущественные потери Заказчик предоставляет Подрядчику следующие документы:</w:t>
      </w:r>
    </w:p>
    <w:p w14:paraId="1BD1F9F2" w14:textId="77777777" w:rsidR="00535BE6" w:rsidRPr="00510A66" w:rsidRDefault="00535BE6" w:rsidP="00510A66">
      <w:pPr>
        <w:pStyle w:val="af9"/>
        <w:widowControl w:val="0"/>
        <w:ind w:left="0"/>
        <w:rPr>
          <w:lang w:eastAsia="zh-CN"/>
        </w:rPr>
      </w:pPr>
      <w:r w:rsidRPr="00510A66">
        <w:rPr>
          <w:lang w:eastAsia="zh-CN"/>
        </w:rPr>
        <w:t>- заверенную Заказчиком выписку из вступившего в законную силу Решения, в силу которого возникают имущественные потери;</w:t>
      </w:r>
    </w:p>
    <w:p w14:paraId="616E742E" w14:textId="77777777" w:rsidR="00535BE6" w:rsidRPr="00510A66" w:rsidRDefault="00535BE6" w:rsidP="00510A66">
      <w:pPr>
        <w:pStyle w:val="af9"/>
        <w:widowControl w:val="0"/>
        <w:ind w:left="0"/>
        <w:rPr>
          <w:lang w:eastAsia="zh-CN"/>
        </w:rPr>
      </w:pPr>
      <w:r w:rsidRPr="00510A66">
        <w:rPr>
          <w:lang w:eastAsia="zh-CN"/>
        </w:rPr>
        <w:t>- копию требования об уплате налога, выставленного на основании Решения (далее – «Требование»).</w:t>
      </w:r>
    </w:p>
    <w:p w14:paraId="656BFC8C" w14:textId="7D8F2FD6"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7AC48004" w14:textId="53326FB6"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5F700EA4" w14:textId="6A2874DA"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68EE86B6" w14:textId="73BF6C12"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Заказчик обязан возвратить Подрядчику сумму ранее возмещенных Подрядчиком имущественных потерь в течение 10 (десяти) рабочих дней со дня:</w:t>
      </w:r>
    </w:p>
    <w:p w14:paraId="21B2EBDB" w14:textId="77777777" w:rsidR="00535BE6" w:rsidRPr="00510A66" w:rsidRDefault="00535BE6" w:rsidP="00510A66">
      <w:pPr>
        <w:pStyle w:val="af9"/>
        <w:widowControl w:val="0"/>
        <w:ind w:left="0"/>
        <w:rPr>
          <w:lang w:eastAsia="zh-CN"/>
        </w:rPr>
      </w:pPr>
      <w:r w:rsidRPr="00510A66">
        <w:rPr>
          <w:lang w:eastAsia="zh-CN"/>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680EEE13" w14:textId="77777777" w:rsidR="00535BE6" w:rsidRPr="00510A66" w:rsidRDefault="00535BE6" w:rsidP="00510A66">
      <w:pPr>
        <w:pStyle w:val="af9"/>
        <w:widowControl w:val="0"/>
        <w:ind w:left="0"/>
        <w:rPr>
          <w:lang w:eastAsia="zh-CN"/>
        </w:rPr>
      </w:pPr>
      <w:r w:rsidRPr="00510A66">
        <w:rPr>
          <w:lang w:eastAsia="zh-CN"/>
        </w:rPr>
        <w:lastRenderedPageBreak/>
        <w:t>- фактического возврата денежных средств (проведения зачета) 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89C9DDA" w14:textId="77777777" w:rsidR="00570B5B" w:rsidRPr="00510A66" w:rsidRDefault="00570B5B" w:rsidP="00510A66">
      <w:pPr>
        <w:pStyle w:val="afa"/>
        <w:tabs>
          <w:tab w:val="left" w:pos="1276"/>
        </w:tabs>
        <w:autoSpaceDE w:val="0"/>
        <w:autoSpaceDN w:val="0"/>
        <w:adjustRightInd w:val="0"/>
        <w:spacing w:before="0" w:beforeAutospacing="0" w:after="0" w:afterAutospacing="0"/>
        <w:ind w:firstLine="709"/>
        <w:jc w:val="both"/>
        <w:rPr>
          <w:lang w:eastAsia="en-US"/>
        </w:rPr>
      </w:pPr>
    </w:p>
    <w:p w14:paraId="25B6BABB" w14:textId="2F57C75C" w:rsidR="00690AF2" w:rsidRPr="00510A66" w:rsidRDefault="004C057E" w:rsidP="0022184F">
      <w:pPr>
        <w:pStyle w:val="1"/>
        <w:numPr>
          <w:ilvl w:val="0"/>
          <w:numId w:val="0"/>
        </w:numPr>
        <w:rPr>
          <w:sz w:val="24"/>
        </w:rPr>
      </w:pPr>
      <w:r w:rsidRPr="00510A66">
        <w:rPr>
          <w:sz w:val="24"/>
        </w:rPr>
        <w:t>8</w:t>
      </w:r>
      <w:r w:rsidR="00205533" w:rsidRPr="00510A66">
        <w:rPr>
          <w:sz w:val="24"/>
        </w:rPr>
        <w:t>.</w:t>
      </w:r>
      <w:r w:rsidR="00570B5B" w:rsidRPr="00510A66">
        <w:rPr>
          <w:sz w:val="24"/>
        </w:rPr>
        <w:t xml:space="preserve"> </w:t>
      </w:r>
      <w:r w:rsidR="000D4C5D" w:rsidRPr="00510A66">
        <w:rPr>
          <w:sz w:val="24"/>
        </w:rPr>
        <w:t>Ответственность С</w:t>
      </w:r>
      <w:r w:rsidR="00884BEF" w:rsidRPr="00510A66">
        <w:rPr>
          <w:sz w:val="24"/>
        </w:rPr>
        <w:t>торон</w:t>
      </w:r>
    </w:p>
    <w:p w14:paraId="6E265EBD" w14:textId="31A1C79E" w:rsidR="00BA249F" w:rsidRPr="00510A66" w:rsidRDefault="004C057E" w:rsidP="00C84087">
      <w:pPr>
        <w:pStyle w:val="14"/>
        <w:spacing w:after="0"/>
        <w:ind w:firstLine="709"/>
        <w:jc w:val="both"/>
      </w:pPr>
      <w:r w:rsidRPr="00510A66">
        <w:t>8</w:t>
      </w:r>
      <w:r w:rsidR="00BA249F" w:rsidRPr="00510A66">
        <w:t>.1</w:t>
      </w:r>
      <w:r w:rsidR="00205533" w:rsidRPr="00510A66">
        <w:t>.</w:t>
      </w:r>
      <w:r w:rsidR="00BA249F" w:rsidRPr="00510A66">
        <w:t xml:space="preserve"> В случае нарушения Подрядчиком начального и/или конечного срока выполнения Работ </w:t>
      </w:r>
      <w:r w:rsidR="00A53588" w:rsidRPr="00510A66">
        <w:t xml:space="preserve">Подрядчик обязан уплатить Заказчику </w:t>
      </w:r>
      <w:r w:rsidR="00BA249F" w:rsidRPr="00510A66">
        <w:t xml:space="preserve">пени в размере 0,2% от </w:t>
      </w:r>
      <w:r w:rsidR="00A53588" w:rsidRPr="00510A66">
        <w:t xml:space="preserve">общей </w:t>
      </w:r>
      <w:r w:rsidR="00BA249F" w:rsidRPr="00510A66">
        <w:t>стоимости Работ по Договору за каждый день просрочки.</w:t>
      </w:r>
    </w:p>
    <w:p w14:paraId="6ED884E2" w14:textId="75BB7C1A" w:rsidR="00A53588" w:rsidRPr="00510A66" w:rsidRDefault="00EA769F" w:rsidP="00C84087">
      <w:pPr>
        <w:pStyle w:val="14"/>
        <w:spacing w:after="0"/>
        <w:ind w:firstLine="709"/>
        <w:jc w:val="both"/>
      </w:pPr>
      <w:r w:rsidRPr="00510A66">
        <w:t>[</w:t>
      </w:r>
      <w:r w:rsidR="00A53588" w:rsidRPr="00510A66">
        <w:t>В случае нарушения Подрядчиком предусмотренных Договором промежуточных сроков выполнения Работ (этапов) Подрядчик обязан уплатить Заказчику пени в размере 0,2% от цены промежуточного объема Работ (этапа), выполнение которых просрочено, за каждый день просрочки.</w:t>
      </w:r>
      <w:r w:rsidRPr="00510A66">
        <w:t>]</w:t>
      </w:r>
    </w:p>
    <w:p w14:paraId="579E4F12" w14:textId="07A80A01" w:rsidR="00BA249F" w:rsidRPr="00510A66" w:rsidRDefault="004C057E" w:rsidP="00C84087">
      <w:pPr>
        <w:pStyle w:val="14"/>
        <w:spacing w:after="0"/>
        <w:ind w:firstLine="709"/>
        <w:jc w:val="both"/>
      </w:pPr>
      <w:r w:rsidRPr="00510A66">
        <w:t>8</w:t>
      </w:r>
      <w:r w:rsidR="00A62714" w:rsidRPr="00510A66">
        <w:t>.</w:t>
      </w:r>
      <w:r w:rsidR="00554DE6" w:rsidRPr="00510A66">
        <w:t>2</w:t>
      </w:r>
      <w:r w:rsidR="00205533" w:rsidRPr="00510A66">
        <w:t>.</w:t>
      </w:r>
      <w:r w:rsidR="00554DE6" w:rsidRPr="00510A66">
        <w:t xml:space="preserve"> </w:t>
      </w:r>
      <w:r w:rsidR="00BA249F" w:rsidRPr="00510A66">
        <w:t xml:space="preserve">За нарушение Подрядчиком сроков устранения дефектов/недостатков </w:t>
      </w:r>
      <w:r w:rsidR="00A53588" w:rsidRPr="00510A66">
        <w:t>Подрядчик обязан уплатить Заказчику</w:t>
      </w:r>
      <w:r w:rsidR="00BA249F" w:rsidRPr="00510A66">
        <w:t xml:space="preserve"> пени в размере 0,2% от общей стоимости Работ по Договору за каждый день просрочки, до даты устранения дефектов/недостатков.</w:t>
      </w:r>
    </w:p>
    <w:p w14:paraId="6F4C5D59" w14:textId="3CCD0366" w:rsidR="00A62714" w:rsidRPr="00510A66" w:rsidRDefault="004C057E" w:rsidP="00C84087">
      <w:pPr>
        <w:pStyle w:val="14"/>
        <w:spacing w:after="0"/>
        <w:ind w:firstLine="709"/>
        <w:jc w:val="both"/>
        <w:rPr>
          <w:i/>
        </w:rPr>
      </w:pPr>
      <w:r w:rsidRPr="00510A66">
        <w:t>8</w:t>
      </w:r>
      <w:r w:rsidR="00A62714" w:rsidRPr="00510A66">
        <w:t>.</w:t>
      </w:r>
      <w:r w:rsidR="00554DE6" w:rsidRPr="00510A66">
        <w:t>3</w:t>
      </w:r>
      <w:r w:rsidR="00205533" w:rsidRPr="00510A66">
        <w:t>.</w:t>
      </w:r>
      <w:r w:rsidR="00554DE6" w:rsidRPr="00510A66">
        <w:t xml:space="preserve"> </w:t>
      </w:r>
      <w:r w:rsidR="00554DE6" w:rsidRPr="00510A66">
        <w:rPr>
          <w:lang w:eastAsia="zh-CN"/>
        </w:rPr>
        <w:t>За нарушение Заказчиком сроков оплаты он обязан уплатить Подрядчику пени в размере 0,2% от суммы платежа, оплата которого просрочена, за каждый день просрочки.</w:t>
      </w:r>
    </w:p>
    <w:p w14:paraId="5FA60A2E" w14:textId="4F230375" w:rsidR="006422F9" w:rsidRPr="00510A66" w:rsidRDefault="004C057E" w:rsidP="00C84087">
      <w:pPr>
        <w:pStyle w:val="14"/>
        <w:spacing w:after="0"/>
        <w:ind w:firstLine="709"/>
        <w:jc w:val="both"/>
      </w:pPr>
      <w:r w:rsidRPr="00510A66">
        <w:t>8</w:t>
      </w:r>
      <w:r w:rsidR="00A70696" w:rsidRPr="00510A66">
        <w:t>.</w:t>
      </w:r>
      <w:r w:rsidR="00554DE6" w:rsidRPr="00510A66">
        <w:t>4</w:t>
      </w:r>
      <w:r w:rsidR="00205533" w:rsidRPr="00510A66">
        <w:t>.</w:t>
      </w:r>
      <w:r w:rsidR="00554DE6" w:rsidRPr="00510A66">
        <w:t xml:space="preserve"> </w:t>
      </w:r>
      <w:r w:rsidR="00EA769F" w:rsidRPr="00510A66">
        <w:t xml:space="preserve">Подрядчик </w:t>
      </w:r>
      <w:r w:rsidR="006422F9" w:rsidRPr="00510A66">
        <w:t>не вправе передавать свои права по Договору третьим лицам без предварительног</w:t>
      </w:r>
      <w:r w:rsidR="00A70696" w:rsidRPr="00510A66">
        <w:t xml:space="preserve">о письменного согласия </w:t>
      </w:r>
      <w:r w:rsidR="00EA769F" w:rsidRPr="00510A66">
        <w:t>Заказчика</w:t>
      </w:r>
      <w:r w:rsidR="00A70696" w:rsidRPr="00510A66">
        <w:t xml:space="preserve">. В случае передачи </w:t>
      </w:r>
      <w:r w:rsidR="00EA769F" w:rsidRPr="00510A66">
        <w:t xml:space="preserve">Подрядчиком </w:t>
      </w:r>
      <w:r w:rsidR="006422F9" w:rsidRPr="00510A66">
        <w:t>третьим лицам своих прав по Договору без предварительног</w:t>
      </w:r>
      <w:r w:rsidR="00A70696" w:rsidRPr="00510A66">
        <w:t xml:space="preserve">о письменного согласия </w:t>
      </w:r>
      <w:r w:rsidR="00EA769F" w:rsidRPr="00510A66">
        <w:t>Заказчика</w:t>
      </w:r>
      <w:r w:rsidR="00A70696" w:rsidRPr="00510A66">
        <w:t>, виновная Сторона</w:t>
      </w:r>
      <w:r w:rsidR="006422F9" w:rsidRPr="00510A66">
        <w:t xml:space="preserve"> обязан</w:t>
      </w:r>
      <w:r w:rsidR="00A70696" w:rsidRPr="00510A66">
        <w:t>а уплатить штраф в размере 10% от стоимости Работ по</w:t>
      </w:r>
      <w:r w:rsidR="006422F9" w:rsidRPr="00510A66">
        <w:t xml:space="preserve"> Дог</w:t>
      </w:r>
      <w:r w:rsidR="00A70696" w:rsidRPr="00510A66">
        <w:t>овору, указанной в п.</w:t>
      </w:r>
      <w:r w:rsidR="006422F9" w:rsidRPr="00510A66">
        <w:t xml:space="preserve"> 3.1 </w:t>
      </w:r>
      <w:r w:rsidR="00166DEF" w:rsidRPr="00510A66">
        <w:t>Договора</w:t>
      </w:r>
      <w:r w:rsidR="006422F9" w:rsidRPr="00510A66">
        <w:t xml:space="preserve">, за каждый выявленный факт нарушения. </w:t>
      </w:r>
    </w:p>
    <w:p w14:paraId="2EA5BFEB" w14:textId="3A0F7A12" w:rsidR="003B387F" w:rsidRPr="00510A66" w:rsidRDefault="004C057E" w:rsidP="00C84087">
      <w:pPr>
        <w:pStyle w:val="14"/>
        <w:spacing w:after="0"/>
        <w:ind w:firstLine="709"/>
        <w:jc w:val="both"/>
      </w:pPr>
      <w:r w:rsidRPr="00510A66">
        <w:t>8</w:t>
      </w:r>
      <w:r w:rsidR="003B387F" w:rsidRPr="00510A66">
        <w:t xml:space="preserve">.5. В случае установления Заказчиком факта нарушения Подрядчиком условий </w:t>
      </w:r>
      <w:r w:rsidR="00166DEF" w:rsidRPr="00510A66">
        <w:t>Договора</w:t>
      </w:r>
      <w:r w:rsidR="003B387F" w:rsidRPr="00510A66">
        <w:t xml:space="preserve"> о привлечении субподрядчиков Подрядчик обязан уплатить Заказчику штраф в размере 10% от общей стоимости Работ по Договору за каждый факт нарушения.</w:t>
      </w:r>
    </w:p>
    <w:p w14:paraId="2F4C436E" w14:textId="53F0CFC4" w:rsidR="001F6FE0" w:rsidRPr="00510A66" w:rsidRDefault="004C057E" w:rsidP="00EA769F">
      <w:pPr>
        <w:pStyle w:val="14"/>
        <w:tabs>
          <w:tab w:val="left" w:pos="1134"/>
        </w:tabs>
        <w:spacing w:after="0"/>
        <w:ind w:firstLine="709"/>
        <w:jc w:val="both"/>
      </w:pPr>
      <w:r w:rsidRPr="00510A66">
        <w:t>8</w:t>
      </w:r>
      <w:r w:rsidR="001F6FE0" w:rsidRPr="00510A66">
        <w:t>.</w:t>
      </w:r>
      <w:r w:rsidR="00EA769F" w:rsidRPr="00510A66">
        <w:t>6</w:t>
      </w:r>
      <w:r w:rsidR="001F6FE0" w:rsidRPr="00510A66">
        <w:t>.</w:t>
      </w:r>
      <w:r w:rsidR="001F6FE0" w:rsidRPr="00510A66">
        <w:tab/>
        <w:t xml:space="preserve">За нарушение </w:t>
      </w:r>
      <w:r w:rsidR="00D603D7" w:rsidRPr="00510A66">
        <w:t>Подрядчиком</w:t>
      </w:r>
      <w:r w:rsidR="001F6FE0" w:rsidRPr="00510A66">
        <w:t xml:space="preserve"> сроков предоставления документов, предусмотренных п. </w:t>
      </w:r>
      <w:r w:rsidR="00162C8E" w:rsidRPr="00510A66">
        <w:t>6</w:t>
      </w:r>
      <w:r w:rsidR="001F6FE0" w:rsidRPr="00510A66">
        <w:t>.</w:t>
      </w:r>
      <w:r w:rsidR="003670FE" w:rsidRPr="00510A66">
        <w:t>6</w:t>
      </w:r>
      <w:r w:rsidR="001F6FE0" w:rsidRPr="00510A66">
        <w:t xml:space="preserve"> </w:t>
      </w:r>
      <w:r w:rsidR="00166DEF" w:rsidRPr="00510A66">
        <w:t>Договора</w:t>
      </w:r>
      <w:r w:rsidR="001F6FE0" w:rsidRPr="00510A66">
        <w:t xml:space="preserve">, </w:t>
      </w:r>
      <w:r w:rsidR="00E933AE" w:rsidRPr="00510A66">
        <w:t>Подрядчик</w:t>
      </w:r>
      <w:r w:rsidR="001F6FE0" w:rsidRPr="00510A66">
        <w:t xml:space="preserve"> обязан уплатить Заказчику пени в размере двойной ключевой ставки Банка России, действовавшей в соответствующие периоды, от стоимости </w:t>
      </w:r>
      <w:r w:rsidR="00EA769F" w:rsidRPr="00510A66">
        <w:t>Работ</w:t>
      </w:r>
      <w:r w:rsidR="001F6FE0" w:rsidRPr="00510A66">
        <w:t xml:space="preserve">, предоставление документов по которым просрочено </w:t>
      </w:r>
      <w:r w:rsidR="00E933AE" w:rsidRPr="00510A66">
        <w:t>Подрядчиком</w:t>
      </w:r>
      <w:r w:rsidR="001F6FE0" w:rsidRPr="00510A66">
        <w:t>.</w:t>
      </w:r>
    </w:p>
    <w:p w14:paraId="4A86494B" w14:textId="73A64673" w:rsidR="00A108B1" w:rsidRPr="00510A66" w:rsidRDefault="004C057E" w:rsidP="00A63374">
      <w:pPr>
        <w:pStyle w:val="14"/>
        <w:spacing w:after="0"/>
        <w:ind w:firstLine="709"/>
        <w:jc w:val="both"/>
      </w:pPr>
      <w:r w:rsidRPr="00510A66">
        <w:t>8</w:t>
      </w:r>
      <w:r w:rsidR="00A108B1" w:rsidRPr="00510A66">
        <w:t>.</w:t>
      </w:r>
      <w:r w:rsidR="00EA769F" w:rsidRPr="00510A66">
        <w:t>7</w:t>
      </w:r>
      <w:r w:rsidR="00A108B1" w:rsidRPr="00510A66">
        <w:t xml:space="preserve">. В случае досрочного прекращения действия </w:t>
      </w:r>
      <w:r w:rsidR="00166DEF" w:rsidRPr="00510A66">
        <w:t>Договора</w:t>
      </w:r>
      <w:r w:rsidR="00A108B1" w:rsidRPr="00510A66">
        <w:t xml:space="preserve"> Подрядчик возвращает сумму авансового платежа за вычетом стоимости фактически выполненных Работ и принятых Заказчиком и/или за вычетом стоимости фактически понесенных и документально подтвержденных </w:t>
      </w:r>
      <w:r w:rsidR="00744FC6" w:rsidRPr="00510A66">
        <w:t>Подрядчиком</w:t>
      </w:r>
      <w:r w:rsidR="00A108B1" w:rsidRPr="00510A66">
        <w:t xml:space="preserve"> расходов в течение 3 (трех) дней с даты возникновения обязательств по возврату аванса.</w:t>
      </w:r>
    </w:p>
    <w:p w14:paraId="7EB4048D" w14:textId="7A3C4433" w:rsidR="00A108B1" w:rsidRPr="00510A66" w:rsidRDefault="00A108B1" w:rsidP="00744FC6">
      <w:pPr>
        <w:pStyle w:val="14"/>
        <w:spacing w:after="0"/>
        <w:ind w:firstLine="709"/>
        <w:jc w:val="both"/>
      </w:pPr>
      <w:r w:rsidRPr="00510A66">
        <w:t xml:space="preserve">В случае нарушения </w:t>
      </w:r>
      <w:r w:rsidR="00744FC6" w:rsidRPr="00510A66">
        <w:t>Подрядчиком</w:t>
      </w:r>
      <w:r w:rsidRPr="00510A66">
        <w:t xml:space="preserve"> указанного срока возврата аванса </w:t>
      </w:r>
      <w:r w:rsidR="00744FC6" w:rsidRPr="00510A66">
        <w:t>Подрядчик</w:t>
      </w:r>
      <w:r w:rsidRPr="00510A66">
        <w:t xml:space="preserve"> обязан уплатить Заказчику пени в размере 0,2% от подлежащей возврату суммы за каждый день просрочки.</w:t>
      </w:r>
    </w:p>
    <w:p w14:paraId="453050D5" w14:textId="7B5D9400" w:rsidR="00075D9C" w:rsidRPr="00510A66" w:rsidRDefault="004C057E" w:rsidP="00EA769F">
      <w:pPr>
        <w:pStyle w:val="14"/>
        <w:tabs>
          <w:tab w:val="left" w:pos="1134"/>
        </w:tabs>
        <w:spacing w:after="0"/>
        <w:ind w:firstLine="709"/>
        <w:jc w:val="both"/>
      </w:pPr>
      <w:r w:rsidRPr="00510A66">
        <w:t>8</w:t>
      </w:r>
      <w:r w:rsidR="00075D9C" w:rsidRPr="00510A66">
        <w:t>.</w:t>
      </w:r>
      <w:r w:rsidR="00EA769F" w:rsidRPr="00510A66">
        <w:t>8</w:t>
      </w:r>
      <w:r w:rsidR="00075D9C" w:rsidRPr="00510A66">
        <w:t>.</w:t>
      </w:r>
      <w:r w:rsidR="00075D9C" w:rsidRPr="00510A66">
        <w:tab/>
        <w:t xml:space="preserve">За нарушение срока возмещения имущественных потерь, установленного п. </w:t>
      </w:r>
      <w:r w:rsidRPr="00510A66">
        <w:t>7</w:t>
      </w:r>
      <w:r w:rsidR="00075D9C" w:rsidRPr="00510A66">
        <w:t xml:space="preserve">.5 </w:t>
      </w:r>
      <w:r w:rsidR="00166DEF" w:rsidRPr="00510A66">
        <w:t>Договора</w:t>
      </w:r>
      <w:r w:rsidR="00075D9C" w:rsidRPr="00510A66">
        <w:t>, Подрядчик обязуется уплатить Заказчику неустойку в размере 0,2% от суммы подлежащих возмещению имущественных потерь за каждый день просрочки.</w:t>
      </w:r>
    </w:p>
    <w:p w14:paraId="7FE16172" w14:textId="64F0D33C" w:rsidR="006422F9" w:rsidRPr="00510A66" w:rsidRDefault="004C057E" w:rsidP="00744FC6">
      <w:pPr>
        <w:pStyle w:val="14"/>
        <w:spacing w:after="0"/>
        <w:ind w:firstLine="709"/>
        <w:jc w:val="both"/>
      </w:pPr>
      <w:r w:rsidRPr="00510A66">
        <w:t>8</w:t>
      </w:r>
      <w:r w:rsidR="00A62714" w:rsidRPr="00510A66">
        <w:t>.</w:t>
      </w:r>
      <w:r w:rsidR="00EA769F" w:rsidRPr="00510A66">
        <w:t>9</w:t>
      </w:r>
      <w:r w:rsidR="00205533" w:rsidRPr="00510A66">
        <w:t>.</w:t>
      </w:r>
      <w:r w:rsidR="00554DE6" w:rsidRPr="00510A66">
        <w:t xml:space="preserve"> </w:t>
      </w:r>
      <w:r w:rsidR="00A70696" w:rsidRPr="00510A66">
        <w:t>Стороны</w:t>
      </w:r>
      <w:r w:rsidR="006422F9" w:rsidRPr="00510A66">
        <w:t xml:space="preserve"> обязан</w:t>
      </w:r>
      <w:r w:rsidR="00A70696" w:rsidRPr="00510A66">
        <w:t>ы возместить друг другу</w:t>
      </w:r>
      <w:r w:rsidR="006422F9" w:rsidRPr="00510A66">
        <w:t xml:space="preserve"> убытки, причиненные неисполнением или нена</w:t>
      </w:r>
      <w:r w:rsidR="004C0406" w:rsidRPr="00510A66">
        <w:t>длежащим исполнением своих</w:t>
      </w:r>
      <w:r w:rsidR="006422F9" w:rsidRPr="00510A66">
        <w:t xml:space="preserve"> обязательств по Договору, в полном размере сверх неустоек, установленных Договором.</w:t>
      </w:r>
    </w:p>
    <w:p w14:paraId="04645159" w14:textId="09701EBD" w:rsidR="006422F9" w:rsidRPr="00510A66" w:rsidRDefault="004C057E" w:rsidP="00C84087">
      <w:pPr>
        <w:pStyle w:val="14"/>
        <w:spacing w:after="0"/>
        <w:ind w:firstLine="709"/>
        <w:jc w:val="both"/>
      </w:pPr>
      <w:r w:rsidRPr="00510A66">
        <w:t>8</w:t>
      </w:r>
      <w:r w:rsidR="00AB7D8A" w:rsidRPr="00510A66">
        <w:t>.</w:t>
      </w:r>
      <w:r w:rsidR="00EA769F" w:rsidRPr="00510A66">
        <w:t>10</w:t>
      </w:r>
      <w:r w:rsidR="00205533" w:rsidRPr="00510A66">
        <w:t>.</w:t>
      </w:r>
      <w:r w:rsidR="00554DE6" w:rsidRPr="00510A66">
        <w:t xml:space="preserve"> </w:t>
      </w:r>
      <w:r w:rsidR="004C0406" w:rsidRPr="00510A66">
        <w:t>Учитывая, что для Сторон</w:t>
      </w:r>
      <w:r w:rsidR="006422F9" w:rsidRPr="00510A66">
        <w:t xml:space="preserve"> надлежащее и свое</w:t>
      </w:r>
      <w:r w:rsidR="004C0406" w:rsidRPr="00510A66">
        <w:t>временное исполнение другой Стороной</w:t>
      </w:r>
      <w:r w:rsidR="006422F9" w:rsidRPr="00510A66">
        <w:t xml:space="preserve">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последствием неисполнения либо нена</w:t>
      </w:r>
      <w:r w:rsidR="004C0406" w:rsidRPr="00510A66">
        <w:t>длежащего исполнения Сторонами</w:t>
      </w:r>
      <w:r w:rsidR="006422F9" w:rsidRPr="00510A66">
        <w:t xml:space="preserve"> соответствующих обязательств по Договору.</w:t>
      </w:r>
    </w:p>
    <w:p w14:paraId="17916B6C" w14:textId="270933EC" w:rsidR="006422F9" w:rsidRPr="00510A66" w:rsidRDefault="004C057E" w:rsidP="00C84087">
      <w:pPr>
        <w:pStyle w:val="14"/>
        <w:spacing w:after="0"/>
        <w:ind w:firstLine="709"/>
        <w:jc w:val="both"/>
      </w:pPr>
      <w:r w:rsidRPr="00510A66">
        <w:t>8</w:t>
      </w:r>
      <w:r w:rsidR="00AB7D8A" w:rsidRPr="00510A66">
        <w:t>.</w:t>
      </w:r>
      <w:r w:rsidR="00211C5F" w:rsidRPr="00510A66">
        <w:t>1</w:t>
      </w:r>
      <w:r w:rsidR="00EA769F" w:rsidRPr="00510A66">
        <w:t>1</w:t>
      </w:r>
      <w:r w:rsidR="00205533" w:rsidRPr="00510A66">
        <w:t>.</w:t>
      </w:r>
      <w:r w:rsidR="00554DE6" w:rsidRPr="00510A66">
        <w:t xml:space="preserve"> </w:t>
      </w:r>
      <w:r w:rsidR="00A8398E" w:rsidRPr="00510A66">
        <w:t>Заказчик вправе удержать суммы убытков, неустоек, предусмотренных Договором, из сумм, подлежащих уплате Подрядчику по Договору</w:t>
      </w:r>
      <w:r w:rsidR="006422F9" w:rsidRPr="00510A66">
        <w:t>.</w:t>
      </w:r>
    </w:p>
    <w:p w14:paraId="58FC1568" w14:textId="087CE077" w:rsidR="00554DE6" w:rsidRPr="00510A66" w:rsidRDefault="004C057E" w:rsidP="001375CA">
      <w:pPr>
        <w:pStyle w:val="14"/>
        <w:spacing w:after="0"/>
        <w:ind w:firstLine="709"/>
        <w:jc w:val="both"/>
      </w:pPr>
      <w:r w:rsidRPr="00510A66">
        <w:t>8</w:t>
      </w:r>
      <w:r w:rsidR="00FA217C" w:rsidRPr="00510A66">
        <w:t>.</w:t>
      </w:r>
      <w:r w:rsidR="00211C5F" w:rsidRPr="00510A66">
        <w:t>1</w:t>
      </w:r>
      <w:r w:rsidR="00EA769F" w:rsidRPr="00510A66">
        <w:t>2</w:t>
      </w:r>
      <w:r w:rsidR="00205533" w:rsidRPr="00510A66">
        <w:t>.</w:t>
      </w:r>
      <w:r w:rsidR="00554DE6" w:rsidRPr="00510A66">
        <w:t xml:space="preserve"> </w:t>
      </w:r>
      <w:r w:rsidR="006422F9" w:rsidRPr="00510A66">
        <w:t xml:space="preserve">За ущерб, причиненный третьему лицу в процессе выполнения Работ по Договору, отвечает Подрядчик, если не докажет, что ущерб был причинен </w:t>
      </w:r>
      <w:r w:rsidR="00E933AE" w:rsidRPr="00510A66">
        <w:t xml:space="preserve">не </w:t>
      </w:r>
      <w:r w:rsidR="006422F9" w:rsidRPr="00510A66">
        <w:t xml:space="preserve">по </w:t>
      </w:r>
      <w:r w:rsidR="00E933AE" w:rsidRPr="00510A66">
        <w:t xml:space="preserve">его </w:t>
      </w:r>
      <w:r w:rsidR="006422F9" w:rsidRPr="00510A66">
        <w:t>вине.</w:t>
      </w:r>
    </w:p>
    <w:p w14:paraId="47F4D7DB" w14:textId="447DF93C" w:rsidR="00D1552A" w:rsidRPr="00510A66" w:rsidRDefault="004C057E" w:rsidP="00D1552A">
      <w:pPr>
        <w:ind w:firstLine="709"/>
        <w:jc w:val="both"/>
        <w:rPr>
          <w:bCs/>
        </w:rPr>
      </w:pPr>
      <w:r w:rsidRPr="00510A66">
        <w:rPr>
          <w:bCs/>
        </w:rPr>
        <w:t>8</w:t>
      </w:r>
      <w:r w:rsidR="00D1552A" w:rsidRPr="00510A66">
        <w:rPr>
          <w:bCs/>
        </w:rPr>
        <w:t>.13. В случае нарушения сроков, предусмотренных Планом мобилизации Персонала и техники, Подрядчик обязан уплатить Заказчику штраф в размере 1% от цены соответствующего вида работ, срок мобилизация Персонала и техники для которого просрочен, за каждый факт нарушения.</w:t>
      </w:r>
    </w:p>
    <w:p w14:paraId="49BEE576" w14:textId="77777777" w:rsidR="0028156E" w:rsidRPr="00510A66" w:rsidRDefault="0028156E" w:rsidP="0028156E">
      <w:pPr>
        <w:ind w:firstLine="709"/>
        <w:jc w:val="both"/>
        <w:rPr>
          <w:bCs/>
          <w:i/>
          <w:highlight w:val="yellow"/>
        </w:rPr>
      </w:pPr>
    </w:p>
    <w:p w14:paraId="4E4705B2" w14:textId="47169E2C" w:rsidR="0028156E" w:rsidRPr="00510A66" w:rsidRDefault="0028156E" w:rsidP="0028156E">
      <w:pPr>
        <w:ind w:firstLine="709"/>
        <w:jc w:val="both"/>
        <w:rPr>
          <w:bCs/>
          <w:i/>
        </w:rPr>
      </w:pPr>
      <w:r w:rsidRPr="00510A66">
        <w:rPr>
          <w:bCs/>
          <w:i/>
        </w:rPr>
        <w:t>В случае если Подрядчику выплачивался аванс, и к моменту расторжения Договора он не был зачтен полностью в счет выполненных работ, необходимо исключить право Подрядчика удержать стоимость выполненных им работ из суммы аванса, подлежащего возврату Заказчику. Предоставление такого права Подрядчику лишит впоследствии Заказчика возможности удержать из сумм, подлежащих оплате Подрядчику, начисленных неустоек.</w:t>
      </w:r>
    </w:p>
    <w:p w14:paraId="15B25EB3" w14:textId="77777777" w:rsidR="0028156E" w:rsidRPr="00510A66" w:rsidRDefault="0028156E" w:rsidP="0028156E">
      <w:pPr>
        <w:ind w:firstLine="709"/>
        <w:rPr>
          <w:bCs/>
        </w:rPr>
      </w:pPr>
    </w:p>
    <w:p w14:paraId="76E7B51E" w14:textId="1349D975" w:rsidR="0028156E" w:rsidRPr="00510A66" w:rsidRDefault="004C057E" w:rsidP="0028156E">
      <w:pPr>
        <w:ind w:firstLine="709"/>
        <w:jc w:val="both"/>
        <w:rPr>
          <w:bCs/>
        </w:rPr>
      </w:pPr>
      <w:r w:rsidRPr="00510A66">
        <w:rPr>
          <w:bCs/>
        </w:rPr>
        <w:t>8</w:t>
      </w:r>
      <w:r w:rsidR="0028156E" w:rsidRPr="00510A66">
        <w:rPr>
          <w:bCs/>
        </w:rPr>
        <w:t>.14. В случае расторжения Договора Подрядчик обязан в установленный договором срок возвратить Заказчику полученные авансовые платежи, за исключением авансовых платежей, зачтенных в соответствии с условиями Договора по оплаченным Заказчиком актам выполненных работ. Размер подлежащих возврату незачётных авансовых платежей не может быть уменьшен Подрядчиком на величину стоимости выполненных по договору работ, принятых, но не оплаченных Заказчиком. Подрядчик также не вправе прекратить обязательство по возврату авансовых платежей зачетом встречных требований к Заказчику.</w:t>
      </w:r>
    </w:p>
    <w:p w14:paraId="321C33AA" w14:textId="77777777" w:rsidR="0028156E" w:rsidRPr="00510A66" w:rsidRDefault="0028156E" w:rsidP="0028156E">
      <w:pPr>
        <w:ind w:firstLine="709"/>
        <w:jc w:val="both"/>
        <w:rPr>
          <w:bCs/>
          <w:i/>
        </w:rPr>
      </w:pPr>
    </w:p>
    <w:p w14:paraId="7EF6CCA8" w14:textId="17530AC3" w:rsidR="0028156E" w:rsidRPr="00510A66" w:rsidRDefault="0028156E" w:rsidP="0028156E">
      <w:pPr>
        <w:ind w:firstLine="709"/>
        <w:jc w:val="both"/>
        <w:rPr>
          <w:bCs/>
          <w:i/>
        </w:rPr>
      </w:pPr>
      <w:r w:rsidRPr="00510A66">
        <w:rPr>
          <w:bCs/>
          <w:i/>
        </w:rPr>
        <w:t>Для минимизации рисков Заказчика при одностороннем расторжении Договора, связанных с продолжением фактических договорных отношений с Подрядчиком на месте выполнения работ (выдача представителями Заказчика указаний на стройплощадке, направление корреспонденции сотрудниками Заказчика в рабочем порядке по электронной почте сотрудникам Подрядчика и т.д.) в раздел Договора необходимо включить следующее условие.</w:t>
      </w:r>
    </w:p>
    <w:p w14:paraId="5D16494F" w14:textId="77777777" w:rsidR="0028156E" w:rsidRPr="00510A66" w:rsidRDefault="0028156E" w:rsidP="0028156E">
      <w:pPr>
        <w:ind w:firstLine="709"/>
        <w:rPr>
          <w:bCs/>
        </w:rPr>
      </w:pPr>
    </w:p>
    <w:p w14:paraId="3B073457" w14:textId="7CA0B32D" w:rsidR="0028156E" w:rsidRPr="00510A66" w:rsidRDefault="004C057E" w:rsidP="0028156E">
      <w:pPr>
        <w:ind w:firstLine="709"/>
        <w:jc w:val="both"/>
        <w:rPr>
          <w:bCs/>
        </w:rPr>
      </w:pPr>
      <w:r w:rsidRPr="00510A66">
        <w:rPr>
          <w:bCs/>
        </w:rPr>
        <w:t>8</w:t>
      </w:r>
      <w:r w:rsidR="0028156E" w:rsidRPr="00510A66">
        <w:rPr>
          <w:bCs/>
        </w:rPr>
        <w:t>.15. Стороны договорились, что с момента получения уведомления об одностороннем отказе от исполнения Договора вся переписка, совершаемая Сторонами, не имеет юридической силы и не влечет для Сторон возникновения каких-либо прав и обязанностей, кроме корреспонденции, направляемой по адресу места нахождения и/или почтовому адресу Сторон, указанным в реквизитах Договора, подписанной единоличным исполнительным органом Стороны либо лицом по доверенности, и направленной на урегулирование взаиморасчетов Сторон и прекращения иных обязательств, связанных с расторжением Договора.</w:t>
      </w:r>
    </w:p>
    <w:p w14:paraId="1E6FC2E0" w14:textId="77777777" w:rsidR="0028156E" w:rsidRPr="00510A66" w:rsidRDefault="0028156E" w:rsidP="0028156E">
      <w:pPr>
        <w:ind w:firstLine="709"/>
        <w:rPr>
          <w:bCs/>
        </w:rPr>
      </w:pPr>
    </w:p>
    <w:p w14:paraId="4093D9FA" w14:textId="0108D088" w:rsidR="0028156E" w:rsidRPr="00510A66" w:rsidRDefault="0028156E" w:rsidP="0028156E">
      <w:pPr>
        <w:ind w:firstLine="709"/>
        <w:jc w:val="both"/>
        <w:rPr>
          <w:bCs/>
          <w:i/>
        </w:rPr>
      </w:pPr>
      <w:r w:rsidRPr="00510A66">
        <w:rPr>
          <w:bCs/>
          <w:i/>
        </w:rPr>
        <w:t xml:space="preserve">Для минимизации рисков применения к Заказчику положений п. 5. ст. 450.1 ГК РФ (принцип </w:t>
      </w:r>
      <w:proofErr w:type="spellStart"/>
      <w:r w:rsidRPr="00510A66">
        <w:rPr>
          <w:bCs/>
          <w:i/>
        </w:rPr>
        <w:t>эстоппель</w:t>
      </w:r>
      <w:proofErr w:type="spellEnd"/>
      <w:r w:rsidRPr="00510A66">
        <w:rPr>
          <w:bCs/>
          <w:i/>
        </w:rPr>
        <w:t>) при наличии этапов в договоре в раздел Договора необходимо включить следующее условие.</w:t>
      </w:r>
    </w:p>
    <w:p w14:paraId="031E140E" w14:textId="77777777" w:rsidR="0028156E" w:rsidRPr="00510A66" w:rsidRDefault="0028156E" w:rsidP="0028156E">
      <w:pPr>
        <w:ind w:firstLine="709"/>
        <w:jc w:val="both"/>
        <w:rPr>
          <w:bCs/>
        </w:rPr>
      </w:pPr>
    </w:p>
    <w:p w14:paraId="33F41476" w14:textId="27D60610" w:rsidR="0028156E" w:rsidRPr="00510A66" w:rsidRDefault="004C057E" w:rsidP="0028156E">
      <w:pPr>
        <w:ind w:firstLine="709"/>
        <w:jc w:val="both"/>
        <w:rPr>
          <w:bCs/>
        </w:rPr>
      </w:pPr>
      <w:r w:rsidRPr="00510A66">
        <w:rPr>
          <w:bCs/>
        </w:rPr>
        <w:t>8</w:t>
      </w:r>
      <w:r w:rsidR="0028156E" w:rsidRPr="00510A66">
        <w:rPr>
          <w:bCs/>
        </w:rPr>
        <w:t xml:space="preserve">.16. В случаях, если при наличии оснований для отказа от Договора Заказчик, имеющий право на такой отказ, принимает от другой Стороны предложенное последней исполнение обязательства, Заказчик сохраняет право в течении 30 (тридцати) дней с момента такого принятия заявить отказ от Договора по тем же основаниям. </w:t>
      </w:r>
    </w:p>
    <w:p w14:paraId="0858091E" w14:textId="3EC670B5" w:rsidR="00D1552A" w:rsidRPr="00510A66" w:rsidRDefault="00D1552A" w:rsidP="00510A66">
      <w:pPr>
        <w:pStyle w:val="14"/>
        <w:spacing w:after="0"/>
        <w:ind w:firstLine="709"/>
        <w:jc w:val="both"/>
      </w:pPr>
    </w:p>
    <w:p w14:paraId="53B65A88" w14:textId="4A62E6F0" w:rsidR="00554DE6" w:rsidRPr="00510A66" w:rsidRDefault="004C057E" w:rsidP="00510A66">
      <w:pPr>
        <w:pStyle w:val="1"/>
        <w:ind w:left="0" w:firstLine="0"/>
        <w:rPr>
          <w:sz w:val="24"/>
        </w:rPr>
      </w:pPr>
      <w:r w:rsidRPr="00510A66">
        <w:rPr>
          <w:sz w:val="24"/>
        </w:rPr>
        <w:t>9</w:t>
      </w:r>
      <w:r w:rsidR="00205533" w:rsidRPr="00510A66">
        <w:rPr>
          <w:sz w:val="24"/>
        </w:rPr>
        <w:t>.</w:t>
      </w:r>
      <w:r w:rsidR="00554DE6" w:rsidRPr="00510A66">
        <w:rPr>
          <w:sz w:val="24"/>
        </w:rPr>
        <w:t xml:space="preserve"> </w:t>
      </w:r>
      <w:r w:rsidR="00C975CC" w:rsidRPr="00510A66">
        <w:rPr>
          <w:sz w:val="24"/>
        </w:rPr>
        <w:t>Действие</w:t>
      </w:r>
      <w:r w:rsidR="00554DE6" w:rsidRPr="00510A66">
        <w:rPr>
          <w:sz w:val="24"/>
        </w:rPr>
        <w:t xml:space="preserve"> непреодолимой силы</w:t>
      </w:r>
    </w:p>
    <w:p w14:paraId="693DF0E1" w14:textId="106F1E28" w:rsidR="00554DE6" w:rsidRPr="00510A66" w:rsidRDefault="004C057E" w:rsidP="00510A66">
      <w:pPr>
        <w:tabs>
          <w:tab w:val="left" w:pos="851"/>
          <w:tab w:val="left" w:pos="993"/>
        </w:tabs>
        <w:suppressAutoHyphens w:val="0"/>
        <w:ind w:firstLine="709"/>
        <w:jc w:val="both"/>
        <w:rPr>
          <w:spacing w:val="1"/>
        </w:rPr>
      </w:pPr>
      <w:r w:rsidRPr="00510A66">
        <w:rPr>
          <w:bCs/>
        </w:rPr>
        <w:t>9</w:t>
      </w:r>
      <w:r w:rsidR="00554DE6" w:rsidRPr="00510A66">
        <w:rPr>
          <w:bCs/>
        </w:rPr>
        <w:t>.1</w:t>
      </w:r>
      <w:r w:rsidR="00205533" w:rsidRPr="00510A66">
        <w:rPr>
          <w:bCs/>
        </w:rPr>
        <w:t>.</w:t>
      </w:r>
      <w:r w:rsidR="00554DE6" w:rsidRPr="00510A66">
        <w:rPr>
          <w:bCs/>
        </w:rPr>
        <w:t xml:space="preserve"> </w:t>
      </w:r>
      <w:r w:rsidR="00554DE6" w:rsidRPr="00510A66">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166DEF" w:rsidRPr="00510A66">
        <w:t>Договора</w:t>
      </w:r>
      <w:r w:rsidR="00554DE6" w:rsidRPr="00510A66">
        <w:t xml:space="preserve"> и возникли помимо воли Сторон.</w:t>
      </w:r>
    </w:p>
    <w:p w14:paraId="084ED643" w14:textId="79D3A19F" w:rsidR="00554DE6" w:rsidRPr="00510A66" w:rsidRDefault="004C057E" w:rsidP="00510A66">
      <w:pPr>
        <w:tabs>
          <w:tab w:val="left" w:pos="851"/>
          <w:tab w:val="left" w:pos="993"/>
        </w:tabs>
        <w:suppressAutoHyphens w:val="0"/>
        <w:ind w:firstLine="709"/>
        <w:jc w:val="both"/>
        <w:rPr>
          <w:spacing w:val="1"/>
        </w:rPr>
      </w:pPr>
      <w:r w:rsidRPr="00510A66">
        <w:rPr>
          <w:spacing w:val="1"/>
        </w:rPr>
        <w:t>9</w:t>
      </w:r>
      <w:r w:rsidR="00554DE6" w:rsidRPr="00510A66">
        <w:rPr>
          <w:spacing w:val="1"/>
        </w:rPr>
        <w:t>.2</w:t>
      </w:r>
      <w:r w:rsidR="00205533" w:rsidRPr="00510A66">
        <w:rPr>
          <w:spacing w:val="1"/>
        </w:rPr>
        <w:t>.</w:t>
      </w:r>
      <w:r w:rsidR="00554DE6" w:rsidRPr="00510A66">
        <w:rPr>
          <w:spacing w:val="1"/>
        </w:rPr>
        <w:t xml:space="preserve"> </w:t>
      </w:r>
      <w:r w:rsidR="00554DE6" w:rsidRPr="00510A66">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537E78BE" w14:textId="34E61B6E" w:rsidR="00554DE6" w:rsidRPr="00510A66" w:rsidRDefault="004C057E" w:rsidP="00510A66">
      <w:pPr>
        <w:tabs>
          <w:tab w:val="left" w:pos="851"/>
          <w:tab w:val="left" w:pos="993"/>
        </w:tabs>
        <w:suppressAutoHyphens w:val="0"/>
        <w:ind w:firstLine="709"/>
        <w:jc w:val="both"/>
        <w:rPr>
          <w:spacing w:val="1"/>
        </w:rPr>
      </w:pPr>
      <w:r w:rsidRPr="00510A66">
        <w:rPr>
          <w:spacing w:val="1"/>
        </w:rPr>
        <w:t>9</w:t>
      </w:r>
      <w:r w:rsidR="00554DE6" w:rsidRPr="00510A66">
        <w:rPr>
          <w:spacing w:val="1"/>
        </w:rPr>
        <w:t>.3</w:t>
      </w:r>
      <w:r w:rsidR="00205533" w:rsidRPr="00510A66">
        <w:rPr>
          <w:spacing w:val="1"/>
        </w:rPr>
        <w:t>.</w:t>
      </w:r>
      <w:r w:rsidR="00554DE6" w:rsidRPr="00510A66">
        <w:rPr>
          <w:spacing w:val="1"/>
        </w:rPr>
        <w:t xml:space="preserve"> </w:t>
      </w:r>
      <w:r w:rsidR="00554DE6" w:rsidRPr="00510A66">
        <w:t>Факт возникновения обстоятельств непреодолимой силы должен быть документально подтвержден компетентным органом.</w:t>
      </w:r>
    </w:p>
    <w:p w14:paraId="35EAF7E7" w14:textId="3DA924B3" w:rsidR="00554DE6" w:rsidRPr="00510A66" w:rsidRDefault="004C057E" w:rsidP="00510A66">
      <w:pPr>
        <w:tabs>
          <w:tab w:val="left" w:pos="993"/>
        </w:tabs>
        <w:ind w:firstLine="709"/>
        <w:jc w:val="both"/>
      </w:pPr>
      <w:r w:rsidRPr="00510A66">
        <w:t>9</w:t>
      </w:r>
      <w:r w:rsidR="0004223C" w:rsidRPr="00510A66">
        <w:t xml:space="preserve">.4. </w:t>
      </w:r>
      <w:r w:rsidR="00554DE6" w:rsidRPr="00510A66">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w:t>
      </w:r>
      <w:r w:rsidR="00554DE6" w:rsidRPr="00510A66">
        <w:lastRenderedPageBreak/>
        <w:t>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7163C905" w14:textId="77777777" w:rsidR="00C84087" w:rsidRPr="00510A66" w:rsidRDefault="00C84087" w:rsidP="00C84087">
      <w:pPr>
        <w:pStyle w:val="14"/>
        <w:spacing w:after="0"/>
        <w:ind w:firstLine="709"/>
        <w:jc w:val="both"/>
      </w:pPr>
    </w:p>
    <w:p w14:paraId="1C23A6D3" w14:textId="356617EE" w:rsidR="00134645" w:rsidRPr="00510A66" w:rsidRDefault="00437C25" w:rsidP="0022184F">
      <w:pPr>
        <w:pStyle w:val="1"/>
        <w:numPr>
          <w:ilvl w:val="0"/>
          <w:numId w:val="0"/>
        </w:numPr>
        <w:rPr>
          <w:sz w:val="24"/>
        </w:rPr>
      </w:pPr>
      <w:r w:rsidRPr="00510A66">
        <w:rPr>
          <w:sz w:val="24"/>
        </w:rPr>
        <w:t>1</w:t>
      </w:r>
      <w:r w:rsidR="004C057E" w:rsidRPr="00510A66">
        <w:rPr>
          <w:sz w:val="24"/>
        </w:rPr>
        <w:t>0</w:t>
      </w:r>
      <w:r w:rsidR="00205533" w:rsidRPr="00510A66">
        <w:rPr>
          <w:sz w:val="24"/>
        </w:rPr>
        <w:t>.</w:t>
      </w:r>
      <w:r w:rsidR="00554DE6" w:rsidRPr="00510A66">
        <w:rPr>
          <w:sz w:val="24"/>
        </w:rPr>
        <w:t xml:space="preserve"> </w:t>
      </w:r>
      <w:r w:rsidR="00884BEF" w:rsidRPr="00510A66">
        <w:rPr>
          <w:sz w:val="24"/>
        </w:rPr>
        <w:t>Конфиденциальность</w:t>
      </w:r>
    </w:p>
    <w:p w14:paraId="1EC3B69C" w14:textId="2DD99BFD" w:rsidR="00C70766" w:rsidRPr="00510A66" w:rsidRDefault="00C975CC" w:rsidP="00C84087">
      <w:pPr>
        <w:ind w:firstLine="709"/>
        <w:jc w:val="both"/>
      </w:pPr>
      <w:r w:rsidRPr="00510A66">
        <w:t>1</w:t>
      </w:r>
      <w:r w:rsidR="004C057E" w:rsidRPr="00510A66">
        <w:t>0</w:t>
      </w:r>
      <w:r w:rsidR="00774E23" w:rsidRPr="00510A66">
        <w:t>.1</w:t>
      </w:r>
      <w:r w:rsidR="00205533" w:rsidRPr="00510A66">
        <w:t>.</w:t>
      </w:r>
      <w:r w:rsidR="00774E23" w:rsidRPr="00510A66">
        <w:t xml:space="preserve"> Стороны обязуются сохранять конфиденциальность передаваемых д</w:t>
      </w:r>
      <w:r w:rsidR="004C0406" w:rsidRPr="00510A66">
        <w:t xml:space="preserve">руг другу сведений, касающихся </w:t>
      </w:r>
      <w:r w:rsidR="00166DEF" w:rsidRPr="00510A66">
        <w:t>Договора</w:t>
      </w:r>
      <w:r w:rsidR="00774E23" w:rsidRPr="00510A66">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w:t>
      </w:r>
      <w:r w:rsidR="0072274D" w:rsidRPr="00510A66">
        <w:t>го письменного согласия другой Стороны по Д</w:t>
      </w:r>
      <w:r w:rsidR="00774E23" w:rsidRPr="00510A66">
        <w:t xml:space="preserve">оговору. </w:t>
      </w:r>
    </w:p>
    <w:p w14:paraId="16114B35" w14:textId="687B2A59" w:rsidR="00554DE6" w:rsidRPr="00510A66" w:rsidRDefault="00554DE6" w:rsidP="00554DE6">
      <w:pPr>
        <w:widowControl w:val="0"/>
        <w:suppressAutoHyphens w:val="0"/>
        <w:ind w:firstLine="709"/>
        <w:contextualSpacing/>
        <w:jc w:val="both"/>
        <w:rPr>
          <w:lang w:eastAsia="zh-CN"/>
        </w:rPr>
      </w:pPr>
      <w:r w:rsidRPr="00510A66">
        <w:rPr>
          <w:i/>
          <w:lang w:eastAsia="zh-CN"/>
        </w:rPr>
        <w:t xml:space="preserve">Если между </w:t>
      </w:r>
      <w:r w:rsidR="00EA769F" w:rsidRPr="00510A66">
        <w:rPr>
          <w:i/>
          <w:lang w:eastAsia="zh-CN"/>
        </w:rPr>
        <w:t xml:space="preserve">Сторонами </w:t>
      </w:r>
      <w:r w:rsidRPr="00510A66">
        <w:rPr>
          <w:i/>
          <w:lang w:eastAsia="zh-CN"/>
        </w:rPr>
        <w:t>заключено соглашение о конфиденциальности, включается следующий абзац:</w:t>
      </w:r>
    </w:p>
    <w:p w14:paraId="42B7890B" w14:textId="553049F5" w:rsidR="00554DE6" w:rsidRPr="00510A66" w:rsidRDefault="00554DE6" w:rsidP="00554DE6">
      <w:pPr>
        <w:ind w:firstLine="709"/>
        <w:jc w:val="both"/>
      </w:pPr>
      <w:r w:rsidRPr="00510A66">
        <w:rPr>
          <w:lang w:eastAsia="zh-CN"/>
        </w:rPr>
        <w:t xml:space="preserve">Условия о передаче и защите конфиденциальной информации в рамках исполнения </w:t>
      </w:r>
      <w:r w:rsidR="00166DEF" w:rsidRPr="00510A66">
        <w:rPr>
          <w:lang w:eastAsia="zh-CN"/>
        </w:rPr>
        <w:t>Договора</w:t>
      </w:r>
      <w:r w:rsidRPr="00510A66">
        <w:rPr>
          <w:lang w:eastAsia="zh-CN"/>
        </w:rPr>
        <w:t xml:space="preserve"> регламентируются заключенным между Сторонами соглашением о конфиденциальности от __________ № _________</w:t>
      </w:r>
      <w:r w:rsidRPr="00510A66">
        <w:rPr>
          <w:vertAlign w:val="superscript"/>
          <w:lang w:eastAsia="zh-CN"/>
        </w:rPr>
        <w:footnoteReference w:id="13"/>
      </w:r>
      <w:r w:rsidRPr="00510A66">
        <w:rPr>
          <w:lang w:eastAsia="zh-CN"/>
        </w:rPr>
        <w:t>.</w:t>
      </w:r>
    </w:p>
    <w:p w14:paraId="55413CDD" w14:textId="3751C0AF" w:rsidR="00774E23" w:rsidRPr="00510A66" w:rsidRDefault="00C975CC" w:rsidP="00C84087">
      <w:pPr>
        <w:ind w:firstLine="709"/>
        <w:jc w:val="both"/>
      </w:pPr>
      <w:r w:rsidRPr="00510A66">
        <w:t>1</w:t>
      </w:r>
      <w:r w:rsidR="004C057E" w:rsidRPr="00510A66">
        <w:t>0</w:t>
      </w:r>
      <w:r w:rsidR="00C70766" w:rsidRPr="00510A66">
        <w:t>.2</w:t>
      </w:r>
      <w:r w:rsidR="00205533" w:rsidRPr="00510A66">
        <w:t>.</w:t>
      </w:r>
      <w:r w:rsidR="00C70766" w:rsidRPr="00510A66">
        <w:t xml:space="preserve"> </w:t>
      </w:r>
      <w:r w:rsidR="00774E23" w:rsidRPr="00510A66">
        <w:t>При нарушении условий</w:t>
      </w:r>
      <w:r w:rsidR="0072274D" w:rsidRPr="00510A66">
        <w:t xml:space="preserve">, указанных в настоящей статье </w:t>
      </w:r>
      <w:r w:rsidR="00166DEF" w:rsidRPr="00510A66">
        <w:t>Договора</w:t>
      </w:r>
      <w:r w:rsidR="00774E23" w:rsidRPr="00510A66">
        <w:t>,</w:t>
      </w:r>
      <w:r w:rsidR="0072274D" w:rsidRPr="00510A66">
        <w:t xml:space="preserve"> Стороны</w:t>
      </w:r>
      <w:r w:rsidR="00774E23" w:rsidRPr="00510A66">
        <w:t xml:space="preserve"> обязуется</w:t>
      </w:r>
      <w:r w:rsidR="0072274D" w:rsidRPr="00510A66">
        <w:t xml:space="preserve"> возместить друг другу</w:t>
      </w:r>
      <w:r w:rsidR="00774E23" w:rsidRPr="00510A66">
        <w:t xml:space="preserve"> у</w:t>
      </w:r>
      <w:r w:rsidR="000D4456" w:rsidRPr="00510A66">
        <w:t>бытки, причиненные</w:t>
      </w:r>
      <w:r w:rsidR="00774E23" w:rsidRPr="00510A66">
        <w:t xml:space="preserve"> в связи с раскрытием инфор</w:t>
      </w:r>
      <w:r w:rsidR="000D4456" w:rsidRPr="00510A66">
        <w:t xml:space="preserve">мации, связанной с исполнением </w:t>
      </w:r>
      <w:r w:rsidR="00166DEF" w:rsidRPr="00510A66">
        <w:t>Договора</w:t>
      </w:r>
      <w:r w:rsidR="00774E23" w:rsidRPr="00510A66">
        <w:t>.</w:t>
      </w:r>
    </w:p>
    <w:p w14:paraId="42C8BAFC" w14:textId="2D574A0A" w:rsidR="00BC4DB0" w:rsidRPr="00510A66" w:rsidRDefault="004C057E" w:rsidP="00C84087">
      <w:pPr>
        <w:ind w:firstLine="709"/>
        <w:jc w:val="both"/>
      </w:pPr>
      <w:r w:rsidRPr="00510A66">
        <w:t xml:space="preserve">10.3. </w:t>
      </w:r>
      <w:r w:rsidR="000D4456" w:rsidRPr="00510A66">
        <w:t>Обязательства С</w:t>
      </w:r>
      <w:r w:rsidR="00774E23" w:rsidRPr="00510A66">
        <w:t>торон относительно сохранения конфиденциальности полученных сведений не распространяются на общедоступную информацию.</w:t>
      </w:r>
    </w:p>
    <w:p w14:paraId="355E1D66" w14:textId="77777777" w:rsidR="00876A11" w:rsidRPr="00510A66" w:rsidRDefault="00876A11" w:rsidP="00C84087">
      <w:pPr>
        <w:tabs>
          <w:tab w:val="left" w:pos="993"/>
        </w:tabs>
        <w:ind w:firstLine="567"/>
        <w:jc w:val="both"/>
      </w:pPr>
    </w:p>
    <w:p w14:paraId="769AA645" w14:textId="683D4537" w:rsidR="00B97898" w:rsidRPr="00510A66" w:rsidRDefault="00C975CC" w:rsidP="00C84087">
      <w:pPr>
        <w:keepNext/>
        <w:tabs>
          <w:tab w:val="left" w:pos="708"/>
        </w:tabs>
        <w:ind w:left="629"/>
        <w:jc w:val="center"/>
        <w:outlineLvl w:val="0"/>
        <w:rPr>
          <w:bCs/>
          <w:i/>
          <w:kern w:val="2"/>
        </w:rPr>
      </w:pPr>
      <w:r w:rsidRPr="00510A66">
        <w:rPr>
          <w:b/>
          <w:bCs/>
          <w:kern w:val="2"/>
        </w:rPr>
        <w:t>1</w:t>
      </w:r>
      <w:r w:rsidR="004C057E" w:rsidRPr="00510A66">
        <w:rPr>
          <w:b/>
          <w:bCs/>
          <w:kern w:val="2"/>
        </w:rPr>
        <w:t>1</w:t>
      </w:r>
      <w:r w:rsidR="00205533" w:rsidRPr="00510A66">
        <w:rPr>
          <w:b/>
          <w:bCs/>
          <w:kern w:val="2"/>
        </w:rPr>
        <w:t xml:space="preserve">. </w:t>
      </w:r>
      <w:r w:rsidR="00B97898" w:rsidRPr="00510A66">
        <w:rPr>
          <w:b/>
          <w:bCs/>
          <w:kern w:val="2"/>
        </w:rPr>
        <w:t>Права Сторон на результаты Работ и результаты интеллектуальной деятельности (РИД)</w:t>
      </w:r>
      <w:r w:rsidR="00205533" w:rsidRPr="00510A66">
        <w:rPr>
          <w:rStyle w:val="afd"/>
          <w:b/>
          <w:bCs/>
          <w:kern w:val="2"/>
        </w:rPr>
        <w:footnoteReference w:id="14"/>
      </w:r>
    </w:p>
    <w:p w14:paraId="25E9AB91" w14:textId="5D4C1DD0" w:rsidR="00B97898" w:rsidRPr="00510A66" w:rsidRDefault="00C975CC" w:rsidP="00C84087">
      <w:pPr>
        <w:pStyle w:val="a8"/>
        <w:ind w:firstLine="709"/>
      </w:pPr>
      <w:r w:rsidRPr="00510A66">
        <w:t>1</w:t>
      </w:r>
      <w:r w:rsidR="004C057E" w:rsidRPr="00510A66">
        <w:t>1</w:t>
      </w:r>
      <w:r w:rsidR="00B97898" w:rsidRPr="00510A66">
        <w:t>.1</w:t>
      </w:r>
      <w:r w:rsidR="00205533" w:rsidRPr="00510A66">
        <w:t>.</w:t>
      </w:r>
      <w:r w:rsidR="00B97898" w:rsidRPr="00510A66">
        <w:t xml:space="preserve"> Все права на Результаты Работ, выполненных по Договору, включая права на РИД, созданные при выполнении Работ по Договору, способные к правовой охране в качестве объектов исключительных прав – патентных и авторских, принадлежат </w:t>
      </w:r>
      <w:r w:rsidR="00B97898" w:rsidRPr="00510A66">
        <w:rPr>
          <w:bCs/>
        </w:rPr>
        <w:t>Заказчику</w:t>
      </w:r>
      <w:r w:rsidR="00B97898" w:rsidRPr="00510A66">
        <w:t xml:space="preserve">, который вправе использовать их по своему усмотрению. </w:t>
      </w:r>
    </w:p>
    <w:p w14:paraId="10678EF4" w14:textId="77777777" w:rsidR="00B97898" w:rsidRPr="00510A66" w:rsidRDefault="00B97898" w:rsidP="00C84087">
      <w:pPr>
        <w:tabs>
          <w:tab w:val="num" w:pos="576"/>
          <w:tab w:val="num" w:pos="709"/>
        </w:tabs>
        <w:suppressAutoHyphens w:val="0"/>
        <w:ind w:firstLine="709"/>
        <w:jc w:val="both"/>
        <w:rPr>
          <w:bCs/>
        </w:rPr>
      </w:pPr>
      <w:r w:rsidRPr="00510A66">
        <w:rPr>
          <w:bCs/>
        </w:rPr>
        <w:t xml:space="preserve">Подрядчик не вправе передавать третьим лицам или иным образом разглашать Результаты Работ по Договору без предварительного письменного согласия Заказчика, а также каким-либо образом использовать Результаты Работ, в </w:t>
      </w:r>
      <w:r w:rsidR="00C84087" w:rsidRPr="00510A66">
        <w:rPr>
          <w:bCs/>
        </w:rPr>
        <w:t>том числе для собственных нужд.</w:t>
      </w:r>
    </w:p>
    <w:p w14:paraId="6FE3DFBC" w14:textId="609ABF94"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.2</w:t>
      </w:r>
      <w:r w:rsidR="00205533" w:rsidRPr="00510A66">
        <w:t>.</w:t>
      </w:r>
      <w:r w:rsidR="00B97898" w:rsidRPr="00510A66">
        <w:t xml:space="preserve"> В случае создания работниками </w:t>
      </w:r>
      <w:r w:rsidR="00B97898" w:rsidRPr="00510A66">
        <w:rPr>
          <w:bCs/>
        </w:rPr>
        <w:t>Подрядчика</w:t>
      </w:r>
      <w:r w:rsidR="00B97898" w:rsidRPr="00510A66">
        <w:t xml:space="preserve"> при выполнении Работ по Договору РИД, потенциально способных к правовой охране, </w:t>
      </w:r>
      <w:r w:rsidR="00B97898" w:rsidRPr="00510A66">
        <w:rPr>
          <w:bCs/>
        </w:rPr>
        <w:t>Подрядчик</w:t>
      </w:r>
      <w:r w:rsidR="00B97898" w:rsidRPr="00510A66">
        <w:t xml:space="preserve"> обязан в письменной форме уведомить об этом </w:t>
      </w:r>
      <w:r w:rsidR="00B97898" w:rsidRPr="00510A66">
        <w:rPr>
          <w:bCs/>
        </w:rPr>
        <w:t>Заказчика</w:t>
      </w:r>
      <w:r w:rsidR="00B97898" w:rsidRPr="00510A66">
        <w:t xml:space="preserve"> в течение 10 (десяти) рабочих дней с даты, когда </w:t>
      </w:r>
      <w:r w:rsidR="00B97898" w:rsidRPr="00510A66">
        <w:rPr>
          <w:bCs/>
        </w:rPr>
        <w:t>Подрядчик</w:t>
      </w:r>
      <w:r w:rsidR="00B97898" w:rsidRPr="00510A66">
        <w:t xml:space="preserve"> узнал или должен был узнать о таком созданном РИД.</w:t>
      </w:r>
    </w:p>
    <w:p w14:paraId="140B18E0" w14:textId="2620D077" w:rsidR="00B97898" w:rsidRPr="00510A66" w:rsidRDefault="00381E3E" w:rsidP="00C84087">
      <w:pPr>
        <w:tabs>
          <w:tab w:val="num" w:pos="576"/>
          <w:tab w:val="num" w:pos="709"/>
        </w:tabs>
        <w:suppressAutoHyphens w:val="0"/>
        <w:ind w:firstLine="709"/>
        <w:jc w:val="both"/>
        <w:rPr>
          <w:b/>
        </w:rPr>
      </w:pPr>
      <w:r w:rsidRPr="00510A66">
        <w:t>1</w:t>
      </w:r>
      <w:r w:rsidR="004C057E" w:rsidRPr="00510A66">
        <w:t>1</w:t>
      </w:r>
      <w:r w:rsidR="00B97898" w:rsidRPr="00510A66">
        <w:t>.2.1</w:t>
      </w:r>
      <w:r w:rsidR="00205533" w:rsidRPr="00510A66">
        <w:t>.</w:t>
      </w:r>
      <w:r w:rsidR="00B97898" w:rsidRPr="00510A66">
        <w:t xml:space="preserve"> Заказчику принадлежит право подать в Федеральный орган исполнительной власти по интеллектуальной собственности заявку на государственную регистрацию РИД, созданных в процессе выполнения Работ по Договору работниками </w:t>
      </w:r>
      <w:r w:rsidR="00B97898" w:rsidRPr="00510A66">
        <w:rPr>
          <w:bCs/>
        </w:rPr>
        <w:t>Подрядчика</w:t>
      </w:r>
      <w:r w:rsidR="00B97898" w:rsidRPr="00510A66">
        <w:t xml:space="preserve"> самостоятельно или совместно с работниками Заказчика, и получить соответственно патент на объект патентных или свидетельство о регистрации авторских прав.</w:t>
      </w:r>
    </w:p>
    <w:p w14:paraId="08C5FA4F" w14:textId="3E01BB85"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.2.2</w:t>
      </w:r>
      <w:r w:rsidR="00205533" w:rsidRPr="00510A66">
        <w:t>.</w:t>
      </w:r>
      <w:r w:rsidR="00B97898" w:rsidRPr="00510A66">
        <w:t xml:space="preserve"> Если Заказчик в течение </w:t>
      </w:r>
      <w:r w:rsidR="00205533" w:rsidRPr="00510A66">
        <w:t>4 (</w:t>
      </w:r>
      <w:r w:rsidR="00B97898" w:rsidRPr="00510A66">
        <w:t>четырех</w:t>
      </w:r>
      <w:r w:rsidR="00205533" w:rsidRPr="00510A66">
        <w:t>)</w:t>
      </w:r>
      <w:r w:rsidR="00B97898" w:rsidRPr="00510A66">
        <w:t xml:space="preserve"> месяцев с даты уведомления его Подрядчиком о созданных РИД, согласно п. </w:t>
      </w:r>
      <w:r w:rsidR="000A584C" w:rsidRPr="00510A66">
        <w:t>1</w:t>
      </w:r>
      <w:r w:rsidR="004C057E" w:rsidRPr="00510A66">
        <w:t>1</w:t>
      </w:r>
      <w:r w:rsidR="00B97898" w:rsidRPr="00510A66">
        <w:t xml:space="preserve">.2 </w:t>
      </w:r>
      <w:r w:rsidR="00166DEF" w:rsidRPr="00510A66">
        <w:t>Договора</w:t>
      </w:r>
      <w:r w:rsidR="00B97898" w:rsidRPr="00510A66">
        <w:t xml:space="preserve">, не подаст соответствующую заявку на государственную регистрацию РИД, не переуступит указанное право на подачу заявки Подрядчику, не предложит Подрядчику подать совместную заявку на </w:t>
      </w:r>
      <w:proofErr w:type="spellStart"/>
      <w:r w:rsidR="00B97898" w:rsidRPr="00510A66">
        <w:t>сообладание</w:t>
      </w:r>
      <w:proofErr w:type="spellEnd"/>
      <w:r w:rsidR="00B97898" w:rsidRPr="00510A66">
        <w:t xml:space="preserve"> будущим патентом или свидетельством о регистрации соответственно, то </w:t>
      </w:r>
      <w:r w:rsidR="00B97898" w:rsidRPr="00510A66">
        <w:rPr>
          <w:bCs/>
        </w:rPr>
        <w:t xml:space="preserve">Подрядчик </w:t>
      </w:r>
      <w:r w:rsidR="00B97898" w:rsidRPr="00510A66">
        <w:t>имеет право подать заявку на государственную регистрацию РИД и получить соответствующие охранные документы на свое имя.</w:t>
      </w:r>
    </w:p>
    <w:p w14:paraId="2E204D44" w14:textId="30D41C90" w:rsidR="00B97898" w:rsidRPr="00510A66" w:rsidRDefault="00B97898" w:rsidP="00C84087">
      <w:pPr>
        <w:tabs>
          <w:tab w:val="num" w:pos="576"/>
          <w:tab w:val="num" w:pos="709"/>
        </w:tabs>
        <w:suppressAutoHyphens w:val="0"/>
        <w:ind w:firstLine="709"/>
        <w:jc w:val="both"/>
      </w:pPr>
      <w:r w:rsidRPr="00510A66">
        <w:t>В этом случае Заказчик имеет право на использование таких РИД в собственном производстве или для целей собственного производства,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w:t>
      </w:r>
    </w:p>
    <w:p w14:paraId="2840F5C2" w14:textId="6B73F82E" w:rsidR="00B97898" w:rsidRPr="00510A66" w:rsidRDefault="00381E3E" w:rsidP="00C84087">
      <w:pPr>
        <w:tabs>
          <w:tab w:val="num" w:pos="576"/>
          <w:tab w:val="num" w:pos="709"/>
        </w:tabs>
        <w:suppressAutoHyphens w:val="0"/>
        <w:ind w:firstLine="709"/>
        <w:jc w:val="both"/>
      </w:pPr>
      <w:r w:rsidRPr="00510A66">
        <w:lastRenderedPageBreak/>
        <w:t>1</w:t>
      </w:r>
      <w:r w:rsidR="004C057E" w:rsidRPr="00510A66">
        <w:t>1</w:t>
      </w:r>
      <w:r w:rsidR="00B97898" w:rsidRPr="00510A66">
        <w:t xml:space="preserve">.2.3 При подаче совместной заявки права на </w:t>
      </w:r>
      <w:proofErr w:type="spellStart"/>
      <w:r w:rsidR="00B97898" w:rsidRPr="00510A66">
        <w:t>сообладание</w:t>
      </w:r>
      <w:proofErr w:type="spellEnd"/>
      <w:r w:rsidR="00B97898" w:rsidRPr="00510A66">
        <w:t xml:space="preserve"> объектом исключительных прав регулируются отдельным соглашением между Заказчиком и Подрядчиком.</w:t>
      </w:r>
    </w:p>
    <w:p w14:paraId="5F20D4F6" w14:textId="0A3AC768"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.3</w:t>
      </w:r>
      <w:r w:rsidR="00205533" w:rsidRPr="00510A66">
        <w:t>.</w:t>
      </w:r>
      <w:r w:rsidR="00B97898" w:rsidRPr="00510A66">
        <w:t xml:space="preserve"> В случае, если Подрядчик планирует использовать при выполнении Работ по Договору РИД, созданные до заключения </w:t>
      </w:r>
      <w:r w:rsidR="00166DEF" w:rsidRPr="00510A66">
        <w:t>Договора</w:t>
      </w:r>
      <w:r w:rsidR="00B97898" w:rsidRPr="00510A66">
        <w:t xml:space="preserve"> и принадлежащие третьим лицам, а также в случае, если необходимость использования таких РИД будет выявлена в ходе выполнения Работ по Договору, Подрядчик обязан поставить об этом в известность Заказчика. Дальнейшие действия Подрядчика определяются инструкциями Заказчика. При этом сроки выполнения Работ, предусмотренные _____________________ </w:t>
      </w:r>
      <w:r w:rsidR="00B97898" w:rsidRPr="00510A66">
        <w:rPr>
          <w:i/>
        </w:rPr>
        <w:t>(Календарным планом, Договором),</w:t>
      </w:r>
      <w:r w:rsidR="00B97898" w:rsidRPr="00510A66">
        <w:t xml:space="preserve"> продлеваются на время принятия Заказчиком решения об использовании или отказе от использования РИД принадлежащих третьим лицам</w:t>
      </w:r>
    </w:p>
    <w:p w14:paraId="0996D822" w14:textId="1193B8DC"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.4</w:t>
      </w:r>
      <w:r w:rsidR="00205533" w:rsidRPr="00510A66">
        <w:t>.</w:t>
      </w:r>
      <w:r w:rsidR="00B97898" w:rsidRPr="00510A66">
        <w:t xml:space="preserve"> Согласие Заказчика на использование при выполнении Работ </w:t>
      </w:r>
      <w:proofErr w:type="gramStart"/>
      <w:r w:rsidR="00B97898" w:rsidRPr="00510A66">
        <w:t>по Договору РИД</w:t>
      </w:r>
      <w:proofErr w:type="gramEnd"/>
      <w:r w:rsidR="00B97898" w:rsidRPr="00510A66">
        <w:t xml:space="preserve"> принадлежащих третьим лицам, означает, что ответственность перед ними Заказчик берет на себя.</w:t>
      </w:r>
    </w:p>
    <w:p w14:paraId="7AEE4001" w14:textId="784CF986" w:rsidR="00B97898" w:rsidRPr="00510A66" w:rsidRDefault="00B97898" w:rsidP="00C84087">
      <w:pPr>
        <w:tabs>
          <w:tab w:val="num" w:pos="576"/>
          <w:tab w:val="num" w:pos="709"/>
        </w:tabs>
        <w:suppressAutoHyphens w:val="0"/>
        <w:ind w:firstLine="709"/>
        <w:jc w:val="both"/>
      </w:pPr>
      <w:r w:rsidRPr="00510A66">
        <w:t>В этом случае Заказчик обязан за свой сч</w:t>
      </w:r>
      <w:r w:rsidR="00405EAC" w:rsidRPr="00510A66">
        <w:t>е</w:t>
      </w:r>
      <w:r w:rsidRPr="00510A66">
        <w:t>т урегулировать отношения с правообладателями РИД, а также возместить Подрядчику любые убытки, связанные с нарушением прав третьих лиц на указанные РИД при выполнении Работ по Договору.</w:t>
      </w:r>
    </w:p>
    <w:p w14:paraId="211A5449" w14:textId="6ABDBF78" w:rsidR="00B97898" w:rsidRPr="00510A66" w:rsidRDefault="00B97898" w:rsidP="00C84087">
      <w:pPr>
        <w:tabs>
          <w:tab w:val="num" w:pos="576"/>
          <w:tab w:val="num" w:pos="709"/>
        </w:tabs>
        <w:suppressAutoHyphens w:val="0"/>
        <w:ind w:firstLine="709"/>
        <w:jc w:val="both"/>
      </w:pPr>
      <w:r w:rsidRPr="00510A66">
        <w:t>Также Заказчик принимает на себя ответственность перед третьими лицами, в случае предоставления Подрядчику РИД, принадлежащих таким лицам, в качестве исходных данных, необходимых для выполнения Работ по Договору.</w:t>
      </w:r>
    </w:p>
    <w:p w14:paraId="0A2039FB" w14:textId="0D4ADD13"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.5</w:t>
      </w:r>
      <w:r w:rsidR="00205533" w:rsidRPr="00510A66">
        <w:t>.</w:t>
      </w:r>
      <w:r w:rsidR="00B97898" w:rsidRPr="00510A66">
        <w:t xml:space="preserve"> При отсутствии согласия Заказчика на использование РИД, ответственность перед третьими лицами за использование при выполнении Работ </w:t>
      </w:r>
      <w:proofErr w:type="gramStart"/>
      <w:r w:rsidR="00B97898" w:rsidRPr="00510A66">
        <w:t>по Договору</w:t>
      </w:r>
      <w:proofErr w:type="gramEnd"/>
      <w:r w:rsidR="00B97898" w:rsidRPr="00510A66">
        <w:t xml:space="preserve"> принадлежащих им прав на РИД, способный к правовой охране, несет Подрядчик.</w:t>
      </w:r>
    </w:p>
    <w:p w14:paraId="115D1446" w14:textId="7D1D6756" w:rsidR="00B97898" w:rsidRPr="00510A66" w:rsidRDefault="00381E3E" w:rsidP="00C84087">
      <w:pPr>
        <w:tabs>
          <w:tab w:val="num" w:pos="576"/>
          <w:tab w:val="num" w:pos="709"/>
        </w:tabs>
        <w:suppressAutoHyphens w:val="0"/>
        <w:ind w:firstLine="709"/>
        <w:jc w:val="both"/>
      </w:pPr>
      <w:r w:rsidRPr="00510A66">
        <w:rPr>
          <w:bCs/>
        </w:rPr>
        <w:t>1</w:t>
      </w:r>
      <w:r w:rsidR="004C057E" w:rsidRPr="00510A66">
        <w:rPr>
          <w:bCs/>
        </w:rPr>
        <w:t>1</w:t>
      </w:r>
      <w:r w:rsidR="00B97898" w:rsidRPr="00510A66">
        <w:rPr>
          <w:bCs/>
        </w:rPr>
        <w:t>.6</w:t>
      </w:r>
      <w:r w:rsidR="00205533" w:rsidRPr="00510A66">
        <w:rPr>
          <w:bCs/>
        </w:rPr>
        <w:t>.</w:t>
      </w:r>
      <w:r w:rsidR="00B97898" w:rsidRPr="00510A66">
        <w:rPr>
          <w:bCs/>
        </w:rPr>
        <w:t xml:space="preserve"> Подрядчик</w:t>
      </w:r>
      <w:r w:rsidR="00B97898" w:rsidRPr="00510A66">
        <w:t xml:space="preserve"> несет ответственность за урегулирование отношений со своими работниками – авторами способных к правовой охране РИД, созданных при выполнении Работ по Договору, причем </w:t>
      </w:r>
      <w:r w:rsidR="00B97898" w:rsidRPr="00510A66">
        <w:rPr>
          <w:bCs/>
        </w:rPr>
        <w:t>Подрядчик</w:t>
      </w:r>
      <w:r w:rsidR="00B97898" w:rsidRPr="00510A66">
        <w:t xml:space="preserve"> настоящим признает, что стоимость Работ по Договору включает в себя все возможные издержки, расходы и выплаты, которые могут быть понесены </w:t>
      </w:r>
      <w:r w:rsidR="00B97898" w:rsidRPr="00510A66">
        <w:rPr>
          <w:bCs/>
        </w:rPr>
        <w:t>Подрядчиком</w:t>
      </w:r>
      <w:r w:rsidR="00B97898" w:rsidRPr="00510A66">
        <w:t>, включая вознаграждения авторам и вознаграждения за содействие созданию изобретений.</w:t>
      </w:r>
    </w:p>
    <w:p w14:paraId="3ADF7CD9" w14:textId="2CC57731"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.7</w:t>
      </w:r>
      <w:r w:rsidR="00205533" w:rsidRPr="00510A66">
        <w:t>.</w:t>
      </w:r>
      <w:r w:rsidR="00B97898" w:rsidRPr="00510A66">
        <w:t xml:space="preserve"> В случае привлечения </w:t>
      </w:r>
      <w:r w:rsidR="00B97898" w:rsidRPr="00510A66">
        <w:rPr>
          <w:bCs/>
        </w:rPr>
        <w:t>Подрядчиком</w:t>
      </w:r>
      <w:r w:rsidR="00B97898" w:rsidRPr="00510A66">
        <w:t xml:space="preserve"> к выполнению Работ по Договору субподрядчиков </w:t>
      </w:r>
      <w:r w:rsidR="00B97898" w:rsidRPr="00510A66">
        <w:rPr>
          <w:bCs/>
        </w:rPr>
        <w:t>Подрядчик</w:t>
      </w:r>
      <w:r w:rsidR="00B97898" w:rsidRPr="00510A66">
        <w:t xml:space="preserve"> обязуется обеспечить включение в договоры с субподрядчиками положений, аналогичных положениям пп. </w:t>
      </w:r>
      <w:r w:rsidR="000A584C" w:rsidRPr="00510A66">
        <w:t>1</w:t>
      </w:r>
      <w:r w:rsidR="004C057E" w:rsidRPr="00510A66">
        <w:t>1</w:t>
      </w:r>
      <w:r w:rsidR="00B97898" w:rsidRPr="00510A66">
        <w:t xml:space="preserve">.1 – </w:t>
      </w:r>
      <w:r w:rsidR="000A584C" w:rsidRPr="00510A66">
        <w:t>1</w:t>
      </w:r>
      <w:r w:rsidR="004C057E" w:rsidRPr="00510A66">
        <w:t>1</w:t>
      </w:r>
      <w:r w:rsidR="00B97898" w:rsidRPr="00510A66">
        <w:t xml:space="preserve">.6 </w:t>
      </w:r>
      <w:r w:rsidR="00166DEF" w:rsidRPr="00510A66">
        <w:t>Договора</w:t>
      </w:r>
      <w:r w:rsidR="00B97898" w:rsidRPr="00510A66">
        <w:t>.</w:t>
      </w:r>
    </w:p>
    <w:p w14:paraId="2AC56C3F" w14:textId="77777777" w:rsidR="00876A11" w:rsidRPr="00510A66" w:rsidRDefault="00876A11" w:rsidP="00C84087">
      <w:pPr>
        <w:tabs>
          <w:tab w:val="num" w:pos="576"/>
          <w:tab w:val="num" w:pos="709"/>
        </w:tabs>
        <w:suppressAutoHyphens w:val="0"/>
        <w:ind w:firstLine="567"/>
        <w:jc w:val="both"/>
      </w:pPr>
    </w:p>
    <w:p w14:paraId="72D67770" w14:textId="370B49F4" w:rsidR="00B97898" w:rsidRPr="00510A66" w:rsidRDefault="00C975CC" w:rsidP="00C84087">
      <w:pPr>
        <w:pStyle w:val="310"/>
        <w:numPr>
          <w:ilvl w:val="0"/>
          <w:numId w:val="1"/>
        </w:numPr>
        <w:tabs>
          <w:tab w:val="clear" w:pos="432"/>
          <w:tab w:val="num" w:pos="0"/>
        </w:tabs>
        <w:spacing w:after="0"/>
        <w:ind w:left="0" w:firstLine="0"/>
        <w:jc w:val="center"/>
        <w:rPr>
          <w:b/>
          <w:sz w:val="24"/>
          <w:szCs w:val="24"/>
        </w:rPr>
      </w:pPr>
      <w:r w:rsidRPr="00510A66">
        <w:rPr>
          <w:b/>
          <w:sz w:val="24"/>
          <w:szCs w:val="24"/>
        </w:rPr>
        <w:t>1</w:t>
      </w:r>
      <w:r w:rsidR="004C057E" w:rsidRPr="00510A66">
        <w:rPr>
          <w:b/>
          <w:sz w:val="24"/>
          <w:szCs w:val="24"/>
        </w:rPr>
        <w:t>2</w:t>
      </w:r>
      <w:r w:rsidR="00205533" w:rsidRPr="00510A66">
        <w:rPr>
          <w:b/>
          <w:sz w:val="24"/>
          <w:szCs w:val="24"/>
        </w:rPr>
        <w:t xml:space="preserve">. </w:t>
      </w:r>
      <w:r w:rsidR="00B97898" w:rsidRPr="00510A66">
        <w:rPr>
          <w:b/>
          <w:sz w:val="24"/>
          <w:szCs w:val="24"/>
        </w:rPr>
        <w:t>Антикоррупционная оговорка</w:t>
      </w:r>
    </w:p>
    <w:p w14:paraId="0629428E" w14:textId="0AC5D9B2" w:rsidR="004C057E" w:rsidRPr="00510A66" w:rsidRDefault="00C975CC" w:rsidP="002158FA">
      <w:pPr>
        <w:pStyle w:val="af9"/>
        <w:autoSpaceDE w:val="0"/>
        <w:autoSpaceDN w:val="0"/>
        <w:adjustRightInd w:val="0"/>
        <w:ind w:left="0"/>
      </w:pPr>
      <w:r w:rsidRPr="00510A66">
        <w:t>1</w:t>
      </w:r>
      <w:r w:rsidR="004C057E" w:rsidRPr="00510A66">
        <w:t>2</w:t>
      </w:r>
      <w:r w:rsidR="00B97898" w:rsidRPr="00510A66">
        <w:t>.1</w:t>
      </w:r>
      <w:r w:rsidR="00205533" w:rsidRPr="00510A66">
        <w:t>.</w:t>
      </w:r>
      <w:r w:rsidR="00B97898" w:rsidRPr="00510A66">
        <w:t xml:space="preserve"> </w:t>
      </w:r>
      <w:r w:rsidR="004C057E" w:rsidRPr="00510A66">
        <w:t>Подписанием настоящего Договора</w:t>
      </w:r>
      <w:r w:rsidR="004C057E" w:rsidRPr="00510A66">
        <w:rPr>
          <w:rStyle w:val="afd"/>
        </w:rPr>
        <w:footnoteReference w:id="15"/>
      </w:r>
      <w:r w:rsidR="004C057E" w:rsidRPr="00510A66">
        <w:rPr>
          <w:i/>
        </w:rPr>
        <w:t xml:space="preserve"> </w:t>
      </w:r>
      <w:r w:rsidR="004C057E" w:rsidRPr="00510A66">
        <w:t>(</w:t>
      </w:r>
      <w:r w:rsidR="004C057E" w:rsidRPr="00510A66">
        <w:rPr>
          <w:i/>
        </w:rPr>
        <w:t>контрагент</w:t>
      </w:r>
      <w:r w:rsidR="004C057E" w:rsidRPr="00510A66">
        <w:t>)</w:t>
      </w:r>
      <w:r w:rsidR="004C057E" w:rsidRPr="00510A66">
        <w:rPr>
          <w:rStyle w:val="afd"/>
        </w:rPr>
        <w:footnoteReference w:id="16"/>
      </w:r>
      <w:r w:rsidR="004C057E" w:rsidRPr="00510A66">
        <w:t xml:space="preserve"> подтверждает свое ознакомление с антикоррупционной политикой (</w:t>
      </w:r>
      <w:r w:rsidR="004C057E" w:rsidRPr="00510A66">
        <w:rPr>
          <w:i/>
        </w:rPr>
        <w:t>организации</w:t>
      </w:r>
      <w:r w:rsidR="004C057E" w:rsidRPr="00510A66">
        <w:t>)</w:t>
      </w:r>
      <w:r w:rsidR="004C057E" w:rsidRPr="00510A66">
        <w:rPr>
          <w:rStyle w:val="afd"/>
        </w:rPr>
        <w:footnoteReference w:id="17"/>
      </w:r>
      <w:r w:rsidR="004C057E" w:rsidRPr="00510A66">
        <w:t>.</w:t>
      </w:r>
    </w:p>
    <w:p w14:paraId="77EAFC40" w14:textId="6B9A57C8" w:rsidR="004C057E" w:rsidRPr="00510A66" w:rsidRDefault="004C057E" w:rsidP="004C057E">
      <w:pPr>
        <w:pStyle w:val="af9"/>
        <w:numPr>
          <w:ilvl w:val="1"/>
          <w:numId w:val="31"/>
        </w:numPr>
        <w:autoSpaceDE w:val="0"/>
        <w:autoSpaceDN w:val="0"/>
        <w:adjustRightInd w:val="0"/>
        <w:contextualSpacing w:val="0"/>
      </w:pPr>
      <w:r w:rsidRPr="00510A66">
        <w:t>Стороны:</w:t>
      </w:r>
    </w:p>
    <w:p w14:paraId="0CDC2C13" w14:textId="6F75B831" w:rsidR="004C057E" w:rsidRPr="00510A66" w:rsidRDefault="004C057E" w:rsidP="004C057E">
      <w:pPr>
        <w:pStyle w:val="af9"/>
        <w:autoSpaceDE w:val="0"/>
        <w:autoSpaceDN w:val="0"/>
        <w:adjustRightInd w:val="0"/>
        <w:ind w:left="0"/>
        <w:contextualSpacing w:val="0"/>
      </w:pPr>
      <w:r w:rsidRPr="00510A66">
        <w:t>12.2.1.  при исполнении Договора</w:t>
      </w:r>
      <w:r w:rsidRPr="00510A66">
        <w:rPr>
          <w:rStyle w:val="afd"/>
        </w:rPr>
        <w:t xml:space="preserve"> </w:t>
      </w:r>
      <w:r w:rsidRPr="00510A66">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510A66" w:rsidDel="004F296F">
        <w:t xml:space="preserve"> </w:t>
      </w:r>
      <w:r w:rsidRPr="00510A66">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510A66" w:rsidDel="00D9548B">
        <w:t xml:space="preserve"> </w:t>
      </w:r>
      <w:r w:rsidRPr="00510A66">
        <w:t xml:space="preserve"> законодательства и норм международного права в области противодействия коррупции, и</w:t>
      </w:r>
    </w:p>
    <w:p w14:paraId="75937C16" w14:textId="58C9D03B" w:rsidR="004C057E" w:rsidRPr="00510A66" w:rsidRDefault="004C057E" w:rsidP="004C057E">
      <w:pPr>
        <w:pStyle w:val="af9"/>
        <w:autoSpaceDE w:val="0"/>
        <w:autoSpaceDN w:val="0"/>
        <w:adjustRightInd w:val="0"/>
        <w:ind w:left="0"/>
        <w:contextualSpacing w:val="0"/>
      </w:pPr>
      <w:r w:rsidRPr="00510A66">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360C581F" w14:textId="244D75E5" w:rsidR="004C057E" w:rsidRPr="00510A66" w:rsidRDefault="004C057E" w:rsidP="004C057E">
      <w:pPr>
        <w:pStyle w:val="af9"/>
        <w:numPr>
          <w:ilvl w:val="1"/>
          <w:numId w:val="31"/>
        </w:numPr>
        <w:autoSpaceDE w:val="0"/>
        <w:autoSpaceDN w:val="0"/>
        <w:adjustRightInd w:val="0"/>
        <w:ind w:left="0" w:firstLine="709"/>
      </w:pPr>
      <w:r w:rsidRPr="00510A66">
        <w:lastRenderedPageBreak/>
        <w:t xml:space="preserve">В случае наличия у Стороны фактов или возникновения обоснованных подозрений, что произошло или может произойти нарушение пункта 12.2.1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129D681E" w14:textId="77777777" w:rsidR="004C057E" w:rsidRPr="00510A66" w:rsidRDefault="004C057E" w:rsidP="004C057E">
      <w:pPr>
        <w:autoSpaceDE w:val="0"/>
        <w:autoSpaceDN w:val="0"/>
        <w:adjustRightInd w:val="0"/>
        <w:ind w:firstLine="709"/>
        <w:jc w:val="both"/>
      </w:pPr>
      <w:r w:rsidRPr="00510A66">
        <w:t>Уведомление (</w:t>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rPr>
          <w:i/>
        </w:rPr>
        <w:t xml:space="preserve">контрагента) </w:t>
      </w:r>
      <w:r w:rsidRPr="00510A66">
        <w:t>в адрес (</w:t>
      </w:r>
      <w:r w:rsidRPr="00510A66">
        <w:rPr>
          <w:i/>
        </w:rPr>
        <w:t>организации</w:t>
      </w:r>
      <w:r w:rsidRPr="00510A66">
        <w:t>) должно быть направлено:</w:t>
      </w:r>
    </w:p>
    <w:p w14:paraId="3BB00BFC" w14:textId="77777777" w:rsidR="004C057E" w:rsidRPr="00510A66" w:rsidRDefault="004C057E" w:rsidP="004C057E">
      <w:pPr>
        <w:ind w:firstLine="709"/>
        <w:jc w:val="both"/>
      </w:pPr>
      <w:r w:rsidRPr="00510A66">
        <w:t xml:space="preserve">- в Департамент расследований и экономической защиты ПАО «ГМК «Норильский никель» по электронному адресу: </w:t>
      </w:r>
      <w:hyperlink r:id="rId8" w:history="1">
        <w:r w:rsidRPr="00510A66">
          <w:t>serovpm@nornik.ru</w:t>
        </w:r>
      </w:hyperlink>
      <w:r w:rsidRPr="00510A66">
        <w:t>;</w:t>
      </w:r>
    </w:p>
    <w:p w14:paraId="6BC88827" w14:textId="77777777" w:rsidR="004C057E" w:rsidRPr="00510A66" w:rsidRDefault="004C057E" w:rsidP="004C057E">
      <w:pPr>
        <w:autoSpaceDE w:val="0"/>
        <w:autoSpaceDN w:val="0"/>
        <w:adjustRightInd w:val="0"/>
        <w:ind w:firstLine="709"/>
        <w:jc w:val="both"/>
      </w:pPr>
      <w:r w:rsidRPr="00510A66">
        <w:t xml:space="preserve">- в Службу корпоративного доверия ПАО «ГМК «Норильский никель» по электронному адресу: </w:t>
      </w:r>
      <w:hyperlink r:id="rId9" w:history="1">
        <w:r w:rsidRPr="00510A66">
          <w:t>skd@nornik.ru</w:t>
        </w:r>
      </w:hyperlink>
      <w:r w:rsidRPr="00510A66">
        <w:t>;</w:t>
      </w:r>
    </w:p>
    <w:p w14:paraId="071C368F" w14:textId="77777777" w:rsidR="004C057E" w:rsidRPr="00510A66" w:rsidRDefault="004C057E" w:rsidP="004C057E">
      <w:pPr>
        <w:autoSpaceDE w:val="0"/>
        <w:autoSpaceDN w:val="0"/>
        <w:adjustRightInd w:val="0"/>
        <w:ind w:firstLine="709"/>
        <w:jc w:val="both"/>
      </w:pPr>
      <w:r w:rsidRPr="00510A66">
        <w:t>________________________________________________.</w:t>
      </w:r>
      <w:r w:rsidRPr="00510A66">
        <w:rPr>
          <w:rStyle w:val="afd"/>
        </w:rPr>
        <w:footnoteReference w:id="18"/>
      </w:r>
    </w:p>
    <w:p w14:paraId="6065BF20" w14:textId="77777777" w:rsidR="004C057E" w:rsidRPr="00510A66" w:rsidRDefault="004C057E" w:rsidP="004C057E">
      <w:pPr>
        <w:pStyle w:val="af9"/>
        <w:spacing w:after="100" w:afterAutospacing="1"/>
        <w:ind w:left="0"/>
      </w:pPr>
      <w:r w:rsidRPr="00510A66">
        <w:t>Уведомление (</w:t>
      </w:r>
      <w:r w:rsidRPr="00510A66">
        <w:rPr>
          <w:i/>
        </w:rPr>
        <w:t>организации</w:t>
      </w:r>
      <w:r w:rsidRPr="00510A66">
        <w:t>) в адрес</w:t>
      </w:r>
      <w:r w:rsidRPr="00510A66">
        <w:rPr>
          <w:i/>
        </w:rPr>
        <w:t xml:space="preserve"> </w:t>
      </w:r>
      <w:r w:rsidRPr="00510A66">
        <w:t>(</w:t>
      </w:r>
      <w:r w:rsidRPr="00510A66">
        <w:rPr>
          <w:i/>
        </w:rPr>
        <w:t>контрагента</w:t>
      </w:r>
      <w:r w:rsidRPr="00510A66">
        <w:t>)</w:t>
      </w:r>
      <w:r w:rsidRPr="00510A66" w:rsidDel="0000693D">
        <w:rPr>
          <w:rStyle w:val="afd"/>
        </w:rPr>
        <w:t xml:space="preserve"> </w:t>
      </w:r>
      <w:r w:rsidRPr="00510A66">
        <w:t>должно быть направлено: ____________________________________.</w:t>
      </w:r>
      <w:r w:rsidRPr="00510A66">
        <w:rPr>
          <w:rStyle w:val="afd"/>
        </w:rPr>
        <w:footnoteReference w:id="19"/>
      </w:r>
    </w:p>
    <w:p w14:paraId="3A620ACA" w14:textId="77777777" w:rsidR="004C057E" w:rsidRPr="00510A66" w:rsidRDefault="004C057E" w:rsidP="004C057E">
      <w:pPr>
        <w:pStyle w:val="af9"/>
        <w:numPr>
          <w:ilvl w:val="1"/>
          <w:numId w:val="31"/>
        </w:numPr>
        <w:spacing w:after="100" w:afterAutospacing="1"/>
        <w:ind w:left="0" w:firstLine="709"/>
      </w:pPr>
      <w:r w:rsidRPr="00510A66">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5E44AAE4" w14:textId="77777777" w:rsidR="004C057E" w:rsidRPr="00510A66" w:rsidRDefault="004C057E" w:rsidP="004C057E">
      <w:pPr>
        <w:pStyle w:val="af9"/>
        <w:numPr>
          <w:ilvl w:val="1"/>
          <w:numId w:val="31"/>
        </w:numPr>
        <w:spacing w:after="100" w:afterAutospacing="1"/>
        <w:ind w:left="0" w:firstLine="709"/>
      </w:pPr>
      <w:r w:rsidRPr="00510A66">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0B5CDFEC" w14:textId="7A7BB0B4" w:rsidR="004C057E" w:rsidRPr="00510A66" w:rsidRDefault="004C057E" w:rsidP="004C057E">
      <w:pPr>
        <w:pStyle w:val="af9"/>
        <w:numPr>
          <w:ilvl w:val="1"/>
          <w:numId w:val="31"/>
        </w:numPr>
        <w:spacing w:after="100" w:afterAutospacing="1"/>
        <w:ind w:left="0" w:firstLine="709"/>
        <w:rPr>
          <w:color w:val="000000" w:themeColor="text1"/>
        </w:rPr>
      </w:pPr>
      <w:r w:rsidRPr="00510A66">
        <w:rPr>
          <w:color w:val="000000" w:themeColor="text1"/>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6F1620C3" w14:textId="0951A86B" w:rsidR="000808E2" w:rsidRPr="00510A66" w:rsidRDefault="004C057E" w:rsidP="004C057E">
      <w:pPr>
        <w:pStyle w:val="af9"/>
        <w:numPr>
          <w:ilvl w:val="1"/>
          <w:numId w:val="31"/>
        </w:numPr>
        <w:spacing w:after="100" w:afterAutospacing="1"/>
        <w:ind w:left="0" w:firstLine="709"/>
      </w:pPr>
      <w:r w:rsidRPr="00510A66">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BA302D3" w14:textId="5680394A" w:rsidR="00774E23" w:rsidRPr="00510A66" w:rsidRDefault="0035324F" w:rsidP="000A584C">
      <w:pPr>
        <w:numPr>
          <w:ilvl w:val="0"/>
          <w:numId w:val="1"/>
        </w:numPr>
        <w:tabs>
          <w:tab w:val="clear" w:pos="432"/>
        </w:tabs>
        <w:ind w:left="0" w:firstLine="0"/>
        <w:jc w:val="center"/>
        <w:rPr>
          <w:b/>
        </w:rPr>
      </w:pPr>
      <w:r w:rsidRPr="00510A66">
        <w:rPr>
          <w:b/>
        </w:rPr>
        <w:t>1</w:t>
      </w:r>
      <w:r w:rsidR="004C057E" w:rsidRPr="00510A66">
        <w:rPr>
          <w:b/>
        </w:rPr>
        <w:t>3</w:t>
      </w:r>
      <w:r w:rsidR="00205533" w:rsidRPr="00510A66">
        <w:rPr>
          <w:b/>
        </w:rPr>
        <w:t xml:space="preserve">. </w:t>
      </w:r>
      <w:r w:rsidR="00774E23" w:rsidRPr="00510A66">
        <w:rPr>
          <w:b/>
        </w:rPr>
        <w:t>Порядок разрешения споров</w:t>
      </w:r>
    </w:p>
    <w:p w14:paraId="67B04C57" w14:textId="1230ED87" w:rsidR="00774E23" w:rsidRPr="00510A66" w:rsidRDefault="0035324F" w:rsidP="00C84087">
      <w:pPr>
        <w:ind w:firstLine="709"/>
        <w:jc w:val="both"/>
      </w:pPr>
      <w:r w:rsidRPr="00510A66">
        <w:t>1</w:t>
      </w:r>
      <w:r w:rsidR="004C057E" w:rsidRPr="00510A66">
        <w:t>3</w:t>
      </w:r>
      <w:r w:rsidR="00774E23" w:rsidRPr="00510A66">
        <w:t>.1</w:t>
      </w:r>
      <w:r w:rsidR="00205533" w:rsidRPr="00510A66">
        <w:t>.</w:t>
      </w:r>
      <w:r w:rsidR="00774E23" w:rsidRPr="00510A66">
        <w:t xml:space="preserve"> В целях соблюдения обязательного досудебног</w:t>
      </w:r>
      <w:r w:rsidR="00C80029" w:rsidRPr="00510A66">
        <w:t>о порядка урегулирования спора С</w:t>
      </w:r>
      <w:r w:rsidR="00774E23" w:rsidRPr="00510A66">
        <w:t>тороны договорились разрешать все разногласия, связанные с исп</w:t>
      </w:r>
      <w:r w:rsidR="00C80029" w:rsidRPr="00510A66">
        <w:t xml:space="preserve">олнением и / или неисполнением </w:t>
      </w:r>
      <w:r w:rsidR="00166DEF" w:rsidRPr="00510A66">
        <w:t>Договора</w:t>
      </w:r>
      <w:r w:rsidR="00774E23" w:rsidRPr="00510A66">
        <w:t>, путем направления подписанной уполномоченным лицом претензии (графического образа претензии в случае направления электрон</w:t>
      </w:r>
      <w:r w:rsidR="00C80029" w:rsidRPr="00510A66">
        <w:t>ной почтой или факсом) в адрес С</w:t>
      </w:r>
      <w:r w:rsidR="00774E23" w:rsidRPr="00510A66">
        <w:t>тороны, нарушившей обязательс</w:t>
      </w:r>
      <w:r w:rsidR="00C80029" w:rsidRPr="00510A66">
        <w:t>тва по Д</w:t>
      </w:r>
      <w:r w:rsidR="00774E23" w:rsidRPr="00510A66">
        <w:t>оговору (по почтовому адресу либо по адресу электронной почты, либо по номеру факсу, указанным в реквизитах). Спор может быть передан на разрешение арбитражного суда:</w:t>
      </w:r>
    </w:p>
    <w:p w14:paraId="716D90D3" w14:textId="77777777" w:rsidR="00774E23" w:rsidRPr="00510A66" w:rsidRDefault="00774E23" w:rsidP="00C84087">
      <w:pPr>
        <w:ind w:firstLine="709"/>
        <w:jc w:val="both"/>
      </w:pPr>
      <w:r w:rsidRPr="00510A66">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359EC16" w14:textId="77777777" w:rsidR="00774E23" w:rsidRPr="00510A66" w:rsidRDefault="00774E23" w:rsidP="00C84087">
      <w:pPr>
        <w:ind w:firstLine="709"/>
        <w:jc w:val="both"/>
      </w:pPr>
      <w:r w:rsidRPr="00510A66">
        <w:t>- 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7BC2BE29" w14:textId="77777777" w:rsidR="00774E23" w:rsidRPr="00510A66" w:rsidRDefault="00774E23" w:rsidP="00C84087">
      <w:pPr>
        <w:ind w:firstLine="709"/>
        <w:jc w:val="both"/>
      </w:pPr>
      <w:r w:rsidRPr="00510A66">
        <w:t>- 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7906379B" w14:textId="716BE2E3" w:rsidR="00774E23" w:rsidRPr="00510A66" w:rsidRDefault="00774E23" w:rsidP="00C84087">
      <w:pPr>
        <w:ind w:firstLine="709"/>
        <w:jc w:val="both"/>
        <w:rPr>
          <w:lang w:bidi="ru-RU"/>
        </w:rPr>
      </w:pPr>
      <w:r w:rsidRPr="00510A66">
        <w:rPr>
          <w:lang w:bidi="ru-RU"/>
        </w:rPr>
        <w:t>В претензии должны содержаться ссылки на нарушени</w:t>
      </w:r>
      <w:r w:rsidR="00C80029" w:rsidRPr="00510A66">
        <w:rPr>
          <w:lang w:bidi="ru-RU"/>
        </w:rPr>
        <w:t xml:space="preserve">я другой Стороной условий </w:t>
      </w:r>
      <w:r w:rsidR="00166DEF" w:rsidRPr="00510A66">
        <w:rPr>
          <w:lang w:bidi="ru-RU"/>
        </w:rPr>
        <w:t>Договора</w:t>
      </w:r>
      <w:r w:rsidRPr="00510A66">
        <w:rPr>
          <w:lang w:bidi="ru-RU"/>
        </w:rPr>
        <w:t>,</w:t>
      </w:r>
      <w:r w:rsidR="00C80029" w:rsidRPr="00510A66">
        <w:rPr>
          <w:lang w:bidi="ru-RU"/>
        </w:rPr>
        <w:t xml:space="preserve"> а также конкретное требование С</w:t>
      </w:r>
      <w:r w:rsidRPr="00510A66">
        <w:rPr>
          <w:lang w:bidi="ru-RU"/>
        </w:rPr>
        <w:t>тороны, направившей претензию.</w:t>
      </w:r>
    </w:p>
    <w:p w14:paraId="771CB836" w14:textId="5098EE44" w:rsidR="00205533" w:rsidRPr="00510A66" w:rsidRDefault="0035324F" w:rsidP="0028156E">
      <w:pPr>
        <w:ind w:firstLine="709"/>
        <w:jc w:val="both"/>
      </w:pPr>
      <w:r w:rsidRPr="00510A66">
        <w:t>1</w:t>
      </w:r>
      <w:r w:rsidR="004C057E" w:rsidRPr="00510A66">
        <w:t>3</w:t>
      </w:r>
      <w:r w:rsidR="00774E23" w:rsidRPr="00510A66">
        <w:t>.2</w:t>
      </w:r>
      <w:r w:rsidR="00950FBD" w:rsidRPr="00510A66">
        <w:t>.</w:t>
      </w:r>
      <w:r w:rsidR="00774E23" w:rsidRPr="00510A66">
        <w:t xml:space="preserve">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w:t>
      </w:r>
      <w:r w:rsidR="00B530F7" w:rsidRPr="00510A66">
        <w:t>ации в А</w:t>
      </w:r>
      <w:r w:rsidR="00C80029" w:rsidRPr="00510A66">
        <w:t>рбитражно</w:t>
      </w:r>
      <w:r w:rsidR="00B530F7" w:rsidRPr="00510A66">
        <w:t>м суде города Санкт-Петербурга и Ленинградской области</w:t>
      </w:r>
      <w:r w:rsidR="00774E23" w:rsidRPr="00510A66">
        <w:t>.</w:t>
      </w:r>
    </w:p>
    <w:p w14:paraId="5CDC4837" w14:textId="77777777" w:rsidR="00510A66" w:rsidRPr="00510A66" w:rsidRDefault="0035324F" w:rsidP="00510A66">
      <w:pPr>
        <w:pStyle w:val="af9"/>
        <w:widowControl w:val="0"/>
        <w:tabs>
          <w:tab w:val="left" w:pos="426"/>
        </w:tabs>
        <w:autoSpaceDE w:val="0"/>
        <w:autoSpaceDN w:val="0"/>
        <w:adjustRightInd w:val="0"/>
        <w:ind w:left="0" w:firstLine="0"/>
        <w:contextualSpacing w:val="0"/>
        <w:jc w:val="center"/>
        <w:outlineLvl w:val="0"/>
        <w:rPr>
          <w:b/>
          <w:bCs/>
        </w:rPr>
      </w:pPr>
      <w:r w:rsidRPr="00510A66">
        <w:rPr>
          <w:b/>
        </w:rPr>
        <w:t>1</w:t>
      </w:r>
      <w:r w:rsidR="004C057E" w:rsidRPr="00510A66">
        <w:rPr>
          <w:b/>
        </w:rPr>
        <w:t>4</w:t>
      </w:r>
      <w:r w:rsidR="00205533" w:rsidRPr="00510A66">
        <w:rPr>
          <w:b/>
        </w:rPr>
        <w:t>.</w:t>
      </w:r>
      <w:r w:rsidR="00774E23" w:rsidRPr="00510A66">
        <w:rPr>
          <w:b/>
        </w:rPr>
        <w:t xml:space="preserve"> </w:t>
      </w:r>
      <w:bookmarkStart w:id="7" w:name="_Hlk80014848"/>
      <w:r w:rsidR="00510A66" w:rsidRPr="00510A66">
        <w:rPr>
          <w:b/>
          <w:bCs/>
        </w:rPr>
        <w:t>Защита персональных данных</w:t>
      </w:r>
    </w:p>
    <w:p w14:paraId="09CB54CE" w14:textId="482B52A5"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xml:space="preserve">14.1.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w:t>
      </w:r>
      <w:r w:rsidRPr="00510A66">
        <w:rPr>
          <w:rFonts w:eastAsia="Calibri"/>
          <w:lang w:eastAsia="ru-RU"/>
        </w:rPr>
        <w:lastRenderedPageBreak/>
        <w:t>нижеперечисленных целей, актуальных для взаимоотношений между Сторонами:</w:t>
      </w:r>
    </w:p>
    <w:p w14:paraId="588108C0"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заключение и (или) исполнение договоров и соглашений между Сторонами;</w:t>
      </w:r>
    </w:p>
    <w:p w14:paraId="69398424"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установление и поддержание делового общения между Сторонами;</w:t>
      </w:r>
    </w:p>
    <w:p w14:paraId="5E8F437A"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осуществление информационного взаимодействия между Сторонами;</w:t>
      </w:r>
    </w:p>
    <w:p w14:paraId="391C7676"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13F9703A" w14:textId="61B1967D"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3530F00" w14:textId="600B2DB9" w:rsidR="00510A66" w:rsidRPr="00510A66" w:rsidRDefault="00510A66" w:rsidP="00510A66">
      <w:pPr>
        <w:widowControl w:val="0"/>
        <w:suppressAutoHyphens w:val="0"/>
        <w:autoSpaceDE w:val="0"/>
        <w:autoSpaceDN w:val="0"/>
        <w:adjustRightInd w:val="0"/>
        <w:ind w:firstLine="709"/>
        <w:jc w:val="both"/>
        <w:rPr>
          <w:rFonts w:eastAsia="Calibri"/>
          <w:lang w:eastAsia="ru-RU"/>
        </w:rPr>
      </w:pPr>
      <w:bookmarkStart w:id="8" w:name="_Hlk4692421"/>
      <w:r w:rsidRPr="00510A66">
        <w:rPr>
          <w:rFonts w:eastAsia="Calibri"/>
          <w:lang w:eastAsia="ru-RU"/>
        </w:rPr>
        <w:t>14.3.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8"/>
    </w:p>
    <w:p w14:paraId="04735A1B" w14:textId="3B8ECF2B"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58546EE3" w14:textId="710288DD"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3A2ED355" w14:textId="64464054"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316E27B1" w14:textId="150F65D3"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69F57389" w14:textId="51D085B5"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7"/>
      <w:r w:rsidRPr="00510A66">
        <w:rPr>
          <w:rFonts w:eastAsia="Calibri"/>
          <w:lang w:eastAsia="ru-RU"/>
        </w:rPr>
        <w:t>.</w:t>
      </w:r>
    </w:p>
    <w:p w14:paraId="40A28838" w14:textId="085E3E7E" w:rsidR="00510A66" w:rsidRPr="00510A66" w:rsidRDefault="00510A66" w:rsidP="00205533">
      <w:pPr>
        <w:numPr>
          <w:ilvl w:val="0"/>
          <w:numId w:val="1"/>
        </w:numPr>
        <w:tabs>
          <w:tab w:val="clear" w:pos="432"/>
        </w:tabs>
        <w:ind w:left="0" w:firstLine="0"/>
        <w:jc w:val="center"/>
        <w:rPr>
          <w:b/>
        </w:rPr>
      </w:pPr>
    </w:p>
    <w:p w14:paraId="39EAA0AE" w14:textId="1F696D67" w:rsidR="00774E23" w:rsidRPr="00510A66" w:rsidRDefault="00510A66" w:rsidP="00205533">
      <w:pPr>
        <w:numPr>
          <w:ilvl w:val="0"/>
          <w:numId w:val="1"/>
        </w:numPr>
        <w:tabs>
          <w:tab w:val="clear" w:pos="432"/>
        </w:tabs>
        <w:ind w:left="0" w:firstLine="0"/>
        <w:jc w:val="center"/>
        <w:rPr>
          <w:b/>
        </w:rPr>
      </w:pPr>
      <w:r w:rsidRPr="00510A66">
        <w:rPr>
          <w:b/>
        </w:rPr>
        <w:t xml:space="preserve">15. </w:t>
      </w:r>
      <w:r w:rsidR="00774E23" w:rsidRPr="00510A66">
        <w:rPr>
          <w:b/>
        </w:rPr>
        <w:t>Прочие условия</w:t>
      </w:r>
    </w:p>
    <w:p w14:paraId="7BECBBA5" w14:textId="743D0BA7" w:rsidR="0004223C" w:rsidRPr="00510A66" w:rsidRDefault="0035324F" w:rsidP="00510A66">
      <w:pPr>
        <w:pStyle w:val="af9"/>
        <w:keepNext/>
        <w:ind w:left="0"/>
      </w:pPr>
      <w:r w:rsidRPr="00510A66">
        <w:t>1</w:t>
      </w:r>
      <w:r w:rsidR="00510A66" w:rsidRPr="00510A66">
        <w:t>5</w:t>
      </w:r>
      <w:r w:rsidR="00774E23" w:rsidRPr="00510A66">
        <w:t>.</w:t>
      </w:r>
      <w:r w:rsidR="002C443D" w:rsidRPr="00510A66">
        <w:t>1</w:t>
      </w:r>
      <w:r w:rsidR="00EE5D90" w:rsidRPr="00510A66">
        <w:t>.</w:t>
      </w:r>
      <w:r w:rsidR="002C443D" w:rsidRPr="00510A66">
        <w:t xml:space="preserve"> </w:t>
      </w:r>
      <w:r w:rsidR="0004223C" w:rsidRPr="00510A66">
        <w:t>Договор вступает в силу с момента его подписания обеими Сторонами и действует до полного исполнения сторонами своих обязательств.</w:t>
      </w:r>
    </w:p>
    <w:p w14:paraId="43E7B163" w14:textId="222F1436" w:rsidR="0004223C" w:rsidRPr="00510A66" w:rsidRDefault="0004223C" w:rsidP="00510A66">
      <w:pPr>
        <w:pStyle w:val="af9"/>
        <w:keepNext/>
        <w:numPr>
          <w:ilvl w:val="1"/>
          <w:numId w:val="34"/>
        </w:numPr>
        <w:ind w:left="0" w:firstLine="709"/>
      </w:pPr>
      <w:r w:rsidRPr="00510A66">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A8CF3F7" w14:textId="37C9E960" w:rsidR="0004223C" w:rsidRPr="00510A66" w:rsidRDefault="0004223C" w:rsidP="00510A66">
      <w:pPr>
        <w:pStyle w:val="af9"/>
        <w:keepNext/>
        <w:numPr>
          <w:ilvl w:val="1"/>
          <w:numId w:val="34"/>
        </w:numPr>
        <w:ind w:left="0" w:firstLine="709"/>
      </w:pPr>
      <w:r w:rsidRPr="00510A66">
        <w:t xml:space="preserve"> Все уведомления, сообщения, иная переписка в рамках </w:t>
      </w:r>
      <w:r w:rsidR="00166DEF" w:rsidRPr="00510A66">
        <w:t>Договора</w:t>
      </w:r>
      <w:r w:rsidRPr="00510A66">
        <w:t xml:space="preserve">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w:t>
      </w:r>
      <w:r w:rsidR="00355F27" w:rsidRPr="00510A66">
        <w:t xml:space="preserve"> </w:t>
      </w:r>
      <w:r w:rsidRPr="00510A66">
        <w:t xml:space="preserve">письменной форме </w:t>
      </w:r>
      <w:r w:rsidRPr="00510A66">
        <w:lastRenderedPageBreak/>
        <w:t xml:space="preserve">об изменении адресов и других реквизитов в течение 5 (пяти) календарных дней с даты наступления соответствующего события. </w:t>
      </w:r>
    </w:p>
    <w:p w14:paraId="7C780BC4" w14:textId="77777777" w:rsidR="0004223C" w:rsidRPr="00510A66" w:rsidRDefault="0004223C" w:rsidP="00510A66">
      <w:pPr>
        <w:keepNext/>
        <w:keepLines/>
        <w:ind w:firstLine="709"/>
        <w:jc w:val="both"/>
      </w:pPr>
      <w:r w:rsidRPr="00510A66">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24685185" w14:textId="77777777" w:rsidR="0004223C" w:rsidRPr="00510A66" w:rsidRDefault="0004223C" w:rsidP="00510A66">
      <w:pPr>
        <w:pStyle w:val="af9"/>
        <w:keepNext/>
        <w:keepLines/>
        <w:numPr>
          <w:ilvl w:val="1"/>
          <w:numId w:val="34"/>
        </w:numPr>
        <w:ind w:left="0" w:firstLine="709"/>
      </w:pPr>
      <w:r w:rsidRPr="00510A66">
        <w:t>Договор составлен и подписан в 2 (двух)</w:t>
      </w:r>
      <w:r w:rsidRPr="00510A66">
        <w:rPr>
          <w:rStyle w:val="afd"/>
        </w:rPr>
        <w:footnoteReference w:id="20"/>
      </w:r>
      <w:r w:rsidRPr="00510A66">
        <w:t xml:space="preserve"> экземплярах, по одному для каждой из сторон.</w:t>
      </w:r>
    </w:p>
    <w:p w14:paraId="2BEB9EC0" w14:textId="7FDA0CF4" w:rsidR="0004223C" w:rsidRPr="00510A66" w:rsidRDefault="004C057E" w:rsidP="00510A66">
      <w:pPr>
        <w:keepNext/>
        <w:keepLines/>
        <w:ind w:firstLine="709"/>
        <w:rPr>
          <w:i/>
        </w:rPr>
      </w:pPr>
      <w:r w:rsidRPr="00510A66">
        <w:t>1</w:t>
      </w:r>
      <w:r w:rsidR="00510A66" w:rsidRPr="00510A66">
        <w:t>5</w:t>
      </w:r>
      <w:r w:rsidRPr="00510A66">
        <w:t>.5</w:t>
      </w:r>
      <w:r w:rsidR="0004223C" w:rsidRPr="00510A66">
        <w:t xml:space="preserve">. Неотъемлемой частью настоящего </w:t>
      </w:r>
      <w:r w:rsidR="00166DEF" w:rsidRPr="00510A66">
        <w:t>Договора</w:t>
      </w:r>
      <w:r w:rsidR="0004223C" w:rsidRPr="00510A66">
        <w:t xml:space="preserve"> являются следующие приложения:</w:t>
      </w:r>
    </w:p>
    <w:p w14:paraId="16E83D8E" w14:textId="2502EA8C" w:rsidR="009F30E4" w:rsidRPr="00510A66" w:rsidRDefault="0053509A" w:rsidP="004C057E">
      <w:pPr>
        <w:ind w:firstLine="709"/>
        <w:jc w:val="both"/>
      </w:pPr>
      <w:r w:rsidRPr="00510A66">
        <w:t xml:space="preserve">- </w:t>
      </w:r>
      <w:r w:rsidR="005E4F2D" w:rsidRPr="00510A66">
        <w:t>Приложение №</w:t>
      </w:r>
      <w:r w:rsidRPr="00510A66">
        <w:t> </w:t>
      </w:r>
      <w:r w:rsidR="005E4F2D" w:rsidRPr="00510A66">
        <w:t xml:space="preserve">1 – </w:t>
      </w:r>
      <w:r w:rsidR="009F30E4" w:rsidRPr="00510A66">
        <w:rPr>
          <w:i/>
        </w:rPr>
        <w:t>Задание на проектирование, Задание на инженерные изыскания, Задание на разработку рабочей документации, Технические условия</w:t>
      </w:r>
      <w:r w:rsidR="00D63DFF" w:rsidRPr="00510A66">
        <w:t>.</w:t>
      </w:r>
    </w:p>
    <w:p w14:paraId="668E25DC" w14:textId="72492649" w:rsidR="00FC08D4" w:rsidRPr="00510A66" w:rsidRDefault="003B367D" w:rsidP="00C84087">
      <w:pPr>
        <w:pStyle w:val="310"/>
        <w:spacing w:after="0"/>
        <w:ind w:firstLine="709"/>
        <w:jc w:val="both"/>
        <w:rPr>
          <w:sz w:val="24"/>
          <w:szCs w:val="24"/>
        </w:rPr>
      </w:pPr>
      <w:r w:rsidRPr="00510A66">
        <w:rPr>
          <w:sz w:val="24"/>
          <w:szCs w:val="24"/>
        </w:rPr>
        <w:t>[</w:t>
      </w:r>
      <w:r w:rsidR="0053509A" w:rsidRPr="00510A66">
        <w:rPr>
          <w:sz w:val="24"/>
          <w:szCs w:val="24"/>
        </w:rPr>
        <w:t xml:space="preserve">- </w:t>
      </w:r>
      <w:r w:rsidR="005E4F2D" w:rsidRPr="00510A66">
        <w:rPr>
          <w:sz w:val="24"/>
          <w:szCs w:val="24"/>
        </w:rPr>
        <w:t>Приложение №</w:t>
      </w:r>
      <w:r w:rsidR="0053509A" w:rsidRPr="00510A66">
        <w:rPr>
          <w:sz w:val="24"/>
          <w:szCs w:val="24"/>
        </w:rPr>
        <w:t> </w:t>
      </w:r>
      <w:r w:rsidR="005E4F2D" w:rsidRPr="00510A66">
        <w:rPr>
          <w:sz w:val="24"/>
          <w:szCs w:val="24"/>
        </w:rPr>
        <w:t xml:space="preserve">2 </w:t>
      </w:r>
      <w:r w:rsidR="009F30E4" w:rsidRPr="00510A66">
        <w:rPr>
          <w:sz w:val="24"/>
          <w:szCs w:val="24"/>
        </w:rPr>
        <w:t>– Календарный план</w:t>
      </w:r>
      <w:r w:rsidR="005E4F2D" w:rsidRPr="00510A66">
        <w:rPr>
          <w:sz w:val="24"/>
          <w:szCs w:val="24"/>
        </w:rPr>
        <w:t>.</w:t>
      </w:r>
      <w:r w:rsidRPr="00510A66">
        <w:rPr>
          <w:sz w:val="24"/>
          <w:szCs w:val="24"/>
        </w:rPr>
        <w:t>]</w:t>
      </w:r>
    </w:p>
    <w:p w14:paraId="764F4861" w14:textId="4BB7966D" w:rsidR="009F30E4" w:rsidRPr="00510A66" w:rsidRDefault="0053509A" w:rsidP="00C84087">
      <w:pPr>
        <w:pStyle w:val="310"/>
        <w:spacing w:after="0"/>
        <w:ind w:firstLine="709"/>
        <w:jc w:val="both"/>
        <w:rPr>
          <w:i/>
          <w:sz w:val="24"/>
          <w:szCs w:val="24"/>
        </w:rPr>
      </w:pPr>
      <w:r w:rsidRPr="00510A66">
        <w:rPr>
          <w:sz w:val="24"/>
          <w:szCs w:val="24"/>
        </w:rPr>
        <w:t xml:space="preserve">- </w:t>
      </w:r>
      <w:r w:rsidR="009F30E4" w:rsidRPr="00510A66">
        <w:rPr>
          <w:sz w:val="24"/>
          <w:szCs w:val="24"/>
        </w:rPr>
        <w:t>Приложение №</w:t>
      </w:r>
      <w:r w:rsidRPr="00510A66">
        <w:rPr>
          <w:sz w:val="24"/>
          <w:szCs w:val="24"/>
        </w:rPr>
        <w:t> </w:t>
      </w:r>
      <w:r w:rsidR="009F30E4" w:rsidRPr="00510A66">
        <w:rPr>
          <w:sz w:val="24"/>
          <w:szCs w:val="24"/>
        </w:rPr>
        <w:t xml:space="preserve">3 </w:t>
      </w:r>
      <w:r w:rsidRPr="00510A66">
        <w:rPr>
          <w:sz w:val="24"/>
          <w:szCs w:val="24"/>
        </w:rPr>
        <w:t>–</w:t>
      </w:r>
      <w:r w:rsidR="009F30E4" w:rsidRPr="00510A66">
        <w:rPr>
          <w:sz w:val="24"/>
          <w:szCs w:val="24"/>
        </w:rPr>
        <w:t xml:space="preserve"> </w:t>
      </w:r>
      <w:r w:rsidR="008229C8" w:rsidRPr="00510A66">
        <w:rPr>
          <w:i/>
          <w:sz w:val="24"/>
          <w:szCs w:val="24"/>
        </w:rPr>
        <w:t>Сметная документация</w:t>
      </w:r>
      <w:r w:rsidR="009F30E4" w:rsidRPr="00510A66">
        <w:rPr>
          <w:i/>
          <w:sz w:val="24"/>
          <w:szCs w:val="24"/>
        </w:rPr>
        <w:t>.</w:t>
      </w:r>
    </w:p>
    <w:p w14:paraId="2B77F4DB" w14:textId="77777777" w:rsidR="00925486" w:rsidRPr="00510A66" w:rsidRDefault="00925486" w:rsidP="00C84087">
      <w:pPr>
        <w:pStyle w:val="310"/>
        <w:spacing w:after="0"/>
        <w:ind w:firstLine="567"/>
        <w:jc w:val="center"/>
        <w:rPr>
          <w:b/>
          <w:sz w:val="24"/>
          <w:szCs w:val="24"/>
        </w:rPr>
      </w:pPr>
    </w:p>
    <w:p w14:paraId="33F9407D" w14:textId="2550D23D" w:rsidR="00884BEF" w:rsidRPr="00510A66" w:rsidRDefault="0028156E" w:rsidP="00C84087">
      <w:pPr>
        <w:pStyle w:val="310"/>
        <w:spacing w:after="0"/>
        <w:jc w:val="center"/>
        <w:rPr>
          <w:b/>
          <w:sz w:val="24"/>
          <w:szCs w:val="24"/>
        </w:rPr>
      </w:pPr>
      <w:r w:rsidRPr="00510A66">
        <w:rPr>
          <w:b/>
          <w:sz w:val="24"/>
          <w:szCs w:val="24"/>
        </w:rPr>
        <w:t>1</w:t>
      </w:r>
      <w:r w:rsidR="00510A66" w:rsidRPr="00510A66">
        <w:rPr>
          <w:b/>
          <w:sz w:val="24"/>
          <w:szCs w:val="24"/>
        </w:rPr>
        <w:t>6</w:t>
      </w:r>
      <w:r w:rsidR="000F69E8" w:rsidRPr="00510A66">
        <w:rPr>
          <w:b/>
          <w:sz w:val="24"/>
          <w:szCs w:val="24"/>
        </w:rPr>
        <w:t>.</w:t>
      </w:r>
      <w:r w:rsidR="00884BEF" w:rsidRPr="00510A66">
        <w:rPr>
          <w:b/>
          <w:sz w:val="24"/>
          <w:szCs w:val="24"/>
        </w:rPr>
        <w:t xml:space="preserve"> </w:t>
      </w:r>
      <w:r w:rsidR="006B7075" w:rsidRPr="00510A66">
        <w:rPr>
          <w:b/>
          <w:sz w:val="24"/>
          <w:szCs w:val="24"/>
        </w:rPr>
        <w:t>Р</w:t>
      </w:r>
      <w:r w:rsidR="003E3AFA" w:rsidRPr="00510A66">
        <w:rPr>
          <w:b/>
          <w:sz w:val="24"/>
          <w:szCs w:val="24"/>
        </w:rPr>
        <w:t>еквизиты и подписи</w:t>
      </w:r>
      <w:r w:rsidR="00067CA3" w:rsidRPr="00510A66">
        <w:rPr>
          <w:b/>
          <w:sz w:val="24"/>
          <w:szCs w:val="24"/>
        </w:rPr>
        <w:t xml:space="preserve"> С</w:t>
      </w:r>
      <w:r w:rsidR="00884BEF" w:rsidRPr="00510A66">
        <w:rPr>
          <w:b/>
          <w:sz w:val="24"/>
          <w:szCs w:val="24"/>
        </w:rPr>
        <w:t>торон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8"/>
        <w:gridCol w:w="219"/>
      </w:tblGrid>
      <w:tr w:rsidR="0053509A" w:rsidRPr="00510A66" w14:paraId="22C1562B" w14:textId="77777777" w:rsidTr="00C443CB">
        <w:tc>
          <w:tcPr>
            <w:tcW w:w="4672" w:type="dxa"/>
          </w:tcPr>
          <w:p w14:paraId="0007D74D" w14:textId="433ED427" w:rsidR="00C443CB" w:rsidRPr="00510A66" w:rsidRDefault="00C443CB" w:rsidP="00C443CB">
            <w:pPr>
              <w:widowControl w:val="0"/>
              <w:suppressAutoHyphens w:val="0"/>
              <w:jc w:val="both"/>
              <w:rPr>
                <w:rFonts w:ascii="Times New Roman" w:hAnsi="Times New Roman"/>
                <w:lang w:eastAsia="zh-CN"/>
              </w:rPr>
            </w:pPr>
          </w:p>
        </w:tc>
        <w:tc>
          <w:tcPr>
            <w:tcW w:w="4673" w:type="dxa"/>
          </w:tcPr>
          <w:p w14:paraId="41B39E01" w14:textId="55193624" w:rsidR="00C443CB" w:rsidRPr="00510A66" w:rsidRDefault="00C443CB" w:rsidP="00C443CB">
            <w:pPr>
              <w:widowControl w:val="0"/>
              <w:suppressAutoHyphens w:val="0"/>
              <w:rPr>
                <w:rFonts w:ascii="Times New Roman" w:hAnsi="Times New Roman"/>
                <w:b/>
                <w:i/>
                <w:lang w:eastAsia="zh-CN"/>
              </w:rPr>
            </w:pPr>
          </w:p>
        </w:tc>
      </w:tr>
      <w:tr w:rsidR="008942BB" w:rsidRPr="00510A66" w14:paraId="75B90506" w14:textId="77777777" w:rsidTr="00C443CB">
        <w:tc>
          <w:tcPr>
            <w:tcW w:w="4672" w:type="dxa"/>
          </w:tcPr>
          <w:tbl>
            <w:tblPr>
              <w:tblW w:w="14996" w:type="dxa"/>
              <w:tblInd w:w="288" w:type="dxa"/>
              <w:tblLook w:val="0000" w:firstRow="0" w:lastRow="0" w:firstColumn="0" w:lastColumn="0" w:noHBand="0" w:noVBand="0"/>
            </w:tblPr>
            <w:tblGrid>
              <w:gridCol w:w="5065"/>
              <w:gridCol w:w="5065"/>
              <w:gridCol w:w="4866"/>
            </w:tblGrid>
            <w:tr w:rsidR="00510A66" w:rsidRPr="00510A66" w14:paraId="66AF292A" w14:textId="77777777" w:rsidTr="007D334F">
              <w:trPr>
                <w:trHeight w:val="488"/>
              </w:trPr>
              <w:tc>
                <w:tcPr>
                  <w:tcW w:w="5065" w:type="dxa"/>
                </w:tcPr>
                <w:p w14:paraId="187EF222" w14:textId="77777777" w:rsidR="00510A66" w:rsidRPr="00510A66" w:rsidRDefault="00510A66" w:rsidP="00510A66">
                  <w:pPr>
                    <w:tabs>
                      <w:tab w:val="left" w:pos="1134"/>
                    </w:tabs>
                    <w:ind w:right="140"/>
                    <w:rPr>
                      <w:b/>
                      <w:bCs/>
                    </w:rPr>
                  </w:pPr>
                  <w:r w:rsidRPr="00510A66">
                    <w:rPr>
                      <w:b/>
                      <w:bCs/>
                    </w:rPr>
                    <w:t>Заказчик:</w:t>
                  </w:r>
                </w:p>
                <w:p w14:paraId="38FA951A" w14:textId="591BC39D" w:rsidR="00510A66" w:rsidRPr="00510A66" w:rsidRDefault="00510A66" w:rsidP="00510A66">
                  <w:pPr>
                    <w:snapToGrid w:val="0"/>
                    <w:ind w:right="-3"/>
                    <w:rPr>
                      <w:b/>
                    </w:rPr>
                  </w:pPr>
                  <w:r w:rsidRPr="00510A66">
                    <w:rPr>
                      <w:b/>
                    </w:rPr>
                    <w:t>ООО «Ренонс»</w:t>
                  </w:r>
                </w:p>
              </w:tc>
              <w:tc>
                <w:tcPr>
                  <w:tcW w:w="5065" w:type="dxa"/>
                  <w:vAlign w:val="center"/>
                </w:tcPr>
                <w:p w14:paraId="686AC7A7" w14:textId="6D56E0CA" w:rsidR="00510A66" w:rsidRPr="00510A66" w:rsidRDefault="00510A66" w:rsidP="00510A66">
                  <w:pPr>
                    <w:snapToGrid w:val="0"/>
                    <w:ind w:right="-3"/>
                    <w:rPr>
                      <w:b/>
                    </w:rPr>
                  </w:pPr>
                  <w:r w:rsidRPr="00510A66">
                    <w:rPr>
                      <w:b/>
                    </w:rPr>
                    <w:t>Подрядчик:</w:t>
                  </w:r>
                </w:p>
              </w:tc>
              <w:tc>
                <w:tcPr>
                  <w:tcW w:w="4866" w:type="dxa"/>
                  <w:vAlign w:val="center"/>
                </w:tcPr>
                <w:p w14:paraId="637A522B" w14:textId="38C35E9D" w:rsidR="00510A66" w:rsidRPr="00510A66" w:rsidRDefault="00510A66" w:rsidP="00510A66">
                  <w:pPr>
                    <w:snapToGrid w:val="0"/>
                    <w:ind w:right="-3" w:firstLine="34"/>
                    <w:rPr>
                      <w:b/>
                    </w:rPr>
                  </w:pPr>
                  <w:r w:rsidRPr="00510A66">
                    <w:rPr>
                      <w:b/>
                    </w:rPr>
                    <w:t>Заказчик:</w:t>
                  </w:r>
                </w:p>
              </w:tc>
            </w:tr>
            <w:tr w:rsidR="00510A66" w:rsidRPr="00510A66" w14:paraId="3E2DA76D" w14:textId="77777777" w:rsidTr="00FD39CE">
              <w:tc>
                <w:tcPr>
                  <w:tcW w:w="5065" w:type="dxa"/>
                </w:tcPr>
                <w:p w14:paraId="192C3FE5" w14:textId="77777777" w:rsidR="00510A66" w:rsidRPr="00510A66" w:rsidRDefault="00510A66" w:rsidP="00510A66">
                  <w:pPr>
                    <w:shd w:val="clear" w:color="auto" w:fill="FFFFFF"/>
                    <w:ind w:right="140"/>
                  </w:pPr>
                  <w:r w:rsidRPr="00510A66">
                    <w:t>Адрес места нахождения /Почтовый адрес: 660006, Красноярский край, город Красноярск, улица Сибирская, дом 92, строение 23</w:t>
                  </w:r>
                </w:p>
                <w:p w14:paraId="519BF035" w14:textId="77777777" w:rsidR="00510A66" w:rsidRPr="00510A66" w:rsidRDefault="00510A66" w:rsidP="00510A66">
                  <w:pPr>
                    <w:shd w:val="clear" w:color="auto" w:fill="FFFFFF"/>
                    <w:ind w:right="140"/>
                  </w:pPr>
                  <w:r w:rsidRPr="00510A66">
                    <w:t>Адрес для оформления счетов-фактур</w:t>
                  </w:r>
                </w:p>
                <w:p w14:paraId="665B0E0C" w14:textId="77777777" w:rsidR="00510A66" w:rsidRPr="00510A66" w:rsidRDefault="00510A66" w:rsidP="00510A66">
                  <w:pPr>
                    <w:shd w:val="clear" w:color="auto" w:fill="FFFFFF"/>
                    <w:ind w:right="140"/>
                  </w:pPr>
                  <w:r w:rsidRPr="00510A66">
                    <w:t>(в соответствии с ЕГРЮЛ): 660006, Красноярский край, город Красноярск, улица Сибирская, дом 92, строение 23</w:t>
                  </w:r>
                </w:p>
                <w:p w14:paraId="4E36D8AC" w14:textId="77777777" w:rsidR="00510A66" w:rsidRPr="00510A66" w:rsidRDefault="00510A66" w:rsidP="00510A66">
                  <w:pPr>
                    <w:ind w:right="140"/>
                  </w:pPr>
                  <w:r w:rsidRPr="00510A66">
                    <w:t>ИНН 2460061430</w:t>
                  </w:r>
                </w:p>
                <w:p w14:paraId="2923110F" w14:textId="77777777" w:rsidR="00510A66" w:rsidRPr="00510A66" w:rsidRDefault="00510A66" w:rsidP="00510A66">
                  <w:pPr>
                    <w:ind w:right="140"/>
                  </w:pPr>
                  <w:r w:rsidRPr="00510A66">
                    <w:t>КПП 246401001</w:t>
                  </w:r>
                </w:p>
                <w:p w14:paraId="4152265E" w14:textId="77777777" w:rsidR="00510A66" w:rsidRPr="00510A66" w:rsidRDefault="00510A66" w:rsidP="00510A66">
                  <w:pPr>
                    <w:ind w:right="140"/>
                  </w:pPr>
                  <w:r w:rsidRPr="00510A66">
                    <w:t>р/с 4070 2810 4754 6000 0018</w:t>
                  </w:r>
                </w:p>
                <w:p w14:paraId="0796CDA7" w14:textId="77777777" w:rsidR="00510A66" w:rsidRPr="00510A66" w:rsidRDefault="00510A66" w:rsidP="00510A66">
                  <w:pPr>
                    <w:ind w:right="140"/>
                  </w:pPr>
                  <w:r w:rsidRPr="00510A66">
                    <w:t>Банк: Сибирский филиал ПАО РОСБАНК</w:t>
                  </w:r>
                </w:p>
                <w:p w14:paraId="3F5C298E" w14:textId="77777777" w:rsidR="00510A66" w:rsidRPr="00510A66" w:rsidRDefault="00510A66" w:rsidP="00510A66">
                  <w:pPr>
                    <w:ind w:right="140"/>
                  </w:pPr>
                  <w:r w:rsidRPr="00510A66">
                    <w:t>660049, г. Красноярск, пр-т Мира, 7а</w:t>
                  </w:r>
                </w:p>
                <w:p w14:paraId="4DB2F4AB" w14:textId="77777777" w:rsidR="00510A66" w:rsidRPr="00510A66" w:rsidRDefault="00510A66" w:rsidP="00510A66">
                  <w:pPr>
                    <w:ind w:right="140"/>
                  </w:pPr>
                  <w:r w:rsidRPr="00510A66">
                    <w:t>к/с 30101810000000000 388 в Отделении Красноярск г. Красноярск</w:t>
                  </w:r>
                </w:p>
                <w:p w14:paraId="656113EB" w14:textId="77777777" w:rsidR="00510A66" w:rsidRPr="00510A66" w:rsidRDefault="00510A66" w:rsidP="00510A66">
                  <w:pPr>
                    <w:ind w:right="140"/>
                  </w:pPr>
                  <w:r w:rsidRPr="00510A66">
                    <w:t>БИК 040407388</w:t>
                  </w:r>
                </w:p>
                <w:p w14:paraId="5846095E" w14:textId="77777777" w:rsidR="00510A66" w:rsidRPr="00510A66" w:rsidRDefault="00510A66" w:rsidP="00510A66">
                  <w:pPr>
                    <w:shd w:val="clear" w:color="auto" w:fill="FFFFFF"/>
                    <w:ind w:right="140"/>
                  </w:pPr>
                  <w:r w:rsidRPr="00510A66">
                    <w:t>тел. (391) 256-86-55, факс (391) 256-86-22</w:t>
                  </w:r>
                </w:p>
                <w:p w14:paraId="11E243AD" w14:textId="77777777" w:rsidR="00510A66" w:rsidRPr="00510A66" w:rsidRDefault="00510A66" w:rsidP="00510A66">
                  <w:pPr>
                    <w:shd w:val="clear" w:color="auto" w:fill="FFFFFF"/>
                    <w:ind w:right="140"/>
                    <w:rPr>
                      <w:bCs/>
                      <w:u w:val="single"/>
                    </w:rPr>
                  </w:pPr>
                  <w:r w:rsidRPr="00510A66">
                    <w:rPr>
                      <w:lang w:val="en-US"/>
                    </w:rPr>
                    <w:t>E</w:t>
                  </w:r>
                  <w:r w:rsidRPr="00510A66">
                    <w:t>-</w:t>
                  </w:r>
                  <w:r w:rsidRPr="00510A66">
                    <w:rPr>
                      <w:lang w:val="en-US"/>
                    </w:rPr>
                    <w:t>mail</w:t>
                  </w:r>
                  <w:r w:rsidRPr="00510A66">
                    <w:t xml:space="preserve">: </w:t>
                  </w:r>
                  <w:hyperlink r:id="rId10" w:history="1">
                    <w:r w:rsidRPr="00510A66">
                      <w:rPr>
                        <w:rStyle w:val="a6"/>
                        <w:bCs/>
                        <w:lang w:val="en-US"/>
                      </w:rPr>
                      <w:t>info</w:t>
                    </w:r>
                    <w:r w:rsidRPr="00510A66">
                      <w:rPr>
                        <w:rStyle w:val="a6"/>
                        <w:bCs/>
                      </w:rPr>
                      <w:t>@</w:t>
                    </w:r>
                    <w:proofErr w:type="spellStart"/>
                    <w:r w:rsidRPr="00510A66">
                      <w:rPr>
                        <w:rStyle w:val="a6"/>
                        <w:bCs/>
                        <w:lang w:val="en-US"/>
                      </w:rPr>
                      <w:t>bobrovylog</w:t>
                    </w:r>
                    <w:proofErr w:type="spellEnd"/>
                    <w:r w:rsidRPr="00510A66">
                      <w:rPr>
                        <w:rStyle w:val="a6"/>
                        <w:bCs/>
                      </w:rPr>
                      <w:t>.</w:t>
                    </w:r>
                    <w:proofErr w:type="spellStart"/>
                    <w:r w:rsidRPr="00510A66">
                      <w:rPr>
                        <w:rStyle w:val="a6"/>
                        <w:bCs/>
                        <w:lang w:val="en-US"/>
                      </w:rPr>
                      <w:t>ru</w:t>
                    </w:r>
                    <w:proofErr w:type="spellEnd"/>
                  </w:hyperlink>
                </w:p>
                <w:p w14:paraId="304B063C" w14:textId="77777777" w:rsidR="00510A66" w:rsidRPr="00510A66" w:rsidRDefault="00510A66" w:rsidP="00510A66">
                  <w:pPr>
                    <w:shd w:val="clear" w:color="auto" w:fill="FFFFFF"/>
                    <w:ind w:right="140"/>
                    <w:rPr>
                      <w:lang w:val="en-US"/>
                    </w:rPr>
                  </w:pPr>
                  <w:r w:rsidRPr="00510A66">
                    <w:rPr>
                      <w:bCs/>
                    </w:rPr>
                    <w:t>Генеральный директор</w:t>
                  </w:r>
                </w:p>
                <w:p w14:paraId="64B13DF4" w14:textId="77777777" w:rsidR="00510A66" w:rsidRPr="00510A66" w:rsidRDefault="00510A66" w:rsidP="00510A66">
                  <w:pPr>
                    <w:snapToGrid w:val="0"/>
                    <w:ind w:right="-3"/>
                    <w:rPr>
                      <w:i/>
                    </w:rPr>
                  </w:pPr>
                </w:p>
                <w:p w14:paraId="534A2D92" w14:textId="1DEE2091" w:rsidR="00510A66" w:rsidRPr="00510A66" w:rsidRDefault="00510A66" w:rsidP="00510A66">
                  <w:pPr>
                    <w:snapToGrid w:val="0"/>
                    <w:ind w:right="-3"/>
                    <w:rPr>
                      <w:i/>
                    </w:rPr>
                  </w:pPr>
                  <w:r w:rsidRPr="00510A66">
                    <w:rPr>
                      <w:i/>
                    </w:rPr>
                    <w:t>_______________________________</w:t>
                  </w:r>
                </w:p>
              </w:tc>
              <w:tc>
                <w:tcPr>
                  <w:tcW w:w="5065" w:type="dxa"/>
                </w:tcPr>
                <w:p w14:paraId="14CA0AFF" w14:textId="0036D9B2" w:rsidR="00510A66" w:rsidRPr="00510A66" w:rsidRDefault="00510A66" w:rsidP="00510A66">
                  <w:pPr>
                    <w:snapToGrid w:val="0"/>
                    <w:ind w:right="-3"/>
                    <w:rPr>
                      <w:i/>
                    </w:rPr>
                  </w:pPr>
                </w:p>
                <w:p w14:paraId="40DBECB4" w14:textId="7249D054" w:rsidR="00510A66" w:rsidRPr="00510A66" w:rsidRDefault="00510A66" w:rsidP="00510A66">
                  <w:pPr>
                    <w:snapToGrid w:val="0"/>
                    <w:ind w:right="-3"/>
                    <w:rPr>
                      <w:i/>
                    </w:rPr>
                  </w:pPr>
                  <w:r w:rsidRPr="00510A66">
                    <w:rPr>
                      <w:i/>
                    </w:rPr>
                    <w:t>________________________________</w:t>
                  </w:r>
                </w:p>
                <w:p w14:paraId="3355A742" w14:textId="16232C02" w:rsidR="00510A66" w:rsidRPr="00510A66" w:rsidRDefault="00510A66" w:rsidP="00510A66">
                  <w:pPr>
                    <w:widowControl w:val="0"/>
                    <w:autoSpaceDE w:val="0"/>
                    <w:autoSpaceDN w:val="0"/>
                    <w:adjustRightInd w:val="0"/>
                    <w:rPr>
                      <w:bCs/>
                    </w:rPr>
                  </w:pPr>
                  <w:r w:rsidRPr="00510A66">
                    <w:rPr>
                      <w:bCs/>
                    </w:rPr>
                    <w:t>Адрес места нахождения</w:t>
                  </w:r>
                </w:p>
                <w:p w14:paraId="77FE6AC3" w14:textId="3D89EEFF" w:rsidR="00510A66" w:rsidRPr="00510A66" w:rsidRDefault="00510A66" w:rsidP="00510A66">
                  <w:pPr>
                    <w:widowControl w:val="0"/>
                    <w:autoSpaceDE w:val="0"/>
                    <w:autoSpaceDN w:val="0"/>
                    <w:adjustRightInd w:val="0"/>
                    <w:rPr>
                      <w:bCs/>
                    </w:rPr>
                  </w:pPr>
                  <w:r w:rsidRPr="00510A66">
                    <w:rPr>
                      <w:bCs/>
                    </w:rPr>
                    <w:t>________________________________</w:t>
                  </w:r>
                </w:p>
                <w:p w14:paraId="7652A83B" w14:textId="0849A9D9" w:rsidR="00510A66" w:rsidRPr="00510A66" w:rsidRDefault="00510A66" w:rsidP="00510A66">
                  <w:pPr>
                    <w:widowControl w:val="0"/>
                    <w:autoSpaceDE w:val="0"/>
                    <w:autoSpaceDN w:val="0"/>
                    <w:adjustRightInd w:val="0"/>
                    <w:ind w:firstLine="35"/>
                  </w:pPr>
                  <w:r w:rsidRPr="00510A66">
                    <w:t>ИНН _________ КПП _____________</w:t>
                  </w:r>
                </w:p>
                <w:p w14:paraId="5C0CE721" w14:textId="104D28C2" w:rsidR="00510A66" w:rsidRPr="00510A66" w:rsidRDefault="00510A66" w:rsidP="00510A66">
                  <w:pPr>
                    <w:ind w:firstLine="35"/>
                    <w:rPr>
                      <w:color w:val="000000"/>
                    </w:rPr>
                  </w:pPr>
                  <w:r w:rsidRPr="00510A66">
                    <w:rPr>
                      <w:color w:val="000000"/>
                    </w:rPr>
                    <w:t>Р/с ____________________________</w:t>
                  </w:r>
                </w:p>
                <w:p w14:paraId="760BB507" w14:textId="3CCC79EB" w:rsidR="00510A66" w:rsidRPr="00510A66" w:rsidRDefault="00510A66" w:rsidP="00510A66">
                  <w:pPr>
                    <w:ind w:firstLine="35"/>
                    <w:rPr>
                      <w:color w:val="000000"/>
                    </w:rPr>
                  </w:pPr>
                  <w:r w:rsidRPr="00510A66">
                    <w:rPr>
                      <w:color w:val="000000"/>
                    </w:rPr>
                    <w:t xml:space="preserve">в _____________________________ </w:t>
                  </w:r>
                </w:p>
                <w:p w14:paraId="3A2CB7CB" w14:textId="44A19E9E" w:rsidR="00510A66" w:rsidRPr="00510A66" w:rsidRDefault="00510A66" w:rsidP="00510A66">
                  <w:pPr>
                    <w:ind w:firstLine="35"/>
                    <w:rPr>
                      <w:color w:val="000000"/>
                    </w:rPr>
                  </w:pPr>
                  <w:r w:rsidRPr="00510A66">
                    <w:rPr>
                      <w:color w:val="000000"/>
                    </w:rPr>
                    <w:t>_______________________________</w:t>
                  </w:r>
                </w:p>
                <w:p w14:paraId="6093B019" w14:textId="0CA741D6" w:rsidR="00510A66" w:rsidRPr="00510A66" w:rsidRDefault="00510A66" w:rsidP="00510A66">
                  <w:pPr>
                    <w:ind w:firstLine="35"/>
                    <w:rPr>
                      <w:color w:val="000000"/>
                    </w:rPr>
                  </w:pPr>
                  <w:r w:rsidRPr="00510A66">
                    <w:rPr>
                      <w:color w:val="000000"/>
                    </w:rPr>
                    <w:t>К/с ___________________________</w:t>
                  </w:r>
                </w:p>
                <w:p w14:paraId="1CD7A89E" w14:textId="098D4016" w:rsidR="00510A66" w:rsidRPr="00510A66" w:rsidRDefault="00510A66" w:rsidP="00510A66">
                  <w:pPr>
                    <w:ind w:firstLine="35"/>
                    <w:rPr>
                      <w:color w:val="000000"/>
                    </w:rPr>
                  </w:pPr>
                  <w:r w:rsidRPr="00510A66">
                    <w:rPr>
                      <w:color w:val="000000"/>
                    </w:rPr>
                    <w:t xml:space="preserve">БИК ___________________________ </w:t>
                  </w:r>
                </w:p>
                <w:p w14:paraId="186C80B4" w14:textId="0FBD1985" w:rsidR="00510A66" w:rsidRPr="00510A66" w:rsidRDefault="00510A66" w:rsidP="00510A66">
                  <w:pPr>
                    <w:pStyle w:val="310"/>
                    <w:ind w:firstLine="35"/>
                    <w:rPr>
                      <w:bCs/>
                      <w:sz w:val="24"/>
                      <w:szCs w:val="24"/>
                    </w:rPr>
                  </w:pPr>
                  <w:r w:rsidRPr="00510A66">
                    <w:rPr>
                      <w:bCs/>
                      <w:sz w:val="24"/>
                      <w:szCs w:val="24"/>
                    </w:rPr>
                    <w:t>ОКПО __________________________</w:t>
                  </w:r>
                </w:p>
                <w:p w14:paraId="159241ED" w14:textId="05491453" w:rsidR="00510A66" w:rsidRPr="00510A66" w:rsidRDefault="00510A66" w:rsidP="00510A66">
                  <w:pPr>
                    <w:pStyle w:val="310"/>
                    <w:ind w:firstLine="35"/>
                    <w:rPr>
                      <w:bCs/>
                      <w:sz w:val="24"/>
                      <w:szCs w:val="24"/>
                    </w:rPr>
                  </w:pPr>
                  <w:r w:rsidRPr="00510A66">
                    <w:rPr>
                      <w:bCs/>
                      <w:sz w:val="24"/>
                      <w:szCs w:val="24"/>
                    </w:rPr>
                    <w:t>ОГРН __________________________</w:t>
                  </w:r>
                </w:p>
                <w:p w14:paraId="26F7CDFB" w14:textId="4D872F50" w:rsidR="00510A66" w:rsidRPr="00510A66" w:rsidRDefault="00510A66" w:rsidP="00510A66">
                  <w:pPr>
                    <w:ind w:firstLine="35"/>
                    <w:rPr>
                      <w:rStyle w:val="a6"/>
                    </w:rPr>
                  </w:pPr>
                  <w:r w:rsidRPr="00510A66">
                    <w:rPr>
                      <w:bCs/>
                    </w:rPr>
                    <w:t xml:space="preserve">Эл. </w:t>
                  </w:r>
                  <w:proofErr w:type="gramStart"/>
                  <w:r w:rsidRPr="00510A66">
                    <w:rPr>
                      <w:bCs/>
                    </w:rPr>
                    <w:t>адрес:</w:t>
                  </w:r>
                  <w:r w:rsidRPr="00510A66">
                    <w:t>_</w:t>
                  </w:r>
                  <w:proofErr w:type="gramEnd"/>
                  <w:r w:rsidRPr="00510A66">
                    <w:t>_____________________</w:t>
                  </w:r>
                </w:p>
                <w:p w14:paraId="0BA5E875" w14:textId="772C6574" w:rsidR="00510A66" w:rsidRPr="00510A66" w:rsidRDefault="00510A66" w:rsidP="00510A66">
                  <w:pPr>
                    <w:ind w:firstLine="35"/>
                    <w:rPr>
                      <w:rStyle w:val="a6"/>
                      <w:color w:val="auto"/>
                    </w:rPr>
                  </w:pPr>
                  <w:r w:rsidRPr="00510A66">
                    <w:rPr>
                      <w:rStyle w:val="a6"/>
                      <w:color w:val="auto"/>
                    </w:rPr>
                    <w:t>Тел: __________________________</w:t>
                  </w:r>
                </w:p>
                <w:p w14:paraId="2ED0244F" w14:textId="00FBAFBE" w:rsidR="00510A66" w:rsidRPr="00510A66" w:rsidRDefault="00510A66" w:rsidP="00510A66">
                  <w:pPr>
                    <w:ind w:firstLine="35"/>
                    <w:rPr>
                      <w:bCs/>
                    </w:rPr>
                  </w:pPr>
                  <w:r w:rsidRPr="00510A66">
                    <w:rPr>
                      <w:rStyle w:val="a6"/>
                      <w:color w:val="auto"/>
                    </w:rPr>
                    <w:t>Факс: _________________________</w:t>
                  </w:r>
                </w:p>
                <w:p w14:paraId="2C3D24A7" w14:textId="329A1441" w:rsidR="00510A66" w:rsidRPr="00510A66" w:rsidRDefault="00510A66" w:rsidP="00510A66">
                  <w:pPr>
                    <w:pStyle w:val="2110"/>
                    <w:snapToGrid w:val="0"/>
                    <w:spacing w:before="0"/>
                    <w:ind w:right="-3"/>
                    <w:jc w:val="both"/>
                    <w:rPr>
                      <w:rFonts w:ascii="Times New Roman" w:hAnsi="Times New Roman" w:cs="Times New Roman"/>
                      <w:b w:val="0"/>
                      <w:sz w:val="24"/>
                      <w:szCs w:val="24"/>
                    </w:rPr>
                  </w:pPr>
                </w:p>
                <w:p w14:paraId="4D031F8B" w14:textId="77777777" w:rsidR="00510A66" w:rsidRPr="00510A66" w:rsidRDefault="00510A66" w:rsidP="00510A66"/>
                <w:p w14:paraId="5C07D84E" w14:textId="11DC5554" w:rsidR="00510A66" w:rsidRPr="00510A66" w:rsidRDefault="00510A66" w:rsidP="00510A66"/>
                <w:p w14:paraId="4CC23016" w14:textId="3F2DD059" w:rsidR="00510A66" w:rsidRPr="00510A66" w:rsidRDefault="00510A66" w:rsidP="00510A66"/>
                <w:p w14:paraId="5B9ECF28" w14:textId="0AB673A9" w:rsidR="00510A66" w:rsidRPr="00510A66" w:rsidRDefault="00510A66" w:rsidP="00510A66">
                  <w:r w:rsidRPr="00510A66">
                    <w:t>___________________</w:t>
                  </w:r>
                </w:p>
                <w:p w14:paraId="147FC6FB" w14:textId="08E2A64E" w:rsidR="00510A66" w:rsidRPr="00510A66" w:rsidRDefault="00510A66" w:rsidP="00510A66"/>
                <w:p w14:paraId="7A12B4CE" w14:textId="535A97C9" w:rsidR="00510A66" w:rsidRPr="00510A66" w:rsidRDefault="00510A66" w:rsidP="00510A66">
                  <w:r w:rsidRPr="00510A66">
                    <w:t>___________________</w:t>
                  </w:r>
                </w:p>
              </w:tc>
              <w:tc>
                <w:tcPr>
                  <w:tcW w:w="4866" w:type="dxa"/>
                </w:tcPr>
                <w:p w14:paraId="40B3DA82" w14:textId="77777777" w:rsidR="00510A66" w:rsidRPr="00510A66" w:rsidRDefault="00510A66" w:rsidP="00510A66"/>
                <w:tbl>
                  <w:tblPr>
                    <w:tblW w:w="4644" w:type="dxa"/>
                    <w:tblLook w:val="0000" w:firstRow="0" w:lastRow="0" w:firstColumn="0" w:lastColumn="0" w:noHBand="0" w:noVBand="0"/>
                  </w:tblPr>
                  <w:tblGrid>
                    <w:gridCol w:w="4644"/>
                  </w:tblGrid>
                  <w:tr w:rsidR="00510A66" w:rsidRPr="00510A66" w14:paraId="49FEE813" w14:textId="77777777" w:rsidTr="000808E2">
                    <w:trPr>
                      <w:trHeight w:val="2669"/>
                    </w:trPr>
                    <w:tc>
                      <w:tcPr>
                        <w:tcW w:w="4644" w:type="dxa"/>
                      </w:tcPr>
                      <w:p w14:paraId="4ED27DC6" w14:textId="77777777" w:rsidR="00510A66" w:rsidRPr="00510A66" w:rsidRDefault="00510A66" w:rsidP="00510A66">
                        <w:pPr>
                          <w:pStyle w:val="310"/>
                          <w:rPr>
                            <w:b/>
                            <w:sz w:val="24"/>
                            <w:szCs w:val="24"/>
                          </w:rPr>
                        </w:pPr>
                        <w:r w:rsidRPr="00510A66">
                          <w:rPr>
                            <w:b/>
                            <w:sz w:val="24"/>
                            <w:szCs w:val="24"/>
                          </w:rPr>
                          <w:t>ООО «Институт Гипроникель»</w:t>
                        </w:r>
                      </w:p>
                      <w:p w14:paraId="7C2FF8E1" w14:textId="77777777" w:rsidR="00510A66" w:rsidRPr="00510A66" w:rsidRDefault="00510A66" w:rsidP="00510A66">
                        <w:pPr>
                          <w:widowControl w:val="0"/>
                          <w:autoSpaceDE w:val="0"/>
                          <w:autoSpaceDN w:val="0"/>
                          <w:adjustRightInd w:val="0"/>
                          <w:rPr>
                            <w:bCs/>
                          </w:rPr>
                        </w:pPr>
                        <w:r w:rsidRPr="00510A66">
                          <w:rPr>
                            <w:bCs/>
                          </w:rPr>
                          <w:t xml:space="preserve">195220, город Санкт- Петербург, </w:t>
                        </w:r>
                      </w:p>
                      <w:p w14:paraId="576BDBC7" w14:textId="77777777" w:rsidR="00510A66" w:rsidRPr="00510A66" w:rsidRDefault="00510A66" w:rsidP="00510A66">
                        <w:pPr>
                          <w:widowControl w:val="0"/>
                          <w:autoSpaceDE w:val="0"/>
                          <w:autoSpaceDN w:val="0"/>
                          <w:adjustRightInd w:val="0"/>
                          <w:rPr>
                            <w:bCs/>
                          </w:rPr>
                        </w:pPr>
                        <w:r w:rsidRPr="00510A66">
                          <w:rPr>
                            <w:bCs/>
                          </w:rPr>
                          <w:t>проспект Гражданский, дом 11</w:t>
                        </w:r>
                      </w:p>
                      <w:p w14:paraId="5FDB4DDD" w14:textId="77777777" w:rsidR="00510A66" w:rsidRPr="00510A66" w:rsidRDefault="00510A66" w:rsidP="00510A66">
                        <w:pPr>
                          <w:widowControl w:val="0"/>
                          <w:autoSpaceDE w:val="0"/>
                          <w:autoSpaceDN w:val="0"/>
                          <w:adjustRightInd w:val="0"/>
                          <w:ind w:firstLine="35"/>
                        </w:pPr>
                        <w:r w:rsidRPr="00510A66">
                          <w:t>ИНН 7804349796 КПП 780401001</w:t>
                        </w:r>
                      </w:p>
                      <w:p w14:paraId="7B46F8B0" w14:textId="77777777" w:rsidR="00510A66" w:rsidRPr="00510A66" w:rsidRDefault="00510A66" w:rsidP="00510A66">
                        <w:pPr>
                          <w:ind w:firstLine="35"/>
                          <w:rPr>
                            <w:color w:val="000000"/>
                          </w:rPr>
                        </w:pPr>
                        <w:r w:rsidRPr="00510A66">
                          <w:rPr>
                            <w:color w:val="000000"/>
                          </w:rPr>
                          <w:t>Р/с 407 028 109 946 700 00 023</w:t>
                        </w:r>
                      </w:p>
                      <w:p w14:paraId="6CBF7D3C" w14:textId="77777777" w:rsidR="00510A66" w:rsidRPr="00510A66" w:rsidRDefault="00510A66" w:rsidP="00510A66">
                        <w:pPr>
                          <w:ind w:firstLine="35"/>
                          <w:rPr>
                            <w:color w:val="000000"/>
                          </w:rPr>
                        </w:pPr>
                        <w:r w:rsidRPr="00510A66">
                          <w:rPr>
                            <w:color w:val="000000"/>
                          </w:rPr>
                          <w:t xml:space="preserve">в Северо-Западном филиале </w:t>
                        </w:r>
                      </w:p>
                      <w:p w14:paraId="09344609" w14:textId="77777777" w:rsidR="00510A66" w:rsidRPr="00510A66" w:rsidRDefault="00510A66" w:rsidP="00510A66">
                        <w:pPr>
                          <w:ind w:firstLine="35"/>
                          <w:rPr>
                            <w:color w:val="000000"/>
                          </w:rPr>
                        </w:pPr>
                        <w:r w:rsidRPr="00510A66">
                          <w:rPr>
                            <w:color w:val="000000"/>
                          </w:rPr>
                          <w:t>ПАО РОСБАНК, г. Санкт-Петербург</w:t>
                        </w:r>
                      </w:p>
                      <w:p w14:paraId="356F75A7" w14:textId="77777777" w:rsidR="00510A66" w:rsidRPr="00510A66" w:rsidRDefault="00510A66" w:rsidP="00510A66">
                        <w:pPr>
                          <w:ind w:firstLine="35"/>
                          <w:rPr>
                            <w:color w:val="000000"/>
                          </w:rPr>
                        </w:pPr>
                        <w:r w:rsidRPr="00510A66">
                          <w:rPr>
                            <w:color w:val="000000"/>
                          </w:rPr>
                          <w:t>К/с 301 018 101 000 000 00 778</w:t>
                        </w:r>
                      </w:p>
                      <w:p w14:paraId="10014BDB" w14:textId="77777777" w:rsidR="00510A66" w:rsidRPr="00510A66" w:rsidRDefault="00510A66" w:rsidP="00510A66">
                        <w:pPr>
                          <w:ind w:firstLine="35"/>
                          <w:rPr>
                            <w:color w:val="000000"/>
                          </w:rPr>
                        </w:pPr>
                        <w:r w:rsidRPr="00510A66">
                          <w:rPr>
                            <w:color w:val="000000"/>
                          </w:rPr>
                          <w:t xml:space="preserve">БИК 044 030 778 </w:t>
                        </w:r>
                      </w:p>
                      <w:p w14:paraId="1CC7CF47" w14:textId="77777777" w:rsidR="00510A66" w:rsidRPr="00510A66" w:rsidRDefault="00510A66" w:rsidP="00510A66">
                        <w:pPr>
                          <w:pStyle w:val="310"/>
                          <w:ind w:firstLine="35"/>
                          <w:rPr>
                            <w:bCs/>
                            <w:sz w:val="24"/>
                            <w:szCs w:val="24"/>
                          </w:rPr>
                        </w:pPr>
                        <w:r w:rsidRPr="00510A66">
                          <w:rPr>
                            <w:bCs/>
                            <w:sz w:val="24"/>
                            <w:szCs w:val="24"/>
                          </w:rPr>
                          <w:t xml:space="preserve">ОКПО 00201365 </w:t>
                        </w:r>
                      </w:p>
                      <w:p w14:paraId="38678B8B" w14:textId="77777777" w:rsidR="00510A66" w:rsidRPr="00510A66" w:rsidRDefault="00510A66" w:rsidP="00510A66">
                        <w:pPr>
                          <w:pStyle w:val="310"/>
                          <w:ind w:firstLine="35"/>
                          <w:rPr>
                            <w:bCs/>
                            <w:sz w:val="24"/>
                            <w:szCs w:val="24"/>
                          </w:rPr>
                        </w:pPr>
                        <w:r w:rsidRPr="00510A66">
                          <w:rPr>
                            <w:bCs/>
                            <w:sz w:val="24"/>
                            <w:szCs w:val="24"/>
                          </w:rPr>
                          <w:t>ОГРН 5067847542967</w:t>
                        </w:r>
                      </w:p>
                      <w:p w14:paraId="77612889" w14:textId="77777777" w:rsidR="00510A66" w:rsidRPr="00510A66" w:rsidRDefault="00510A66" w:rsidP="00510A66">
                        <w:pPr>
                          <w:ind w:firstLine="35"/>
                          <w:rPr>
                            <w:rStyle w:val="a6"/>
                          </w:rPr>
                        </w:pPr>
                        <w:r w:rsidRPr="00510A66">
                          <w:rPr>
                            <w:bCs/>
                          </w:rPr>
                          <w:t xml:space="preserve">Эл. адрес: </w:t>
                        </w:r>
                        <w:proofErr w:type="spellStart"/>
                        <w:r w:rsidRPr="00510A66">
                          <w:rPr>
                            <w:lang w:val="en-US"/>
                          </w:rPr>
                          <w:t>gn</w:t>
                        </w:r>
                        <w:proofErr w:type="spellEnd"/>
                        <w:r w:rsidRPr="00510A66">
                          <w:t>@</w:t>
                        </w:r>
                        <w:proofErr w:type="spellStart"/>
                        <w:r w:rsidRPr="00510A66">
                          <w:rPr>
                            <w:lang w:val="en-US"/>
                          </w:rPr>
                          <w:t>nornik</w:t>
                        </w:r>
                        <w:proofErr w:type="spellEnd"/>
                        <w:r w:rsidRPr="00510A66">
                          <w:t>.</w:t>
                        </w:r>
                        <w:proofErr w:type="spellStart"/>
                        <w:r w:rsidRPr="00510A66">
                          <w:rPr>
                            <w:lang w:val="en-US"/>
                          </w:rPr>
                          <w:t>ru</w:t>
                        </w:r>
                        <w:proofErr w:type="spellEnd"/>
                        <w:r w:rsidRPr="00510A66">
                          <w:t>;</w:t>
                        </w:r>
                      </w:p>
                      <w:p w14:paraId="655D1630" w14:textId="77777777" w:rsidR="00510A66" w:rsidRPr="00510A66" w:rsidRDefault="00510A66" w:rsidP="00510A66">
                        <w:pPr>
                          <w:ind w:firstLine="35"/>
                          <w:rPr>
                            <w:rStyle w:val="a6"/>
                            <w:color w:val="auto"/>
                          </w:rPr>
                        </w:pPr>
                        <w:r w:rsidRPr="00510A66">
                          <w:rPr>
                            <w:rStyle w:val="a6"/>
                            <w:color w:val="auto"/>
                          </w:rPr>
                          <w:t>Тел: (812) 335-31-24</w:t>
                        </w:r>
                      </w:p>
                      <w:p w14:paraId="3F292A8C" w14:textId="77777777" w:rsidR="00510A66" w:rsidRPr="00510A66" w:rsidRDefault="00510A66" w:rsidP="00510A66">
                        <w:pPr>
                          <w:ind w:firstLine="35"/>
                          <w:rPr>
                            <w:bCs/>
                          </w:rPr>
                        </w:pPr>
                        <w:r w:rsidRPr="00510A66">
                          <w:rPr>
                            <w:rStyle w:val="a6"/>
                            <w:color w:val="auto"/>
                          </w:rPr>
                          <w:t>Факс: (812) 335-32-72</w:t>
                        </w:r>
                      </w:p>
                      <w:p w14:paraId="2952010C" w14:textId="77777777" w:rsidR="00510A66" w:rsidRPr="00510A66" w:rsidRDefault="00510A66" w:rsidP="00510A66">
                        <w:pPr>
                          <w:pStyle w:val="310"/>
                          <w:rPr>
                            <w:b/>
                            <w:sz w:val="24"/>
                            <w:szCs w:val="24"/>
                          </w:rPr>
                        </w:pPr>
                      </w:p>
                    </w:tc>
                  </w:tr>
                </w:tbl>
                <w:p w14:paraId="5319FC04" w14:textId="77777777" w:rsidR="00510A66" w:rsidRPr="00510A66" w:rsidRDefault="00510A66" w:rsidP="00510A66">
                  <w:pPr>
                    <w:jc w:val="right"/>
                  </w:pPr>
                </w:p>
                <w:p w14:paraId="26E5FA80" w14:textId="77777777" w:rsidR="00510A66" w:rsidRPr="00510A66" w:rsidRDefault="00510A66" w:rsidP="00510A66">
                  <w:pPr>
                    <w:jc w:val="right"/>
                  </w:pPr>
                </w:p>
                <w:p w14:paraId="5FC7BA31" w14:textId="77777777" w:rsidR="00510A66" w:rsidRPr="00510A66" w:rsidRDefault="00510A66" w:rsidP="00510A66">
                  <w:pPr>
                    <w:tabs>
                      <w:tab w:val="left" w:pos="210"/>
                    </w:tabs>
                  </w:pPr>
                  <w:r w:rsidRPr="00510A66">
                    <w:tab/>
                    <w:t>Генеральный директор</w:t>
                  </w:r>
                </w:p>
                <w:p w14:paraId="0C3EE4C3" w14:textId="77777777" w:rsidR="00510A66" w:rsidRPr="00510A66" w:rsidRDefault="00510A66" w:rsidP="00510A66">
                  <w:pPr>
                    <w:tabs>
                      <w:tab w:val="left" w:pos="210"/>
                    </w:tabs>
                  </w:pPr>
                </w:p>
                <w:p w14:paraId="63DAC316" w14:textId="4EAAA22C" w:rsidR="00510A66" w:rsidRPr="00510A66" w:rsidRDefault="00510A66" w:rsidP="00510A66">
                  <w:pPr>
                    <w:tabs>
                      <w:tab w:val="left" w:pos="210"/>
                    </w:tabs>
                  </w:pPr>
                  <w:r w:rsidRPr="00510A66">
                    <w:t>_____________Г.К. Колесников</w:t>
                  </w:r>
                </w:p>
                <w:p w14:paraId="5A7B1050" w14:textId="77777777" w:rsidR="00510A66" w:rsidRPr="00510A66" w:rsidRDefault="00510A66" w:rsidP="00510A66">
                  <w:pPr>
                    <w:ind w:left="34"/>
                  </w:pPr>
                </w:p>
              </w:tc>
            </w:tr>
          </w:tbl>
          <w:p w14:paraId="4AFE5C5D" w14:textId="77777777" w:rsidR="00C443CB" w:rsidRPr="00510A66" w:rsidRDefault="00C443CB" w:rsidP="00C443CB">
            <w:pPr>
              <w:widowControl w:val="0"/>
              <w:suppressAutoHyphens w:val="0"/>
              <w:jc w:val="both"/>
              <w:rPr>
                <w:rFonts w:ascii="Times New Roman" w:hAnsi="Times New Roman"/>
                <w:lang w:eastAsia="zh-CN"/>
              </w:rPr>
            </w:pPr>
          </w:p>
        </w:tc>
        <w:tc>
          <w:tcPr>
            <w:tcW w:w="4673" w:type="dxa"/>
          </w:tcPr>
          <w:p w14:paraId="5DF75D09" w14:textId="77777777" w:rsidR="00C443CB" w:rsidRPr="00510A66" w:rsidRDefault="00C443CB" w:rsidP="00C443CB">
            <w:pPr>
              <w:widowControl w:val="0"/>
              <w:suppressAutoHyphens w:val="0"/>
              <w:jc w:val="both"/>
              <w:rPr>
                <w:rFonts w:ascii="Times New Roman" w:hAnsi="Times New Roman"/>
                <w:lang w:eastAsia="zh-CN"/>
              </w:rPr>
            </w:pPr>
          </w:p>
        </w:tc>
      </w:tr>
    </w:tbl>
    <w:p w14:paraId="5602A074" w14:textId="6C9510C4" w:rsidR="008942BB" w:rsidRPr="0028156E" w:rsidRDefault="008942BB" w:rsidP="00C443CB">
      <w:pPr>
        <w:rPr>
          <w:rFonts w:ascii="Tahoma" w:hAnsi="Tahoma" w:cs="Tahoma"/>
          <w:sz w:val="22"/>
          <w:szCs w:val="22"/>
        </w:rPr>
      </w:pPr>
    </w:p>
    <w:p w14:paraId="0A752216" w14:textId="77777777" w:rsidR="007F0887" w:rsidRPr="00510A66" w:rsidRDefault="008942BB" w:rsidP="007F0887">
      <w:pPr>
        <w:widowControl w:val="0"/>
        <w:jc w:val="right"/>
      </w:pPr>
      <w:r w:rsidRPr="0028156E">
        <w:rPr>
          <w:rFonts w:ascii="Tahoma" w:hAnsi="Tahoma" w:cs="Tahoma"/>
          <w:sz w:val="22"/>
          <w:szCs w:val="22"/>
        </w:rPr>
        <w:br w:type="page"/>
      </w:r>
      <w:r w:rsidR="007F0887" w:rsidRPr="00510A66">
        <w:lastRenderedPageBreak/>
        <w:t>Приложение № 2</w:t>
      </w:r>
    </w:p>
    <w:p w14:paraId="4267E98A" w14:textId="77777777" w:rsidR="007F0887" w:rsidRPr="00510A66" w:rsidRDefault="007F0887" w:rsidP="007F0887">
      <w:pPr>
        <w:widowControl w:val="0"/>
        <w:jc w:val="right"/>
      </w:pPr>
      <w:r w:rsidRPr="00510A66">
        <w:t>к Договору № _________</w:t>
      </w:r>
    </w:p>
    <w:p w14:paraId="4AA9507A" w14:textId="27772D80" w:rsidR="007F0887" w:rsidRPr="00510A66" w:rsidRDefault="007F0887" w:rsidP="007F0887">
      <w:pPr>
        <w:widowControl w:val="0"/>
        <w:jc w:val="right"/>
      </w:pPr>
      <w:r w:rsidRPr="00510A66">
        <w:t>от «__» _______ 20__ г.</w:t>
      </w:r>
    </w:p>
    <w:p w14:paraId="635FC136" w14:textId="77777777" w:rsidR="007F0887" w:rsidRPr="00510A66" w:rsidRDefault="007F0887" w:rsidP="007F0887">
      <w:pPr>
        <w:widowControl w:val="0"/>
      </w:pPr>
    </w:p>
    <w:p w14:paraId="4730AD63" w14:textId="77777777" w:rsidR="007F0887" w:rsidRPr="00510A66" w:rsidRDefault="007F0887" w:rsidP="007F0887">
      <w:pPr>
        <w:widowControl w:val="0"/>
        <w:jc w:val="both"/>
      </w:pPr>
    </w:p>
    <w:p w14:paraId="31788C67" w14:textId="2957092D" w:rsidR="007F0887" w:rsidRPr="00510A66" w:rsidRDefault="007F0887" w:rsidP="007F0887">
      <w:pPr>
        <w:keepNext/>
        <w:suppressAutoHyphens w:val="0"/>
        <w:jc w:val="center"/>
        <w:outlineLvl w:val="4"/>
        <w:rPr>
          <w:b/>
          <w:bCs/>
          <w:lang w:eastAsia="ru-RU"/>
        </w:rPr>
      </w:pPr>
      <w:r w:rsidRPr="00510A66">
        <w:rPr>
          <w:b/>
          <w:bCs/>
          <w:lang w:eastAsia="ru-RU"/>
        </w:rPr>
        <w:t>КАЛЕНДАРНЫЙ ПЛАН</w:t>
      </w:r>
    </w:p>
    <w:p w14:paraId="78AF124C" w14:textId="514A0F97" w:rsidR="007F0887" w:rsidRPr="00510A66" w:rsidRDefault="007F0887" w:rsidP="007F0887">
      <w:pPr>
        <w:suppressAutoHyphens w:val="0"/>
        <w:jc w:val="center"/>
        <w:rPr>
          <w:b/>
          <w:lang w:eastAsia="ru-RU"/>
        </w:rPr>
      </w:pPr>
      <w:r w:rsidRPr="00510A66">
        <w:rPr>
          <w:b/>
          <w:lang w:eastAsia="ru-RU"/>
        </w:rPr>
        <w:t>выполнения проектных работ</w:t>
      </w:r>
    </w:p>
    <w:p w14:paraId="79E3B8FC" w14:textId="1650C4A1" w:rsidR="007F0887" w:rsidRPr="00510A66" w:rsidRDefault="007F0887" w:rsidP="007F0887">
      <w:pPr>
        <w:suppressAutoHyphens w:val="0"/>
        <w:rPr>
          <w:lang w:eastAsia="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3038"/>
        <w:gridCol w:w="1667"/>
        <w:gridCol w:w="1452"/>
        <w:gridCol w:w="1559"/>
        <w:gridCol w:w="1701"/>
      </w:tblGrid>
      <w:tr w:rsidR="007F0887" w:rsidRPr="00510A66" w14:paraId="3910414C" w14:textId="77777777" w:rsidTr="003B367D">
        <w:trPr>
          <w:jc w:val="center"/>
        </w:trPr>
        <w:tc>
          <w:tcPr>
            <w:tcW w:w="562" w:type="dxa"/>
            <w:vAlign w:val="center"/>
          </w:tcPr>
          <w:p w14:paraId="1EA1C873" w14:textId="289333B5" w:rsidR="007F0887" w:rsidRPr="00510A66" w:rsidRDefault="007F0887" w:rsidP="001227E1">
            <w:pPr>
              <w:suppressAutoHyphens w:val="0"/>
              <w:ind w:right="57"/>
              <w:jc w:val="center"/>
              <w:rPr>
                <w:b/>
                <w:lang w:eastAsia="ru-RU"/>
              </w:rPr>
            </w:pPr>
            <w:r w:rsidRPr="00510A66">
              <w:rPr>
                <w:b/>
                <w:lang w:eastAsia="ru-RU"/>
              </w:rPr>
              <w:t>№</w:t>
            </w:r>
            <w:r w:rsidR="003B367D" w:rsidRPr="00510A66">
              <w:rPr>
                <w:b/>
                <w:lang w:eastAsia="ru-RU"/>
              </w:rPr>
              <w:t xml:space="preserve"> этапа</w:t>
            </w:r>
          </w:p>
        </w:tc>
        <w:tc>
          <w:tcPr>
            <w:tcW w:w="3038" w:type="dxa"/>
            <w:vAlign w:val="center"/>
          </w:tcPr>
          <w:p w14:paraId="3F939C93" w14:textId="15B59F71" w:rsidR="007F0887" w:rsidRPr="00510A66" w:rsidRDefault="007F0887" w:rsidP="003B367D">
            <w:pPr>
              <w:keepNext/>
              <w:suppressAutoHyphens w:val="0"/>
              <w:spacing w:before="360"/>
              <w:jc w:val="center"/>
              <w:outlineLvl w:val="3"/>
              <w:rPr>
                <w:b/>
                <w:lang w:eastAsia="ru-RU"/>
              </w:rPr>
            </w:pPr>
            <w:r w:rsidRPr="00510A66">
              <w:rPr>
                <w:b/>
                <w:lang w:eastAsia="ru-RU"/>
              </w:rPr>
              <w:t>Наименование этап</w:t>
            </w:r>
            <w:r w:rsidR="003B367D" w:rsidRPr="00510A66">
              <w:rPr>
                <w:b/>
                <w:lang w:eastAsia="ru-RU"/>
              </w:rPr>
              <w:t>а</w:t>
            </w:r>
            <w:r w:rsidRPr="00510A66">
              <w:rPr>
                <w:b/>
                <w:lang w:eastAsia="ru-RU"/>
              </w:rPr>
              <w:t xml:space="preserve"> работ</w:t>
            </w:r>
          </w:p>
        </w:tc>
        <w:tc>
          <w:tcPr>
            <w:tcW w:w="1667" w:type="dxa"/>
            <w:vAlign w:val="center"/>
          </w:tcPr>
          <w:p w14:paraId="1CEA811B" w14:textId="77777777" w:rsidR="007F0887" w:rsidRPr="00510A66" w:rsidRDefault="007F0887" w:rsidP="007F0887">
            <w:pPr>
              <w:suppressAutoHyphens w:val="0"/>
              <w:jc w:val="center"/>
              <w:rPr>
                <w:b/>
                <w:lang w:eastAsia="ru-RU"/>
              </w:rPr>
            </w:pPr>
            <w:r w:rsidRPr="00510A66">
              <w:rPr>
                <w:b/>
                <w:lang w:eastAsia="ru-RU"/>
              </w:rPr>
              <w:t>Стоимость</w:t>
            </w:r>
          </w:p>
          <w:p w14:paraId="6B67AA25" w14:textId="77777777" w:rsidR="007F0887" w:rsidRPr="00510A66" w:rsidRDefault="007F0887" w:rsidP="007F0887">
            <w:pPr>
              <w:suppressAutoHyphens w:val="0"/>
              <w:jc w:val="center"/>
              <w:rPr>
                <w:b/>
                <w:lang w:eastAsia="ru-RU"/>
              </w:rPr>
            </w:pPr>
            <w:r w:rsidRPr="00510A66">
              <w:rPr>
                <w:b/>
                <w:lang w:eastAsia="ru-RU"/>
              </w:rPr>
              <w:t>работ по этапу,</w:t>
            </w:r>
          </w:p>
          <w:p w14:paraId="60E9AD09" w14:textId="281447E1" w:rsidR="007F0887" w:rsidRPr="00510A66" w:rsidRDefault="007F0887" w:rsidP="0015148A">
            <w:pPr>
              <w:suppressAutoHyphens w:val="0"/>
              <w:jc w:val="center"/>
              <w:rPr>
                <w:b/>
                <w:lang w:eastAsia="ru-RU"/>
              </w:rPr>
            </w:pPr>
            <w:r w:rsidRPr="00510A66">
              <w:rPr>
                <w:b/>
                <w:lang w:eastAsia="ru-RU"/>
              </w:rPr>
              <w:t>руб.</w:t>
            </w:r>
            <w:r w:rsidR="0015148A" w:rsidRPr="00510A66">
              <w:rPr>
                <w:b/>
                <w:lang w:eastAsia="ru-RU"/>
              </w:rPr>
              <w:t>, без НДС</w:t>
            </w:r>
          </w:p>
        </w:tc>
        <w:tc>
          <w:tcPr>
            <w:tcW w:w="1452" w:type="dxa"/>
            <w:vAlign w:val="center"/>
          </w:tcPr>
          <w:p w14:paraId="7FA02668" w14:textId="77777777" w:rsidR="007F0887" w:rsidRPr="00510A66" w:rsidRDefault="007F0887" w:rsidP="007F0887">
            <w:pPr>
              <w:suppressAutoHyphens w:val="0"/>
              <w:jc w:val="center"/>
              <w:rPr>
                <w:b/>
                <w:lang w:eastAsia="ru-RU"/>
              </w:rPr>
            </w:pPr>
            <w:r w:rsidRPr="00510A66">
              <w:rPr>
                <w:b/>
                <w:lang w:eastAsia="ru-RU"/>
              </w:rPr>
              <w:t>Начало выполнения</w:t>
            </w:r>
          </w:p>
          <w:p w14:paraId="3DEE6974" w14:textId="77777777" w:rsidR="007F0887" w:rsidRPr="00510A66" w:rsidRDefault="007F0887" w:rsidP="007F0887">
            <w:pPr>
              <w:suppressAutoHyphens w:val="0"/>
              <w:jc w:val="center"/>
              <w:rPr>
                <w:b/>
                <w:lang w:eastAsia="ru-RU"/>
              </w:rPr>
            </w:pPr>
            <w:r w:rsidRPr="00510A66">
              <w:rPr>
                <w:b/>
                <w:lang w:eastAsia="ru-RU"/>
              </w:rPr>
              <w:t>работ</w:t>
            </w:r>
          </w:p>
        </w:tc>
        <w:tc>
          <w:tcPr>
            <w:tcW w:w="1559" w:type="dxa"/>
            <w:vAlign w:val="center"/>
          </w:tcPr>
          <w:p w14:paraId="7E5062C6" w14:textId="77777777" w:rsidR="007F0887" w:rsidRPr="00510A66" w:rsidRDefault="007F0887" w:rsidP="007F0887">
            <w:pPr>
              <w:suppressAutoHyphens w:val="0"/>
              <w:jc w:val="center"/>
              <w:rPr>
                <w:b/>
                <w:lang w:eastAsia="ru-RU"/>
              </w:rPr>
            </w:pPr>
            <w:r w:rsidRPr="00510A66">
              <w:rPr>
                <w:b/>
                <w:lang w:eastAsia="ru-RU"/>
              </w:rPr>
              <w:t>Окончание</w:t>
            </w:r>
          </w:p>
          <w:p w14:paraId="6CEA4BC0" w14:textId="77777777" w:rsidR="007F0887" w:rsidRPr="00510A66" w:rsidRDefault="007F0887" w:rsidP="007F0887">
            <w:pPr>
              <w:suppressAutoHyphens w:val="0"/>
              <w:jc w:val="center"/>
              <w:rPr>
                <w:b/>
                <w:lang w:eastAsia="ru-RU"/>
              </w:rPr>
            </w:pPr>
            <w:r w:rsidRPr="00510A66">
              <w:rPr>
                <w:b/>
                <w:lang w:eastAsia="ru-RU"/>
              </w:rPr>
              <w:t>выполнения</w:t>
            </w:r>
          </w:p>
          <w:p w14:paraId="7368EE79" w14:textId="77777777" w:rsidR="007F0887" w:rsidRPr="00510A66" w:rsidRDefault="007F0887" w:rsidP="007F0887">
            <w:pPr>
              <w:suppressAutoHyphens w:val="0"/>
              <w:jc w:val="center"/>
              <w:rPr>
                <w:b/>
                <w:lang w:eastAsia="ru-RU"/>
              </w:rPr>
            </w:pPr>
            <w:r w:rsidRPr="00510A66">
              <w:rPr>
                <w:b/>
                <w:lang w:eastAsia="ru-RU"/>
              </w:rPr>
              <w:t>работ</w:t>
            </w:r>
          </w:p>
        </w:tc>
        <w:tc>
          <w:tcPr>
            <w:tcW w:w="1701" w:type="dxa"/>
            <w:vAlign w:val="center"/>
          </w:tcPr>
          <w:p w14:paraId="1B917D30" w14:textId="77777777" w:rsidR="007F0887" w:rsidRPr="00510A66" w:rsidRDefault="007F0887" w:rsidP="007F0887">
            <w:pPr>
              <w:suppressAutoHyphens w:val="0"/>
              <w:ind w:left="-28" w:firstLine="28"/>
              <w:jc w:val="center"/>
              <w:rPr>
                <w:b/>
                <w:lang w:eastAsia="ru-RU"/>
              </w:rPr>
            </w:pPr>
            <w:r w:rsidRPr="00510A66">
              <w:rPr>
                <w:b/>
                <w:lang w:eastAsia="ru-RU"/>
              </w:rPr>
              <w:t>Результат работ по этапу</w:t>
            </w:r>
          </w:p>
          <w:p w14:paraId="377C5D33" w14:textId="77777777" w:rsidR="007F0887" w:rsidRPr="00510A66" w:rsidRDefault="007F0887" w:rsidP="007F0887">
            <w:pPr>
              <w:suppressAutoHyphens w:val="0"/>
              <w:ind w:left="-28" w:firstLine="28"/>
              <w:jc w:val="center"/>
              <w:rPr>
                <w:b/>
                <w:lang w:eastAsia="ru-RU"/>
              </w:rPr>
            </w:pPr>
          </w:p>
        </w:tc>
      </w:tr>
      <w:tr w:rsidR="007F0887" w:rsidRPr="00510A66" w14:paraId="0B565359" w14:textId="77777777" w:rsidTr="003B367D">
        <w:trPr>
          <w:jc w:val="center"/>
        </w:trPr>
        <w:tc>
          <w:tcPr>
            <w:tcW w:w="562" w:type="dxa"/>
            <w:vAlign w:val="center"/>
          </w:tcPr>
          <w:p w14:paraId="3FA5DD4C" w14:textId="77777777" w:rsidR="007F0887" w:rsidRPr="00510A66" w:rsidRDefault="007F0887" w:rsidP="007F0887">
            <w:pPr>
              <w:suppressAutoHyphens w:val="0"/>
              <w:jc w:val="center"/>
              <w:rPr>
                <w:lang w:eastAsia="ru-RU"/>
              </w:rPr>
            </w:pPr>
            <w:r w:rsidRPr="00510A66">
              <w:rPr>
                <w:lang w:eastAsia="ru-RU"/>
              </w:rPr>
              <w:t>1</w:t>
            </w:r>
          </w:p>
        </w:tc>
        <w:tc>
          <w:tcPr>
            <w:tcW w:w="3038" w:type="dxa"/>
            <w:vAlign w:val="center"/>
          </w:tcPr>
          <w:p w14:paraId="59277A89" w14:textId="77777777" w:rsidR="007F0887" w:rsidRPr="00510A66" w:rsidRDefault="007F0887" w:rsidP="007F0887">
            <w:pPr>
              <w:suppressAutoHyphens w:val="0"/>
              <w:jc w:val="center"/>
              <w:rPr>
                <w:lang w:eastAsia="ru-RU"/>
              </w:rPr>
            </w:pPr>
            <w:r w:rsidRPr="00510A66">
              <w:rPr>
                <w:lang w:eastAsia="ru-RU"/>
              </w:rPr>
              <w:t>2</w:t>
            </w:r>
          </w:p>
        </w:tc>
        <w:tc>
          <w:tcPr>
            <w:tcW w:w="1667" w:type="dxa"/>
            <w:vAlign w:val="center"/>
          </w:tcPr>
          <w:p w14:paraId="5A94B003" w14:textId="77777777" w:rsidR="007F0887" w:rsidRPr="00510A66" w:rsidRDefault="007F0887" w:rsidP="007F0887">
            <w:pPr>
              <w:suppressAutoHyphens w:val="0"/>
              <w:jc w:val="center"/>
              <w:rPr>
                <w:lang w:eastAsia="ru-RU"/>
              </w:rPr>
            </w:pPr>
            <w:r w:rsidRPr="00510A66">
              <w:rPr>
                <w:lang w:eastAsia="ru-RU"/>
              </w:rPr>
              <w:t>3</w:t>
            </w:r>
          </w:p>
        </w:tc>
        <w:tc>
          <w:tcPr>
            <w:tcW w:w="1452" w:type="dxa"/>
            <w:vAlign w:val="center"/>
          </w:tcPr>
          <w:p w14:paraId="15313F8E" w14:textId="77777777" w:rsidR="007F0887" w:rsidRPr="00510A66" w:rsidRDefault="007F0887" w:rsidP="007F0887">
            <w:pPr>
              <w:suppressAutoHyphens w:val="0"/>
              <w:jc w:val="center"/>
              <w:rPr>
                <w:lang w:eastAsia="ru-RU"/>
              </w:rPr>
            </w:pPr>
            <w:r w:rsidRPr="00510A66">
              <w:rPr>
                <w:lang w:eastAsia="ru-RU"/>
              </w:rPr>
              <w:t>4</w:t>
            </w:r>
          </w:p>
        </w:tc>
        <w:tc>
          <w:tcPr>
            <w:tcW w:w="1559" w:type="dxa"/>
            <w:vAlign w:val="center"/>
          </w:tcPr>
          <w:p w14:paraId="1D5FE39C" w14:textId="77777777" w:rsidR="007F0887" w:rsidRPr="00510A66" w:rsidRDefault="007F0887" w:rsidP="007F0887">
            <w:pPr>
              <w:suppressAutoHyphens w:val="0"/>
              <w:jc w:val="center"/>
              <w:rPr>
                <w:lang w:eastAsia="ru-RU"/>
              </w:rPr>
            </w:pPr>
            <w:r w:rsidRPr="00510A66">
              <w:rPr>
                <w:lang w:eastAsia="ru-RU"/>
              </w:rPr>
              <w:t>5</w:t>
            </w:r>
          </w:p>
        </w:tc>
        <w:tc>
          <w:tcPr>
            <w:tcW w:w="1701" w:type="dxa"/>
            <w:vAlign w:val="center"/>
          </w:tcPr>
          <w:p w14:paraId="02AB93EB" w14:textId="77777777" w:rsidR="007F0887" w:rsidRPr="00510A66" w:rsidRDefault="007F0887" w:rsidP="007F0887">
            <w:pPr>
              <w:suppressAutoHyphens w:val="0"/>
              <w:ind w:left="-28" w:firstLine="28"/>
              <w:jc w:val="center"/>
              <w:rPr>
                <w:lang w:eastAsia="ru-RU"/>
              </w:rPr>
            </w:pPr>
            <w:r w:rsidRPr="00510A66">
              <w:rPr>
                <w:lang w:eastAsia="ru-RU"/>
              </w:rPr>
              <w:t>6</w:t>
            </w:r>
          </w:p>
        </w:tc>
      </w:tr>
      <w:tr w:rsidR="007F0887" w:rsidRPr="00510A66" w14:paraId="6FFF5B9B" w14:textId="77777777" w:rsidTr="003B367D">
        <w:trPr>
          <w:jc w:val="center"/>
        </w:trPr>
        <w:tc>
          <w:tcPr>
            <w:tcW w:w="562" w:type="dxa"/>
            <w:vAlign w:val="center"/>
          </w:tcPr>
          <w:p w14:paraId="09C840EC" w14:textId="77777777" w:rsidR="007F0887" w:rsidRPr="00510A66" w:rsidRDefault="007F0887" w:rsidP="007F0887">
            <w:pPr>
              <w:suppressAutoHyphens w:val="0"/>
              <w:rPr>
                <w:lang w:eastAsia="ru-RU"/>
              </w:rPr>
            </w:pPr>
          </w:p>
        </w:tc>
        <w:tc>
          <w:tcPr>
            <w:tcW w:w="3038" w:type="dxa"/>
            <w:vAlign w:val="center"/>
          </w:tcPr>
          <w:p w14:paraId="626F620F" w14:textId="77777777" w:rsidR="007F0887" w:rsidRPr="00510A66" w:rsidRDefault="007F0887" w:rsidP="007F0887">
            <w:pPr>
              <w:suppressAutoHyphens w:val="0"/>
              <w:rPr>
                <w:lang w:eastAsia="ru-RU"/>
              </w:rPr>
            </w:pPr>
          </w:p>
        </w:tc>
        <w:tc>
          <w:tcPr>
            <w:tcW w:w="1667" w:type="dxa"/>
            <w:vAlign w:val="center"/>
          </w:tcPr>
          <w:p w14:paraId="6611BD34" w14:textId="77777777" w:rsidR="007F0887" w:rsidRPr="00510A66" w:rsidRDefault="007F0887" w:rsidP="007F0887">
            <w:pPr>
              <w:suppressAutoHyphens w:val="0"/>
              <w:rPr>
                <w:lang w:eastAsia="ru-RU"/>
              </w:rPr>
            </w:pPr>
          </w:p>
        </w:tc>
        <w:tc>
          <w:tcPr>
            <w:tcW w:w="1452" w:type="dxa"/>
            <w:vAlign w:val="center"/>
          </w:tcPr>
          <w:p w14:paraId="51947272" w14:textId="77777777" w:rsidR="007F0887" w:rsidRPr="00510A66" w:rsidRDefault="007F0887" w:rsidP="007F0887">
            <w:pPr>
              <w:suppressAutoHyphens w:val="0"/>
              <w:rPr>
                <w:lang w:eastAsia="ru-RU"/>
              </w:rPr>
            </w:pPr>
          </w:p>
        </w:tc>
        <w:tc>
          <w:tcPr>
            <w:tcW w:w="1559" w:type="dxa"/>
            <w:vAlign w:val="center"/>
          </w:tcPr>
          <w:p w14:paraId="46F7513C" w14:textId="77777777" w:rsidR="007F0887" w:rsidRPr="00510A66" w:rsidRDefault="007F0887" w:rsidP="007F0887">
            <w:pPr>
              <w:suppressAutoHyphens w:val="0"/>
              <w:rPr>
                <w:lang w:eastAsia="ru-RU"/>
              </w:rPr>
            </w:pPr>
          </w:p>
        </w:tc>
        <w:tc>
          <w:tcPr>
            <w:tcW w:w="1701" w:type="dxa"/>
            <w:vAlign w:val="center"/>
          </w:tcPr>
          <w:p w14:paraId="18F45220" w14:textId="77777777" w:rsidR="007F0887" w:rsidRPr="00510A66" w:rsidRDefault="007F0887" w:rsidP="007F0887">
            <w:pPr>
              <w:suppressAutoHyphens w:val="0"/>
              <w:ind w:left="-28" w:firstLine="28"/>
              <w:rPr>
                <w:lang w:eastAsia="ru-RU"/>
              </w:rPr>
            </w:pPr>
          </w:p>
        </w:tc>
      </w:tr>
      <w:tr w:rsidR="007F0887" w:rsidRPr="00510A66" w14:paraId="3CF64D74" w14:textId="77777777" w:rsidTr="003B367D">
        <w:trPr>
          <w:jc w:val="center"/>
        </w:trPr>
        <w:tc>
          <w:tcPr>
            <w:tcW w:w="562" w:type="dxa"/>
            <w:vAlign w:val="center"/>
          </w:tcPr>
          <w:p w14:paraId="326A3C2D" w14:textId="77777777" w:rsidR="007F0887" w:rsidRPr="00510A66" w:rsidRDefault="007F0887" w:rsidP="007F0887">
            <w:pPr>
              <w:suppressAutoHyphens w:val="0"/>
              <w:rPr>
                <w:lang w:eastAsia="ru-RU"/>
              </w:rPr>
            </w:pPr>
          </w:p>
        </w:tc>
        <w:tc>
          <w:tcPr>
            <w:tcW w:w="3038" w:type="dxa"/>
            <w:vAlign w:val="center"/>
          </w:tcPr>
          <w:p w14:paraId="30934F5C" w14:textId="77777777" w:rsidR="007F0887" w:rsidRPr="00510A66" w:rsidRDefault="007F0887" w:rsidP="007F0887">
            <w:pPr>
              <w:suppressAutoHyphens w:val="0"/>
              <w:rPr>
                <w:lang w:eastAsia="ru-RU"/>
              </w:rPr>
            </w:pPr>
          </w:p>
        </w:tc>
        <w:tc>
          <w:tcPr>
            <w:tcW w:w="1667" w:type="dxa"/>
            <w:vAlign w:val="center"/>
          </w:tcPr>
          <w:p w14:paraId="1E583B10" w14:textId="77777777" w:rsidR="007F0887" w:rsidRPr="00510A66" w:rsidRDefault="007F0887" w:rsidP="007F0887">
            <w:pPr>
              <w:suppressAutoHyphens w:val="0"/>
              <w:rPr>
                <w:lang w:eastAsia="ru-RU"/>
              </w:rPr>
            </w:pPr>
          </w:p>
        </w:tc>
        <w:tc>
          <w:tcPr>
            <w:tcW w:w="1452" w:type="dxa"/>
            <w:vAlign w:val="center"/>
          </w:tcPr>
          <w:p w14:paraId="39DEA8F5" w14:textId="77777777" w:rsidR="007F0887" w:rsidRPr="00510A66" w:rsidRDefault="007F0887" w:rsidP="007F0887">
            <w:pPr>
              <w:suppressAutoHyphens w:val="0"/>
              <w:rPr>
                <w:lang w:eastAsia="ru-RU"/>
              </w:rPr>
            </w:pPr>
          </w:p>
        </w:tc>
        <w:tc>
          <w:tcPr>
            <w:tcW w:w="1559" w:type="dxa"/>
            <w:vAlign w:val="center"/>
          </w:tcPr>
          <w:p w14:paraId="2E04982C" w14:textId="77777777" w:rsidR="007F0887" w:rsidRPr="00510A66" w:rsidRDefault="007F0887" w:rsidP="007F0887">
            <w:pPr>
              <w:suppressAutoHyphens w:val="0"/>
              <w:rPr>
                <w:lang w:eastAsia="ru-RU"/>
              </w:rPr>
            </w:pPr>
          </w:p>
        </w:tc>
        <w:tc>
          <w:tcPr>
            <w:tcW w:w="1701" w:type="dxa"/>
            <w:vAlign w:val="center"/>
          </w:tcPr>
          <w:p w14:paraId="014E894F" w14:textId="77777777" w:rsidR="007F0887" w:rsidRPr="00510A66" w:rsidRDefault="007F0887" w:rsidP="007F0887">
            <w:pPr>
              <w:suppressAutoHyphens w:val="0"/>
              <w:ind w:left="-28" w:firstLine="28"/>
              <w:rPr>
                <w:lang w:eastAsia="ru-RU"/>
              </w:rPr>
            </w:pPr>
          </w:p>
        </w:tc>
      </w:tr>
      <w:tr w:rsidR="007F0887" w:rsidRPr="00510A66" w14:paraId="2EC9198E" w14:textId="77777777" w:rsidTr="003B367D">
        <w:trPr>
          <w:jc w:val="center"/>
        </w:trPr>
        <w:tc>
          <w:tcPr>
            <w:tcW w:w="562" w:type="dxa"/>
            <w:vAlign w:val="center"/>
          </w:tcPr>
          <w:p w14:paraId="500625FF" w14:textId="77777777" w:rsidR="007F0887" w:rsidRPr="00510A66" w:rsidRDefault="007F0887" w:rsidP="007F0887">
            <w:pPr>
              <w:suppressAutoHyphens w:val="0"/>
              <w:rPr>
                <w:lang w:eastAsia="ru-RU"/>
              </w:rPr>
            </w:pPr>
          </w:p>
        </w:tc>
        <w:tc>
          <w:tcPr>
            <w:tcW w:w="3038" w:type="dxa"/>
            <w:vAlign w:val="center"/>
          </w:tcPr>
          <w:p w14:paraId="16EC7830" w14:textId="77777777" w:rsidR="007F0887" w:rsidRPr="00510A66" w:rsidRDefault="007F0887" w:rsidP="007F0887">
            <w:pPr>
              <w:suppressAutoHyphens w:val="0"/>
              <w:rPr>
                <w:lang w:eastAsia="ru-RU"/>
              </w:rPr>
            </w:pPr>
          </w:p>
        </w:tc>
        <w:tc>
          <w:tcPr>
            <w:tcW w:w="1667" w:type="dxa"/>
            <w:vAlign w:val="center"/>
          </w:tcPr>
          <w:p w14:paraId="08CB8708" w14:textId="77777777" w:rsidR="007F0887" w:rsidRPr="00510A66" w:rsidRDefault="007F0887" w:rsidP="007F0887">
            <w:pPr>
              <w:suppressAutoHyphens w:val="0"/>
              <w:rPr>
                <w:lang w:eastAsia="ru-RU"/>
              </w:rPr>
            </w:pPr>
          </w:p>
        </w:tc>
        <w:tc>
          <w:tcPr>
            <w:tcW w:w="1452" w:type="dxa"/>
            <w:vAlign w:val="center"/>
          </w:tcPr>
          <w:p w14:paraId="0307FD3A" w14:textId="77777777" w:rsidR="007F0887" w:rsidRPr="00510A66" w:rsidRDefault="007F0887" w:rsidP="007F0887">
            <w:pPr>
              <w:suppressAutoHyphens w:val="0"/>
              <w:rPr>
                <w:lang w:eastAsia="ru-RU"/>
              </w:rPr>
            </w:pPr>
          </w:p>
        </w:tc>
        <w:tc>
          <w:tcPr>
            <w:tcW w:w="1559" w:type="dxa"/>
            <w:vAlign w:val="center"/>
          </w:tcPr>
          <w:p w14:paraId="648A39D7" w14:textId="77777777" w:rsidR="007F0887" w:rsidRPr="00510A66" w:rsidRDefault="007F0887" w:rsidP="007F0887">
            <w:pPr>
              <w:suppressAutoHyphens w:val="0"/>
              <w:rPr>
                <w:lang w:eastAsia="ru-RU"/>
              </w:rPr>
            </w:pPr>
          </w:p>
        </w:tc>
        <w:tc>
          <w:tcPr>
            <w:tcW w:w="1701" w:type="dxa"/>
            <w:vAlign w:val="center"/>
          </w:tcPr>
          <w:p w14:paraId="25D9C78C" w14:textId="77777777" w:rsidR="007F0887" w:rsidRPr="00510A66" w:rsidRDefault="007F0887" w:rsidP="007F0887">
            <w:pPr>
              <w:suppressAutoHyphens w:val="0"/>
              <w:ind w:left="-28" w:firstLine="28"/>
              <w:rPr>
                <w:lang w:eastAsia="ru-RU"/>
              </w:rPr>
            </w:pPr>
          </w:p>
        </w:tc>
      </w:tr>
      <w:tr w:rsidR="007F0887" w:rsidRPr="00510A66" w14:paraId="415377C4" w14:textId="77777777" w:rsidTr="003B367D">
        <w:trPr>
          <w:jc w:val="center"/>
        </w:trPr>
        <w:tc>
          <w:tcPr>
            <w:tcW w:w="562" w:type="dxa"/>
            <w:vAlign w:val="center"/>
          </w:tcPr>
          <w:p w14:paraId="73E6324D" w14:textId="77777777" w:rsidR="007F0887" w:rsidRPr="00510A66" w:rsidRDefault="007F0887" w:rsidP="007F0887">
            <w:pPr>
              <w:suppressAutoHyphens w:val="0"/>
              <w:rPr>
                <w:lang w:eastAsia="ru-RU"/>
              </w:rPr>
            </w:pPr>
          </w:p>
        </w:tc>
        <w:tc>
          <w:tcPr>
            <w:tcW w:w="3038" w:type="dxa"/>
            <w:vAlign w:val="center"/>
          </w:tcPr>
          <w:p w14:paraId="6124AC61" w14:textId="4FB8AA72" w:rsidR="007F0887" w:rsidRPr="00510A66" w:rsidRDefault="007F0887" w:rsidP="0015148A">
            <w:pPr>
              <w:suppressAutoHyphens w:val="0"/>
              <w:ind w:right="33"/>
              <w:jc w:val="right"/>
              <w:rPr>
                <w:b/>
                <w:lang w:eastAsia="ru-RU"/>
              </w:rPr>
            </w:pPr>
            <w:r w:rsidRPr="00510A66">
              <w:rPr>
                <w:b/>
                <w:lang w:eastAsia="ru-RU"/>
              </w:rPr>
              <w:t>ИТОГО</w:t>
            </w:r>
          </w:p>
        </w:tc>
        <w:tc>
          <w:tcPr>
            <w:tcW w:w="1667" w:type="dxa"/>
            <w:vAlign w:val="center"/>
          </w:tcPr>
          <w:p w14:paraId="56F6018B" w14:textId="77777777" w:rsidR="007F0887" w:rsidRPr="00510A66" w:rsidRDefault="007F0887" w:rsidP="007F0887">
            <w:pPr>
              <w:suppressAutoHyphens w:val="0"/>
              <w:rPr>
                <w:lang w:eastAsia="ru-RU"/>
              </w:rPr>
            </w:pPr>
          </w:p>
        </w:tc>
        <w:tc>
          <w:tcPr>
            <w:tcW w:w="1452" w:type="dxa"/>
            <w:vAlign w:val="center"/>
          </w:tcPr>
          <w:p w14:paraId="36A61873" w14:textId="77777777" w:rsidR="007F0887" w:rsidRPr="00510A66" w:rsidRDefault="007F0887" w:rsidP="007F0887">
            <w:pPr>
              <w:suppressAutoHyphens w:val="0"/>
              <w:rPr>
                <w:lang w:eastAsia="ru-RU"/>
              </w:rPr>
            </w:pPr>
          </w:p>
        </w:tc>
        <w:tc>
          <w:tcPr>
            <w:tcW w:w="1559" w:type="dxa"/>
            <w:vAlign w:val="center"/>
          </w:tcPr>
          <w:p w14:paraId="1D04BD49" w14:textId="77777777" w:rsidR="007F0887" w:rsidRPr="00510A66" w:rsidRDefault="007F0887" w:rsidP="007F0887">
            <w:pPr>
              <w:suppressAutoHyphens w:val="0"/>
              <w:rPr>
                <w:lang w:eastAsia="ru-RU"/>
              </w:rPr>
            </w:pPr>
          </w:p>
        </w:tc>
        <w:tc>
          <w:tcPr>
            <w:tcW w:w="1701" w:type="dxa"/>
            <w:vAlign w:val="center"/>
          </w:tcPr>
          <w:p w14:paraId="59DE5443" w14:textId="77777777" w:rsidR="007F0887" w:rsidRPr="00510A66" w:rsidRDefault="007F0887" w:rsidP="007F0887">
            <w:pPr>
              <w:suppressAutoHyphens w:val="0"/>
              <w:ind w:left="-28" w:firstLine="28"/>
              <w:rPr>
                <w:lang w:eastAsia="ru-RU"/>
              </w:rPr>
            </w:pPr>
          </w:p>
        </w:tc>
      </w:tr>
      <w:tr w:rsidR="0015148A" w:rsidRPr="00510A66" w14:paraId="3B9185D7" w14:textId="77777777" w:rsidTr="003B367D">
        <w:trPr>
          <w:jc w:val="center"/>
        </w:trPr>
        <w:tc>
          <w:tcPr>
            <w:tcW w:w="562" w:type="dxa"/>
            <w:vAlign w:val="center"/>
          </w:tcPr>
          <w:p w14:paraId="3D51B50B" w14:textId="77777777" w:rsidR="0015148A" w:rsidRPr="00510A66" w:rsidRDefault="0015148A" w:rsidP="007F0887">
            <w:pPr>
              <w:suppressAutoHyphens w:val="0"/>
              <w:rPr>
                <w:lang w:eastAsia="ru-RU"/>
              </w:rPr>
            </w:pPr>
          </w:p>
        </w:tc>
        <w:tc>
          <w:tcPr>
            <w:tcW w:w="3038" w:type="dxa"/>
            <w:vAlign w:val="center"/>
          </w:tcPr>
          <w:p w14:paraId="029B2C62" w14:textId="0B3C3065" w:rsidR="0015148A" w:rsidRPr="00510A66" w:rsidRDefault="00587F7E" w:rsidP="007C784E">
            <w:pPr>
              <w:suppressAutoHyphens w:val="0"/>
              <w:ind w:right="33"/>
              <w:jc w:val="right"/>
              <w:rPr>
                <w:b/>
                <w:lang w:eastAsia="ru-RU"/>
              </w:rPr>
            </w:pPr>
            <w:r w:rsidRPr="00510A66">
              <w:rPr>
                <w:b/>
                <w:lang w:eastAsia="ru-RU"/>
              </w:rPr>
              <w:t>[</w:t>
            </w:r>
            <w:r w:rsidR="0015148A" w:rsidRPr="00510A66">
              <w:rPr>
                <w:b/>
                <w:lang w:eastAsia="ru-RU"/>
              </w:rPr>
              <w:t>НДС (</w:t>
            </w:r>
            <w:r w:rsidR="007C784E" w:rsidRPr="00510A66">
              <w:rPr>
                <w:b/>
                <w:lang w:eastAsia="ru-RU"/>
              </w:rPr>
              <w:t>__</w:t>
            </w:r>
            <w:r w:rsidR="0015148A" w:rsidRPr="00510A66">
              <w:rPr>
                <w:b/>
                <w:lang w:eastAsia="ru-RU"/>
              </w:rPr>
              <w:t>%)</w:t>
            </w:r>
            <w:r w:rsidRPr="00510A66">
              <w:rPr>
                <w:b/>
                <w:lang w:eastAsia="ru-RU"/>
              </w:rPr>
              <w:t>]</w:t>
            </w:r>
          </w:p>
        </w:tc>
        <w:tc>
          <w:tcPr>
            <w:tcW w:w="1667" w:type="dxa"/>
            <w:vAlign w:val="center"/>
          </w:tcPr>
          <w:p w14:paraId="160266B9" w14:textId="77777777" w:rsidR="0015148A" w:rsidRPr="00510A66" w:rsidRDefault="0015148A" w:rsidP="007F0887">
            <w:pPr>
              <w:suppressAutoHyphens w:val="0"/>
              <w:rPr>
                <w:lang w:eastAsia="ru-RU"/>
              </w:rPr>
            </w:pPr>
          </w:p>
        </w:tc>
        <w:tc>
          <w:tcPr>
            <w:tcW w:w="1452" w:type="dxa"/>
            <w:vAlign w:val="center"/>
          </w:tcPr>
          <w:p w14:paraId="752B86BF" w14:textId="77777777" w:rsidR="0015148A" w:rsidRPr="00510A66" w:rsidRDefault="0015148A" w:rsidP="007F0887">
            <w:pPr>
              <w:suppressAutoHyphens w:val="0"/>
              <w:rPr>
                <w:lang w:eastAsia="ru-RU"/>
              </w:rPr>
            </w:pPr>
          </w:p>
        </w:tc>
        <w:tc>
          <w:tcPr>
            <w:tcW w:w="1559" w:type="dxa"/>
            <w:vAlign w:val="center"/>
          </w:tcPr>
          <w:p w14:paraId="21DD3F6E" w14:textId="77777777" w:rsidR="0015148A" w:rsidRPr="00510A66" w:rsidRDefault="0015148A" w:rsidP="007F0887">
            <w:pPr>
              <w:suppressAutoHyphens w:val="0"/>
              <w:rPr>
                <w:lang w:eastAsia="ru-RU"/>
              </w:rPr>
            </w:pPr>
          </w:p>
        </w:tc>
        <w:tc>
          <w:tcPr>
            <w:tcW w:w="1701" w:type="dxa"/>
            <w:vAlign w:val="center"/>
          </w:tcPr>
          <w:p w14:paraId="3FD7241F" w14:textId="77777777" w:rsidR="0015148A" w:rsidRPr="00510A66" w:rsidRDefault="0015148A" w:rsidP="007F0887">
            <w:pPr>
              <w:suppressAutoHyphens w:val="0"/>
              <w:ind w:left="-28" w:firstLine="28"/>
              <w:rPr>
                <w:lang w:eastAsia="ru-RU"/>
              </w:rPr>
            </w:pPr>
          </w:p>
        </w:tc>
      </w:tr>
      <w:tr w:rsidR="0015148A" w:rsidRPr="00510A66" w14:paraId="13362015" w14:textId="77777777" w:rsidTr="003B367D">
        <w:trPr>
          <w:jc w:val="center"/>
        </w:trPr>
        <w:tc>
          <w:tcPr>
            <w:tcW w:w="562" w:type="dxa"/>
            <w:vAlign w:val="center"/>
          </w:tcPr>
          <w:p w14:paraId="1C7CC5E0" w14:textId="77777777" w:rsidR="0015148A" w:rsidRPr="00510A66" w:rsidRDefault="0015148A" w:rsidP="007F0887">
            <w:pPr>
              <w:suppressAutoHyphens w:val="0"/>
              <w:rPr>
                <w:lang w:eastAsia="ru-RU"/>
              </w:rPr>
            </w:pPr>
          </w:p>
        </w:tc>
        <w:tc>
          <w:tcPr>
            <w:tcW w:w="3038" w:type="dxa"/>
            <w:vAlign w:val="center"/>
          </w:tcPr>
          <w:p w14:paraId="79BFE19C" w14:textId="1F1937EF" w:rsidR="0015148A" w:rsidRPr="00510A66" w:rsidRDefault="0015148A" w:rsidP="0015148A">
            <w:pPr>
              <w:suppressAutoHyphens w:val="0"/>
              <w:ind w:right="33"/>
              <w:jc w:val="right"/>
              <w:rPr>
                <w:b/>
                <w:lang w:eastAsia="ru-RU"/>
              </w:rPr>
            </w:pPr>
            <w:r w:rsidRPr="00510A66">
              <w:rPr>
                <w:b/>
                <w:lang w:eastAsia="ru-RU"/>
              </w:rPr>
              <w:t>ВСЕГО</w:t>
            </w:r>
            <w:r w:rsidR="007C784E" w:rsidRPr="00510A66">
              <w:rPr>
                <w:b/>
                <w:lang w:eastAsia="ru-RU"/>
              </w:rPr>
              <w:t xml:space="preserve"> </w:t>
            </w:r>
            <w:r w:rsidR="00587F7E" w:rsidRPr="00510A66">
              <w:rPr>
                <w:b/>
                <w:lang w:eastAsia="ru-RU"/>
              </w:rPr>
              <w:t>[</w:t>
            </w:r>
            <w:r w:rsidRPr="00510A66">
              <w:rPr>
                <w:b/>
                <w:lang w:eastAsia="ru-RU"/>
              </w:rPr>
              <w:t>, включая НДС</w:t>
            </w:r>
            <w:r w:rsidR="00587F7E" w:rsidRPr="00510A66">
              <w:rPr>
                <w:b/>
                <w:lang w:eastAsia="ru-RU"/>
              </w:rPr>
              <w:t>]</w:t>
            </w:r>
          </w:p>
        </w:tc>
        <w:tc>
          <w:tcPr>
            <w:tcW w:w="1667" w:type="dxa"/>
            <w:vAlign w:val="center"/>
          </w:tcPr>
          <w:p w14:paraId="513F2990" w14:textId="77777777" w:rsidR="0015148A" w:rsidRPr="00510A66" w:rsidRDefault="0015148A" w:rsidP="007F0887">
            <w:pPr>
              <w:suppressAutoHyphens w:val="0"/>
              <w:rPr>
                <w:lang w:eastAsia="ru-RU"/>
              </w:rPr>
            </w:pPr>
          </w:p>
        </w:tc>
        <w:tc>
          <w:tcPr>
            <w:tcW w:w="1452" w:type="dxa"/>
            <w:vAlign w:val="center"/>
          </w:tcPr>
          <w:p w14:paraId="7F2A57F2" w14:textId="77777777" w:rsidR="0015148A" w:rsidRPr="00510A66" w:rsidRDefault="0015148A" w:rsidP="007F0887">
            <w:pPr>
              <w:suppressAutoHyphens w:val="0"/>
              <w:rPr>
                <w:lang w:eastAsia="ru-RU"/>
              </w:rPr>
            </w:pPr>
          </w:p>
        </w:tc>
        <w:tc>
          <w:tcPr>
            <w:tcW w:w="1559" w:type="dxa"/>
            <w:vAlign w:val="center"/>
          </w:tcPr>
          <w:p w14:paraId="167CC891" w14:textId="77777777" w:rsidR="0015148A" w:rsidRPr="00510A66" w:rsidRDefault="0015148A" w:rsidP="007F0887">
            <w:pPr>
              <w:suppressAutoHyphens w:val="0"/>
              <w:rPr>
                <w:lang w:eastAsia="ru-RU"/>
              </w:rPr>
            </w:pPr>
          </w:p>
        </w:tc>
        <w:tc>
          <w:tcPr>
            <w:tcW w:w="1701" w:type="dxa"/>
            <w:vAlign w:val="center"/>
          </w:tcPr>
          <w:p w14:paraId="4C271AA6" w14:textId="77777777" w:rsidR="0015148A" w:rsidRPr="00510A66" w:rsidRDefault="0015148A" w:rsidP="007F0887">
            <w:pPr>
              <w:suppressAutoHyphens w:val="0"/>
              <w:ind w:left="-28" w:firstLine="28"/>
              <w:rPr>
                <w:lang w:eastAsia="ru-RU"/>
              </w:rPr>
            </w:pPr>
          </w:p>
        </w:tc>
      </w:tr>
    </w:tbl>
    <w:p w14:paraId="3A26637C" w14:textId="77777777" w:rsidR="007F0887" w:rsidRPr="00510A66" w:rsidRDefault="007F0887" w:rsidP="007F0887">
      <w:pPr>
        <w:suppressAutoHyphens w:val="0"/>
        <w:jc w:val="center"/>
        <w:rPr>
          <w:lang w:eastAsia="ru-RU"/>
        </w:rPr>
      </w:pPr>
    </w:p>
    <w:p w14:paraId="686F8C34" w14:textId="4F98A980" w:rsidR="007F0887" w:rsidRPr="00510A66" w:rsidRDefault="007F0887" w:rsidP="007F0887">
      <w:pPr>
        <w:suppressAutoHyphens w:val="0"/>
        <w:rPr>
          <w:lang w:eastAsia="ru-RU"/>
        </w:rPr>
      </w:pPr>
      <w:r w:rsidRPr="00510A66">
        <w:rPr>
          <w:lang w:eastAsia="ru-RU"/>
        </w:rPr>
        <w:tab/>
      </w:r>
      <w:r w:rsidRPr="00510A66">
        <w:rPr>
          <w:lang w:eastAsia="ru-RU"/>
        </w:rPr>
        <w:tab/>
      </w:r>
    </w:p>
    <w:p w14:paraId="1A6294BD" w14:textId="77777777" w:rsidR="007F0887" w:rsidRPr="00510A66" w:rsidRDefault="007F0887" w:rsidP="007F0887">
      <w:pPr>
        <w:widowControl w:val="0"/>
        <w:jc w:val="center"/>
        <w:rPr>
          <w:b/>
        </w:rPr>
      </w:pPr>
      <w:r w:rsidRPr="00510A66">
        <w:rPr>
          <w:b/>
        </w:rPr>
        <w:t>Подписи Сторон:</w:t>
      </w:r>
    </w:p>
    <w:p w14:paraId="52F0D513" w14:textId="77777777" w:rsidR="007F0887" w:rsidRPr="00510A66" w:rsidRDefault="007F0887" w:rsidP="007F0887">
      <w:pPr>
        <w:widowControl w:val="0"/>
        <w:jc w:val="both"/>
      </w:pPr>
    </w:p>
    <w:tbl>
      <w:tblPr>
        <w:tblW w:w="9820" w:type="dxa"/>
        <w:jc w:val="center"/>
        <w:tblLook w:val="01E0" w:firstRow="1" w:lastRow="1" w:firstColumn="1" w:lastColumn="1" w:noHBand="0" w:noVBand="0"/>
      </w:tblPr>
      <w:tblGrid>
        <w:gridCol w:w="5386"/>
        <w:gridCol w:w="4434"/>
      </w:tblGrid>
      <w:tr w:rsidR="007F0887" w:rsidRPr="00510A66" w14:paraId="332B43F7" w14:textId="77777777" w:rsidTr="00205533">
        <w:trPr>
          <w:trHeight w:val="231"/>
          <w:jc w:val="center"/>
        </w:trPr>
        <w:tc>
          <w:tcPr>
            <w:tcW w:w="5386" w:type="dxa"/>
            <w:hideMark/>
          </w:tcPr>
          <w:p w14:paraId="7C2B1F80" w14:textId="77777777" w:rsidR="007F0887" w:rsidRPr="00510A66" w:rsidRDefault="007F0887" w:rsidP="007F0887">
            <w:pPr>
              <w:widowControl w:val="0"/>
              <w:jc w:val="both"/>
              <w:rPr>
                <w:b/>
              </w:rPr>
            </w:pPr>
            <w:r w:rsidRPr="00510A66">
              <w:rPr>
                <w:b/>
              </w:rPr>
              <w:t>Заказчик:</w:t>
            </w:r>
          </w:p>
        </w:tc>
        <w:tc>
          <w:tcPr>
            <w:tcW w:w="4434" w:type="dxa"/>
            <w:hideMark/>
          </w:tcPr>
          <w:p w14:paraId="1D647D65" w14:textId="77777777" w:rsidR="007F0887" w:rsidRPr="00510A66" w:rsidRDefault="007F0887" w:rsidP="007F0887">
            <w:pPr>
              <w:widowControl w:val="0"/>
              <w:jc w:val="both"/>
              <w:rPr>
                <w:b/>
              </w:rPr>
            </w:pPr>
            <w:r w:rsidRPr="00510A66">
              <w:rPr>
                <w:b/>
              </w:rPr>
              <w:t>Подрядчик:</w:t>
            </w:r>
          </w:p>
        </w:tc>
      </w:tr>
      <w:tr w:rsidR="007F0887" w:rsidRPr="00510A66" w14:paraId="4330270D" w14:textId="77777777" w:rsidTr="00205533">
        <w:trPr>
          <w:trHeight w:val="568"/>
          <w:jc w:val="center"/>
        </w:trPr>
        <w:tc>
          <w:tcPr>
            <w:tcW w:w="5386" w:type="dxa"/>
          </w:tcPr>
          <w:p w14:paraId="1DDB1E05" w14:textId="77777777" w:rsidR="007F0887" w:rsidRPr="00510A66" w:rsidRDefault="007F0887" w:rsidP="007F0887">
            <w:pPr>
              <w:widowControl w:val="0"/>
              <w:jc w:val="both"/>
            </w:pPr>
            <w:r w:rsidRPr="00510A66">
              <w:t>_______________________________</w:t>
            </w:r>
          </w:p>
          <w:p w14:paraId="7A1B5DA3" w14:textId="77777777" w:rsidR="007F0887" w:rsidRPr="00510A66" w:rsidRDefault="007F0887" w:rsidP="007F0887">
            <w:pPr>
              <w:widowControl w:val="0"/>
              <w:jc w:val="both"/>
            </w:pPr>
            <w:r w:rsidRPr="00510A66">
              <w:t>_______________________________</w:t>
            </w:r>
          </w:p>
          <w:p w14:paraId="06E41C6C" w14:textId="77777777" w:rsidR="007F0887" w:rsidRPr="00510A66" w:rsidRDefault="007F0887" w:rsidP="007F0887">
            <w:pPr>
              <w:widowControl w:val="0"/>
              <w:jc w:val="both"/>
            </w:pPr>
          </w:p>
          <w:p w14:paraId="7823056A" w14:textId="77777777" w:rsidR="007F0887" w:rsidRPr="00510A66" w:rsidRDefault="007F0887" w:rsidP="007F0887">
            <w:pPr>
              <w:widowControl w:val="0"/>
              <w:jc w:val="both"/>
            </w:pPr>
            <w:r w:rsidRPr="00510A66">
              <w:t>_________________ /_____________/</w:t>
            </w:r>
          </w:p>
          <w:p w14:paraId="7293BDD3" w14:textId="77777777" w:rsidR="007F0887" w:rsidRPr="00510A66" w:rsidRDefault="007F0887" w:rsidP="007F0887">
            <w:pPr>
              <w:widowControl w:val="0"/>
              <w:jc w:val="both"/>
            </w:pPr>
            <w:r w:rsidRPr="00510A66">
              <w:t>М.П.</w:t>
            </w:r>
          </w:p>
        </w:tc>
        <w:tc>
          <w:tcPr>
            <w:tcW w:w="4434" w:type="dxa"/>
          </w:tcPr>
          <w:p w14:paraId="28E62D7B" w14:textId="77777777" w:rsidR="007F0887" w:rsidRPr="00510A66" w:rsidRDefault="007F0887" w:rsidP="007F0887">
            <w:pPr>
              <w:widowControl w:val="0"/>
              <w:jc w:val="both"/>
            </w:pPr>
            <w:r w:rsidRPr="00510A66">
              <w:t>________________________________</w:t>
            </w:r>
          </w:p>
          <w:p w14:paraId="216B9BD5" w14:textId="77777777" w:rsidR="007F0887" w:rsidRPr="00510A66" w:rsidRDefault="007F0887" w:rsidP="007F0887">
            <w:pPr>
              <w:widowControl w:val="0"/>
              <w:jc w:val="both"/>
            </w:pPr>
            <w:r w:rsidRPr="00510A66">
              <w:t>________________________________</w:t>
            </w:r>
          </w:p>
          <w:p w14:paraId="3845ED2E" w14:textId="77777777" w:rsidR="007F0887" w:rsidRPr="00510A66" w:rsidRDefault="007F0887" w:rsidP="007F0887">
            <w:pPr>
              <w:widowControl w:val="0"/>
              <w:jc w:val="both"/>
            </w:pPr>
          </w:p>
          <w:p w14:paraId="6DA8DD64" w14:textId="77777777" w:rsidR="007F0887" w:rsidRPr="00510A66" w:rsidRDefault="007F0887" w:rsidP="007F0887">
            <w:pPr>
              <w:widowControl w:val="0"/>
              <w:jc w:val="both"/>
            </w:pPr>
            <w:r w:rsidRPr="00510A66">
              <w:t>__________________ /____________/</w:t>
            </w:r>
          </w:p>
          <w:p w14:paraId="024243D0" w14:textId="77777777" w:rsidR="007F0887" w:rsidRPr="00510A66" w:rsidRDefault="007F0887" w:rsidP="007F0887">
            <w:pPr>
              <w:widowControl w:val="0"/>
              <w:jc w:val="both"/>
            </w:pPr>
            <w:r w:rsidRPr="00510A66">
              <w:t>М.П.</w:t>
            </w:r>
          </w:p>
        </w:tc>
      </w:tr>
    </w:tbl>
    <w:p w14:paraId="3222C459" w14:textId="7CE55602" w:rsidR="0028156E" w:rsidRPr="00510A66" w:rsidRDefault="0028156E">
      <w:pPr>
        <w:suppressAutoHyphens w:val="0"/>
      </w:pPr>
    </w:p>
    <w:sectPr w:rsidR="0028156E" w:rsidRPr="00510A66" w:rsidSect="006F5646">
      <w:footerReference w:type="default" r:id="rId11"/>
      <w:footnotePr>
        <w:pos w:val="beneathText"/>
      </w:footnotePr>
      <w:pgSz w:w="11905" w:h="16837" w:code="9"/>
      <w:pgMar w:top="568" w:right="1134" w:bottom="568" w:left="1134" w:header="284"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83B6" w14:textId="77777777" w:rsidR="00E43625" w:rsidRDefault="00E43625">
      <w:r>
        <w:separator/>
      </w:r>
    </w:p>
  </w:endnote>
  <w:endnote w:type="continuationSeparator" w:id="0">
    <w:p w14:paraId="6DCA8EEF" w14:textId="77777777" w:rsidR="00E43625" w:rsidRDefault="00E4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4332"/>
      <w:docPartObj>
        <w:docPartGallery w:val="Page Numbers (Bottom of Page)"/>
        <w:docPartUnique/>
      </w:docPartObj>
    </w:sdtPr>
    <w:sdtEndPr/>
    <w:sdtContent>
      <w:p w14:paraId="4D819595" w14:textId="45BF9376" w:rsidR="000808E2" w:rsidRDefault="000808E2">
        <w:pPr>
          <w:pStyle w:val="ac"/>
          <w:jc w:val="right"/>
        </w:pPr>
        <w:r>
          <w:fldChar w:fldCharType="begin"/>
        </w:r>
        <w:r>
          <w:instrText>PAGE   \* MERGEFORMAT</w:instrText>
        </w:r>
        <w:r>
          <w:fldChar w:fldCharType="separate"/>
        </w:r>
        <w:r w:rsidR="006F5646">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2552" w14:textId="77777777" w:rsidR="00E43625" w:rsidRDefault="00E43625">
      <w:r>
        <w:separator/>
      </w:r>
    </w:p>
  </w:footnote>
  <w:footnote w:type="continuationSeparator" w:id="0">
    <w:p w14:paraId="40B9C3CC" w14:textId="77777777" w:rsidR="00E43625" w:rsidRDefault="00E43625">
      <w:r>
        <w:continuationSeparator/>
      </w:r>
    </w:p>
  </w:footnote>
  <w:footnote w:id="1">
    <w:p w14:paraId="63C919EE" w14:textId="77777777" w:rsidR="006F5646" w:rsidRPr="00510A66" w:rsidRDefault="006F5646" w:rsidP="006F5646">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Необходимо указать проект, реализуемый в Компании / Обществе, в рамках которого заключается договор.</w:t>
      </w:r>
    </w:p>
  </w:footnote>
  <w:footnote w:id="2">
    <w:p w14:paraId="34F4A657" w14:textId="77777777" w:rsidR="006F5646" w:rsidRPr="00510A66" w:rsidRDefault="006F5646" w:rsidP="006F5646">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Здесь и далее текст, ограниченный квадратными скобками, может быть исключен при необходимости.</w:t>
      </w:r>
    </w:p>
  </w:footnote>
  <w:footnote w:id="3">
    <w:p w14:paraId="289E1A25" w14:textId="77777777" w:rsidR="006F5646" w:rsidRDefault="006F5646" w:rsidP="006F5646">
      <w:pPr>
        <w:pStyle w:val="afb"/>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цель заключения Договора. В качестве может выступать бизнес-цель Компании/Общества по улучшению конкретных производственных процессов, поддержанию работоспособности производственного комплекса, завершению цикла строительства конкретного объекта и т.д.</w:t>
      </w:r>
    </w:p>
  </w:footnote>
  <w:footnote w:id="4">
    <w:p w14:paraId="33BCB9BC" w14:textId="2A9274FA" w:rsidR="000808E2" w:rsidRPr="00510A66" w:rsidRDefault="000808E2" w:rsidP="00A63374">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Порядок расчетов должен соответствовать организационно-распорядительным документам ООО «Институт Гипроникель».</w:t>
      </w:r>
    </w:p>
  </w:footnote>
  <w:footnote w:id="5">
    <w:p w14:paraId="0AF3AAD6" w14:textId="2E02135B" w:rsidR="000808E2" w:rsidRPr="00510A66" w:rsidRDefault="000808E2" w:rsidP="002F0550">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Здесь и далее текст, ограниченный квадратными скобками, может быть исключен при необходимости.</w:t>
      </w:r>
    </w:p>
  </w:footnote>
  <w:footnote w:id="6">
    <w:p w14:paraId="2E46AF60" w14:textId="77777777" w:rsidR="000808E2" w:rsidRPr="00510A66" w:rsidRDefault="000808E2" w:rsidP="00216B2E">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Данный срок является разумным и может быть увеличен только в исключительных случаях.</w:t>
      </w:r>
    </w:p>
  </w:footnote>
  <w:footnote w:id="7">
    <w:p w14:paraId="0E0EFF9B" w14:textId="77777777" w:rsidR="000808E2" w:rsidRPr="00510A66" w:rsidRDefault="000808E2" w:rsidP="004F40CA">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Данный срок может быть изменен, но в любом случае должен быть больше, чем срок на ответ Подрядчику, установленный в следующем абзаце настоящего пункта.</w:t>
      </w:r>
    </w:p>
  </w:footnote>
  <w:footnote w:id="8">
    <w:p w14:paraId="70709A4C" w14:textId="77777777" w:rsidR="000808E2" w:rsidRPr="00510A66" w:rsidRDefault="000808E2" w:rsidP="004F40CA">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Данный срок является разумным и может быть увеличен только в исключительных случаях.</w:t>
      </w:r>
    </w:p>
  </w:footnote>
  <w:footnote w:id="9">
    <w:p w14:paraId="3B763076" w14:textId="77777777" w:rsidR="000808E2" w:rsidRPr="00510A66" w:rsidRDefault="000808E2" w:rsidP="004F40CA">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Указываются реальные сроки передачи документации Заказчиком.</w:t>
      </w:r>
    </w:p>
  </w:footnote>
  <w:footnote w:id="10">
    <w:p w14:paraId="402E01C6" w14:textId="77777777" w:rsidR="000808E2" w:rsidRDefault="000808E2" w:rsidP="004F40CA">
      <w:pPr>
        <w:pStyle w:val="afb"/>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w:t>
      </w:r>
      <w:r w:rsidRPr="00510A66">
        <w:rPr>
          <w:rFonts w:ascii="Times New Roman" w:hAnsi="Times New Roman" w:cs="Times New Roman"/>
          <w:b/>
          <w:sz w:val="16"/>
          <w:szCs w:val="16"/>
        </w:rPr>
        <w:t>конкретный</w:t>
      </w:r>
      <w:r w:rsidRPr="00510A66">
        <w:rPr>
          <w:rFonts w:ascii="Times New Roman" w:hAnsi="Times New Roman" w:cs="Times New Roman"/>
          <w:sz w:val="16"/>
          <w:szCs w:val="16"/>
        </w:rPr>
        <w:t xml:space="preserve"> перечень имеющейся у Заказчика и передаваемой Подрядчику документации.</w:t>
      </w:r>
    </w:p>
  </w:footnote>
  <w:footnote w:id="11">
    <w:p w14:paraId="50D2EF61" w14:textId="77777777" w:rsidR="000808E2" w:rsidRPr="00510A66" w:rsidRDefault="000808E2" w:rsidP="00D1552A">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При необходимости.</w:t>
      </w:r>
    </w:p>
  </w:footnote>
  <w:footnote w:id="12">
    <w:p w14:paraId="087083FC" w14:textId="77777777" w:rsidR="000808E2" w:rsidRDefault="000808E2" w:rsidP="00D1552A">
      <w:pPr>
        <w:pStyle w:val="afb"/>
        <w:jc w:val="both"/>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Для договоров, требующих длительной приемки, если невозможно установить поэтапную приемку, срок может быть увеличен.</w:t>
      </w:r>
    </w:p>
  </w:footnote>
  <w:footnote w:id="13">
    <w:p w14:paraId="1040BF9B" w14:textId="77777777" w:rsidR="000808E2" w:rsidRPr="00510A66" w:rsidRDefault="000808E2" w:rsidP="00A63374">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4">
    <w:p w14:paraId="68E5EB5D" w14:textId="5DC48AF7" w:rsidR="000808E2" w:rsidRPr="002F0550" w:rsidRDefault="000808E2" w:rsidP="00EA769F">
      <w:pPr>
        <w:pStyle w:val="afb"/>
        <w:jc w:val="both"/>
        <w:rPr>
          <w:rFonts w:ascii="Times New Roman" w:hAnsi="Times New Roman" w:cs="Times New Roman"/>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Включает в случае, если при выполнении Работ по Договору планируется создание или использование РИД (включая РИД, принадлежащие третьим лицам).</w:t>
      </w:r>
    </w:p>
  </w:footnote>
  <w:footnote w:id="15">
    <w:p w14:paraId="7B9F2D49" w14:textId="77777777" w:rsidR="004C057E" w:rsidRPr="00510A66" w:rsidRDefault="004C057E" w:rsidP="004C057E">
      <w:pPr>
        <w:pStyle w:val="afb"/>
        <w:jc w:val="both"/>
        <w:rPr>
          <w:rFonts w:ascii="Times New Roman" w:hAnsi="Times New Roman" w:cs="Times New Roman"/>
          <w:sz w:val="16"/>
        </w:rPr>
      </w:pPr>
      <w:r w:rsidRPr="00510A66">
        <w:rPr>
          <w:rStyle w:val="afd"/>
          <w:rFonts w:ascii="Times New Roman" w:hAnsi="Times New Roman" w:cs="Times New Roman"/>
          <w:sz w:val="16"/>
        </w:rPr>
        <w:footnoteRef/>
      </w:r>
      <w:r w:rsidRPr="00510A66">
        <w:rPr>
          <w:rFonts w:ascii="Times New Roman" w:hAnsi="Times New Roman" w:cs="Times New Roman"/>
          <w:sz w:val="16"/>
        </w:rPr>
        <w:t xml:space="preserve"> </w:t>
      </w:r>
      <w:r w:rsidRPr="00510A66">
        <w:rPr>
          <w:rFonts w:ascii="Times New Roman" w:hAnsi="Times New Roman" w:cs="Times New Roman"/>
          <w:sz w:val="16"/>
          <w:szCs w:val="16"/>
        </w:rPr>
        <w:t>В случае если договор определен как соглашение, контракт и т.п., то по тексту антикоррупционной оговорки термин «Договор» указывается соответствующим образом. Если антикоррупционная оговорка вводится дополнительным соглашением к договору, в п. 1 антикоррупционной оговорки указывается «Подписанием настоящего дополнительного соглашения».</w:t>
      </w:r>
    </w:p>
  </w:footnote>
  <w:footnote w:id="16">
    <w:p w14:paraId="24994946" w14:textId="77777777" w:rsidR="004C057E" w:rsidRPr="00510A66" w:rsidRDefault="004C057E" w:rsidP="004C057E">
      <w:pPr>
        <w:pStyle w:val="afb"/>
        <w:jc w:val="both"/>
        <w:rPr>
          <w:rFonts w:ascii="Times New Roman" w:hAnsi="Times New Roman" w:cs="Times New Roman"/>
          <w:sz w:val="16"/>
        </w:rPr>
      </w:pPr>
      <w:r w:rsidRPr="00510A66">
        <w:rPr>
          <w:rStyle w:val="afd"/>
          <w:rFonts w:ascii="Times New Roman" w:hAnsi="Times New Roman" w:cs="Times New Roman"/>
          <w:sz w:val="16"/>
        </w:rPr>
        <w:footnoteRef/>
      </w:r>
      <w:r w:rsidRPr="00510A66">
        <w:rPr>
          <w:rFonts w:ascii="Times New Roman" w:hAnsi="Times New Roman" w:cs="Times New Roman"/>
          <w:sz w:val="16"/>
        </w:rPr>
        <w:t xml:space="preserve"> </w:t>
      </w:r>
      <w:r w:rsidRPr="00510A66">
        <w:rPr>
          <w:rFonts w:ascii="Times New Roman" w:hAnsi="Times New Roman" w:cs="Times New Roman"/>
          <w:sz w:val="16"/>
          <w:szCs w:val="16"/>
        </w:rPr>
        <w:t>Здесь и далее вместо термина «контрагент» указывается наименование стороны договора, которой является контрагент.</w:t>
      </w:r>
    </w:p>
  </w:footnote>
  <w:footnote w:id="17">
    <w:p w14:paraId="279CD0BB" w14:textId="77777777" w:rsidR="004C057E" w:rsidRPr="00AF205B" w:rsidRDefault="004C057E" w:rsidP="004C057E">
      <w:pPr>
        <w:pStyle w:val="afb"/>
        <w:jc w:val="both"/>
        <w:rPr>
          <w:rFonts w:ascii="Tahoma" w:hAnsi="Tahoma" w:cs="Tahoma"/>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Здесь и далее вместо термина «организация» указывается наименование стороны договора, которой является соответствующая РОКС НН.</w:t>
      </w:r>
    </w:p>
  </w:footnote>
  <w:footnote w:id="18">
    <w:p w14:paraId="460068A8" w14:textId="77777777" w:rsidR="004C057E" w:rsidRPr="00510A66" w:rsidRDefault="004C057E" w:rsidP="004C057E">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способ направления и адрес для направления уведомления в службу безопасности соответствующей РОКС НН.</w:t>
      </w:r>
    </w:p>
  </w:footnote>
  <w:footnote w:id="19">
    <w:p w14:paraId="18BBBCE4" w14:textId="77777777" w:rsidR="004C057E" w:rsidRPr="00AF205B" w:rsidRDefault="004C057E" w:rsidP="004C057E">
      <w:pPr>
        <w:pStyle w:val="afb"/>
        <w:jc w:val="both"/>
        <w:rPr>
          <w:rFonts w:ascii="Tahoma" w:hAnsi="Tahoma" w:cs="Tahoma"/>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способ направления и адрес для направления уведомления контрагенту.</w:t>
      </w:r>
    </w:p>
  </w:footnote>
  <w:footnote w:id="20">
    <w:p w14:paraId="742E9551" w14:textId="094BDD04" w:rsidR="000808E2" w:rsidRPr="00510A66" w:rsidRDefault="000808E2" w:rsidP="0004223C">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Количество экземпляров </w:t>
      </w:r>
      <w:r w:rsidR="00166DEF" w:rsidRPr="00510A66">
        <w:rPr>
          <w:rFonts w:ascii="Times New Roman" w:hAnsi="Times New Roman" w:cs="Times New Roman"/>
          <w:sz w:val="16"/>
          <w:szCs w:val="16"/>
        </w:rPr>
        <w:t>Договора</w:t>
      </w:r>
      <w:r w:rsidRPr="00510A66">
        <w:rPr>
          <w:rFonts w:ascii="Times New Roman" w:hAnsi="Times New Roman" w:cs="Times New Roman"/>
          <w:sz w:val="16"/>
          <w:szCs w:val="16"/>
        </w:rPr>
        <w:t xml:space="preserve"> определяется по количеству его сторон, если законом или иным нормативным правовым актом не предусмотрено составление </w:t>
      </w:r>
      <w:r w:rsidR="00166DEF" w:rsidRPr="00510A66">
        <w:rPr>
          <w:rFonts w:ascii="Times New Roman" w:hAnsi="Times New Roman" w:cs="Times New Roman"/>
          <w:sz w:val="16"/>
          <w:szCs w:val="16"/>
        </w:rPr>
        <w:t>Договора</w:t>
      </w:r>
      <w:r w:rsidRPr="00510A66">
        <w:rPr>
          <w:rFonts w:ascii="Times New Roman" w:hAnsi="Times New Roman" w:cs="Times New Roman"/>
          <w:sz w:val="16"/>
          <w:szCs w:val="16"/>
        </w:rPr>
        <w:t xml:space="preserve"> в большем количестве экземпляров.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783"/>
        </w:tabs>
        <w:ind w:left="1783"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62"/>
        </w:tabs>
        <w:ind w:left="1062" w:hanging="360"/>
      </w:pPr>
      <w:rPr>
        <w:rFonts w:ascii="Symbol" w:hAnsi="Symbol"/>
        <w:sz w:val="18"/>
        <w:szCs w:val="18"/>
      </w:rPr>
    </w:lvl>
  </w:abstractNum>
  <w:abstractNum w:abstractNumId="4" w15:restartNumberingAfterBreak="0">
    <w:nsid w:val="03270EDC"/>
    <w:multiLevelType w:val="multilevel"/>
    <w:tmpl w:val="65B66B6A"/>
    <w:lvl w:ilvl="0">
      <w:start w:val="15"/>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2E4242"/>
    <w:multiLevelType w:val="multilevel"/>
    <w:tmpl w:val="2EF6DA94"/>
    <w:lvl w:ilvl="0">
      <w:start w:val="5"/>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883214"/>
    <w:multiLevelType w:val="multilevel"/>
    <w:tmpl w:val="F5429C22"/>
    <w:lvl w:ilvl="0">
      <w:start w:val="1"/>
      <w:numFmt w:val="decimal"/>
      <w:lvlText w:val="%1."/>
      <w:lvlJc w:val="left"/>
      <w:pPr>
        <w:ind w:left="489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02796E"/>
    <w:multiLevelType w:val="multilevel"/>
    <w:tmpl w:val="6B6A287C"/>
    <w:lvl w:ilvl="0">
      <w:start w:val="7"/>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80A6629"/>
    <w:multiLevelType w:val="multilevel"/>
    <w:tmpl w:val="ECC251F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B262D3A"/>
    <w:multiLevelType w:val="multilevel"/>
    <w:tmpl w:val="7C84421C"/>
    <w:lvl w:ilvl="0">
      <w:start w:val="12"/>
      <w:numFmt w:val="decimal"/>
      <w:lvlText w:val="%1."/>
      <w:lvlJc w:val="left"/>
      <w:pPr>
        <w:ind w:left="510" w:hanging="51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762392"/>
    <w:multiLevelType w:val="hybridMultilevel"/>
    <w:tmpl w:val="6E04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1684A"/>
    <w:multiLevelType w:val="multilevel"/>
    <w:tmpl w:val="6DE4391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45222A2"/>
    <w:multiLevelType w:val="hybridMultilevel"/>
    <w:tmpl w:val="FA424BA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92F42"/>
    <w:multiLevelType w:val="multilevel"/>
    <w:tmpl w:val="6BCE1C00"/>
    <w:lvl w:ilvl="0">
      <w:start w:val="5"/>
      <w:numFmt w:val="decimal"/>
      <w:lvlText w:val="%1"/>
      <w:lvlJc w:val="left"/>
      <w:pPr>
        <w:ind w:left="360" w:hanging="360"/>
      </w:pPr>
      <w:rPr>
        <w:rFonts w:ascii="Tahoma" w:hAnsi="Tahoma" w:cs="Tahoma"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ahoma" w:hAnsi="Tahoma" w:cs="Tahoma" w:hint="default"/>
      </w:rPr>
    </w:lvl>
    <w:lvl w:ilvl="3">
      <w:start w:val="1"/>
      <w:numFmt w:val="decimal"/>
      <w:lvlText w:val="%1.%2.%3.%4"/>
      <w:lvlJc w:val="left"/>
      <w:pPr>
        <w:ind w:left="2847" w:hanging="720"/>
      </w:pPr>
      <w:rPr>
        <w:rFonts w:ascii="Tahoma" w:hAnsi="Tahoma" w:cs="Tahoma" w:hint="default"/>
      </w:rPr>
    </w:lvl>
    <w:lvl w:ilvl="4">
      <w:start w:val="1"/>
      <w:numFmt w:val="decimal"/>
      <w:lvlText w:val="%1.%2.%3.%4.%5"/>
      <w:lvlJc w:val="left"/>
      <w:pPr>
        <w:ind w:left="3916" w:hanging="1080"/>
      </w:pPr>
      <w:rPr>
        <w:rFonts w:ascii="Tahoma" w:hAnsi="Tahoma" w:cs="Tahoma" w:hint="default"/>
      </w:rPr>
    </w:lvl>
    <w:lvl w:ilvl="5">
      <w:start w:val="1"/>
      <w:numFmt w:val="decimal"/>
      <w:lvlText w:val="%1.%2.%3.%4.%5.%6"/>
      <w:lvlJc w:val="left"/>
      <w:pPr>
        <w:ind w:left="4625" w:hanging="1080"/>
      </w:pPr>
      <w:rPr>
        <w:rFonts w:ascii="Tahoma" w:hAnsi="Tahoma" w:cs="Tahoma" w:hint="default"/>
      </w:rPr>
    </w:lvl>
    <w:lvl w:ilvl="6">
      <w:start w:val="1"/>
      <w:numFmt w:val="decimal"/>
      <w:lvlText w:val="%1.%2.%3.%4.%5.%6.%7"/>
      <w:lvlJc w:val="left"/>
      <w:pPr>
        <w:ind w:left="5694" w:hanging="1440"/>
      </w:pPr>
      <w:rPr>
        <w:rFonts w:ascii="Tahoma" w:hAnsi="Tahoma" w:cs="Tahoma" w:hint="default"/>
      </w:rPr>
    </w:lvl>
    <w:lvl w:ilvl="7">
      <w:start w:val="1"/>
      <w:numFmt w:val="decimal"/>
      <w:lvlText w:val="%1.%2.%3.%4.%5.%6.%7.%8"/>
      <w:lvlJc w:val="left"/>
      <w:pPr>
        <w:ind w:left="6403" w:hanging="1440"/>
      </w:pPr>
      <w:rPr>
        <w:rFonts w:ascii="Tahoma" w:hAnsi="Tahoma" w:cs="Tahoma" w:hint="default"/>
      </w:rPr>
    </w:lvl>
    <w:lvl w:ilvl="8">
      <w:start w:val="1"/>
      <w:numFmt w:val="decimal"/>
      <w:lvlText w:val="%1.%2.%3.%4.%5.%6.%7.%8.%9"/>
      <w:lvlJc w:val="left"/>
      <w:pPr>
        <w:ind w:left="7472" w:hanging="1800"/>
      </w:pPr>
      <w:rPr>
        <w:rFonts w:ascii="Tahoma" w:hAnsi="Tahoma" w:cs="Tahoma" w:hint="default"/>
      </w:rPr>
    </w:lvl>
  </w:abstractNum>
  <w:abstractNum w:abstractNumId="14" w15:restartNumberingAfterBreak="0">
    <w:nsid w:val="2A401EA5"/>
    <w:multiLevelType w:val="hybridMultilevel"/>
    <w:tmpl w:val="EE408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E6503"/>
    <w:multiLevelType w:val="multilevel"/>
    <w:tmpl w:val="03343496"/>
    <w:lvl w:ilvl="0">
      <w:start w:val="1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E2750FF"/>
    <w:multiLevelType w:val="multilevel"/>
    <w:tmpl w:val="0F3CF162"/>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1C634FF"/>
    <w:multiLevelType w:val="multilevel"/>
    <w:tmpl w:val="AB22A4B4"/>
    <w:lvl w:ilvl="0">
      <w:start w:val="11"/>
      <w:numFmt w:val="decimal"/>
      <w:lvlText w:val="%1."/>
      <w:lvlJc w:val="left"/>
      <w:pPr>
        <w:ind w:left="660" w:hanging="660"/>
      </w:pPr>
      <w:rPr>
        <w:rFonts w:hint="default"/>
        <w:b/>
        <w:bCs w:val="0"/>
      </w:rPr>
    </w:lvl>
    <w:lvl w:ilvl="1">
      <w:start w:val="5"/>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B4579"/>
    <w:multiLevelType w:val="multilevel"/>
    <w:tmpl w:val="FBFEF486"/>
    <w:lvl w:ilvl="0">
      <w:start w:val="6"/>
      <w:numFmt w:val="decimal"/>
      <w:lvlText w:val="%1."/>
      <w:lvlJc w:val="left"/>
      <w:pPr>
        <w:ind w:left="555" w:hanging="55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15:restartNumberingAfterBreak="0">
    <w:nsid w:val="38640495"/>
    <w:multiLevelType w:val="multilevel"/>
    <w:tmpl w:val="CE6E0CAE"/>
    <w:lvl w:ilvl="0">
      <w:start w:val="5"/>
      <w:numFmt w:val="decimal"/>
      <w:lvlText w:val="%1."/>
      <w:lvlJc w:val="left"/>
      <w:pPr>
        <w:ind w:left="510" w:hanging="51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D2B4D8D"/>
    <w:multiLevelType w:val="multilevel"/>
    <w:tmpl w:val="FD32EFA8"/>
    <w:lvl w:ilvl="0">
      <w:start w:val="9"/>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2216" w:hanging="144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1018" w:hanging="2160"/>
      </w:pPr>
      <w:rPr>
        <w:rFonts w:hint="default"/>
      </w:rPr>
    </w:lvl>
    <w:lvl w:ilvl="8">
      <w:start w:val="1"/>
      <w:numFmt w:val="decimal"/>
      <w:lvlText w:val="%1.%2.%3.%4.%5.%6.%7.%8.%9"/>
      <w:lvlJc w:val="left"/>
      <w:pPr>
        <w:ind w:left="24072" w:hanging="2520"/>
      </w:pPr>
      <w:rPr>
        <w:rFonts w:hint="default"/>
      </w:rPr>
    </w:lvl>
  </w:abstractNum>
  <w:abstractNum w:abstractNumId="22" w15:restartNumberingAfterBreak="0">
    <w:nsid w:val="3E3E2257"/>
    <w:multiLevelType w:val="multilevel"/>
    <w:tmpl w:val="27D6A8B0"/>
    <w:lvl w:ilvl="0">
      <w:start w:val="6"/>
      <w:numFmt w:val="decimal"/>
      <w:lvlText w:val="%1."/>
      <w:lvlJc w:val="left"/>
      <w:pPr>
        <w:ind w:left="555" w:hanging="55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23" w15:restartNumberingAfterBreak="0">
    <w:nsid w:val="49840F79"/>
    <w:multiLevelType w:val="multilevel"/>
    <w:tmpl w:val="8CC85952"/>
    <w:lvl w:ilvl="0">
      <w:start w:val="15"/>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D81736"/>
    <w:multiLevelType w:val="multilevel"/>
    <w:tmpl w:val="9FFADF2E"/>
    <w:lvl w:ilvl="0">
      <w:start w:val="8"/>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25" w15:restartNumberingAfterBreak="0">
    <w:nsid w:val="5C270057"/>
    <w:multiLevelType w:val="multilevel"/>
    <w:tmpl w:val="51EC43E8"/>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DDD1F8A"/>
    <w:multiLevelType w:val="hybridMultilevel"/>
    <w:tmpl w:val="EC168C9C"/>
    <w:lvl w:ilvl="0" w:tplc="0419000F">
      <w:start w:val="7"/>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15:restartNumberingAfterBreak="0">
    <w:nsid w:val="5E9C59F9"/>
    <w:multiLevelType w:val="multilevel"/>
    <w:tmpl w:val="6FA21510"/>
    <w:lvl w:ilvl="0">
      <w:start w:val="1"/>
      <w:numFmt w:val="decimal"/>
      <w:lvlText w:val="%1"/>
      <w:lvlJc w:val="left"/>
      <w:pPr>
        <w:ind w:left="989" w:hanging="360"/>
      </w:pPr>
    </w:lvl>
    <w:lvl w:ilvl="1">
      <w:start w:val="1"/>
      <w:numFmt w:val="decimal"/>
      <w:isLgl/>
      <w:lvlText w:val="%1.%2"/>
      <w:lvlJc w:val="left"/>
      <w:pPr>
        <w:ind w:left="1080" w:hanging="450"/>
      </w:pPr>
    </w:lvl>
    <w:lvl w:ilvl="2">
      <w:start w:val="1"/>
      <w:numFmt w:val="decimal"/>
      <w:isLgl/>
      <w:lvlText w:val="%1.%2.%3"/>
      <w:lvlJc w:val="left"/>
      <w:pPr>
        <w:ind w:left="1351" w:hanging="720"/>
      </w:pPr>
    </w:lvl>
    <w:lvl w:ilvl="3">
      <w:start w:val="1"/>
      <w:numFmt w:val="decimal"/>
      <w:isLgl/>
      <w:lvlText w:val="%1.%2.%3.%4"/>
      <w:lvlJc w:val="left"/>
      <w:pPr>
        <w:ind w:left="1352" w:hanging="720"/>
      </w:pPr>
    </w:lvl>
    <w:lvl w:ilvl="4">
      <w:start w:val="1"/>
      <w:numFmt w:val="decimal"/>
      <w:isLgl/>
      <w:lvlText w:val="%1.%2.%3.%4.%5"/>
      <w:lvlJc w:val="left"/>
      <w:pPr>
        <w:ind w:left="1713" w:hanging="1080"/>
      </w:pPr>
    </w:lvl>
    <w:lvl w:ilvl="5">
      <w:start w:val="1"/>
      <w:numFmt w:val="decimal"/>
      <w:isLgl/>
      <w:lvlText w:val="%1.%2.%3.%4.%5.%6"/>
      <w:lvlJc w:val="left"/>
      <w:pPr>
        <w:ind w:left="2074" w:hanging="1440"/>
      </w:pPr>
    </w:lvl>
    <w:lvl w:ilvl="6">
      <w:start w:val="1"/>
      <w:numFmt w:val="decimal"/>
      <w:isLgl/>
      <w:lvlText w:val="%1.%2.%3.%4.%5.%6.%7"/>
      <w:lvlJc w:val="left"/>
      <w:pPr>
        <w:ind w:left="2075" w:hanging="1440"/>
      </w:pPr>
    </w:lvl>
    <w:lvl w:ilvl="7">
      <w:start w:val="1"/>
      <w:numFmt w:val="decimal"/>
      <w:isLgl/>
      <w:lvlText w:val="%1.%2.%3.%4.%5.%6.%7.%8"/>
      <w:lvlJc w:val="left"/>
      <w:pPr>
        <w:ind w:left="2436" w:hanging="1800"/>
      </w:pPr>
    </w:lvl>
    <w:lvl w:ilvl="8">
      <w:start w:val="1"/>
      <w:numFmt w:val="decimal"/>
      <w:isLgl/>
      <w:lvlText w:val="%1.%2.%3.%4.%5.%6.%7.%8.%9"/>
      <w:lvlJc w:val="left"/>
      <w:pPr>
        <w:ind w:left="2437" w:hanging="1800"/>
      </w:pPr>
    </w:lvl>
  </w:abstractNum>
  <w:abstractNum w:abstractNumId="28"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15:restartNumberingAfterBreak="0">
    <w:nsid w:val="705A07EE"/>
    <w:multiLevelType w:val="multilevel"/>
    <w:tmpl w:val="D1E495A4"/>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78F82661"/>
    <w:multiLevelType w:val="multilevel"/>
    <w:tmpl w:val="3DFC40B2"/>
    <w:lvl w:ilvl="0">
      <w:start w:val="3"/>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7FBE63CC"/>
    <w:multiLevelType w:val="multilevel"/>
    <w:tmpl w:val="9958476E"/>
    <w:lvl w:ilvl="0">
      <w:start w:val="1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49106537">
    <w:abstractNumId w:val="0"/>
  </w:num>
  <w:num w:numId="2" w16cid:durableId="1787383228">
    <w:abstractNumId w:val="1"/>
  </w:num>
  <w:num w:numId="3" w16cid:durableId="1980842329">
    <w:abstractNumId w:val="2"/>
  </w:num>
  <w:num w:numId="4" w16cid:durableId="1514688355">
    <w:abstractNumId w:val="3"/>
  </w:num>
  <w:num w:numId="5" w16cid:durableId="15910875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6965066">
    <w:abstractNumId w:val="21"/>
  </w:num>
  <w:num w:numId="7" w16cid:durableId="1964456334">
    <w:abstractNumId w:val="7"/>
  </w:num>
  <w:num w:numId="8" w16cid:durableId="581254949">
    <w:abstractNumId w:val="13"/>
  </w:num>
  <w:num w:numId="9" w16cid:durableId="162550576">
    <w:abstractNumId w:val="8"/>
  </w:num>
  <w:num w:numId="10" w16cid:durableId="1247378694">
    <w:abstractNumId w:val="16"/>
  </w:num>
  <w:num w:numId="11" w16cid:durableId="550730796">
    <w:abstractNumId w:val="19"/>
  </w:num>
  <w:num w:numId="12" w16cid:durableId="1901283679">
    <w:abstractNumId w:val="14"/>
  </w:num>
  <w:num w:numId="13" w16cid:durableId="1971326486">
    <w:abstractNumId w:val="10"/>
  </w:num>
  <w:num w:numId="14" w16cid:durableId="826171383">
    <w:abstractNumId w:val="25"/>
  </w:num>
  <w:num w:numId="15" w16cid:durableId="2127262531">
    <w:abstractNumId w:val="5"/>
  </w:num>
  <w:num w:numId="16" w16cid:durableId="1445155860">
    <w:abstractNumId w:val="26"/>
  </w:num>
  <w:num w:numId="17" w16cid:durableId="412825147">
    <w:abstractNumId w:val="11"/>
  </w:num>
  <w:num w:numId="18" w16cid:durableId="1688018323">
    <w:abstractNumId w:val="29"/>
  </w:num>
  <w:num w:numId="19" w16cid:durableId="1948806879">
    <w:abstractNumId w:val="32"/>
  </w:num>
  <w:num w:numId="20" w16cid:durableId="610434805">
    <w:abstractNumId w:val="28"/>
  </w:num>
  <w:num w:numId="21" w16cid:durableId="166210851">
    <w:abstractNumId w:val="18"/>
  </w:num>
  <w:num w:numId="22" w16cid:durableId="995452749">
    <w:abstractNumId w:val="22"/>
  </w:num>
  <w:num w:numId="23" w16cid:durableId="1210146034">
    <w:abstractNumId w:val="24"/>
  </w:num>
  <w:num w:numId="24" w16cid:durableId="1807577342">
    <w:abstractNumId w:val="15"/>
  </w:num>
  <w:num w:numId="25" w16cid:durableId="666589244">
    <w:abstractNumId w:val="23"/>
  </w:num>
  <w:num w:numId="26" w16cid:durableId="1473476523">
    <w:abstractNumId w:val="20"/>
  </w:num>
  <w:num w:numId="27" w16cid:durableId="1835874952">
    <w:abstractNumId w:val="30"/>
  </w:num>
  <w:num w:numId="28" w16cid:durableId="524444826">
    <w:abstractNumId w:val="12"/>
  </w:num>
  <w:num w:numId="29" w16cid:durableId="708182550">
    <w:abstractNumId w:val="31"/>
  </w:num>
  <w:num w:numId="30" w16cid:durableId="1117483927">
    <w:abstractNumId w:val="6"/>
  </w:num>
  <w:num w:numId="31" w16cid:durableId="813445583">
    <w:abstractNumId w:val="9"/>
  </w:num>
  <w:num w:numId="32" w16cid:durableId="1381393534">
    <w:abstractNumId w:val="33"/>
  </w:num>
  <w:num w:numId="33" w16cid:durableId="651836340">
    <w:abstractNumId w:val="17"/>
  </w:num>
  <w:num w:numId="34" w16cid:durableId="465853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BF"/>
    <w:rsid w:val="000125B9"/>
    <w:rsid w:val="00012702"/>
    <w:rsid w:val="000150CD"/>
    <w:rsid w:val="00021570"/>
    <w:rsid w:val="00023120"/>
    <w:rsid w:val="00035767"/>
    <w:rsid w:val="00036471"/>
    <w:rsid w:val="00041157"/>
    <w:rsid w:val="0004223C"/>
    <w:rsid w:val="00047747"/>
    <w:rsid w:val="00060893"/>
    <w:rsid w:val="00061E1A"/>
    <w:rsid w:val="00065809"/>
    <w:rsid w:val="00066C5B"/>
    <w:rsid w:val="00066DCD"/>
    <w:rsid w:val="00067CA3"/>
    <w:rsid w:val="000711CD"/>
    <w:rsid w:val="00075D9C"/>
    <w:rsid w:val="000808E2"/>
    <w:rsid w:val="00085E1B"/>
    <w:rsid w:val="000954F0"/>
    <w:rsid w:val="00095558"/>
    <w:rsid w:val="000A584C"/>
    <w:rsid w:val="000A6D9C"/>
    <w:rsid w:val="000B1741"/>
    <w:rsid w:val="000B2D6B"/>
    <w:rsid w:val="000B6D68"/>
    <w:rsid w:val="000C3903"/>
    <w:rsid w:val="000C669D"/>
    <w:rsid w:val="000D2275"/>
    <w:rsid w:val="000D4456"/>
    <w:rsid w:val="000D4C5D"/>
    <w:rsid w:val="000D7ED2"/>
    <w:rsid w:val="000E17BF"/>
    <w:rsid w:val="000E1856"/>
    <w:rsid w:val="000E798E"/>
    <w:rsid w:val="000F69E8"/>
    <w:rsid w:val="00101A6E"/>
    <w:rsid w:val="00104757"/>
    <w:rsid w:val="00110004"/>
    <w:rsid w:val="00111C1F"/>
    <w:rsid w:val="0011562F"/>
    <w:rsid w:val="001212BD"/>
    <w:rsid w:val="00121328"/>
    <w:rsid w:val="001227E1"/>
    <w:rsid w:val="00125166"/>
    <w:rsid w:val="001268D2"/>
    <w:rsid w:val="00132C50"/>
    <w:rsid w:val="00134645"/>
    <w:rsid w:val="00134FDF"/>
    <w:rsid w:val="001375CA"/>
    <w:rsid w:val="0014474A"/>
    <w:rsid w:val="0015148A"/>
    <w:rsid w:val="00155E18"/>
    <w:rsid w:val="00162C8E"/>
    <w:rsid w:val="0016466C"/>
    <w:rsid w:val="00166DEF"/>
    <w:rsid w:val="00167FF2"/>
    <w:rsid w:val="001713C6"/>
    <w:rsid w:val="001726EE"/>
    <w:rsid w:val="0017746B"/>
    <w:rsid w:val="00180F8D"/>
    <w:rsid w:val="00186869"/>
    <w:rsid w:val="00186C2A"/>
    <w:rsid w:val="00194075"/>
    <w:rsid w:val="00196917"/>
    <w:rsid w:val="00196E17"/>
    <w:rsid w:val="001A30F2"/>
    <w:rsid w:val="001A387A"/>
    <w:rsid w:val="001B0ADF"/>
    <w:rsid w:val="001B3700"/>
    <w:rsid w:val="001C0BBF"/>
    <w:rsid w:val="001D007B"/>
    <w:rsid w:val="001D32FB"/>
    <w:rsid w:val="001D6DBE"/>
    <w:rsid w:val="001E1A74"/>
    <w:rsid w:val="001E1B77"/>
    <w:rsid w:val="001F2B38"/>
    <w:rsid w:val="001F32AA"/>
    <w:rsid w:val="001F5371"/>
    <w:rsid w:val="001F6FE0"/>
    <w:rsid w:val="00205533"/>
    <w:rsid w:val="002105E0"/>
    <w:rsid w:val="002116B1"/>
    <w:rsid w:val="00211C5F"/>
    <w:rsid w:val="00212AF7"/>
    <w:rsid w:val="00212DEF"/>
    <w:rsid w:val="00212EB2"/>
    <w:rsid w:val="002158FA"/>
    <w:rsid w:val="00216B2E"/>
    <w:rsid w:val="002204E5"/>
    <w:rsid w:val="0022184F"/>
    <w:rsid w:val="002248AD"/>
    <w:rsid w:val="0023171B"/>
    <w:rsid w:val="00231DFF"/>
    <w:rsid w:val="002322C3"/>
    <w:rsid w:val="00264E07"/>
    <w:rsid w:val="0027073F"/>
    <w:rsid w:val="00270792"/>
    <w:rsid w:val="00271480"/>
    <w:rsid w:val="00271D96"/>
    <w:rsid w:val="00277FCB"/>
    <w:rsid w:val="0028156E"/>
    <w:rsid w:val="00282401"/>
    <w:rsid w:val="0028289F"/>
    <w:rsid w:val="00286B0F"/>
    <w:rsid w:val="002A3C07"/>
    <w:rsid w:val="002B0392"/>
    <w:rsid w:val="002B1A40"/>
    <w:rsid w:val="002B7E81"/>
    <w:rsid w:val="002C443D"/>
    <w:rsid w:val="002D362E"/>
    <w:rsid w:val="002E0B61"/>
    <w:rsid w:val="002E78A3"/>
    <w:rsid w:val="002F0550"/>
    <w:rsid w:val="002F19D2"/>
    <w:rsid w:val="00316236"/>
    <w:rsid w:val="00323C8C"/>
    <w:rsid w:val="00325541"/>
    <w:rsid w:val="003255B7"/>
    <w:rsid w:val="0032717A"/>
    <w:rsid w:val="0033179A"/>
    <w:rsid w:val="003343A5"/>
    <w:rsid w:val="00335D06"/>
    <w:rsid w:val="00336056"/>
    <w:rsid w:val="00337900"/>
    <w:rsid w:val="0035324F"/>
    <w:rsid w:val="00355F27"/>
    <w:rsid w:val="00356B51"/>
    <w:rsid w:val="003643D0"/>
    <w:rsid w:val="003670FE"/>
    <w:rsid w:val="003676FF"/>
    <w:rsid w:val="0037165A"/>
    <w:rsid w:val="00381E3E"/>
    <w:rsid w:val="00383FEE"/>
    <w:rsid w:val="00385278"/>
    <w:rsid w:val="00387222"/>
    <w:rsid w:val="00387A5B"/>
    <w:rsid w:val="003949EB"/>
    <w:rsid w:val="00394CDF"/>
    <w:rsid w:val="003A6917"/>
    <w:rsid w:val="003B2535"/>
    <w:rsid w:val="003B367D"/>
    <w:rsid w:val="003B387F"/>
    <w:rsid w:val="003B43EB"/>
    <w:rsid w:val="003C3CF3"/>
    <w:rsid w:val="003C7B4A"/>
    <w:rsid w:val="003D4F0E"/>
    <w:rsid w:val="003D7D12"/>
    <w:rsid w:val="003E2420"/>
    <w:rsid w:val="003E3AFA"/>
    <w:rsid w:val="003E6792"/>
    <w:rsid w:val="003F0F37"/>
    <w:rsid w:val="004017BD"/>
    <w:rsid w:val="00405EAC"/>
    <w:rsid w:val="00415F7A"/>
    <w:rsid w:val="00421E08"/>
    <w:rsid w:val="00426444"/>
    <w:rsid w:val="00427840"/>
    <w:rsid w:val="00433CB6"/>
    <w:rsid w:val="0043416B"/>
    <w:rsid w:val="00437C25"/>
    <w:rsid w:val="0044016A"/>
    <w:rsid w:val="00453AE3"/>
    <w:rsid w:val="004545A7"/>
    <w:rsid w:val="0045625C"/>
    <w:rsid w:val="004578A4"/>
    <w:rsid w:val="004612A8"/>
    <w:rsid w:val="00462383"/>
    <w:rsid w:val="00462A2E"/>
    <w:rsid w:val="00467181"/>
    <w:rsid w:val="00475069"/>
    <w:rsid w:val="00480FFF"/>
    <w:rsid w:val="004838C2"/>
    <w:rsid w:val="00483ED4"/>
    <w:rsid w:val="00484995"/>
    <w:rsid w:val="00484C7E"/>
    <w:rsid w:val="00494DA6"/>
    <w:rsid w:val="00495DBE"/>
    <w:rsid w:val="004A0325"/>
    <w:rsid w:val="004A26B1"/>
    <w:rsid w:val="004B7B22"/>
    <w:rsid w:val="004C0406"/>
    <w:rsid w:val="004C057E"/>
    <w:rsid w:val="004C1366"/>
    <w:rsid w:val="004C2F16"/>
    <w:rsid w:val="004C594E"/>
    <w:rsid w:val="004D7060"/>
    <w:rsid w:val="004D75E4"/>
    <w:rsid w:val="004E10A8"/>
    <w:rsid w:val="004F40CA"/>
    <w:rsid w:val="004F62E1"/>
    <w:rsid w:val="00502C7A"/>
    <w:rsid w:val="005037B8"/>
    <w:rsid w:val="00504ADC"/>
    <w:rsid w:val="0050748A"/>
    <w:rsid w:val="00507E2E"/>
    <w:rsid w:val="00510A66"/>
    <w:rsid w:val="00511DCF"/>
    <w:rsid w:val="00512FBD"/>
    <w:rsid w:val="00513336"/>
    <w:rsid w:val="00517E23"/>
    <w:rsid w:val="00526895"/>
    <w:rsid w:val="00527361"/>
    <w:rsid w:val="005332D7"/>
    <w:rsid w:val="00534E85"/>
    <w:rsid w:val="0053509A"/>
    <w:rsid w:val="00535BE6"/>
    <w:rsid w:val="005372C1"/>
    <w:rsid w:val="00545AF0"/>
    <w:rsid w:val="0055193B"/>
    <w:rsid w:val="00551F2C"/>
    <w:rsid w:val="00554DE6"/>
    <w:rsid w:val="00570B5B"/>
    <w:rsid w:val="00571BF2"/>
    <w:rsid w:val="0058569D"/>
    <w:rsid w:val="00587F7E"/>
    <w:rsid w:val="00592314"/>
    <w:rsid w:val="005936F7"/>
    <w:rsid w:val="005970E2"/>
    <w:rsid w:val="005A718C"/>
    <w:rsid w:val="005A7937"/>
    <w:rsid w:val="005B6C52"/>
    <w:rsid w:val="005D0354"/>
    <w:rsid w:val="005E02A1"/>
    <w:rsid w:val="005E1415"/>
    <w:rsid w:val="005E3584"/>
    <w:rsid w:val="005E4F2D"/>
    <w:rsid w:val="005E53AB"/>
    <w:rsid w:val="005E72A4"/>
    <w:rsid w:val="005F1E75"/>
    <w:rsid w:val="005F2888"/>
    <w:rsid w:val="005F43C5"/>
    <w:rsid w:val="00605492"/>
    <w:rsid w:val="00606BE9"/>
    <w:rsid w:val="00607DC7"/>
    <w:rsid w:val="0061381B"/>
    <w:rsid w:val="00615636"/>
    <w:rsid w:val="006171EA"/>
    <w:rsid w:val="00617C3D"/>
    <w:rsid w:val="0062079B"/>
    <w:rsid w:val="006260D4"/>
    <w:rsid w:val="00637566"/>
    <w:rsid w:val="006422F9"/>
    <w:rsid w:val="006446CF"/>
    <w:rsid w:val="006457ED"/>
    <w:rsid w:val="0064604C"/>
    <w:rsid w:val="0066424C"/>
    <w:rsid w:val="00672A38"/>
    <w:rsid w:val="00676E18"/>
    <w:rsid w:val="00677315"/>
    <w:rsid w:val="00682958"/>
    <w:rsid w:val="006829C6"/>
    <w:rsid w:val="00690AF2"/>
    <w:rsid w:val="006928ED"/>
    <w:rsid w:val="006A647F"/>
    <w:rsid w:val="006A74A3"/>
    <w:rsid w:val="006B7075"/>
    <w:rsid w:val="006C1D5D"/>
    <w:rsid w:val="006C4494"/>
    <w:rsid w:val="006C6276"/>
    <w:rsid w:val="006D00E8"/>
    <w:rsid w:val="006D2E7F"/>
    <w:rsid w:val="006D46D7"/>
    <w:rsid w:val="006E3847"/>
    <w:rsid w:val="006E53DF"/>
    <w:rsid w:val="006F5646"/>
    <w:rsid w:val="006F793F"/>
    <w:rsid w:val="006F7D9C"/>
    <w:rsid w:val="007041D7"/>
    <w:rsid w:val="00705A52"/>
    <w:rsid w:val="00715926"/>
    <w:rsid w:val="0071679D"/>
    <w:rsid w:val="007213D1"/>
    <w:rsid w:val="0072274D"/>
    <w:rsid w:val="00722EF9"/>
    <w:rsid w:val="0072719E"/>
    <w:rsid w:val="007302DA"/>
    <w:rsid w:val="0074243C"/>
    <w:rsid w:val="00744FC6"/>
    <w:rsid w:val="00755505"/>
    <w:rsid w:val="00760F07"/>
    <w:rsid w:val="00762D12"/>
    <w:rsid w:val="00774E23"/>
    <w:rsid w:val="00775F6D"/>
    <w:rsid w:val="00783057"/>
    <w:rsid w:val="007837FE"/>
    <w:rsid w:val="00790922"/>
    <w:rsid w:val="00791BB6"/>
    <w:rsid w:val="007936F6"/>
    <w:rsid w:val="007970D9"/>
    <w:rsid w:val="007A03E6"/>
    <w:rsid w:val="007A64CE"/>
    <w:rsid w:val="007B734C"/>
    <w:rsid w:val="007C1297"/>
    <w:rsid w:val="007C784E"/>
    <w:rsid w:val="007E21F0"/>
    <w:rsid w:val="007E6997"/>
    <w:rsid w:val="007E72A1"/>
    <w:rsid w:val="007F0887"/>
    <w:rsid w:val="007F1EAF"/>
    <w:rsid w:val="007F5605"/>
    <w:rsid w:val="008004B0"/>
    <w:rsid w:val="00811828"/>
    <w:rsid w:val="008229C8"/>
    <w:rsid w:val="00830FB5"/>
    <w:rsid w:val="008627FC"/>
    <w:rsid w:val="00863461"/>
    <w:rsid w:val="008640F2"/>
    <w:rsid w:val="00875EC1"/>
    <w:rsid w:val="00876267"/>
    <w:rsid w:val="00876A11"/>
    <w:rsid w:val="00877B9B"/>
    <w:rsid w:val="0088443C"/>
    <w:rsid w:val="00884BEF"/>
    <w:rsid w:val="008942BB"/>
    <w:rsid w:val="008A2A87"/>
    <w:rsid w:val="008B145F"/>
    <w:rsid w:val="008C7ECA"/>
    <w:rsid w:val="008D4219"/>
    <w:rsid w:val="008E071D"/>
    <w:rsid w:val="008E0A54"/>
    <w:rsid w:val="008E13A8"/>
    <w:rsid w:val="008E3DD6"/>
    <w:rsid w:val="008E660D"/>
    <w:rsid w:val="008F7EF7"/>
    <w:rsid w:val="0090664B"/>
    <w:rsid w:val="00924E8E"/>
    <w:rsid w:val="00925486"/>
    <w:rsid w:val="00927422"/>
    <w:rsid w:val="009332AD"/>
    <w:rsid w:val="009351A2"/>
    <w:rsid w:val="0094348D"/>
    <w:rsid w:val="00943B71"/>
    <w:rsid w:val="00947DF2"/>
    <w:rsid w:val="00950AC6"/>
    <w:rsid w:val="00950FBD"/>
    <w:rsid w:val="0095316C"/>
    <w:rsid w:val="009611B9"/>
    <w:rsid w:val="009630EC"/>
    <w:rsid w:val="00967260"/>
    <w:rsid w:val="00972B23"/>
    <w:rsid w:val="00976DE8"/>
    <w:rsid w:val="00980CA2"/>
    <w:rsid w:val="00987D53"/>
    <w:rsid w:val="00995338"/>
    <w:rsid w:val="009A18C1"/>
    <w:rsid w:val="009B1F54"/>
    <w:rsid w:val="009C01C2"/>
    <w:rsid w:val="009C1766"/>
    <w:rsid w:val="009C6F88"/>
    <w:rsid w:val="009D37C9"/>
    <w:rsid w:val="009D390A"/>
    <w:rsid w:val="009D7665"/>
    <w:rsid w:val="009F30E4"/>
    <w:rsid w:val="00A0322E"/>
    <w:rsid w:val="00A068A1"/>
    <w:rsid w:val="00A106A7"/>
    <w:rsid w:val="00A108B1"/>
    <w:rsid w:val="00A12B40"/>
    <w:rsid w:val="00A15FAC"/>
    <w:rsid w:val="00A25218"/>
    <w:rsid w:val="00A45415"/>
    <w:rsid w:val="00A465DE"/>
    <w:rsid w:val="00A53588"/>
    <w:rsid w:val="00A61CA3"/>
    <w:rsid w:val="00A62714"/>
    <w:rsid w:val="00A63374"/>
    <w:rsid w:val="00A70696"/>
    <w:rsid w:val="00A71938"/>
    <w:rsid w:val="00A8398E"/>
    <w:rsid w:val="00A877D9"/>
    <w:rsid w:val="00A87FFA"/>
    <w:rsid w:val="00A921E7"/>
    <w:rsid w:val="00A942C2"/>
    <w:rsid w:val="00A95685"/>
    <w:rsid w:val="00AA45B6"/>
    <w:rsid w:val="00AB7D8A"/>
    <w:rsid w:val="00AC1259"/>
    <w:rsid w:val="00AC4A1C"/>
    <w:rsid w:val="00AD66D5"/>
    <w:rsid w:val="00AF5CCD"/>
    <w:rsid w:val="00B05160"/>
    <w:rsid w:val="00B10D3B"/>
    <w:rsid w:val="00B14558"/>
    <w:rsid w:val="00B17C7E"/>
    <w:rsid w:val="00B216A7"/>
    <w:rsid w:val="00B26E19"/>
    <w:rsid w:val="00B33711"/>
    <w:rsid w:val="00B41F4E"/>
    <w:rsid w:val="00B42D9F"/>
    <w:rsid w:val="00B44554"/>
    <w:rsid w:val="00B44F2C"/>
    <w:rsid w:val="00B474E5"/>
    <w:rsid w:val="00B4753E"/>
    <w:rsid w:val="00B530F7"/>
    <w:rsid w:val="00B540B7"/>
    <w:rsid w:val="00B5533E"/>
    <w:rsid w:val="00B62C61"/>
    <w:rsid w:val="00B6787A"/>
    <w:rsid w:val="00B70FB6"/>
    <w:rsid w:val="00B83B2C"/>
    <w:rsid w:val="00B93062"/>
    <w:rsid w:val="00B96AD9"/>
    <w:rsid w:val="00B97898"/>
    <w:rsid w:val="00BA249F"/>
    <w:rsid w:val="00BA56A3"/>
    <w:rsid w:val="00BA6532"/>
    <w:rsid w:val="00BB1F52"/>
    <w:rsid w:val="00BB240F"/>
    <w:rsid w:val="00BB2A8B"/>
    <w:rsid w:val="00BB6169"/>
    <w:rsid w:val="00BC2D9B"/>
    <w:rsid w:val="00BC4DB0"/>
    <w:rsid w:val="00BD45F4"/>
    <w:rsid w:val="00BE5D7B"/>
    <w:rsid w:val="00BF01D2"/>
    <w:rsid w:val="00BF41CD"/>
    <w:rsid w:val="00BF6EB6"/>
    <w:rsid w:val="00BF79E6"/>
    <w:rsid w:val="00C149C6"/>
    <w:rsid w:val="00C206AD"/>
    <w:rsid w:val="00C2121C"/>
    <w:rsid w:val="00C22299"/>
    <w:rsid w:val="00C26589"/>
    <w:rsid w:val="00C369B9"/>
    <w:rsid w:val="00C36D04"/>
    <w:rsid w:val="00C404A9"/>
    <w:rsid w:val="00C443CB"/>
    <w:rsid w:val="00C44FF1"/>
    <w:rsid w:val="00C52D35"/>
    <w:rsid w:val="00C64707"/>
    <w:rsid w:val="00C64920"/>
    <w:rsid w:val="00C70766"/>
    <w:rsid w:val="00C73182"/>
    <w:rsid w:val="00C80029"/>
    <w:rsid w:val="00C801E9"/>
    <w:rsid w:val="00C84087"/>
    <w:rsid w:val="00C85E13"/>
    <w:rsid w:val="00C905B4"/>
    <w:rsid w:val="00C92B7D"/>
    <w:rsid w:val="00C92C38"/>
    <w:rsid w:val="00C965BD"/>
    <w:rsid w:val="00C975CC"/>
    <w:rsid w:val="00CA1D46"/>
    <w:rsid w:val="00CA23C6"/>
    <w:rsid w:val="00CA79C2"/>
    <w:rsid w:val="00CB5FF6"/>
    <w:rsid w:val="00CC550E"/>
    <w:rsid w:val="00CC6E4D"/>
    <w:rsid w:val="00CD07F5"/>
    <w:rsid w:val="00CD3873"/>
    <w:rsid w:val="00CD3EAB"/>
    <w:rsid w:val="00CD52FF"/>
    <w:rsid w:val="00CE3283"/>
    <w:rsid w:val="00CE5064"/>
    <w:rsid w:val="00CF0983"/>
    <w:rsid w:val="00CF3C30"/>
    <w:rsid w:val="00CF7826"/>
    <w:rsid w:val="00D0666C"/>
    <w:rsid w:val="00D07274"/>
    <w:rsid w:val="00D131FF"/>
    <w:rsid w:val="00D1552A"/>
    <w:rsid w:val="00D15EF7"/>
    <w:rsid w:val="00D15F32"/>
    <w:rsid w:val="00D27470"/>
    <w:rsid w:val="00D27D33"/>
    <w:rsid w:val="00D45DCD"/>
    <w:rsid w:val="00D503E9"/>
    <w:rsid w:val="00D52F4A"/>
    <w:rsid w:val="00D603D7"/>
    <w:rsid w:val="00D63DFF"/>
    <w:rsid w:val="00D76BBE"/>
    <w:rsid w:val="00D9737B"/>
    <w:rsid w:val="00DA17D6"/>
    <w:rsid w:val="00DA2509"/>
    <w:rsid w:val="00DA48D3"/>
    <w:rsid w:val="00DA4994"/>
    <w:rsid w:val="00DA77E5"/>
    <w:rsid w:val="00DB3189"/>
    <w:rsid w:val="00DD1E77"/>
    <w:rsid w:val="00DD3CD1"/>
    <w:rsid w:val="00DD46EF"/>
    <w:rsid w:val="00DE1269"/>
    <w:rsid w:val="00DE1D74"/>
    <w:rsid w:val="00DE4C57"/>
    <w:rsid w:val="00DE6EAF"/>
    <w:rsid w:val="00DE727C"/>
    <w:rsid w:val="00DF64FE"/>
    <w:rsid w:val="00E02AA9"/>
    <w:rsid w:val="00E04E6F"/>
    <w:rsid w:val="00E11D23"/>
    <w:rsid w:val="00E20854"/>
    <w:rsid w:val="00E3220A"/>
    <w:rsid w:val="00E338B3"/>
    <w:rsid w:val="00E41C44"/>
    <w:rsid w:val="00E420E6"/>
    <w:rsid w:val="00E43625"/>
    <w:rsid w:val="00E46A2B"/>
    <w:rsid w:val="00E526D0"/>
    <w:rsid w:val="00E5504D"/>
    <w:rsid w:val="00E7789A"/>
    <w:rsid w:val="00E77A45"/>
    <w:rsid w:val="00E8105B"/>
    <w:rsid w:val="00E82902"/>
    <w:rsid w:val="00E861F9"/>
    <w:rsid w:val="00E92DDA"/>
    <w:rsid w:val="00E93166"/>
    <w:rsid w:val="00E933AE"/>
    <w:rsid w:val="00E95E22"/>
    <w:rsid w:val="00EA0636"/>
    <w:rsid w:val="00EA0B12"/>
    <w:rsid w:val="00EA13B3"/>
    <w:rsid w:val="00EA1FFC"/>
    <w:rsid w:val="00EA3229"/>
    <w:rsid w:val="00EA769F"/>
    <w:rsid w:val="00EB1B36"/>
    <w:rsid w:val="00EB2418"/>
    <w:rsid w:val="00EB72BE"/>
    <w:rsid w:val="00EB7C31"/>
    <w:rsid w:val="00ED07DF"/>
    <w:rsid w:val="00ED46D7"/>
    <w:rsid w:val="00ED47DD"/>
    <w:rsid w:val="00EE550D"/>
    <w:rsid w:val="00EE5D90"/>
    <w:rsid w:val="00EF6FC5"/>
    <w:rsid w:val="00F00F04"/>
    <w:rsid w:val="00F10BEC"/>
    <w:rsid w:val="00F12CE9"/>
    <w:rsid w:val="00F15B41"/>
    <w:rsid w:val="00F25AC6"/>
    <w:rsid w:val="00F268A8"/>
    <w:rsid w:val="00F40B87"/>
    <w:rsid w:val="00F4132E"/>
    <w:rsid w:val="00F43FE8"/>
    <w:rsid w:val="00F54CD5"/>
    <w:rsid w:val="00F65CB3"/>
    <w:rsid w:val="00F67D07"/>
    <w:rsid w:val="00F727E5"/>
    <w:rsid w:val="00F8094B"/>
    <w:rsid w:val="00F817D1"/>
    <w:rsid w:val="00F90DCB"/>
    <w:rsid w:val="00F96AF9"/>
    <w:rsid w:val="00FA217C"/>
    <w:rsid w:val="00FA471F"/>
    <w:rsid w:val="00FB7BD6"/>
    <w:rsid w:val="00FC08D4"/>
    <w:rsid w:val="00FC39CB"/>
    <w:rsid w:val="00FC6E32"/>
    <w:rsid w:val="00FD2A3F"/>
    <w:rsid w:val="00FD39CE"/>
    <w:rsid w:val="00FE5FB5"/>
    <w:rsid w:val="00FF1192"/>
    <w:rsid w:val="00FF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0DA93"/>
  <w15:chartTrackingRefBased/>
  <w15:docId w15:val="{7BA2193E-58D8-4E95-9481-1646468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5DCD"/>
    <w:pPr>
      <w:suppressAutoHyphens/>
    </w:pPr>
    <w:rPr>
      <w:sz w:val="24"/>
      <w:szCs w:val="24"/>
      <w:lang w:eastAsia="ar-SA"/>
    </w:rPr>
  </w:style>
  <w:style w:type="paragraph" w:styleId="1">
    <w:name w:val="heading 1"/>
    <w:basedOn w:val="a"/>
    <w:next w:val="a"/>
    <w:uiPriority w:val="9"/>
    <w:qFormat/>
    <w:pPr>
      <w:keepNext/>
      <w:numPr>
        <w:numId w:val="1"/>
      </w:numPr>
      <w:autoSpaceDE w:val="0"/>
      <w:jc w:val="center"/>
      <w:outlineLvl w:val="0"/>
    </w:pPr>
    <w:rPr>
      <w:b/>
      <w:bCs/>
      <w:sz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C6F8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sz w:val="24"/>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b w:val="0"/>
      <w:color w:val="auto"/>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color w:val="auto"/>
    </w:rPr>
  </w:style>
  <w:style w:type="character" w:customStyle="1" w:styleId="WW8Num15z0">
    <w:name w:val="WW8Num15z0"/>
    <w:rPr>
      <w:rFonts w:ascii="Symbol" w:hAnsi="Symbol"/>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18"/>
      <w:szCs w:val="1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sz w:val="18"/>
      <w:szCs w:val="18"/>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11">
    <w:name w:val="Знак Знак1"/>
    <w:rPr>
      <w:sz w:val="24"/>
      <w:szCs w:val="24"/>
      <w:lang w:val="ru-RU" w:eastAsia="ar-SA" w:bidi="ar-SA"/>
    </w:rPr>
  </w:style>
  <w:style w:type="character" w:customStyle="1" w:styleId="a4">
    <w:name w:val="Символ нумерации"/>
  </w:style>
  <w:style w:type="character" w:customStyle="1" w:styleId="a5">
    <w:name w:val="Знак Знак"/>
    <w:rPr>
      <w:sz w:val="16"/>
      <w:szCs w:val="16"/>
    </w:rPr>
  </w:style>
  <w:style w:type="character" w:customStyle="1" w:styleId="21">
    <w:name w:val="Знак Знак2"/>
    <w:rPr>
      <w:sz w:val="24"/>
      <w:szCs w:val="24"/>
    </w:rPr>
  </w:style>
  <w:style w:type="character" w:styleId="a6">
    <w:name w:val="Hyperlink"/>
    <w:uiPriority w:val="99"/>
    <w:rPr>
      <w:color w:val="0000FF"/>
      <w:u w:val="single"/>
    </w:rPr>
  </w:style>
  <w:style w:type="paragraph" w:styleId="a7">
    <w:name w:val="Title"/>
    <w:basedOn w:val="a"/>
    <w:next w:val="a8"/>
    <w:pPr>
      <w:keepNext/>
      <w:spacing w:before="240" w:after="120"/>
    </w:pPr>
    <w:rPr>
      <w:rFonts w:ascii="Arial" w:eastAsia="DejaVu Sans" w:hAnsi="Arial" w:cs="Tahoma"/>
      <w:sz w:val="28"/>
      <w:szCs w:val="28"/>
    </w:rPr>
  </w:style>
  <w:style w:type="paragraph" w:styleId="a8">
    <w:name w:val="Body Text"/>
    <w:basedOn w:val="a"/>
    <w:link w:val="a9"/>
    <w:pPr>
      <w:jc w:val="both"/>
    </w:pPr>
  </w:style>
  <w:style w:type="paragraph" w:styleId="aa">
    <w:name w:val="List"/>
    <w:basedOn w:val="a"/>
    <w:pPr>
      <w:ind w:left="283" w:hanging="283"/>
    </w:p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32"/>
    </w:rPr>
  </w:style>
  <w:style w:type="paragraph" w:customStyle="1" w:styleId="32">
    <w:name w:val="Название3"/>
    <w:basedOn w:val="a"/>
    <w:next w:val="ab"/>
    <w:qFormat/>
    <w:pPr>
      <w:jc w:val="center"/>
    </w:pPr>
    <w:rPr>
      <w:b/>
      <w:bCs/>
      <w:sz w:val="32"/>
    </w:rPr>
  </w:style>
  <w:style w:type="paragraph" w:styleId="ab">
    <w:name w:val="Subtitle"/>
    <w:basedOn w:val="a7"/>
    <w:next w:val="a8"/>
    <w:qFormat/>
    <w:pPr>
      <w:jc w:val="center"/>
    </w:pPr>
    <w:rPr>
      <w:i/>
      <w:iCs/>
    </w:rPr>
  </w:style>
  <w:style w:type="paragraph" w:customStyle="1" w:styleId="14">
    <w:name w:val="Красная строка1"/>
    <w:basedOn w:val="a8"/>
    <w:pPr>
      <w:spacing w:after="120"/>
      <w:ind w:firstLine="210"/>
      <w:jc w:val="left"/>
    </w:pPr>
  </w:style>
  <w:style w:type="paragraph" w:customStyle="1" w:styleId="211">
    <w:name w:val="Список 21"/>
    <w:basedOn w:val="a"/>
    <w:pPr>
      <w:ind w:left="566" w:hanging="283"/>
    </w:pPr>
  </w:style>
  <w:style w:type="paragraph" w:customStyle="1" w:styleId="15">
    <w:name w:val="Продолжение списка1"/>
    <w:basedOn w:val="a"/>
    <w:pPr>
      <w:spacing w:after="120"/>
      <w:ind w:left="283"/>
    </w:pPr>
  </w:style>
  <w:style w:type="paragraph" w:styleId="ac">
    <w:name w:val="footer"/>
    <w:basedOn w:val="a"/>
    <w:link w:val="ad"/>
    <w:uiPriority w:val="99"/>
    <w:pPr>
      <w:tabs>
        <w:tab w:val="center" w:pos="4677"/>
        <w:tab w:val="right" w:pos="9355"/>
      </w:tabs>
    </w:p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212">
    <w:name w:val="Продолжение списка 21"/>
    <w:basedOn w:val="a"/>
    <w:pPr>
      <w:spacing w:after="120"/>
      <w:ind w:left="566"/>
    </w:pPr>
  </w:style>
  <w:style w:type="paragraph" w:customStyle="1" w:styleId="31">
    <w:name w:val="Маркированный список 31"/>
    <w:basedOn w:val="a"/>
    <w:pPr>
      <w:numPr>
        <w:numId w:val="2"/>
      </w:numPr>
    </w:pPr>
  </w:style>
  <w:style w:type="paragraph" w:styleId="ae">
    <w:name w:val="Body Text Indent"/>
    <w:basedOn w:val="a"/>
    <w:pPr>
      <w:spacing w:after="120"/>
      <w:ind w:left="283"/>
    </w:pPr>
  </w:style>
  <w:style w:type="paragraph" w:customStyle="1" w:styleId="310">
    <w:name w:val="Основной текст 31"/>
    <w:basedOn w:val="a"/>
    <w:pPr>
      <w:spacing w:after="120"/>
    </w:pPr>
    <w:rPr>
      <w:sz w:val="16"/>
      <w:szCs w:val="16"/>
    </w:rPr>
  </w:style>
  <w:style w:type="paragraph" w:customStyle="1" w:styleId="213">
    <w:name w:val="Основной текст с отступом 21"/>
    <w:basedOn w:val="a"/>
    <w:pPr>
      <w:spacing w:after="120" w:line="480" w:lineRule="auto"/>
      <w:ind w:left="283"/>
    </w:pPr>
  </w:style>
  <w:style w:type="paragraph" w:customStyle="1" w:styleId="16">
    <w:name w:val="Текст1"/>
    <w:basedOn w:val="a"/>
    <w:pPr>
      <w:autoSpaceDE w:val="0"/>
    </w:pPr>
    <w:rPr>
      <w:rFonts w:ascii="Courier New" w:hAnsi="Courier New" w:cs="Courier New"/>
      <w:sz w:val="20"/>
      <w:szCs w:val="20"/>
    </w:rPr>
  </w:style>
  <w:style w:type="paragraph" w:customStyle="1" w:styleId="214">
    <w:name w:val="Красная строка 21"/>
    <w:basedOn w:val="ae"/>
    <w:pPr>
      <w:ind w:firstLine="210"/>
    </w:pPr>
  </w:style>
  <w:style w:type="paragraph" w:styleId="af">
    <w:name w:val="header"/>
    <w:basedOn w:val="a"/>
    <w:link w:val="af0"/>
    <w:pPr>
      <w:tabs>
        <w:tab w:val="center" w:pos="4677"/>
        <w:tab w:val="right" w:pos="9355"/>
      </w:tabs>
    </w:pPr>
  </w:style>
  <w:style w:type="paragraph" w:styleId="af1">
    <w:name w:val="Balloon Text"/>
    <w:basedOn w:val="a"/>
    <w:rPr>
      <w:rFonts w:ascii="Tahoma" w:hAnsi="Tahoma" w:cs="Tahoma"/>
      <w:sz w:val="16"/>
      <w:szCs w:val="16"/>
    </w:r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af2">
    <w:name w:val="Знак"/>
    <w:basedOn w:val="a"/>
    <w:pPr>
      <w:spacing w:after="160" w:line="240" w:lineRule="exact"/>
    </w:pPr>
    <w:rPr>
      <w:rFonts w:ascii="Verdana" w:hAnsi="Verdana"/>
      <w:sz w:val="20"/>
      <w:szCs w:val="20"/>
      <w:lang w:val="en-US"/>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8"/>
  </w:style>
  <w:style w:type="paragraph" w:customStyle="1" w:styleId="320">
    <w:name w:val="Основной текст 32"/>
    <w:basedOn w:val="a"/>
    <w:pPr>
      <w:spacing w:after="120"/>
    </w:pPr>
    <w:rPr>
      <w:sz w:val="16"/>
      <w:szCs w:val="16"/>
    </w:rPr>
  </w:style>
  <w:style w:type="paragraph" w:customStyle="1" w:styleId="220">
    <w:name w:val="Список 22"/>
    <w:basedOn w:val="a"/>
    <w:pPr>
      <w:ind w:left="566" w:hanging="283"/>
    </w:pPr>
  </w:style>
  <w:style w:type="character" w:customStyle="1" w:styleId="30">
    <w:name w:val="Заголовок 3 Знак"/>
    <w:link w:val="3"/>
    <w:semiHidden/>
    <w:rsid w:val="009C6F88"/>
    <w:rPr>
      <w:rFonts w:ascii="Cambria" w:eastAsia="Times New Roman" w:hAnsi="Cambria" w:cs="Times New Roman"/>
      <w:b/>
      <w:bCs/>
      <w:sz w:val="26"/>
      <w:szCs w:val="26"/>
      <w:lang w:eastAsia="ar-SA"/>
    </w:rPr>
  </w:style>
  <w:style w:type="character" w:customStyle="1" w:styleId="a9">
    <w:name w:val="Основной текст Знак"/>
    <w:link w:val="a8"/>
    <w:rsid w:val="007C1297"/>
    <w:rPr>
      <w:sz w:val="24"/>
      <w:szCs w:val="24"/>
      <w:lang w:eastAsia="ar-SA"/>
    </w:rPr>
  </w:style>
  <w:style w:type="paragraph" w:styleId="af6">
    <w:name w:val="annotation text"/>
    <w:basedOn w:val="a"/>
    <w:link w:val="af7"/>
    <w:rsid w:val="00995338"/>
    <w:rPr>
      <w:sz w:val="20"/>
      <w:szCs w:val="20"/>
    </w:rPr>
  </w:style>
  <w:style w:type="character" w:customStyle="1" w:styleId="af7">
    <w:name w:val="Текст примечания Знак"/>
    <w:link w:val="af6"/>
    <w:rsid w:val="00995338"/>
    <w:rPr>
      <w:lang w:eastAsia="ar-SA"/>
    </w:rPr>
  </w:style>
  <w:style w:type="character" w:styleId="af8">
    <w:name w:val="annotation reference"/>
    <w:rsid w:val="00995338"/>
    <w:rPr>
      <w:sz w:val="16"/>
      <w:szCs w:val="16"/>
    </w:rPr>
  </w:style>
  <w:style w:type="paragraph" w:styleId="af9">
    <w:name w:val="List Paragraph"/>
    <w:basedOn w:val="a"/>
    <w:uiPriority w:val="34"/>
    <w:qFormat/>
    <w:rsid w:val="00774E23"/>
    <w:pPr>
      <w:suppressAutoHyphens w:val="0"/>
      <w:ind w:left="720" w:firstLine="709"/>
      <w:contextualSpacing/>
      <w:jc w:val="both"/>
    </w:pPr>
    <w:rPr>
      <w:lang w:eastAsia="ru-RU"/>
    </w:rPr>
  </w:style>
  <w:style w:type="paragraph" w:styleId="afa">
    <w:name w:val="Normal (Web)"/>
    <w:basedOn w:val="a"/>
    <w:uiPriority w:val="99"/>
    <w:unhideWhenUsed/>
    <w:rsid w:val="00C92B7D"/>
    <w:pPr>
      <w:suppressAutoHyphens w:val="0"/>
      <w:spacing w:before="100" w:beforeAutospacing="1" w:after="100" w:afterAutospacing="1"/>
    </w:pPr>
    <w:rPr>
      <w:rFonts w:eastAsiaTheme="minorHAnsi"/>
      <w:lang w:eastAsia="ru-RU"/>
    </w:rPr>
  </w:style>
  <w:style w:type="paragraph" w:styleId="afb">
    <w:name w:val="footnote text"/>
    <w:aliases w:val="Car"/>
    <w:basedOn w:val="a"/>
    <w:link w:val="afc"/>
    <w:uiPriority w:val="99"/>
    <w:unhideWhenUsed/>
    <w:qFormat/>
    <w:rsid w:val="00C92B7D"/>
    <w:pPr>
      <w:suppressAutoHyphens w:val="0"/>
    </w:pPr>
    <w:rPr>
      <w:rFonts w:asciiTheme="minorHAnsi" w:eastAsiaTheme="minorEastAsia" w:hAnsiTheme="minorHAnsi" w:cstheme="minorBidi"/>
      <w:sz w:val="20"/>
      <w:szCs w:val="20"/>
      <w:lang w:eastAsia="ru-RU"/>
    </w:rPr>
  </w:style>
  <w:style w:type="character" w:customStyle="1" w:styleId="afc">
    <w:name w:val="Текст сноски Знак"/>
    <w:aliases w:val="Car Знак"/>
    <w:basedOn w:val="a0"/>
    <w:link w:val="afb"/>
    <w:uiPriority w:val="99"/>
    <w:rsid w:val="00C92B7D"/>
    <w:rPr>
      <w:rFonts w:asciiTheme="minorHAnsi" w:eastAsiaTheme="minorEastAsia" w:hAnsiTheme="minorHAnsi" w:cstheme="minorBidi"/>
    </w:rPr>
  </w:style>
  <w:style w:type="character" w:styleId="afd">
    <w:name w:val="footnote reference"/>
    <w:basedOn w:val="a0"/>
    <w:uiPriority w:val="99"/>
    <w:unhideWhenUsed/>
    <w:rsid w:val="00C92B7D"/>
    <w:rPr>
      <w:vertAlign w:val="superscript"/>
    </w:rPr>
  </w:style>
  <w:style w:type="character" w:customStyle="1" w:styleId="ad">
    <w:name w:val="Нижний колонтитул Знак"/>
    <w:basedOn w:val="a0"/>
    <w:link w:val="ac"/>
    <w:uiPriority w:val="99"/>
    <w:rsid w:val="0050748A"/>
    <w:rPr>
      <w:sz w:val="24"/>
      <w:szCs w:val="24"/>
      <w:lang w:eastAsia="ar-SA"/>
    </w:rPr>
  </w:style>
  <w:style w:type="table" w:customStyle="1" w:styleId="18">
    <w:name w:val="Сетка таблицы1"/>
    <w:basedOn w:val="a1"/>
    <w:next w:val="afe"/>
    <w:uiPriority w:val="39"/>
    <w:rsid w:val="00C44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C4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annotation subject"/>
    <w:basedOn w:val="af6"/>
    <w:next w:val="af6"/>
    <w:link w:val="aff0"/>
    <w:rsid w:val="00F10BEC"/>
    <w:rPr>
      <w:b/>
      <w:bCs/>
    </w:rPr>
  </w:style>
  <w:style w:type="character" w:customStyle="1" w:styleId="aff0">
    <w:name w:val="Тема примечания Знак"/>
    <w:basedOn w:val="af7"/>
    <w:link w:val="aff"/>
    <w:rsid w:val="00F10BEC"/>
    <w:rPr>
      <w:b/>
      <w:bCs/>
      <w:lang w:eastAsia="ar-SA"/>
    </w:rPr>
  </w:style>
  <w:style w:type="character" w:customStyle="1" w:styleId="af0">
    <w:name w:val="Верхний колонтитул Знак"/>
    <w:basedOn w:val="a0"/>
    <w:link w:val="af"/>
    <w:rsid w:val="00513336"/>
    <w:rPr>
      <w:sz w:val="24"/>
      <w:szCs w:val="24"/>
      <w:lang w:eastAsia="ar-SA"/>
    </w:rPr>
  </w:style>
  <w:style w:type="paragraph" w:customStyle="1" w:styleId="2110">
    <w:name w:val="Заголовок 2 + 11 пт"/>
    <w:basedOn w:val="2"/>
    <w:rsid w:val="001375CA"/>
    <w:pPr>
      <w:keepNext w:val="0"/>
      <w:keepLines/>
      <w:widowControl w:val="0"/>
      <w:numPr>
        <w:ilvl w:val="0"/>
        <w:numId w:val="0"/>
      </w:numPr>
      <w:spacing w:before="140" w:after="0"/>
    </w:pPr>
    <w:rPr>
      <w:rFonts w:eastAsia="Arial"/>
      <w:bCs w:val="0"/>
      <w:i w:val="0"/>
      <w:iCs w:val="0"/>
      <w:kern w:val="1"/>
      <w:sz w:val="22"/>
      <w:szCs w:val="22"/>
    </w:rPr>
  </w:style>
  <w:style w:type="character" w:customStyle="1" w:styleId="33">
    <w:name w:val="Заголовок №3_"/>
    <w:basedOn w:val="a0"/>
    <w:link w:val="34"/>
    <w:rsid w:val="004F40CA"/>
    <w:rPr>
      <w:b/>
      <w:bCs/>
      <w:sz w:val="28"/>
      <w:szCs w:val="28"/>
      <w:shd w:val="clear" w:color="auto" w:fill="FFFFFF"/>
    </w:rPr>
  </w:style>
  <w:style w:type="paragraph" w:customStyle="1" w:styleId="34">
    <w:name w:val="Заголовок №3"/>
    <w:basedOn w:val="a"/>
    <w:link w:val="33"/>
    <w:rsid w:val="004F40CA"/>
    <w:pPr>
      <w:widowControl w:val="0"/>
      <w:shd w:val="clear" w:color="auto" w:fill="FFFFFF"/>
      <w:suppressAutoHyphens w:val="0"/>
      <w:spacing w:line="324" w:lineRule="exact"/>
      <w:ind w:hanging="2100"/>
      <w:jc w:val="both"/>
      <w:outlineLvl w:val="2"/>
    </w:pPr>
    <w:rPr>
      <w:b/>
      <w:bCs/>
      <w:sz w:val="28"/>
      <w:szCs w:val="28"/>
      <w:lang w:eastAsia="ru-RU"/>
    </w:rPr>
  </w:style>
  <w:style w:type="paragraph" w:customStyle="1" w:styleId="215">
    <w:name w:val="Основной текст (2)1"/>
    <w:basedOn w:val="a"/>
    <w:rsid w:val="0004223C"/>
    <w:pPr>
      <w:widowControl w:val="0"/>
      <w:shd w:val="clear" w:color="auto" w:fill="FFFFFF"/>
      <w:suppressAutoHyphens w:val="0"/>
      <w:spacing w:before="120" w:after="660" w:line="0" w:lineRule="atLeast"/>
      <w:jc w:val="right"/>
    </w:pPr>
    <w:rPr>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222">
      <w:bodyDiv w:val="1"/>
      <w:marLeft w:val="0"/>
      <w:marRight w:val="0"/>
      <w:marTop w:val="0"/>
      <w:marBottom w:val="0"/>
      <w:divBdr>
        <w:top w:val="none" w:sz="0" w:space="0" w:color="auto"/>
        <w:left w:val="none" w:sz="0" w:space="0" w:color="auto"/>
        <w:bottom w:val="none" w:sz="0" w:space="0" w:color="auto"/>
        <w:right w:val="none" w:sz="0" w:space="0" w:color="auto"/>
      </w:divBdr>
    </w:div>
    <w:div w:id="334499071">
      <w:bodyDiv w:val="1"/>
      <w:marLeft w:val="0"/>
      <w:marRight w:val="0"/>
      <w:marTop w:val="0"/>
      <w:marBottom w:val="0"/>
      <w:divBdr>
        <w:top w:val="none" w:sz="0" w:space="0" w:color="auto"/>
        <w:left w:val="none" w:sz="0" w:space="0" w:color="auto"/>
        <w:bottom w:val="none" w:sz="0" w:space="0" w:color="auto"/>
        <w:right w:val="none" w:sz="0" w:space="0" w:color="auto"/>
      </w:divBdr>
    </w:div>
    <w:div w:id="507721931">
      <w:bodyDiv w:val="1"/>
      <w:marLeft w:val="0"/>
      <w:marRight w:val="0"/>
      <w:marTop w:val="0"/>
      <w:marBottom w:val="0"/>
      <w:divBdr>
        <w:top w:val="none" w:sz="0" w:space="0" w:color="auto"/>
        <w:left w:val="none" w:sz="0" w:space="0" w:color="auto"/>
        <w:bottom w:val="none" w:sz="0" w:space="0" w:color="auto"/>
        <w:right w:val="none" w:sz="0" w:space="0" w:color="auto"/>
      </w:divBdr>
    </w:div>
    <w:div w:id="928193481">
      <w:bodyDiv w:val="1"/>
      <w:marLeft w:val="0"/>
      <w:marRight w:val="0"/>
      <w:marTop w:val="0"/>
      <w:marBottom w:val="0"/>
      <w:divBdr>
        <w:top w:val="none" w:sz="0" w:space="0" w:color="auto"/>
        <w:left w:val="none" w:sz="0" w:space="0" w:color="auto"/>
        <w:bottom w:val="none" w:sz="0" w:space="0" w:color="auto"/>
        <w:right w:val="none" w:sz="0" w:space="0" w:color="auto"/>
      </w:divBdr>
    </w:div>
    <w:div w:id="1059943815">
      <w:bodyDiv w:val="1"/>
      <w:marLeft w:val="0"/>
      <w:marRight w:val="0"/>
      <w:marTop w:val="0"/>
      <w:marBottom w:val="0"/>
      <w:divBdr>
        <w:top w:val="none" w:sz="0" w:space="0" w:color="auto"/>
        <w:left w:val="none" w:sz="0" w:space="0" w:color="auto"/>
        <w:bottom w:val="none" w:sz="0" w:space="0" w:color="auto"/>
        <w:right w:val="none" w:sz="0" w:space="0" w:color="auto"/>
      </w:divBdr>
    </w:div>
    <w:div w:id="1101030264">
      <w:bodyDiv w:val="1"/>
      <w:marLeft w:val="0"/>
      <w:marRight w:val="0"/>
      <w:marTop w:val="0"/>
      <w:marBottom w:val="0"/>
      <w:divBdr>
        <w:top w:val="none" w:sz="0" w:space="0" w:color="auto"/>
        <w:left w:val="none" w:sz="0" w:space="0" w:color="auto"/>
        <w:bottom w:val="none" w:sz="0" w:space="0" w:color="auto"/>
        <w:right w:val="none" w:sz="0" w:space="0" w:color="auto"/>
      </w:divBdr>
    </w:div>
    <w:div w:id="1105073801">
      <w:bodyDiv w:val="1"/>
      <w:marLeft w:val="0"/>
      <w:marRight w:val="0"/>
      <w:marTop w:val="0"/>
      <w:marBottom w:val="0"/>
      <w:divBdr>
        <w:top w:val="none" w:sz="0" w:space="0" w:color="auto"/>
        <w:left w:val="none" w:sz="0" w:space="0" w:color="auto"/>
        <w:bottom w:val="none" w:sz="0" w:space="0" w:color="auto"/>
        <w:right w:val="none" w:sz="0" w:space="0" w:color="auto"/>
      </w:divBdr>
    </w:div>
    <w:div w:id="1349791661">
      <w:bodyDiv w:val="1"/>
      <w:marLeft w:val="0"/>
      <w:marRight w:val="0"/>
      <w:marTop w:val="0"/>
      <w:marBottom w:val="0"/>
      <w:divBdr>
        <w:top w:val="none" w:sz="0" w:space="0" w:color="auto"/>
        <w:left w:val="none" w:sz="0" w:space="0" w:color="auto"/>
        <w:bottom w:val="none" w:sz="0" w:space="0" w:color="auto"/>
        <w:right w:val="none" w:sz="0" w:space="0" w:color="auto"/>
      </w:divBdr>
    </w:div>
    <w:div w:id="1456673762">
      <w:bodyDiv w:val="1"/>
      <w:marLeft w:val="0"/>
      <w:marRight w:val="0"/>
      <w:marTop w:val="0"/>
      <w:marBottom w:val="0"/>
      <w:divBdr>
        <w:top w:val="none" w:sz="0" w:space="0" w:color="auto"/>
        <w:left w:val="none" w:sz="0" w:space="0" w:color="auto"/>
        <w:bottom w:val="none" w:sz="0" w:space="0" w:color="auto"/>
        <w:right w:val="none" w:sz="0" w:space="0" w:color="auto"/>
      </w:divBdr>
    </w:div>
    <w:div w:id="1666319302">
      <w:bodyDiv w:val="1"/>
      <w:marLeft w:val="0"/>
      <w:marRight w:val="0"/>
      <w:marTop w:val="0"/>
      <w:marBottom w:val="0"/>
      <w:divBdr>
        <w:top w:val="none" w:sz="0" w:space="0" w:color="auto"/>
        <w:left w:val="none" w:sz="0" w:space="0" w:color="auto"/>
        <w:bottom w:val="none" w:sz="0" w:space="0" w:color="auto"/>
        <w:right w:val="none" w:sz="0" w:space="0" w:color="auto"/>
      </w:divBdr>
    </w:div>
    <w:div w:id="1731726431">
      <w:bodyDiv w:val="1"/>
      <w:marLeft w:val="0"/>
      <w:marRight w:val="0"/>
      <w:marTop w:val="0"/>
      <w:marBottom w:val="0"/>
      <w:divBdr>
        <w:top w:val="none" w:sz="0" w:space="0" w:color="auto"/>
        <w:left w:val="none" w:sz="0" w:space="0" w:color="auto"/>
        <w:bottom w:val="none" w:sz="0" w:space="0" w:color="auto"/>
        <w:right w:val="none" w:sz="0" w:space="0" w:color="auto"/>
      </w:divBdr>
    </w:div>
    <w:div w:id="1855873327">
      <w:bodyDiv w:val="1"/>
      <w:marLeft w:val="0"/>
      <w:marRight w:val="0"/>
      <w:marTop w:val="0"/>
      <w:marBottom w:val="0"/>
      <w:divBdr>
        <w:top w:val="none" w:sz="0" w:space="0" w:color="auto"/>
        <w:left w:val="none" w:sz="0" w:space="0" w:color="auto"/>
        <w:bottom w:val="none" w:sz="0" w:space="0" w:color="auto"/>
        <w:right w:val="none" w:sz="0" w:space="0" w:color="auto"/>
      </w:divBdr>
    </w:div>
    <w:div w:id="1872379982">
      <w:bodyDiv w:val="1"/>
      <w:marLeft w:val="0"/>
      <w:marRight w:val="0"/>
      <w:marTop w:val="0"/>
      <w:marBottom w:val="0"/>
      <w:divBdr>
        <w:top w:val="none" w:sz="0" w:space="0" w:color="auto"/>
        <w:left w:val="none" w:sz="0" w:space="0" w:color="auto"/>
        <w:bottom w:val="none" w:sz="0" w:space="0" w:color="auto"/>
        <w:right w:val="none" w:sz="0" w:space="0" w:color="auto"/>
      </w:divBdr>
    </w:div>
    <w:div w:id="19495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brovylog.ru" TargetMode="Externa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975A-B284-4450-ACB0-5CCB191C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8624</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User</Company>
  <LinksUpToDate>false</LinksUpToDate>
  <CharactersWithSpaces>57672</CharactersWithSpaces>
  <SharedDoc>false</SharedDoc>
  <HLinks>
    <vt:vector size="12" baseType="variant">
      <vt:variant>
        <vt:i4>2883649</vt:i4>
      </vt:variant>
      <vt:variant>
        <vt:i4>3</vt:i4>
      </vt:variant>
      <vt:variant>
        <vt:i4>0</vt:i4>
      </vt:variant>
      <vt:variant>
        <vt:i4>5</vt:i4>
      </vt:variant>
      <vt:variant>
        <vt:lpwstr>mailto:sapr@nickel.spb.ru</vt:lpwstr>
      </vt:variant>
      <vt:variant>
        <vt:lpwstr/>
      </vt:variant>
      <vt:variant>
        <vt:i4>2883649</vt:i4>
      </vt:variant>
      <vt:variant>
        <vt:i4>0</vt:i4>
      </vt:variant>
      <vt:variant>
        <vt:i4>0</vt:i4>
      </vt:variant>
      <vt:variant>
        <vt:i4>5</vt:i4>
      </vt:variant>
      <vt:variant>
        <vt:lpwstr>mailto:sapr@nickel.spb.ru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asd</dc:creator>
  <cp:keywords/>
  <dc:description/>
  <cp:lastModifiedBy>Кондратьев Игорь Юрьевич</cp:lastModifiedBy>
  <cp:revision>2</cp:revision>
  <cp:lastPrinted>2018-07-03T07:28:00Z</cp:lastPrinted>
  <dcterms:created xsi:type="dcterms:W3CDTF">2022-04-12T10:09:00Z</dcterms:created>
  <dcterms:modified xsi:type="dcterms:W3CDTF">2022-04-12T10:09:00Z</dcterms:modified>
</cp:coreProperties>
</file>