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214F" w14:textId="77777777" w:rsidR="0067174F" w:rsidRDefault="0067174F" w:rsidP="0067174F">
      <w:pPr>
        <w:ind w:firstLine="567"/>
        <w:jc w:val="right"/>
        <w:rPr>
          <w:b/>
          <w:sz w:val="20"/>
        </w:rPr>
      </w:pPr>
    </w:p>
    <w:p w14:paraId="51502D2E" w14:textId="77777777" w:rsidR="003B4699" w:rsidRPr="005C2FDD" w:rsidRDefault="003B4699" w:rsidP="00AB051C">
      <w:pPr>
        <w:keepNext/>
        <w:spacing w:line="360" w:lineRule="auto"/>
        <w:jc w:val="center"/>
        <w:outlineLvl w:val="3"/>
        <w:rPr>
          <w:rFonts w:ascii="Tahoma" w:hAnsi="Tahoma" w:cs="Tahoma"/>
          <w:b/>
          <w:sz w:val="24"/>
          <w:szCs w:val="24"/>
        </w:rPr>
      </w:pPr>
      <w:r w:rsidRPr="005C2FDD">
        <w:rPr>
          <w:rFonts w:ascii="Tahoma" w:hAnsi="Tahoma" w:cs="Tahoma"/>
          <w:b/>
          <w:sz w:val="24"/>
          <w:szCs w:val="24"/>
        </w:rPr>
        <w:t>Техническое задание</w:t>
      </w:r>
    </w:p>
    <w:p w14:paraId="0BE22A83" w14:textId="41CA7402" w:rsidR="00C13644" w:rsidRPr="005C2FDD" w:rsidRDefault="00272337" w:rsidP="00872D7F">
      <w:pPr>
        <w:keepNext/>
        <w:tabs>
          <w:tab w:val="left" w:pos="1134"/>
        </w:tabs>
        <w:spacing w:line="360" w:lineRule="auto"/>
        <w:jc w:val="center"/>
        <w:outlineLvl w:val="3"/>
        <w:rPr>
          <w:rFonts w:ascii="Tahoma" w:hAnsi="Tahoma" w:cs="Tahoma"/>
          <w:b/>
          <w:sz w:val="22"/>
          <w:szCs w:val="22"/>
          <w:lang w:eastAsia="zh-CN"/>
        </w:rPr>
      </w:pPr>
      <w:r w:rsidRPr="005C2FDD">
        <w:rPr>
          <w:rFonts w:ascii="Tahoma" w:hAnsi="Tahoma" w:cs="Tahoma"/>
          <w:b/>
          <w:sz w:val="22"/>
          <w:szCs w:val="22"/>
          <w:lang w:eastAsia="zh-CN"/>
        </w:rPr>
        <w:t xml:space="preserve">к </w:t>
      </w:r>
      <w:r w:rsidR="008751AD" w:rsidRPr="005C2FDD">
        <w:rPr>
          <w:rFonts w:ascii="Tahoma" w:hAnsi="Tahoma" w:cs="Tahoma"/>
          <w:b/>
          <w:sz w:val="22"/>
          <w:szCs w:val="22"/>
          <w:lang w:eastAsia="zh-CN"/>
        </w:rPr>
        <w:t xml:space="preserve">закупочной процедуре «Поставка </w:t>
      </w:r>
      <w:r w:rsidR="005C2FDD">
        <w:rPr>
          <w:rFonts w:ascii="Tahoma" w:hAnsi="Tahoma" w:cs="Tahoma"/>
          <w:b/>
          <w:sz w:val="22"/>
          <w:szCs w:val="22"/>
          <w:lang w:eastAsia="zh-CN"/>
        </w:rPr>
        <w:t xml:space="preserve">железобетонных </w:t>
      </w:r>
      <w:r w:rsidR="00155B66" w:rsidRPr="005C2FDD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плит</w:t>
      </w:r>
      <w:r w:rsidR="00300320" w:rsidRPr="005C2FDD">
        <w:rPr>
          <w:rFonts w:ascii="Tahoma" w:hAnsi="Tahoma" w:cs="Tahoma"/>
          <w:b/>
          <w:sz w:val="22"/>
          <w:szCs w:val="22"/>
          <w:lang w:eastAsia="zh-CN"/>
        </w:rPr>
        <w:t>»</w:t>
      </w:r>
    </w:p>
    <w:p w14:paraId="7E858D2C" w14:textId="77777777" w:rsidR="00300320" w:rsidRPr="005C2FDD" w:rsidRDefault="00300320" w:rsidP="00AB051C">
      <w:pPr>
        <w:keepNext/>
        <w:spacing w:line="360" w:lineRule="auto"/>
        <w:jc w:val="center"/>
        <w:outlineLvl w:val="3"/>
        <w:rPr>
          <w:rFonts w:ascii="Tahoma" w:hAnsi="Tahoma" w:cs="Tahoma"/>
          <w:sz w:val="22"/>
          <w:szCs w:val="22"/>
        </w:rPr>
      </w:pPr>
      <w:r w:rsidRPr="005C2FDD">
        <w:rPr>
          <w:rFonts w:ascii="Tahoma" w:hAnsi="Tahoma" w:cs="Tahoma"/>
          <w:sz w:val="22"/>
          <w:szCs w:val="22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1" w:rightFromText="181" w:vertAnchor="text" w:horzAnchor="margin" w:tblpY="1"/>
        <w:tblW w:w="106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5387"/>
        <w:gridCol w:w="2409"/>
      </w:tblGrid>
      <w:tr w:rsidR="007C25A8" w:rsidRPr="005C2FDD" w14:paraId="0C8D070A" w14:textId="77777777" w:rsidTr="005C2FD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5C9EB" w14:textId="77777777" w:rsidR="007C25A8" w:rsidRPr="005C2FDD" w:rsidRDefault="007C25A8" w:rsidP="00A9546D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C2FDD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01CCD" w14:textId="77777777" w:rsidR="007C25A8" w:rsidRPr="005C2FDD" w:rsidRDefault="007C25A8" w:rsidP="00A9546D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C2FDD">
              <w:rPr>
                <w:rFonts w:ascii="Tahoma" w:hAnsi="Tahoma" w:cs="Tahoma"/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DBE8" w14:textId="77777777" w:rsidR="007C25A8" w:rsidRPr="005C2FDD" w:rsidRDefault="007C25A8" w:rsidP="00A9546D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C2FDD">
              <w:rPr>
                <w:rFonts w:ascii="Tahoma" w:hAnsi="Tahoma" w:cs="Tahoma"/>
                <w:b/>
                <w:sz w:val="22"/>
                <w:szCs w:val="22"/>
              </w:rPr>
              <w:t>Показатели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41CE" w14:textId="77777777" w:rsidR="007C25A8" w:rsidRPr="005C2FDD" w:rsidRDefault="007C25A8" w:rsidP="00A9546D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A6B2C3D" w14:textId="77777777" w:rsidR="007C25A8" w:rsidRPr="005C2FDD" w:rsidRDefault="007C25A8" w:rsidP="00A9546D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C2FDD">
              <w:rPr>
                <w:rFonts w:ascii="Tahoma" w:hAnsi="Tahoma" w:cs="Tahoma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7C25A8" w:rsidRPr="005C2FDD" w14:paraId="7099C1CF" w14:textId="77777777" w:rsidTr="0095576A">
        <w:trPr>
          <w:trHeight w:val="25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F2124" w14:textId="36A39E4B" w:rsidR="007C25A8" w:rsidRPr="005C2FDD" w:rsidRDefault="005C2FDD" w:rsidP="00A9546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727B0" w14:textId="10ECD2CA" w:rsidR="007C25A8" w:rsidRPr="005C2FDD" w:rsidRDefault="00962425" w:rsidP="00A9546D">
            <w:pPr>
              <w:snapToGrid w:val="0"/>
              <w:ind w:left="152"/>
              <w:rPr>
                <w:rFonts w:ascii="Tahoma" w:hAnsi="Tahoma" w:cs="Tahoma"/>
                <w:sz w:val="22"/>
                <w:szCs w:val="22"/>
              </w:rPr>
            </w:pPr>
            <w:r w:rsidRPr="005C2FDD">
              <w:rPr>
                <w:rFonts w:ascii="Tahoma" w:hAnsi="Tahoma" w:cs="Tahoma"/>
                <w:sz w:val="22"/>
                <w:szCs w:val="22"/>
              </w:rPr>
              <w:t>Наименование, х</w:t>
            </w:r>
            <w:r w:rsidR="007C25A8" w:rsidRPr="005C2FDD">
              <w:rPr>
                <w:rFonts w:ascii="Tahoma" w:hAnsi="Tahoma" w:cs="Tahoma"/>
                <w:sz w:val="22"/>
                <w:szCs w:val="22"/>
              </w:rPr>
              <w:t xml:space="preserve">арактеристики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4297" w14:textId="77777777" w:rsidR="005C2FDD" w:rsidRDefault="00B75BFA" w:rsidP="00B75BFA">
            <w:pPr>
              <w:shd w:val="clear" w:color="auto" w:fill="FFFFFF"/>
              <w:ind w:left="36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5C2FDD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Плита перекрытия лотков </w:t>
            </w:r>
            <w:bookmarkStart w:id="0" w:name="_Hlk141870427"/>
            <w:r w:rsidRPr="005C2FDD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 11-8 </w:t>
            </w:r>
            <w:bookmarkEnd w:id="0"/>
          </w:p>
          <w:p w14:paraId="25B4AA1E" w14:textId="77777777" w:rsidR="0095576A" w:rsidRDefault="0095576A" w:rsidP="00E8640E">
            <w:pPr>
              <w:shd w:val="clear" w:color="auto" w:fill="FFFFFF"/>
              <w:spacing w:after="15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  <w:p w14:paraId="43456885" w14:textId="1F91569E" w:rsidR="007C25A8" w:rsidRPr="005C2FDD" w:rsidRDefault="007C25A8" w:rsidP="00E8640E">
            <w:pPr>
              <w:shd w:val="clear" w:color="auto" w:fill="FFFFFF"/>
              <w:spacing w:after="15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5C2FDD">
              <w:rPr>
                <w:rFonts w:ascii="Tahoma" w:hAnsi="Tahoma" w:cs="Tahoma"/>
                <w:sz w:val="22"/>
                <w:szCs w:val="22"/>
                <w:lang w:eastAsia="ru-RU"/>
              </w:rPr>
              <w:t>Технические характеристики:</w:t>
            </w:r>
          </w:p>
          <w:p w14:paraId="129732E0" w14:textId="564D9D15" w:rsidR="00B75BFA" w:rsidRPr="005C2FDD" w:rsidRDefault="00B75BFA" w:rsidP="00B75BFA">
            <w:pPr>
              <w:shd w:val="clear" w:color="auto" w:fill="FFFFFF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5C2FDD">
              <w:rPr>
                <w:rFonts w:ascii="Tahoma" w:hAnsi="Tahoma" w:cs="Tahoma"/>
                <w:sz w:val="22"/>
                <w:szCs w:val="22"/>
                <w:lang w:eastAsia="ru-RU"/>
              </w:rPr>
              <w:t>Длина L, мм:</w:t>
            </w:r>
            <w:r w:rsidR="005C2FDD" w:rsidRPr="005C2FDD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5C2FDD">
              <w:rPr>
                <w:rFonts w:ascii="Tahoma" w:hAnsi="Tahoma" w:cs="Tahoma"/>
                <w:sz w:val="22"/>
                <w:szCs w:val="22"/>
                <w:lang w:eastAsia="ru-RU"/>
              </w:rPr>
              <w:t>2990</w:t>
            </w:r>
          </w:p>
          <w:p w14:paraId="4A14B316" w14:textId="257A22E1" w:rsidR="00B75BFA" w:rsidRPr="005C2FDD" w:rsidRDefault="00B75BFA" w:rsidP="00B75BFA">
            <w:pPr>
              <w:shd w:val="clear" w:color="auto" w:fill="FFFFFF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5C2FDD">
              <w:rPr>
                <w:rFonts w:ascii="Tahoma" w:hAnsi="Tahoma" w:cs="Tahoma"/>
                <w:sz w:val="22"/>
                <w:szCs w:val="22"/>
                <w:lang w:eastAsia="ru-RU"/>
              </w:rPr>
              <w:t>Высота h, мм:</w:t>
            </w:r>
            <w:r w:rsidR="005C2FDD" w:rsidRPr="005C2FDD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5C2FDD">
              <w:rPr>
                <w:rFonts w:ascii="Tahoma" w:hAnsi="Tahoma" w:cs="Tahoma"/>
                <w:sz w:val="22"/>
                <w:szCs w:val="22"/>
                <w:lang w:eastAsia="ru-RU"/>
              </w:rPr>
              <w:t>100</w:t>
            </w:r>
          </w:p>
          <w:p w14:paraId="6E1ABB4C" w14:textId="0ADFFBFC" w:rsidR="00B75BFA" w:rsidRPr="005C2FDD" w:rsidRDefault="00B75BFA" w:rsidP="00B75BFA">
            <w:pPr>
              <w:shd w:val="clear" w:color="auto" w:fill="FFFFFF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5C2FDD">
              <w:rPr>
                <w:rFonts w:ascii="Tahoma" w:hAnsi="Tahoma" w:cs="Tahoma"/>
                <w:sz w:val="22"/>
                <w:szCs w:val="22"/>
                <w:lang w:eastAsia="ru-RU"/>
              </w:rPr>
              <w:t>Ширина b, мм:</w:t>
            </w:r>
            <w:r w:rsidR="005C2FDD" w:rsidRPr="005C2FDD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5C2FDD">
              <w:rPr>
                <w:rFonts w:ascii="Tahoma" w:hAnsi="Tahoma" w:cs="Tahoma"/>
                <w:sz w:val="22"/>
                <w:szCs w:val="22"/>
                <w:lang w:eastAsia="ru-RU"/>
              </w:rPr>
              <w:t>1480</w:t>
            </w:r>
          </w:p>
          <w:p w14:paraId="7755A810" w14:textId="04456263" w:rsidR="00B75BFA" w:rsidRPr="005C2FDD" w:rsidRDefault="00B75BFA" w:rsidP="00B75BFA">
            <w:pPr>
              <w:shd w:val="clear" w:color="auto" w:fill="FFFFFF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5C2FDD">
              <w:rPr>
                <w:rFonts w:ascii="Tahoma" w:hAnsi="Tahoma" w:cs="Tahoma"/>
                <w:sz w:val="22"/>
                <w:szCs w:val="22"/>
                <w:lang w:eastAsia="ru-RU"/>
              </w:rPr>
              <w:t>Класс бетона:</w:t>
            </w:r>
            <w:r w:rsidR="005C2FDD" w:rsidRPr="005C2FDD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5C2FDD">
              <w:rPr>
                <w:rFonts w:ascii="Tahoma" w:hAnsi="Tahoma" w:cs="Tahoma"/>
                <w:sz w:val="22"/>
                <w:szCs w:val="22"/>
                <w:lang w:eastAsia="ru-RU"/>
              </w:rPr>
              <w:t>В25</w:t>
            </w:r>
          </w:p>
          <w:p w14:paraId="07BFEE0A" w14:textId="749F620E" w:rsidR="007C25A8" w:rsidRPr="005C2FDD" w:rsidRDefault="00B75BFA" w:rsidP="004802CF">
            <w:pPr>
              <w:shd w:val="clear" w:color="auto" w:fill="FFFFFF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5C2FDD">
              <w:rPr>
                <w:rFonts w:ascii="Tahoma" w:hAnsi="Tahoma" w:cs="Tahoma"/>
                <w:sz w:val="22"/>
                <w:szCs w:val="22"/>
                <w:lang w:eastAsia="ru-RU"/>
              </w:rPr>
              <w:t>ГОСТ, серия:</w:t>
            </w:r>
            <w:r w:rsidR="000B73F5" w:rsidRPr="005C2FDD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5C2FDD">
              <w:rPr>
                <w:rFonts w:ascii="Tahoma" w:hAnsi="Tahoma" w:cs="Tahoma"/>
                <w:sz w:val="22"/>
                <w:szCs w:val="22"/>
                <w:lang w:eastAsia="ru-RU"/>
              </w:rPr>
              <w:t>Серия 3.006.1-2.87.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A8BB" w14:textId="0D10069F" w:rsidR="007C25A8" w:rsidRPr="005C2FDD" w:rsidRDefault="007E2D81" w:rsidP="007C25A8">
            <w:pPr>
              <w:shd w:val="clear" w:color="auto" w:fill="F5F5F5"/>
              <w:suppressAutoHyphens w:val="0"/>
              <w:spacing w:before="100" w:beforeAutospacing="1" w:after="100" w:afterAutospacing="1"/>
              <w:ind w:left="495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5C2FDD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E04362" w:rsidRPr="005C2FDD">
              <w:rPr>
                <w:rFonts w:ascii="Tahoma" w:hAnsi="Tahoma" w:cs="Tahoma"/>
                <w:sz w:val="22"/>
                <w:szCs w:val="22"/>
                <w:lang w:eastAsia="ru-RU"/>
              </w:rPr>
              <w:t>40</w:t>
            </w:r>
            <w:r w:rsidR="007C25A8" w:rsidRPr="005C2FDD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штук</w:t>
            </w:r>
          </w:p>
          <w:p w14:paraId="63207E4A" w14:textId="3B3EDC95" w:rsidR="007E2D81" w:rsidRPr="005C2FDD" w:rsidRDefault="007E2D81" w:rsidP="007C25A8">
            <w:pPr>
              <w:shd w:val="clear" w:color="auto" w:fill="F5F5F5"/>
              <w:suppressAutoHyphens w:val="0"/>
              <w:spacing w:before="100" w:beforeAutospacing="1" w:after="100" w:afterAutospacing="1"/>
              <w:ind w:left="495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5C2FDD" w:rsidRPr="005C2FDD" w14:paraId="68799C7C" w14:textId="77777777" w:rsidTr="001F0CB4">
        <w:trPr>
          <w:trHeight w:val="4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1EF20" w14:textId="3453F09F" w:rsidR="005C2FDD" w:rsidRDefault="005C2FDD" w:rsidP="005C2FD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F7205" w14:textId="0582B9A0" w:rsidR="005C2FDD" w:rsidRPr="005C2FDD" w:rsidRDefault="005C2FDD" w:rsidP="005C2FDD">
            <w:pPr>
              <w:snapToGrid w:val="0"/>
              <w:ind w:left="15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Срок поставки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490" w14:textId="77777777" w:rsidR="008B0E8E" w:rsidRDefault="005C2FDD" w:rsidP="005C2FDD">
            <w:pPr>
              <w:shd w:val="clear" w:color="auto" w:fill="F5F5F5"/>
              <w:suppressAutoHyphens w:val="0"/>
              <w:spacing w:before="100" w:beforeAutospacing="1" w:after="100" w:afterAutospacing="1"/>
              <w:ind w:left="495"/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30 календарных дней.</w:t>
            </w:r>
            <w:r w:rsidR="008B0E8E">
              <w:t xml:space="preserve"> </w:t>
            </w:r>
          </w:p>
          <w:p w14:paraId="24EFA13A" w14:textId="472374D5" w:rsidR="005C2FDD" w:rsidRDefault="008B0E8E" w:rsidP="005C2FDD">
            <w:pPr>
              <w:shd w:val="clear" w:color="auto" w:fill="F5F5F5"/>
              <w:suppressAutoHyphens w:val="0"/>
              <w:spacing w:before="100" w:beforeAutospacing="1" w:after="100" w:afterAutospacing="1"/>
              <w:ind w:left="495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8B0E8E">
              <w:rPr>
                <w:rFonts w:ascii="Tahoma" w:hAnsi="Tahoma" w:cs="Tahoma"/>
                <w:sz w:val="22"/>
                <w:szCs w:val="22"/>
                <w:lang w:eastAsia="ru-RU"/>
              </w:rPr>
              <w:t>Допускается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поставка отдельными партиями</w:t>
            </w:r>
          </w:p>
          <w:p w14:paraId="1E3B6AB6" w14:textId="473DB257" w:rsidR="005C2FDD" w:rsidRPr="005C2FDD" w:rsidRDefault="005C2FDD" w:rsidP="005C2FDD">
            <w:pPr>
              <w:shd w:val="clear" w:color="auto" w:fill="F5F5F5"/>
              <w:suppressAutoHyphens w:val="0"/>
              <w:spacing w:before="100" w:beforeAutospacing="1" w:after="100" w:afterAutospacing="1"/>
              <w:ind w:left="495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Допускается досрочная поставка</w:t>
            </w:r>
          </w:p>
        </w:tc>
      </w:tr>
      <w:tr w:rsidR="005C2FDD" w:rsidRPr="005C2FDD" w14:paraId="7C75339A" w14:textId="77777777" w:rsidTr="00220251">
        <w:trPr>
          <w:trHeight w:val="12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10356" w14:textId="03BB56F9" w:rsidR="005C2FDD" w:rsidRPr="005C2FDD" w:rsidRDefault="005C2FDD" w:rsidP="005C2FD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9A327" w14:textId="476C4986" w:rsidR="005C2FDD" w:rsidRPr="005C2FDD" w:rsidRDefault="005C2FDD" w:rsidP="005C2FDD">
            <w:pPr>
              <w:snapToGrid w:val="0"/>
              <w:ind w:left="15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Место поставки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77C2" w14:textId="05AECB79" w:rsidR="005C2FDD" w:rsidRPr="005C2FDD" w:rsidRDefault="005C2FDD" w:rsidP="005C2FDD">
            <w:pPr>
              <w:shd w:val="clear" w:color="auto" w:fill="F5F5F5"/>
              <w:suppressAutoHyphens w:val="0"/>
              <w:spacing w:before="100" w:beforeAutospacing="1" w:after="100" w:afterAutospacing="1"/>
              <w:ind w:left="495"/>
              <w:rPr>
                <w:rFonts w:ascii="Tahoma" w:hAnsi="Tahoma" w:cs="Tahoma"/>
                <w:sz w:val="22"/>
                <w:szCs w:val="22"/>
              </w:rPr>
            </w:pPr>
            <w:r w:rsidRPr="005C2FDD">
              <w:rPr>
                <w:rFonts w:ascii="Tahoma" w:hAnsi="Tahoma" w:cs="Tahoma"/>
                <w:sz w:val="22"/>
                <w:szCs w:val="22"/>
              </w:rPr>
              <w:t xml:space="preserve">Территория Фанпарка «Бобровый лог»: г. Красноярск ул. Сибирская 92 </w:t>
            </w:r>
          </w:p>
        </w:tc>
      </w:tr>
      <w:tr w:rsidR="005C2FDD" w:rsidRPr="005C2FDD" w14:paraId="6FD3AD47" w14:textId="77777777" w:rsidTr="00BF67F3">
        <w:trPr>
          <w:trHeight w:val="6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CE17C" w14:textId="4C882058" w:rsidR="005C2FDD" w:rsidRPr="005C2FDD" w:rsidRDefault="005C2FDD" w:rsidP="00A9546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301DA" w14:textId="7CED3164" w:rsidR="005C2FDD" w:rsidRPr="005C2FDD" w:rsidRDefault="005C2FDD" w:rsidP="00A9546D">
            <w:pPr>
              <w:snapToGrid w:val="0"/>
              <w:ind w:left="152"/>
              <w:rPr>
                <w:rFonts w:ascii="Tahoma" w:hAnsi="Tahoma" w:cs="Tahoma"/>
                <w:sz w:val="22"/>
                <w:szCs w:val="22"/>
              </w:rPr>
            </w:pPr>
            <w:r w:rsidRPr="005C2FDD">
              <w:rPr>
                <w:rFonts w:ascii="Tahoma" w:hAnsi="Tahoma" w:cs="Tahoma"/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8C71" w14:textId="171E93EE" w:rsidR="005C2FDD" w:rsidRPr="005C2FDD" w:rsidRDefault="005C2FDD" w:rsidP="007C25A8">
            <w:pPr>
              <w:shd w:val="clear" w:color="auto" w:fill="F5F5F5"/>
              <w:suppressAutoHyphens w:val="0"/>
              <w:spacing w:before="100" w:beforeAutospacing="1" w:after="100" w:afterAutospacing="1"/>
              <w:ind w:left="495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5C2FDD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Поставка плит перекрытия лотков в адрес заказчика с учетом включения стоимости доставки в общую стоимость договора. </w:t>
            </w:r>
          </w:p>
        </w:tc>
      </w:tr>
    </w:tbl>
    <w:p w14:paraId="7FE4606A" w14:textId="77777777" w:rsidR="007C5A74" w:rsidRPr="005C2FDD" w:rsidRDefault="007C5A74" w:rsidP="00362D76">
      <w:pPr>
        <w:pStyle w:val="17"/>
        <w:tabs>
          <w:tab w:val="left" w:pos="3120"/>
        </w:tabs>
        <w:rPr>
          <w:rFonts w:ascii="Tahoma" w:hAnsi="Tahoma" w:cs="Tahoma"/>
          <w:spacing w:val="-3"/>
          <w:sz w:val="20"/>
        </w:rPr>
      </w:pPr>
    </w:p>
    <w:tbl>
      <w:tblPr>
        <w:tblpPr w:leftFromText="180" w:rightFromText="180" w:bottomFromText="200" w:vertAnchor="text" w:horzAnchor="margin" w:tblpY="113"/>
        <w:tblW w:w="10637" w:type="dxa"/>
        <w:tblLayout w:type="fixed"/>
        <w:tblLook w:val="01E0" w:firstRow="1" w:lastRow="1" w:firstColumn="1" w:lastColumn="1" w:noHBand="0" w:noVBand="0"/>
      </w:tblPr>
      <w:tblGrid>
        <w:gridCol w:w="10206"/>
        <w:gridCol w:w="431"/>
      </w:tblGrid>
      <w:tr w:rsidR="00723B4D" w:rsidRPr="005C2FDD" w14:paraId="00F44A53" w14:textId="77777777" w:rsidTr="00155B66">
        <w:trPr>
          <w:trHeight w:val="675"/>
        </w:trPr>
        <w:tc>
          <w:tcPr>
            <w:tcW w:w="10206" w:type="dxa"/>
            <w:hideMark/>
          </w:tcPr>
          <w:p w14:paraId="27D5E2C2" w14:textId="73030E69" w:rsidR="00D31F4B" w:rsidRDefault="00A9546D" w:rsidP="00A9546D">
            <w:pPr>
              <w:ind w:right="-726"/>
              <w:rPr>
                <w:rFonts w:ascii="Tahoma" w:hAnsi="Tahoma" w:cs="Tahoma"/>
                <w:sz w:val="24"/>
                <w:szCs w:val="24"/>
              </w:rPr>
            </w:pPr>
            <w:r w:rsidRPr="005C2FD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D0A05" w:rsidRPr="005C2FDD">
              <w:rPr>
                <w:rFonts w:ascii="Tahoma" w:hAnsi="Tahoma" w:cs="Tahoma"/>
                <w:sz w:val="24"/>
                <w:szCs w:val="24"/>
              </w:rPr>
              <w:t>Г</w:t>
            </w:r>
            <w:r w:rsidRPr="005C2FDD">
              <w:rPr>
                <w:rFonts w:ascii="Tahoma" w:hAnsi="Tahoma" w:cs="Tahoma"/>
                <w:sz w:val="24"/>
                <w:szCs w:val="24"/>
              </w:rPr>
              <w:t xml:space="preserve">лавный инженер </w:t>
            </w:r>
            <w:r w:rsidR="00155B66" w:rsidRPr="005C2FDD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r w:rsidR="003A2F21" w:rsidRPr="005C2FDD">
              <w:rPr>
                <w:rFonts w:ascii="Tahoma" w:hAnsi="Tahoma" w:cs="Tahoma"/>
                <w:sz w:val="24"/>
                <w:szCs w:val="24"/>
              </w:rPr>
              <w:t>н</w:t>
            </w:r>
            <w:r w:rsidR="00155B66" w:rsidRPr="005C2FDD">
              <w:rPr>
                <w:rFonts w:ascii="Tahoma" w:hAnsi="Tahoma" w:cs="Tahoma"/>
                <w:sz w:val="24"/>
                <w:szCs w:val="24"/>
              </w:rPr>
              <w:t xml:space="preserve">ачальник </w:t>
            </w:r>
            <w:r w:rsidR="005C2FDD">
              <w:rPr>
                <w:rFonts w:ascii="Tahoma" w:hAnsi="Tahoma" w:cs="Tahoma"/>
                <w:sz w:val="24"/>
                <w:szCs w:val="24"/>
              </w:rPr>
              <w:t xml:space="preserve">СТО          </w:t>
            </w:r>
            <w:r w:rsidR="00155B66" w:rsidRPr="005C2FDD">
              <w:rPr>
                <w:rFonts w:ascii="Tahoma" w:hAnsi="Tahoma" w:cs="Tahoma"/>
                <w:sz w:val="24"/>
                <w:szCs w:val="24"/>
              </w:rPr>
              <w:t xml:space="preserve">          В.В.</w:t>
            </w:r>
            <w:r w:rsidR="005C2FD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55B66" w:rsidRPr="005C2FDD">
              <w:rPr>
                <w:rFonts w:ascii="Tahoma" w:hAnsi="Tahoma" w:cs="Tahoma"/>
                <w:sz w:val="24"/>
                <w:szCs w:val="24"/>
              </w:rPr>
              <w:t>Бродов</w:t>
            </w:r>
          </w:p>
          <w:p w14:paraId="7DE7F152" w14:textId="77777777" w:rsidR="005C2FDD" w:rsidRDefault="005C2FDD" w:rsidP="00A9546D">
            <w:pPr>
              <w:ind w:right="-726"/>
              <w:rPr>
                <w:rFonts w:ascii="Tahoma" w:hAnsi="Tahoma" w:cs="Tahoma"/>
                <w:sz w:val="24"/>
                <w:szCs w:val="24"/>
              </w:rPr>
            </w:pPr>
          </w:p>
          <w:p w14:paraId="655B7B1A" w14:textId="1F0059E5" w:rsidR="005C2FDD" w:rsidRPr="005C2FDD" w:rsidRDefault="005C2FDD" w:rsidP="00A9546D">
            <w:pPr>
              <w:ind w:right="-72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Начальник СЭ                </w:t>
            </w:r>
            <w:r w:rsidR="008B0E8E">
              <w:rPr>
                <w:rFonts w:ascii="Tahoma" w:hAnsi="Tahoma" w:cs="Tahoma"/>
                <w:sz w:val="24"/>
                <w:szCs w:val="24"/>
              </w:rPr>
              <w:t xml:space="preserve">                                     </w:t>
            </w:r>
            <w:r w:rsidR="00860AED">
              <w:rPr>
                <w:rFonts w:ascii="Tahoma" w:hAnsi="Tahoma" w:cs="Tahoma"/>
                <w:sz w:val="24"/>
                <w:szCs w:val="24"/>
              </w:rPr>
              <w:t xml:space="preserve"> В.В. </w:t>
            </w:r>
            <w:r>
              <w:rPr>
                <w:rFonts w:ascii="Tahoma" w:hAnsi="Tahoma" w:cs="Tahoma"/>
                <w:sz w:val="24"/>
                <w:szCs w:val="24"/>
              </w:rPr>
              <w:t xml:space="preserve">Ильичев </w:t>
            </w:r>
          </w:p>
        </w:tc>
        <w:tc>
          <w:tcPr>
            <w:tcW w:w="431" w:type="dxa"/>
            <w:vAlign w:val="bottom"/>
          </w:tcPr>
          <w:p w14:paraId="51B0A69A" w14:textId="77777777" w:rsidR="00723B4D" w:rsidRPr="005C2FDD" w:rsidRDefault="00723B4D" w:rsidP="009C08E1">
            <w:pPr>
              <w:rPr>
                <w:rFonts w:ascii="Tahoma" w:hAnsi="Tahoma" w:cs="Tahoma"/>
                <w:sz w:val="20"/>
              </w:rPr>
            </w:pPr>
          </w:p>
        </w:tc>
      </w:tr>
      <w:tr w:rsidR="007E2D81" w:rsidRPr="005C2FDD" w14:paraId="02B1AA22" w14:textId="77777777" w:rsidTr="00155B66">
        <w:trPr>
          <w:trHeight w:val="675"/>
        </w:trPr>
        <w:tc>
          <w:tcPr>
            <w:tcW w:w="10206" w:type="dxa"/>
          </w:tcPr>
          <w:p w14:paraId="3322CADA" w14:textId="77777777" w:rsidR="005C2FDD" w:rsidRDefault="005C2FDD" w:rsidP="007E2D81">
            <w:pPr>
              <w:pStyle w:val="1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ahoma" w:hAnsi="Tahoma" w:cs="Tahoma"/>
                <w:szCs w:val="24"/>
              </w:rPr>
            </w:pPr>
          </w:p>
          <w:p w14:paraId="5B1D492B" w14:textId="37AE3AFE" w:rsidR="007E2D81" w:rsidRPr="005C2FDD" w:rsidRDefault="00677FE6" w:rsidP="007E2D81">
            <w:pPr>
              <w:pStyle w:val="1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ahoma" w:hAnsi="Tahoma" w:cs="Tahoma"/>
                <w:spacing w:val="-3"/>
                <w:szCs w:val="24"/>
              </w:rPr>
            </w:pPr>
            <w:r w:rsidRPr="005C2FDD">
              <w:rPr>
                <w:rFonts w:ascii="Tahoma" w:hAnsi="Tahoma" w:cs="Tahoma"/>
                <w:szCs w:val="24"/>
              </w:rPr>
              <w:t>Ве</w:t>
            </w:r>
            <w:r w:rsidR="007E2D81" w:rsidRPr="005C2FDD">
              <w:rPr>
                <w:rFonts w:ascii="Tahoma" w:hAnsi="Tahoma" w:cs="Tahoma"/>
                <w:szCs w:val="24"/>
              </w:rPr>
              <w:t xml:space="preserve">дущий специалист </w:t>
            </w:r>
            <w:r w:rsidR="003A2F21" w:rsidRPr="005C2FDD">
              <w:rPr>
                <w:rFonts w:ascii="Tahoma" w:hAnsi="Tahoma" w:cs="Tahoma"/>
                <w:szCs w:val="24"/>
              </w:rPr>
              <w:t xml:space="preserve">  </w:t>
            </w:r>
            <w:r w:rsidR="00155B66" w:rsidRPr="005C2FDD">
              <w:rPr>
                <w:rFonts w:ascii="Tahoma" w:hAnsi="Tahoma" w:cs="Tahoma"/>
                <w:szCs w:val="24"/>
              </w:rPr>
              <w:t xml:space="preserve">                  </w:t>
            </w:r>
            <w:r w:rsidR="007E2D81" w:rsidRPr="005C2FDD">
              <w:rPr>
                <w:rFonts w:ascii="Tahoma" w:hAnsi="Tahoma" w:cs="Tahoma"/>
                <w:szCs w:val="24"/>
              </w:rPr>
              <w:t xml:space="preserve">     </w:t>
            </w:r>
            <w:r w:rsidR="008B0E8E">
              <w:rPr>
                <w:rFonts w:ascii="Tahoma" w:hAnsi="Tahoma" w:cs="Tahoma"/>
                <w:szCs w:val="24"/>
              </w:rPr>
              <w:t xml:space="preserve">                 </w:t>
            </w:r>
            <w:r w:rsidR="007E2D81" w:rsidRPr="005C2FDD">
              <w:rPr>
                <w:rFonts w:ascii="Tahoma" w:hAnsi="Tahoma" w:cs="Tahoma"/>
                <w:szCs w:val="24"/>
              </w:rPr>
              <w:t>И.Н.</w:t>
            </w:r>
            <w:r w:rsidR="005C2FDD">
              <w:rPr>
                <w:rFonts w:ascii="Tahoma" w:hAnsi="Tahoma" w:cs="Tahoma"/>
                <w:szCs w:val="24"/>
              </w:rPr>
              <w:t xml:space="preserve"> </w:t>
            </w:r>
            <w:r w:rsidR="007E2D81" w:rsidRPr="005C2FDD">
              <w:rPr>
                <w:rFonts w:ascii="Tahoma" w:hAnsi="Tahoma" w:cs="Tahoma"/>
                <w:szCs w:val="24"/>
              </w:rPr>
              <w:t xml:space="preserve">Мезенцев                                                        </w:t>
            </w:r>
          </w:p>
          <w:p w14:paraId="443C8A99" w14:textId="77777777" w:rsidR="007E2D81" w:rsidRPr="005C2FDD" w:rsidRDefault="007E2D81" w:rsidP="007E2D81">
            <w:pPr>
              <w:ind w:right="-72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1" w:type="dxa"/>
            <w:vAlign w:val="bottom"/>
          </w:tcPr>
          <w:p w14:paraId="619DED9E" w14:textId="77777777" w:rsidR="007E2D81" w:rsidRPr="005C2FDD" w:rsidRDefault="007E2D81" w:rsidP="007E2D81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74D884C2" w14:textId="77777777" w:rsidR="007C5A74" w:rsidRPr="005C2FDD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</w:p>
    <w:p w14:paraId="3169FF57" w14:textId="77777777" w:rsidR="007C5A74" w:rsidRPr="005C2FDD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</w:p>
    <w:p w14:paraId="4A75768F" w14:textId="77777777" w:rsidR="003D445A" w:rsidRPr="005C2FDD" w:rsidRDefault="003D445A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</w:p>
    <w:sectPr w:rsidR="003D445A" w:rsidRPr="005C2FDD" w:rsidSect="005C2FDD">
      <w:pgSz w:w="11906" w:h="16838"/>
      <w:pgMar w:top="568" w:right="1134" w:bottom="709" w:left="566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0903" w14:textId="77777777" w:rsidR="00A60C19" w:rsidRDefault="00A60C19" w:rsidP="003D6F7A">
      <w:r>
        <w:separator/>
      </w:r>
    </w:p>
  </w:endnote>
  <w:endnote w:type="continuationSeparator" w:id="0">
    <w:p w14:paraId="4AB3FBAF" w14:textId="77777777" w:rsidR="00A60C19" w:rsidRDefault="00A60C19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Arial Unicode MS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F3F7" w14:textId="77777777" w:rsidR="00A60C19" w:rsidRDefault="00A60C19" w:rsidP="003D6F7A">
      <w:r>
        <w:separator/>
      </w:r>
    </w:p>
  </w:footnote>
  <w:footnote w:type="continuationSeparator" w:id="0">
    <w:p w14:paraId="5FCC19B4" w14:textId="77777777" w:rsidR="00A60C19" w:rsidRDefault="00A60C19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 w15:restartNumberingAfterBreak="0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F87A1C"/>
    <w:multiLevelType w:val="multilevel"/>
    <w:tmpl w:val="6122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4D017C7"/>
    <w:multiLevelType w:val="hybridMultilevel"/>
    <w:tmpl w:val="739A6E24"/>
    <w:lvl w:ilvl="0" w:tplc="F03497B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8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CB6A4C"/>
    <w:multiLevelType w:val="hybridMultilevel"/>
    <w:tmpl w:val="3DB6C680"/>
    <w:lvl w:ilvl="0" w:tplc="05224DCA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0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2" w15:restartNumberingAfterBreak="0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3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F70BC1"/>
    <w:multiLevelType w:val="multilevel"/>
    <w:tmpl w:val="54AA5C3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EB1CB3"/>
    <w:multiLevelType w:val="hybridMultilevel"/>
    <w:tmpl w:val="F6C81E58"/>
    <w:lvl w:ilvl="0" w:tplc="9DE0380E">
      <w:start w:val="1"/>
      <w:numFmt w:val="decimal"/>
      <w:pStyle w:val="21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9DE7C5D"/>
    <w:multiLevelType w:val="hybridMultilevel"/>
    <w:tmpl w:val="04C07CC8"/>
    <w:lvl w:ilvl="0" w:tplc="08B44CD0">
      <w:start w:val="1"/>
      <w:numFmt w:val="decimal"/>
      <w:lvlText w:val="%1."/>
      <w:lvlJc w:val="left"/>
      <w:pPr>
        <w:ind w:left="1779" w:hanging="645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7CEC3F5A"/>
    <w:multiLevelType w:val="multilevel"/>
    <w:tmpl w:val="6122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8548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2760377">
    <w:abstractNumId w:val="27"/>
    <w:lvlOverride w:ilvl="0">
      <w:startOverride w:val="1"/>
    </w:lvlOverride>
  </w:num>
  <w:num w:numId="3" w16cid:durableId="2060398993">
    <w:abstractNumId w:val="14"/>
    <w:lvlOverride w:ilvl="0">
      <w:startOverride w:val="1"/>
    </w:lvlOverride>
  </w:num>
  <w:num w:numId="4" w16cid:durableId="1933051181">
    <w:abstractNumId w:val="17"/>
  </w:num>
  <w:num w:numId="5" w16cid:durableId="1638874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8539303">
    <w:abstractNumId w:val="56"/>
  </w:num>
  <w:num w:numId="7" w16cid:durableId="589892773">
    <w:abstractNumId w:val="59"/>
  </w:num>
  <w:num w:numId="8" w16cid:durableId="447310534">
    <w:abstractNumId w:val="44"/>
  </w:num>
  <w:num w:numId="9" w16cid:durableId="820970670">
    <w:abstractNumId w:val="43"/>
  </w:num>
  <w:num w:numId="10" w16cid:durableId="1570731168">
    <w:abstractNumId w:val="38"/>
  </w:num>
  <w:num w:numId="11" w16cid:durableId="587471420">
    <w:abstractNumId w:val="61"/>
  </w:num>
  <w:num w:numId="12" w16cid:durableId="2022973855">
    <w:abstractNumId w:val="36"/>
  </w:num>
  <w:num w:numId="13" w16cid:durableId="956373522">
    <w:abstractNumId w:val="42"/>
  </w:num>
  <w:num w:numId="14" w16cid:durableId="339285249">
    <w:abstractNumId w:val="32"/>
  </w:num>
  <w:num w:numId="15" w16cid:durableId="821967197">
    <w:abstractNumId w:val="50"/>
  </w:num>
  <w:num w:numId="16" w16cid:durableId="634259334">
    <w:abstractNumId w:val="39"/>
  </w:num>
  <w:num w:numId="17" w16cid:durableId="1073700985">
    <w:abstractNumId w:val="37"/>
  </w:num>
  <w:num w:numId="18" w16cid:durableId="65031102">
    <w:abstractNumId w:val="53"/>
  </w:num>
  <w:num w:numId="19" w16cid:durableId="1521822626">
    <w:abstractNumId w:val="41"/>
  </w:num>
  <w:num w:numId="20" w16cid:durableId="356276834">
    <w:abstractNumId w:val="46"/>
  </w:num>
  <w:num w:numId="21" w16cid:durableId="1307902388">
    <w:abstractNumId w:val="35"/>
  </w:num>
  <w:num w:numId="22" w16cid:durableId="70474436">
    <w:abstractNumId w:val="34"/>
  </w:num>
  <w:num w:numId="23" w16cid:durableId="453912009">
    <w:abstractNumId w:val="45"/>
  </w:num>
  <w:num w:numId="24" w16cid:durableId="1721319189">
    <w:abstractNumId w:val="48"/>
  </w:num>
  <w:num w:numId="25" w16cid:durableId="228881155">
    <w:abstractNumId w:val="51"/>
  </w:num>
  <w:num w:numId="26" w16cid:durableId="1023869592">
    <w:abstractNumId w:val="30"/>
  </w:num>
  <w:num w:numId="27" w16cid:durableId="664092209">
    <w:abstractNumId w:val="33"/>
  </w:num>
  <w:num w:numId="28" w16cid:durableId="2063285569">
    <w:abstractNumId w:val="52"/>
  </w:num>
  <w:num w:numId="29" w16cid:durableId="165440603">
    <w:abstractNumId w:val="31"/>
  </w:num>
  <w:num w:numId="30" w16cid:durableId="1409034124">
    <w:abstractNumId w:val="58"/>
  </w:num>
  <w:num w:numId="31" w16cid:durableId="1279681738">
    <w:abstractNumId w:val="55"/>
  </w:num>
  <w:num w:numId="32" w16cid:durableId="1092894827">
    <w:abstractNumId w:val="60"/>
  </w:num>
  <w:num w:numId="33" w16cid:durableId="749036163">
    <w:abstractNumId w:val="49"/>
  </w:num>
  <w:num w:numId="34" w16cid:durableId="985354531">
    <w:abstractNumId w:val="62"/>
  </w:num>
  <w:num w:numId="35" w16cid:durableId="1496799554">
    <w:abstractNumId w:val="40"/>
  </w:num>
  <w:num w:numId="36" w16cid:durableId="682975267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5CA6"/>
    <w:rsid w:val="00010AF7"/>
    <w:rsid w:val="00015B00"/>
    <w:rsid w:val="00016F04"/>
    <w:rsid w:val="00017665"/>
    <w:rsid w:val="00025A71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54CB7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95F6A"/>
    <w:rsid w:val="000A20EE"/>
    <w:rsid w:val="000A2C70"/>
    <w:rsid w:val="000A5BE0"/>
    <w:rsid w:val="000A7B74"/>
    <w:rsid w:val="000A7E17"/>
    <w:rsid w:val="000B3A13"/>
    <w:rsid w:val="000B3F6D"/>
    <w:rsid w:val="000B4EE4"/>
    <w:rsid w:val="000B73F5"/>
    <w:rsid w:val="000C38A3"/>
    <w:rsid w:val="000D411B"/>
    <w:rsid w:val="000D5A95"/>
    <w:rsid w:val="000D5DB8"/>
    <w:rsid w:val="000D6582"/>
    <w:rsid w:val="000D7188"/>
    <w:rsid w:val="000E178D"/>
    <w:rsid w:val="000E250C"/>
    <w:rsid w:val="000F1F6E"/>
    <w:rsid w:val="000F6280"/>
    <w:rsid w:val="000F79C4"/>
    <w:rsid w:val="00101265"/>
    <w:rsid w:val="001018CC"/>
    <w:rsid w:val="00104034"/>
    <w:rsid w:val="00104DFE"/>
    <w:rsid w:val="00111C25"/>
    <w:rsid w:val="0012446A"/>
    <w:rsid w:val="001266A2"/>
    <w:rsid w:val="00127C78"/>
    <w:rsid w:val="001327C3"/>
    <w:rsid w:val="00133521"/>
    <w:rsid w:val="00134974"/>
    <w:rsid w:val="00136751"/>
    <w:rsid w:val="00137A7C"/>
    <w:rsid w:val="00142FC0"/>
    <w:rsid w:val="00143407"/>
    <w:rsid w:val="0014428C"/>
    <w:rsid w:val="001459E7"/>
    <w:rsid w:val="00146C3D"/>
    <w:rsid w:val="001473E1"/>
    <w:rsid w:val="00147698"/>
    <w:rsid w:val="00150402"/>
    <w:rsid w:val="001510AC"/>
    <w:rsid w:val="00151B06"/>
    <w:rsid w:val="0015310E"/>
    <w:rsid w:val="001552F4"/>
    <w:rsid w:val="00155B66"/>
    <w:rsid w:val="001602EC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3B08"/>
    <w:rsid w:val="001B404E"/>
    <w:rsid w:val="001B59AB"/>
    <w:rsid w:val="001B6D8E"/>
    <w:rsid w:val="001C108E"/>
    <w:rsid w:val="001D0A05"/>
    <w:rsid w:val="001D28D5"/>
    <w:rsid w:val="001D43F1"/>
    <w:rsid w:val="001D4734"/>
    <w:rsid w:val="001D7028"/>
    <w:rsid w:val="001E09C4"/>
    <w:rsid w:val="001E1B56"/>
    <w:rsid w:val="001E2838"/>
    <w:rsid w:val="001E784C"/>
    <w:rsid w:val="001F0C03"/>
    <w:rsid w:val="001F4172"/>
    <w:rsid w:val="001F5D89"/>
    <w:rsid w:val="001F6552"/>
    <w:rsid w:val="001F6F94"/>
    <w:rsid w:val="001F7F47"/>
    <w:rsid w:val="002033B2"/>
    <w:rsid w:val="002100F5"/>
    <w:rsid w:val="00210CC9"/>
    <w:rsid w:val="0022071C"/>
    <w:rsid w:val="00222A3E"/>
    <w:rsid w:val="00223479"/>
    <w:rsid w:val="00223A98"/>
    <w:rsid w:val="00230079"/>
    <w:rsid w:val="00230F49"/>
    <w:rsid w:val="0023415C"/>
    <w:rsid w:val="002346F9"/>
    <w:rsid w:val="002420A5"/>
    <w:rsid w:val="00242CE5"/>
    <w:rsid w:val="00250F1F"/>
    <w:rsid w:val="00270013"/>
    <w:rsid w:val="00272266"/>
    <w:rsid w:val="00272337"/>
    <w:rsid w:val="00275401"/>
    <w:rsid w:val="00283052"/>
    <w:rsid w:val="00285239"/>
    <w:rsid w:val="00290754"/>
    <w:rsid w:val="00292C7E"/>
    <w:rsid w:val="00293482"/>
    <w:rsid w:val="002A32EE"/>
    <w:rsid w:val="002A5718"/>
    <w:rsid w:val="002A6C31"/>
    <w:rsid w:val="002B30AE"/>
    <w:rsid w:val="002B35D9"/>
    <w:rsid w:val="002C3B84"/>
    <w:rsid w:val="002D17DE"/>
    <w:rsid w:val="002D48CE"/>
    <w:rsid w:val="002D6561"/>
    <w:rsid w:val="002D67FA"/>
    <w:rsid w:val="002D7F9A"/>
    <w:rsid w:val="002E0791"/>
    <w:rsid w:val="002E0DDB"/>
    <w:rsid w:val="002E6E9D"/>
    <w:rsid w:val="002F74A3"/>
    <w:rsid w:val="002F7FD1"/>
    <w:rsid w:val="00300320"/>
    <w:rsid w:val="00303776"/>
    <w:rsid w:val="0031013A"/>
    <w:rsid w:val="00314CD4"/>
    <w:rsid w:val="003165D3"/>
    <w:rsid w:val="003178B8"/>
    <w:rsid w:val="00317C46"/>
    <w:rsid w:val="00321E54"/>
    <w:rsid w:val="00324052"/>
    <w:rsid w:val="003244D1"/>
    <w:rsid w:val="003248C7"/>
    <w:rsid w:val="00326188"/>
    <w:rsid w:val="00331C36"/>
    <w:rsid w:val="003322FB"/>
    <w:rsid w:val="00340AB5"/>
    <w:rsid w:val="00345FE3"/>
    <w:rsid w:val="003531C4"/>
    <w:rsid w:val="00353662"/>
    <w:rsid w:val="00354EB0"/>
    <w:rsid w:val="0036094B"/>
    <w:rsid w:val="00361AA3"/>
    <w:rsid w:val="00362D76"/>
    <w:rsid w:val="00367092"/>
    <w:rsid w:val="00372846"/>
    <w:rsid w:val="003758F5"/>
    <w:rsid w:val="00376EBF"/>
    <w:rsid w:val="00386AC6"/>
    <w:rsid w:val="003A2AD0"/>
    <w:rsid w:val="003A2F21"/>
    <w:rsid w:val="003A504A"/>
    <w:rsid w:val="003A6BF8"/>
    <w:rsid w:val="003B4699"/>
    <w:rsid w:val="003C1607"/>
    <w:rsid w:val="003C177B"/>
    <w:rsid w:val="003C7CBE"/>
    <w:rsid w:val="003D18E2"/>
    <w:rsid w:val="003D445A"/>
    <w:rsid w:val="003D492C"/>
    <w:rsid w:val="003D4A93"/>
    <w:rsid w:val="003D6F7A"/>
    <w:rsid w:val="003E04F9"/>
    <w:rsid w:val="003E4CF9"/>
    <w:rsid w:val="003F0C6D"/>
    <w:rsid w:val="003F461B"/>
    <w:rsid w:val="003F7316"/>
    <w:rsid w:val="00401058"/>
    <w:rsid w:val="004038ED"/>
    <w:rsid w:val="00404687"/>
    <w:rsid w:val="00404711"/>
    <w:rsid w:val="004052F5"/>
    <w:rsid w:val="00407038"/>
    <w:rsid w:val="004106CB"/>
    <w:rsid w:val="00415FAB"/>
    <w:rsid w:val="004234BA"/>
    <w:rsid w:val="00424864"/>
    <w:rsid w:val="00426571"/>
    <w:rsid w:val="00427DF2"/>
    <w:rsid w:val="00431243"/>
    <w:rsid w:val="00432C92"/>
    <w:rsid w:val="00434662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377D"/>
    <w:rsid w:val="00474BAB"/>
    <w:rsid w:val="00475CE4"/>
    <w:rsid w:val="004802CF"/>
    <w:rsid w:val="0048407F"/>
    <w:rsid w:val="0048492E"/>
    <w:rsid w:val="00486031"/>
    <w:rsid w:val="00487AD8"/>
    <w:rsid w:val="0049011D"/>
    <w:rsid w:val="004B523F"/>
    <w:rsid w:val="004B54B3"/>
    <w:rsid w:val="004B56E9"/>
    <w:rsid w:val="004C269D"/>
    <w:rsid w:val="004C2CDD"/>
    <w:rsid w:val="004C39FA"/>
    <w:rsid w:val="004C3F25"/>
    <w:rsid w:val="004C40F0"/>
    <w:rsid w:val="004C4151"/>
    <w:rsid w:val="004C5B5E"/>
    <w:rsid w:val="004C7BFB"/>
    <w:rsid w:val="004D026A"/>
    <w:rsid w:val="004D6081"/>
    <w:rsid w:val="004D68F7"/>
    <w:rsid w:val="004E02B8"/>
    <w:rsid w:val="004E2D77"/>
    <w:rsid w:val="004E3BA9"/>
    <w:rsid w:val="004E5420"/>
    <w:rsid w:val="004E6557"/>
    <w:rsid w:val="004F2D75"/>
    <w:rsid w:val="004F3A99"/>
    <w:rsid w:val="004F463D"/>
    <w:rsid w:val="004F6A53"/>
    <w:rsid w:val="004F7C6A"/>
    <w:rsid w:val="005039BC"/>
    <w:rsid w:val="00504B0E"/>
    <w:rsid w:val="005152E2"/>
    <w:rsid w:val="00522E97"/>
    <w:rsid w:val="00540533"/>
    <w:rsid w:val="00540C5F"/>
    <w:rsid w:val="00542271"/>
    <w:rsid w:val="00542AEB"/>
    <w:rsid w:val="005442A5"/>
    <w:rsid w:val="00544992"/>
    <w:rsid w:val="0055211B"/>
    <w:rsid w:val="00552E01"/>
    <w:rsid w:val="00556E5B"/>
    <w:rsid w:val="005656FD"/>
    <w:rsid w:val="00565D42"/>
    <w:rsid w:val="00567AE7"/>
    <w:rsid w:val="00570126"/>
    <w:rsid w:val="005708A7"/>
    <w:rsid w:val="005744F5"/>
    <w:rsid w:val="0057478F"/>
    <w:rsid w:val="00574F10"/>
    <w:rsid w:val="00575340"/>
    <w:rsid w:val="005758DE"/>
    <w:rsid w:val="00575AD4"/>
    <w:rsid w:val="00577B2F"/>
    <w:rsid w:val="00582CD8"/>
    <w:rsid w:val="00582E56"/>
    <w:rsid w:val="00590F92"/>
    <w:rsid w:val="005A4360"/>
    <w:rsid w:val="005B0E46"/>
    <w:rsid w:val="005B1A1A"/>
    <w:rsid w:val="005B1D29"/>
    <w:rsid w:val="005B22A8"/>
    <w:rsid w:val="005C0CF6"/>
    <w:rsid w:val="005C1117"/>
    <w:rsid w:val="005C2FDD"/>
    <w:rsid w:val="005C5119"/>
    <w:rsid w:val="005D0C49"/>
    <w:rsid w:val="005D6B1C"/>
    <w:rsid w:val="005E1A83"/>
    <w:rsid w:val="005E4D5F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23B4C"/>
    <w:rsid w:val="006265D7"/>
    <w:rsid w:val="006302C9"/>
    <w:rsid w:val="00634AF9"/>
    <w:rsid w:val="00635FBC"/>
    <w:rsid w:val="006363D7"/>
    <w:rsid w:val="00637067"/>
    <w:rsid w:val="006404B9"/>
    <w:rsid w:val="00643A96"/>
    <w:rsid w:val="0064696C"/>
    <w:rsid w:val="00651683"/>
    <w:rsid w:val="00651773"/>
    <w:rsid w:val="006573D1"/>
    <w:rsid w:val="00661A7B"/>
    <w:rsid w:val="006635D4"/>
    <w:rsid w:val="00664313"/>
    <w:rsid w:val="00670C81"/>
    <w:rsid w:val="00670CE5"/>
    <w:rsid w:val="006710E9"/>
    <w:rsid w:val="0067174F"/>
    <w:rsid w:val="006738C1"/>
    <w:rsid w:val="00675833"/>
    <w:rsid w:val="00677385"/>
    <w:rsid w:val="006776AA"/>
    <w:rsid w:val="006778A4"/>
    <w:rsid w:val="00677D2C"/>
    <w:rsid w:val="00677FE6"/>
    <w:rsid w:val="00684C09"/>
    <w:rsid w:val="00686912"/>
    <w:rsid w:val="006875DB"/>
    <w:rsid w:val="006A00BD"/>
    <w:rsid w:val="006A229E"/>
    <w:rsid w:val="006A28EC"/>
    <w:rsid w:val="006A4609"/>
    <w:rsid w:val="006A4EAC"/>
    <w:rsid w:val="006A5AD2"/>
    <w:rsid w:val="006A6A50"/>
    <w:rsid w:val="006B7897"/>
    <w:rsid w:val="006C0900"/>
    <w:rsid w:val="006C20CD"/>
    <w:rsid w:val="006C46C4"/>
    <w:rsid w:val="006C756B"/>
    <w:rsid w:val="006D1C67"/>
    <w:rsid w:val="006D7C4E"/>
    <w:rsid w:val="006E1D57"/>
    <w:rsid w:val="006E382A"/>
    <w:rsid w:val="006E46A1"/>
    <w:rsid w:val="006E6288"/>
    <w:rsid w:val="006E7A02"/>
    <w:rsid w:val="006F58A0"/>
    <w:rsid w:val="006F6D55"/>
    <w:rsid w:val="006F7338"/>
    <w:rsid w:val="007031BE"/>
    <w:rsid w:val="007050BA"/>
    <w:rsid w:val="00706F3C"/>
    <w:rsid w:val="00710B75"/>
    <w:rsid w:val="00711712"/>
    <w:rsid w:val="00720059"/>
    <w:rsid w:val="00720C14"/>
    <w:rsid w:val="00723B4D"/>
    <w:rsid w:val="00724E6F"/>
    <w:rsid w:val="00725789"/>
    <w:rsid w:val="0072584A"/>
    <w:rsid w:val="007337A5"/>
    <w:rsid w:val="00733F67"/>
    <w:rsid w:val="00740201"/>
    <w:rsid w:val="0074084A"/>
    <w:rsid w:val="007408F7"/>
    <w:rsid w:val="0074372D"/>
    <w:rsid w:val="0074575D"/>
    <w:rsid w:val="00755450"/>
    <w:rsid w:val="0076033B"/>
    <w:rsid w:val="00766ACA"/>
    <w:rsid w:val="007701C7"/>
    <w:rsid w:val="00772FEE"/>
    <w:rsid w:val="00786F94"/>
    <w:rsid w:val="00792614"/>
    <w:rsid w:val="00795B69"/>
    <w:rsid w:val="007A2339"/>
    <w:rsid w:val="007A4EC4"/>
    <w:rsid w:val="007B0A7B"/>
    <w:rsid w:val="007B0F85"/>
    <w:rsid w:val="007B2EE4"/>
    <w:rsid w:val="007B3914"/>
    <w:rsid w:val="007C25A8"/>
    <w:rsid w:val="007C38DA"/>
    <w:rsid w:val="007C5A74"/>
    <w:rsid w:val="007E248D"/>
    <w:rsid w:val="007E2D81"/>
    <w:rsid w:val="007E5854"/>
    <w:rsid w:val="007F496F"/>
    <w:rsid w:val="007F7F16"/>
    <w:rsid w:val="00804F98"/>
    <w:rsid w:val="00805EB9"/>
    <w:rsid w:val="00812782"/>
    <w:rsid w:val="00813C34"/>
    <w:rsid w:val="0081539E"/>
    <w:rsid w:val="0082177C"/>
    <w:rsid w:val="00822166"/>
    <w:rsid w:val="0082388E"/>
    <w:rsid w:val="008242C8"/>
    <w:rsid w:val="008243B0"/>
    <w:rsid w:val="00826DE2"/>
    <w:rsid w:val="00827F1D"/>
    <w:rsid w:val="00830694"/>
    <w:rsid w:val="008311F1"/>
    <w:rsid w:val="00836709"/>
    <w:rsid w:val="008378E6"/>
    <w:rsid w:val="00837A95"/>
    <w:rsid w:val="00840CB8"/>
    <w:rsid w:val="008412A2"/>
    <w:rsid w:val="00845BD0"/>
    <w:rsid w:val="008461B0"/>
    <w:rsid w:val="00854EB3"/>
    <w:rsid w:val="008550E4"/>
    <w:rsid w:val="0085568F"/>
    <w:rsid w:val="008573BD"/>
    <w:rsid w:val="00860AED"/>
    <w:rsid w:val="00863D6C"/>
    <w:rsid w:val="008649A8"/>
    <w:rsid w:val="008666B0"/>
    <w:rsid w:val="00867B0F"/>
    <w:rsid w:val="008708A9"/>
    <w:rsid w:val="00872D7F"/>
    <w:rsid w:val="008751AD"/>
    <w:rsid w:val="00876408"/>
    <w:rsid w:val="008805A2"/>
    <w:rsid w:val="008805BB"/>
    <w:rsid w:val="00880818"/>
    <w:rsid w:val="0088145B"/>
    <w:rsid w:val="00882364"/>
    <w:rsid w:val="0088699D"/>
    <w:rsid w:val="00890907"/>
    <w:rsid w:val="00890B57"/>
    <w:rsid w:val="00894CB2"/>
    <w:rsid w:val="00895F5E"/>
    <w:rsid w:val="00897DFD"/>
    <w:rsid w:val="008A2B31"/>
    <w:rsid w:val="008A37A1"/>
    <w:rsid w:val="008A3EC1"/>
    <w:rsid w:val="008B0E8E"/>
    <w:rsid w:val="008B32B3"/>
    <w:rsid w:val="008B4409"/>
    <w:rsid w:val="008B750D"/>
    <w:rsid w:val="008C0AE6"/>
    <w:rsid w:val="008C1A5A"/>
    <w:rsid w:val="008C27FD"/>
    <w:rsid w:val="008C3A56"/>
    <w:rsid w:val="008C3F4D"/>
    <w:rsid w:val="008C5667"/>
    <w:rsid w:val="008D018D"/>
    <w:rsid w:val="008D2E4F"/>
    <w:rsid w:val="008D405C"/>
    <w:rsid w:val="008E2A34"/>
    <w:rsid w:val="008E2DD1"/>
    <w:rsid w:val="008E57F4"/>
    <w:rsid w:val="008E7D3E"/>
    <w:rsid w:val="008F3DA0"/>
    <w:rsid w:val="008F7A35"/>
    <w:rsid w:val="00902829"/>
    <w:rsid w:val="00903C8F"/>
    <w:rsid w:val="00904B6F"/>
    <w:rsid w:val="009074B9"/>
    <w:rsid w:val="00910790"/>
    <w:rsid w:val="00912CE0"/>
    <w:rsid w:val="009137AC"/>
    <w:rsid w:val="00917788"/>
    <w:rsid w:val="00922277"/>
    <w:rsid w:val="00925C21"/>
    <w:rsid w:val="009315A5"/>
    <w:rsid w:val="009349EB"/>
    <w:rsid w:val="009357B1"/>
    <w:rsid w:val="00935BF3"/>
    <w:rsid w:val="00935F83"/>
    <w:rsid w:val="00936396"/>
    <w:rsid w:val="0093718C"/>
    <w:rsid w:val="009379D7"/>
    <w:rsid w:val="0094324C"/>
    <w:rsid w:val="009470C7"/>
    <w:rsid w:val="00947A87"/>
    <w:rsid w:val="00950078"/>
    <w:rsid w:val="0095071B"/>
    <w:rsid w:val="0095576A"/>
    <w:rsid w:val="00955CED"/>
    <w:rsid w:val="00962425"/>
    <w:rsid w:val="009642FB"/>
    <w:rsid w:val="009648A2"/>
    <w:rsid w:val="0096717E"/>
    <w:rsid w:val="00970C7E"/>
    <w:rsid w:val="0097136D"/>
    <w:rsid w:val="0097184C"/>
    <w:rsid w:val="00971A52"/>
    <w:rsid w:val="00980E67"/>
    <w:rsid w:val="00983FF7"/>
    <w:rsid w:val="00987D98"/>
    <w:rsid w:val="00990C1D"/>
    <w:rsid w:val="0099478B"/>
    <w:rsid w:val="00995F8A"/>
    <w:rsid w:val="009A7C7A"/>
    <w:rsid w:val="009B2195"/>
    <w:rsid w:val="009B73B8"/>
    <w:rsid w:val="009C08E1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43C9"/>
    <w:rsid w:val="00A05006"/>
    <w:rsid w:val="00A06C48"/>
    <w:rsid w:val="00A2041A"/>
    <w:rsid w:val="00A23AAA"/>
    <w:rsid w:val="00A24115"/>
    <w:rsid w:val="00A26DA0"/>
    <w:rsid w:val="00A31D1E"/>
    <w:rsid w:val="00A3565A"/>
    <w:rsid w:val="00A3573A"/>
    <w:rsid w:val="00A365F1"/>
    <w:rsid w:val="00A37687"/>
    <w:rsid w:val="00A405E0"/>
    <w:rsid w:val="00A44097"/>
    <w:rsid w:val="00A45A4D"/>
    <w:rsid w:val="00A46492"/>
    <w:rsid w:val="00A50211"/>
    <w:rsid w:val="00A525AA"/>
    <w:rsid w:val="00A52785"/>
    <w:rsid w:val="00A52DD5"/>
    <w:rsid w:val="00A569AD"/>
    <w:rsid w:val="00A60C19"/>
    <w:rsid w:val="00A6520C"/>
    <w:rsid w:val="00A65457"/>
    <w:rsid w:val="00A656A4"/>
    <w:rsid w:val="00A6611C"/>
    <w:rsid w:val="00A725AA"/>
    <w:rsid w:val="00A731F6"/>
    <w:rsid w:val="00A81E43"/>
    <w:rsid w:val="00A932A7"/>
    <w:rsid w:val="00A9546D"/>
    <w:rsid w:val="00A97DE4"/>
    <w:rsid w:val="00AA43A1"/>
    <w:rsid w:val="00AA7623"/>
    <w:rsid w:val="00AB0441"/>
    <w:rsid w:val="00AB051C"/>
    <w:rsid w:val="00AB1690"/>
    <w:rsid w:val="00AC19C8"/>
    <w:rsid w:val="00AD193A"/>
    <w:rsid w:val="00AD3C8C"/>
    <w:rsid w:val="00AD6812"/>
    <w:rsid w:val="00AD69FF"/>
    <w:rsid w:val="00AD72AE"/>
    <w:rsid w:val="00AD771A"/>
    <w:rsid w:val="00AF0D77"/>
    <w:rsid w:val="00AF1742"/>
    <w:rsid w:val="00B00025"/>
    <w:rsid w:val="00B02C4A"/>
    <w:rsid w:val="00B06D66"/>
    <w:rsid w:val="00B10D66"/>
    <w:rsid w:val="00B16371"/>
    <w:rsid w:val="00B22648"/>
    <w:rsid w:val="00B2384B"/>
    <w:rsid w:val="00B23D48"/>
    <w:rsid w:val="00B256C4"/>
    <w:rsid w:val="00B26427"/>
    <w:rsid w:val="00B324CD"/>
    <w:rsid w:val="00B33939"/>
    <w:rsid w:val="00B34624"/>
    <w:rsid w:val="00B360E5"/>
    <w:rsid w:val="00B37FB8"/>
    <w:rsid w:val="00B44110"/>
    <w:rsid w:val="00B454E8"/>
    <w:rsid w:val="00B46E0C"/>
    <w:rsid w:val="00B47519"/>
    <w:rsid w:val="00B479DC"/>
    <w:rsid w:val="00B525B9"/>
    <w:rsid w:val="00B529B7"/>
    <w:rsid w:val="00B649A3"/>
    <w:rsid w:val="00B64AFD"/>
    <w:rsid w:val="00B6708D"/>
    <w:rsid w:val="00B72700"/>
    <w:rsid w:val="00B72D04"/>
    <w:rsid w:val="00B74C70"/>
    <w:rsid w:val="00B75BFA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964A3"/>
    <w:rsid w:val="00BA0A05"/>
    <w:rsid w:val="00BA1AC1"/>
    <w:rsid w:val="00BA23B8"/>
    <w:rsid w:val="00BA342E"/>
    <w:rsid w:val="00BA5675"/>
    <w:rsid w:val="00BA6754"/>
    <w:rsid w:val="00BB6407"/>
    <w:rsid w:val="00BC65C1"/>
    <w:rsid w:val="00BC6A4E"/>
    <w:rsid w:val="00BD0D7A"/>
    <w:rsid w:val="00BD5EB6"/>
    <w:rsid w:val="00BE29AD"/>
    <w:rsid w:val="00BE430E"/>
    <w:rsid w:val="00BE73B9"/>
    <w:rsid w:val="00BF3C5E"/>
    <w:rsid w:val="00BF59D4"/>
    <w:rsid w:val="00C03B7B"/>
    <w:rsid w:val="00C04E88"/>
    <w:rsid w:val="00C07F3D"/>
    <w:rsid w:val="00C13644"/>
    <w:rsid w:val="00C1376E"/>
    <w:rsid w:val="00C14AD5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3DAF"/>
    <w:rsid w:val="00C65849"/>
    <w:rsid w:val="00C6588F"/>
    <w:rsid w:val="00C719A8"/>
    <w:rsid w:val="00C75FF5"/>
    <w:rsid w:val="00C76928"/>
    <w:rsid w:val="00C812DF"/>
    <w:rsid w:val="00C84E03"/>
    <w:rsid w:val="00C8765A"/>
    <w:rsid w:val="00C90601"/>
    <w:rsid w:val="00C938AE"/>
    <w:rsid w:val="00C95E6F"/>
    <w:rsid w:val="00C961E7"/>
    <w:rsid w:val="00C97B53"/>
    <w:rsid w:val="00CA4C5D"/>
    <w:rsid w:val="00CA5E8A"/>
    <w:rsid w:val="00CA5EF9"/>
    <w:rsid w:val="00CA7CB8"/>
    <w:rsid w:val="00CB6908"/>
    <w:rsid w:val="00CC2D7E"/>
    <w:rsid w:val="00CD258C"/>
    <w:rsid w:val="00CD473C"/>
    <w:rsid w:val="00CE0012"/>
    <w:rsid w:val="00D0228A"/>
    <w:rsid w:val="00D04965"/>
    <w:rsid w:val="00D10708"/>
    <w:rsid w:val="00D11027"/>
    <w:rsid w:val="00D1201C"/>
    <w:rsid w:val="00D15899"/>
    <w:rsid w:val="00D17132"/>
    <w:rsid w:val="00D217A5"/>
    <w:rsid w:val="00D24361"/>
    <w:rsid w:val="00D31F4B"/>
    <w:rsid w:val="00D325E4"/>
    <w:rsid w:val="00D326E8"/>
    <w:rsid w:val="00D32D9A"/>
    <w:rsid w:val="00D34022"/>
    <w:rsid w:val="00D3535C"/>
    <w:rsid w:val="00D36EBB"/>
    <w:rsid w:val="00D401D8"/>
    <w:rsid w:val="00D41210"/>
    <w:rsid w:val="00D43075"/>
    <w:rsid w:val="00D43691"/>
    <w:rsid w:val="00D44577"/>
    <w:rsid w:val="00D44828"/>
    <w:rsid w:val="00D45A29"/>
    <w:rsid w:val="00D45C78"/>
    <w:rsid w:val="00D47ECB"/>
    <w:rsid w:val="00D51E8E"/>
    <w:rsid w:val="00D644D8"/>
    <w:rsid w:val="00D70489"/>
    <w:rsid w:val="00D728F0"/>
    <w:rsid w:val="00D72D44"/>
    <w:rsid w:val="00D72E1A"/>
    <w:rsid w:val="00D761C7"/>
    <w:rsid w:val="00D80393"/>
    <w:rsid w:val="00D81982"/>
    <w:rsid w:val="00D83117"/>
    <w:rsid w:val="00D8339E"/>
    <w:rsid w:val="00D83C63"/>
    <w:rsid w:val="00D96306"/>
    <w:rsid w:val="00D967A1"/>
    <w:rsid w:val="00DA1375"/>
    <w:rsid w:val="00DA16AE"/>
    <w:rsid w:val="00DA1CE0"/>
    <w:rsid w:val="00DA6154"/>
    <w:rsid w:val="00DB1245"/>
    <w:rsid w:val="00DB452C"/>
    <w:rsid w:val="00DB52E5"/>
    <w:rsid w:val="00DC0580"/>
    <w:rsid w:val="00DC6D0A"/>
    <w:rsid w:val="00DD07CE"/>
    <w:rsid w:val="00DD1875"/>
    <w:rsid w:val="00DD263C"/>
    <w:rsid w:val="00DD79F7"/>
    <w:rsid w:val="00DE267F"/>
    <w:rsid w:val="00DE3F1D"/>
    <w:rsid w:val="00DE59C2"/>
    <w:rsid w:val="00DE59FA"/>
    <w:rsid w:val="00DE5B37"/>
    <w:rsid w:val="00DF2CEA"/>
    <w:rsid w:val="00DF5595"/>
    <w:rsid w:val="00DF57F7"/>
    <w:rsid w:val="00E03B26"/>
    <w:rsid w:val="00E04362"/>
    <w:rsid w:val="00E06375"/>
    <w:rsid w:val="00E07507"/>
    <w:rsid w:val="00E214C0"/>
    <w:rsid w:val="00E23A5A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1411"/>
    <w:rsid w:val="00E62A20"/>
    <w:rsid w:val="00E65FCF"/>
    <w:rsid w:val="00E66499"/>
    <w:rsid w:val="00E66989"/>
    <w:rsid w:val="00E66BE1"/>
    <w:rsid w:val="00E67918"/>
    <w:rsid w:val="00E74913"/>
    <w:rsid w:val="00E760E8"/>
    <w:rsid w:val="00E855A9"/>
    <w:rsid w:val="00E8640E"/>
    <w:rsid w:val="00E9418F"/>
    <w:rsid w:val="00EB1BD8"/>
    <w:rsid w:val="00EB5616"/>
    <w:rsid w:val="00EB7561"/>
    <w:rsid w:val="00EC51FC"/>
    <w:rsid w:val="00EC5451"/>
    <w:rsid w:val="00EC6EE1"/>
    <w:rsid w:val="00ED22D7"/>
    <w:rsid w:val="00ED3CF3"/>
    <w:rsid w:val="00ED6671"/>
    <w:rsid w:val="00EE2470"/>
    <w:rsid w:val="00EE2F1E"/>
    <w:rsid w:val="00EE3B30"/>
    <w:rsid w:val="00EF2048"/>
    <w:rsid w:val="00EF3C87"/>
    <w:rsid w:val="00EF4D99"/>
    <w:rsid w:val="00EF6604"/>
    <w:rsid w:val="00F03F2F"/>
    <w:rsid w:val="00F046AD"/>
    <w:rsid w:val="00F04D92"/>
    <w:rsid w:val="00F10FAC"/>
    <w:rsid w:val="00F17B09"/>
    <w:rsid w:val="00F2169A"/>
    <w:rsid w:val="00F2298C"/>
    <w:rsid w:val="00F27201"/>
    <w:rsid w:val="00F34AB3"/>
    <w:rsid w:val="00F34F41"/>
    <w:rsid w:val="00F400C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9784C"/>
    <w:rsid w:val="00FA06C1"/>
    <w:rsid w:val="00FA15E9"/>
    <w:rsid w:val="00FA40F9"/>
    <w:rsid w:val="00FA52D5"/>
    <w:rsid w:val="00FA7D87"/>
    <w:rsid w:val="00FC0AC5"/>
    <w:rsid w:val="00FC0D76"/>
    <w:rsid w:val="00FC4D5B"/>
    <w:rsid w:val="00FC6AF6"/>
    <w:rsid w:val="00FC7637"/>
    <w:rsid w:val="00FD032B"/>
    <w:rsid w:val="00FD3D9B"/>
    <w:rsid w:val="00FD4134"/>
    <w:rsid w:val="00FD7330"/>
    <w:rsid w:val="00FE4EF5"/>
    <w:rsid w:val="00FE57B7"/>
    <w:rsid w:val="00FF0177"/>
    <w:rsid w:val="00FF3E3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F9DC0"/>
  <w15:docId w15:val="{AFEAA06A-349B-4C9B-B1A2-37B2F968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2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0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4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5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6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7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4234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C658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FollowedHyperlink"/>
    <w:basedOn w:val="a0"/>
    <w:rsid w:val="002346F9"/>
    <w:rPr>
      <w:color w:val="954F72" w:themeColor="followedHyperlink"/>
      <w:u w:val="single"/>
    </w:rPr>
  </w:style>
  <w:style w:type="character" w:customStyle="1" w:styleId="31">
    <w:name w:val="Заголовок 3 Знак"/>
    <w:basedOn w:val="a0"/>
    <w:link w:val="3"/>
    <w:rsid w:val="00925C21"/>
    <w:rPr>
      <w:b/>
      <w:sz w:val="32"/>
      <w:lang w:eastAsia="ar-SA"/>
    </w:rPr>
  </w:style>
  <w:style w:type="paragraph" w:customStyle="1" w:styleId="ConsNormal">
    <w:name w:val="ConsNormal"/>
    <w:rsid w:val="00925C21"/>
    <w:pPr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10">
    <w:name w:val="Стиль1"/>
    <w:basedOn w:val="a"/>
    <w:rsid w:val="00925C21"/>
    <w:pPr>
      <w:keepNext/>
      <w:keepLines/>
      <w:widowControl w:val="0"/>
      <w:numPr>
        <w:numId w:val="31"/>
      </w:numPr>
      <w:suppressLineNumbers/>
      <w:spacing w:after="60"/>
    </w:pPr>
    <w:rPr>
      <w:b/>
      <w:szCs w:val="24"/>
      <w:lang w:eastAsia="ru-RU"/>
    </w:rPr>
  </w:style>
  <w:style w:type="paragraph" w:customStyle="1" w:styleId="20">
    <w:name w:val="Стиль2"/>
    <w:basedOn w:val="21"/>
    <w:rsid w:val="00925C21"/>
    <w:pPr>
      <w:keepNext/>
      <w:keepLines/>
      <w:widowControl w:val="0"/>
      <w:numPr>
        <w:ilvl w:val="1"/>
        <w:numId w:val="31"/>
      </w:numPr>
      <w:suppressLineNumbers/>
      <w:spacing w:after="60"/>
      <w:contextualSpacing w:val="0"/>
      <w:jc w:val="both"/>
    </w:pPr>
    <w:rPr>
      <w:b/>
      <w:sz w:val="24"/>
      <w:lang w:eastAsia="ru-RU"/>
    </w:rPr>
  </w:style>
  <w:style w:type="paragraph" w:customStyle="1" w:styleId="30">
    <w:name w:val="Стиль3"/>
    <w:basedOn w:val="22"/>
    <w:link w:val="32"/>
    <w:rsid w:val="00925C21"/>
    <w:pPr>
      <w:widowControl w:val="0"/>
      <w:numPr>
        <w:ilvl w:val="2"/>
        <w:numId w:val="31"/>
      </w:numPr>
      <w:suppressAutoHyphens w:val="0"/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"/>
    <w:link w:val="30"/>
    <w:rsid w:val="00925C21"/>
    <w:rPr>
      <w:sz w:val="24"/>
    </w:rPr>
  </w:style>
  <w:style w:type="paragraph" w:customStyle="1" w:styleId="PanAV1">
    <w:name w:val="СтильPanAV1"/>
    <w:basedOn w:val="a"/>
    <w:link w:val="PanAV10"/>
    <w:qFormat/>
    <w:rsid w:val="00925C21"/>
    <w:pPr>
      <w:tabs>
        <w:tab w:val="num" w:pos="2912"/>
      </w:tabs>
      <w:suppressAutoHyphens w:val="0"/>
      <w:ind w:left="2912" w:hanging="360"/>
      <w:jc w:val="center"/>
      <w:outlineLvl w:val="0"/>
    </w:pPr>
    <w:rPr>
      <w:b/>
      <w:sz w:val="32"/>
      <w:szCs w:val="32"/>
    </w:rPr>
  </w:style>
  <w:style w:type="character" w:customStyle="1" w:styleId="PanAV10">
    <w:name w:val="СтильPanAV1 Знак"/>
    <w:link w:val="PanAV1"/>
    <w:rsid w:val="00925C21"/>
    <w:rPr>
      <w:b/>
      <w:sz w:val="32"/>
      <w:szCs w:val="32"/>
    </w:rPr>
  </w:style>
  <w:style w:type="paragraph" w:styleId="21">
    <w:name w:val="List Number 2"/>
    <w:basedOn w:val="a"/>
    <w:semiHidden/>
    <w:unhideWhenUsed/>
    <w:rsid w:val="00925C21"/>
    <w:pPr>
      <w:numPr>
        <w:numId w:val="30"/>
      </w:numPr>
      <w:contextualSpacing/>
    </w:pPr>
  </w:style>
  <w:style w:type="paragraph" w:styleId="22">
    <w:name w:val="Body Text Indent 2"/>
    <w:basedOn w:val="a"/>
    <w:link w:val="23"/>
    <w:semiHidden/>
    <w:unhideWhenUsed/>
    <w:rsid w:val="00925C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25C21"/>
    <w:rPr>
      <w:sz w:val="28"/>
      <w:lang w:eastAsia="ar-SA"/>
    </w:rPr>
  </w:style>
  <w:style w:type="character" w:styleId="af8">
    <w:name w:val="Strong"/>
    <w:uiPriority w:val="22"/>
    <w:qFormat/>
    <w:rsid w:val="0015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E1581-9D9D-4005-B82D-99A9DF6D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Мезенцев Игорь Николаевич</cp:lastModifiedBy>
  <cp:revision>4</cp:revision>
  <cp:lastPrinted>2019-02-01T06:10:00Z</cp:lastPrinted>
  <dcterms:created xsi:type="dcterms:W3CDTF">2023-08-02T08:56:00Z</dcterms:created>
  <dcterms:modified xsi:type="dcterms:W3CDTF">2023-08-03T04:11:00Z</dcterms:modified>
</cp:coreProperties>
</file>