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D1F" w:rsidRDefault="00746D1F" w:rsidP="000B0EE5">
      <w:pPr>
        <w:keepNext/>
        <w:outlineLvl w:val="3"/>
        <w:rPr>
          <w:b/>
          <w:sz w:val="24"/>
          <w:szCs w:val="24"/>
        </w:rPr>
      </w:pPr>
    </w:p>
    <w:p w:rsidR="003B4699" w:rsidRPr="006F64F3" w:rsidRDefault="003B4699" w:rsidP="007D54DB">
      <w:pPr>
        <w:keepNext/>
        <w:jc w:val="center"/>
        <w:outlineLvl w:val="3"/>
        <w:rPr>
          <w:b/>
          <w:szCs w:val="28"/>
        </w:rPr>
      </w:pPr>
      <w:r w:rsidRPr="006F64F3">
        <w:rPr>
          <w:b/>
          <w:szCs w:val="28"/>
        </w:rPr>
        <w:t>Техническое задание</w:t>
      </w:r>
    </w:p>
    <w:p w:rsidR="00AF169C" w:rsidRPr="00082B26" w:rsidRDefault="00AF169C" w:rsidP="007D54DB">
      <w:pPr>
        <w:keepNext/>
        <w:jc w:val="center"/>
        <w:outlineLvl w:val="3"/>
        <w:rPr>
          <w:b/>
          <w:sz w:val="24"/>
          <w:szCs w:val="24"/>
        </w:rPr>
      </w:pPr>
    </w:p>
    <w:p w:rsidR="00707157" w:rsidRPr="00DB64F9" w:rsidRDefault="004D604E" w:rsidP="00082B26">
      <w:pPr>
        <w:pStyle w:val="af5"/>
        <w:suppressAutoHyphens w:val="0"/>
        <w:spacing w:after="200" w:line="276" w:lineRule="auto"/>
        <w:ind w:left="0"/>
        <w:jc w:val="center"/>
        <w:rPr>
          <w:b/>
          <w:color w:val="FF0000"/>
          <w:sz w:val="24"/>
          <w:szCs w:val="24"/>
        </w:rPr>
      </w:pPr>
      <w:bookmarkStart w:id="0" w:name="_Hlk503284303"/>
      <w:r>
        <w:rPr>
          <w:sz w:val="24"/>
          <w:szCs w:val="24"/>
        </w:rPr>
        <w:t>Снос аварийных деревьев</w:t>
      </w:r>
      <w:r w:rsidR="004F1AFE" w:rsidRPr="00DB64F9">
        <w:rPr>
          <w:sz w:val="24"/>
          <w:szCs w:val="24"/>
        </w:rPr>
        <w:t xml:space="preserve"> </w:t>
      </w:r>
      <w:r w:rsidR="00DB64F9" w:rsidRPr="00DB64F9">
        <w:rPr>
          <w:sz w:val="24"/>
          <w:szCs w:val="24"/>
        </w:rPr>
        <w:t>в стеснённых условиях</w:t>
      </w: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3042"/>
        <w:gridCol w:w="6237"/>
      </w:tblGrid>
      <w:tr w:rsidR="000E250C" w:rsidRPr="00185B73" w:rsidTr="000B0EE5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bookmarkEnd w:id="0"/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0E250C" w:rsidRPr="00185B73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185B73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0E250C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531097" w:rsidP="007D54D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E250C" w:rsidRPr="00185B73" w:rsidRDefault="00DB452C" w:rsidP="00746D1F">
            <w:pPr>
              <w:snapToGrid w:val="0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50C" w:rsidRPr="00185B73" w:rsidRDefault="00070ED9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г. Красноярск, </w:t>
            </w:r>
            <w:r w:rsidR="00B0582C">
              <w:rPr>
                <w:sz w:val="24"/>
                <w:szCs w:val="24"/>
              </w:rPr>
              <w:t>Свердловский р</w:t>
            </w:r>
            <w:r w:rsidR="00767A05">
              <w:rPr>
                <w:sz w:val="24"/>
                <w:szCs w:val="24"/>
              </w:rPr>
              <w:t>айон</w:t>
            </w:r>
            <w:r w:rsidR="000B25B2" w:rsidRPr="00185B73">
              <w:rPr>
                <w:sz w:val="24"/>
                <w:szCs w:val="24"/>
              </w:rPr>
              <w:t>,</w:t>
            </w:r>
            <w:r w:rsidR="00767A05">
              <w:rPr>
                <w:sz w:val="24"/>
                <w:szCs w:val="24"/>
              </w:rPr>
              <w:t xml:space="preserve"> </w:t>
            </w:r>
            <w:r w:rsidR="0034012A" w:rsidRPr="00185B73">
              <w:rPr>
                <w:sz w:val="24"/>
                <w:szCs w:val="24"/>
              </w:rPr>
              <w:t>Фанпарк «Бобровый лог»</w:t>
            </w:r>
            <w:r w:rsidR="00AA67FB" w:rsidRPr="00185B73">
              <w:rPr>
                <w:sz w:val="24"/>
                <w:szCs w:val="24"/>
              </w:rPr>
              <w:t>.</w:t>
            </w:r>
          </w:p>
        </w:tc>
      </w:tr>
      <w:tr w:rsidR="00233D12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12" w:rsidRPr="00185B73" w:rsidRDefault="006F64F3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3D12" w:rsidRPr="00185B73" w:rsidRDefault="00233D12" w:rsidP="00746D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D12" w:rsidRPr="00185B73" w:rsidRDefault="00233D12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Валка деревьев осуществляется в стесненных условиях в непосредственной близости от технических устройств в составе опасного производственного объекта.</w:t>
            </w:r>
          </w:p>
        </w:tc>
      </w:tr>
      <w:tr w:rsidR="005B4D10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6F64F3" w:rsidP="007D54D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4D10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4D10" w:rsidRPr="00185B73" w:rsidRDefault="005B4D10" w:rsidP="00746D1F">
            <w:pPr>
              <w:snapToGrid w:val="0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Основание для </w:t>
            </w:r>
            <w:r w:rsidR="00132D4F">
              <w:rPr>
                <w:sz w:val="24"/>
                <w:szCs w:val="24"/>
              </w:rPr>
              <w:t>проведения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10" w:rsidRPr="00185B73" w:rsidRDefault="00685DB2" w:rsidP="00746D1F">
            <w:pPr>
              <w:pStyle w:val="a3"/>
              <w:tabs>
                <w:tab w:val="left" w:pos="708"/>
              </w:tabs>
              <w:snapToGrid w:val="0"/>
              <w:ind w:right="114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 xml:space="preserve">Техническое </w:t>
            </w:r>
            <w:r w:rsidR="00CC6568" w:rsidRPr="00185B73">
              <w:rPr>
                <w:sz w:val="24"/>
                <w:szCs w:val="24"/>
              </w:rPr>
              <w:t>задание</w:t>
            </w:r>
            <w:r w:rsidR="004F6313">
              <w:rPr>
                <w:sz w:val="24"/>
                <w:szCs w:val="24"/>
              </w:rPr>
              <w:t>.</w:t>
            </w:r>
          </w:p>
        </w:tc>
      </w:tr>
      <w:tr w:rsidR="00C27E57" w:rsidRPr="00185B73" w:rsidTr="000B0EE5">
        <w:trPr>
          <w:trHeight w:val="529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F64F3" w:rsidP="00CC1F4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746D1F">
            <w:pPr>
              <w:snapToGrid w:val="0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4F3" w:rsidRDefault="00AF169C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 w:rsidR="006F64F3">
              <w:rPr>
                <w:sz w:val="24"/>
                <w:szCs w:val="24"/>
              </w:rPr>
              <w:t>:</w:t>
            </w:r>
          </w:p>
          <w:p w:rsidR="006F64F3" w:rsidRDefault="006F64F3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F169C">
              <w:rPr>
                <w:sz w:val="24"/>
                <w:szCs w:val="24"/>
              </w:rPr>
              <w:t xml:space="preserve"> Приложению № 1</w:t>
            </w:r>
            <w:r>
              <w:rPr>
                <w:sz w:val="24"/>
                <w:szCs w:val="24"/>
              </w:rPr>
              <w:t xml:space="preserve"> «</w:t>
            </w:r>
            <w:r w:rsidRPr="006F64F3">
              <w:rPr>
                <w:sz w:val="24"/>
                <w:szCs w:val="24"/>
              </w:rPr>
              <w:t xml:space="preserve">Ведомость объемов работ по валке </w:t>
            </w:r>
            <w:r w:rsidR="004D604E">
              <w:rPr>
                <w:sz w:val="24"/>
                <w:szCs w:val="24"/>
              </w:rPr>
              <w:t xml:space="preserve">аварийных </w:t>
            </w:r>
            <w:r w:rsidRPr="006F64F3">
              <w:rPr>
                <w:sz w:val="24"/>
                <w:szCs w:val="24"/>
              </w:rPr>
              <w:t>деревьев в стесненных условиях</w:t>
            </w:r>
            <w:r>
              <w:rPr>
                <w:sz w:val="24"/>
                <w:szCs w:val="24"/>
              </w:rPr>
              <w:t>»</w:t>
            </w:r>
          </w:p>
          <w:p w:rsidR="00992A15" w:rsidRDefault="006F64F3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Приложение № 2 «Схема</w:t>
            </w:r>
            <w:r w:rsidR="00AF169C">
              <w:rPr>
                <w:sz w:val="24"/>
                <w:szCs w:val="24"/>
              </w:rPr>
              <w:t xml:space="preserve"> участка вырубки</w:t>
            </w:r>
            <w:r>
              <w:rPr>
                <w:sz w:val="24"/>
                <w:szCs w:val="24"/>
              </w:rPr>
              <w:t>»</w:t>
            </w:r>
          </w:p>
          <w:p w:rsidR="00FB0A6B" w:rsidRPr="00AF169C" w:rsidRDefault="00992A15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Приложение № 3 «Пересчётная ведомость аварийных деревьев»</w:t>
            </w:r>
            <w:r w:rsidR="00AF169C">
              <w:rPr>
                <w:sz w:val="24"/>
                <w:szCs w:val="24"/>
              </w:rPr>
              <w:t xml:space="preserve"> </w:t>
            </w:r>
          </w:p>
        </w:tc>
      </w:tr>
      <w:tr w:rsidR="00C27E57" w:rsidRPr="00185B73" w:rsidTr="000B0EE5">
        <w:trPr>
          <w:trHeight w:val="97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7E57" w:rsidRPr="00185B73" w:rsidRDefault="006F64F3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4D4B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27E57" w:rsidRPr="00185B73" w:rsidRDefault="00070A6B" w:rsidP="00746D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C27E57" w:rsidRPr="00185B73">
              <w:rPr>
                <w:sz w:val="24"/>
                <w:szCs w:val="24"/>
              </w:rPr>
              <w:t xml:space="preserve">ребования к </w:t>
            </w:r>
            <w:r w:rsidR="0049498B">
              <w:rPr>
                <w:sz w:val="24"/>
                <w:szCs w:val="24"/>
              </w:rPr>
              <w:t xml:space="preserve">производству </w:t>
            </w:r>
            <w:r w:rsidR="00AF169C">
              <w:rPr>
                <w:sz w:val="24"/>
                <w:szCs w:val="24"/>
              </w:rPr>
              <w:t xml:space="preserve"> </w:t>
            </w:r>
            <w:r w:rsidR="00F13673">
              <w:rPr>
                <w:sz w:val="24"/>
                <w:szCs w:val="24"/>
              </w:rPr>
              <w:t xml:space="preserve"> </w:t>
            </w:r>
            <w:r w:rsidR="0049498B">
              <w:rPr>
                <w:sz w:val="24"/>
                <w:szCs w:val="24"/>
              </w:rPr>
              <w:t>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583D" w:rsidRPr="009D583D" w:rsidRDefault="00AF169C" w:rsidP="00746D1F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line="240" w:lineRule="atLeas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="00F32BBF" w:rsidRPr="00F32BBF">
              <w:rPr>
                <w:b w:val="0"/>
                <w:sz w:val="24"/>
                <w:szCs w:val="24"/>
              </w:rPr>
              <w:t>Наличие в штате квалифицированных специалистов</w:t>
            </w:r>
            <w:r w:rsidR="00B27017">
              <w:rPr>
                <w:b w:val="0"/>
                <w:sz w:val="24"/>
                <w:szCs w:val="24"/>
              </w:rPr>
              <w:t xml:space="preserve"> (</w:t>
            </w:r>
            <w:r w:rsidR="00B27017" w:rsidRPr="00B27017">
              <w:rPr>
                <w:b w:val="0"/>
                <w:sz w:val="24"/>
                <w:szCs w:val="24"/>
              </w:rPr>
              <w:t>специально подготовленного персонала</w:t>
            </w:r>
            <w:r w:rsidR="00B27017">
              <w:rPr>
                <w:sz w:val="24"/>
                <w:szCs w:val="24"/>
              </w:rPr>
              <w:t>)</w:t>
            </w:r>
            <w:r w:rsidR="00B27017">
              <w:rPr>
                <w:b w:val="0"/>
                <w:sz w:val="24"/>
                <w:szCs w:val="24"/>
              </w:rPr>
              <w:t xml:space="preserve"> </w:t>
            </w:r>
            <w:r w:rsidR="00F32BBF" w:rsidRPr="00F32BBF">
              <w:rPr>
                <w:b w:val="0"/>
                <w:sz w:val="24"/>
                <w:szCs w:val="24"/>
              </w:rPr>
              <w:t>- лесорубы, имеющие соответствующие документы (удостоверения, дипломы, приказы, квалификационные аттестаты и иные документы)</w:t>
            </w:r>
            <w:r w:rsidR="00C52FB2">
              <w:rPr>
                <w:b w:val="0"/>
                <w:sz w:val="24"/>
                <w:szCs w:val="24"/>
              </w:rPr>
              <w:t xml:space="preserve"> либо предоставить подтверждение готовности привлечения организации – Субподрядчика имеющего данных специалистов</w:t>
            </w:r>
            <w:r w:rsidR="00F32BBF" w:rsidRPr="00F32BBF">
              <w:rPr>
                <w:b w:val="0"/>
                <w:sz w:val="24"/>
                <w:szCs w:val="24"/>
              </w:rPr>
              <w:t>.</w:t>
            </w:r>
            <w:r w:rsidR="00F32BB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                  </w:t>
            </w:r>
            <w:r w:rsidR="00B27017">
              <w:rPr>
                <w:b w:val="0"/>
                <w:sz w:val="24"/>
                <w:szCs w:val="24"/>
              </w:rPr>
              <w:t xml:space="preserve">                   </w:t>
            </w:r>
            <w:r w:rsidR="000B0EE5">
              <w:rPr>
                <w:b w:val="0"/>
                <w:sz w:val="24"/>
                <w:szCs w:val="24"/>
              </w:rPr>
              <w:t xml:space="preserve">                        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F32BBF" w:rsidRPr="00F32BBF">
              <w:rPr>
                <w:b w:val="0"/>
                <w:sz w:val="24"/>
                <w:szCs w:val="24"/>
              </w:rPr>
              <w:t xml:space="preserve">Наличие </w:t>
            </w:r>
            <w:r w:rsidR="00B27017" w:rsidRPr="00B27017">
              <w:rPr>
                <w:b w:val="0"/>
                <w:sz w:val="24"/>
                <w:szCs w:val="24"/>
              </w:rPr>
              <w:t>материально-технических ресурсов</w:t>
            </w:r>
            <w:r w:rsidR="00B27017">
              <w:rPr>
                <w:b w:val="0"/>
                <w:sz w:val="24"/>
                <w:szCs w:val="24"/>
              </w:rPr>
              <w:t xml:space="preserve"> и</w:t>
            </w:r>
            <w:r w:rsidR="00B27017" w:rsidRPr="00B27017">
              <w:rPr>
                <w:b w:val="0"/>
                <w:sz w:val="24"/>
                <w:szCs w:val="24"/>
              </w:rPr>
              <w:t xml:space="preserve"> </w:t>
            </w:r>
            <w:r w:rsidR="00F32BBF" w:rsidRPr="00F32BBF">
              <w:rPr>
                <w:b w:val="0"/>
                <w:sz w:val="24"/>
                <w:szCs w:val="24"/>
              </w:rPr>
              <w:t>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27017">
              <w:rPr>
                <w:b w:val="0"/>
                <w:sz w:val="24"/>
                <w:szCs w:val="24"/>
              </w:rPr>
              <w:t xml:space="preserve">                            </w:t>
            </w:r>
            <w:r w:rsidR="000B0EE5">
              <w:rPr>
                <w:b w:val="0"/>
                <w:sz w:val="24"/>
                <w:szCs w:val="24"/>
              </w:rPr>
              <w:t xml:space="preserve">                  </w:t>
            </w:r>
            <w:r w:rsidR="00B2701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</w:t>
            </w:r>
            <w:r w:rsidR="009D583D">
              <w:rPr>
                <w:b w:val="0"/>
                <w:sz w:val="24"/>
                <w:szCs w:val="24"/>
              </w:rPr>
              <w:t xml:space="preserve">Согласовать с Заказчиком технику и механизмы, </w:t>
            </w:r>
            <w:r w:rsidR="00AF61FB">
              <w:rPr>
                <w:b w:val="0"/>
                <w:sz w:val="24"/>
                <w:szCs w:val="24"/>
              </w:rPr>
              <w:t xml:space="preserve">оборудование </w:t>
            </w:r>
            <w:r w:rsidR="009D583D">
              <w:rPr>
                <w:b w:val="0"/>
                <w:sz w:val="24"/>
                <w:szCs w:val="24"/>
              </w:rPr>
              <w:t>применяемые для производства работ, маршруты и время</w:t>
            </w:r>
            <w:r w:rsidR="00767A05">
              <w:rPr>
                <w:b w:val="0"/>
                <w:sz w:val="24"/>
                <w:szCs w:val="24"/>
              </w:rPr>
              <w:t xml:space="preserve"> их передвижения по территории Ф</w:t>
            </w:r>
            <w:r w:rsidR="009D583D">
              <w:rPr>
                <w:b w:val="0"/>
                <w:sz w:val="24"/>
                <w:szCs w:val="24"/>
              </w:rPr>
              <w:t>анпарка «Бобровый лог»</w:t>
            </w:r>
            <w:r w:rsidR="00F32BBF">
              <w:rPr>
                <w:b w:val="0"/>
                <w:sz w:val="24"/>
                <w:szCs w:val="24"/>
              </w:rPr>
              <w:t xml:space="preserve"> до начала производства работ</w:t>
            </w:r>
            <w:r w:rsidR="003A637C">
              <w:rPr>
                <w:b w:val="0"/>
                <w:sz w:val="24"/>
                <w:szCs w:val="24"/>
              </w:rPr>
              <w:t>.</w:t>
            </w:r>
          </w:p>
          <w:p w:rsidR="00070A6B" w:rsidRDefault="00B27017" w:rsidP="00EC17C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AB66BB">
              <w:rPr>
                <w:sz w:val="24"/>
                <w:szCs w:val="24"/>
              </w:rPr>
              <w:t xml:space="preserve">Валку деревьев осуществлять </w:t>
            </w:r>
            <w:r w:rsidR="004F6C6F">
              <w:rPr>
                <w:sz w:val="24"/>
                <w:szCs w:val="24"/>
              </w:rPr>
              <w:t>согласно технологической карте</w:t>
            </w:r>
            <w:r w:rsidR="00AB66BB">
              <w:rPr>
                <w:sz w:val="24"/>
                <w:szCs w:val="24"/>
              </w:rPr>
              <w:t xml:space="preserve"> № 1 «</w:t>
            </w:r>
            <w:r w:rsidR="00AB66BB" w:rsidRPr="00AB66BB">
              <w:rPr>
                <w:sz w:val="24"/>
                <w:szCs w:val="24"/>
              </w:rPr>
              <w:t>Вырубка деревьев в лесной зоне вдоль трасс канатных дорог и аттракционов</w:t>
            </w:r>
            <w:r w:rsidR="00AB66BB">
              <w:rPr>
                <w:sz w:val="24"/>
                <w:szCs w:val="24"/>
              </w:rPr>
              <w:t>»</w:t>
            </w:r>
            <w:r w:rsidR="003A637C">
              <w:rPr>
                <w:sz w:val="24"/>
                <w:szCs w:val="24"/>
              </w:rPr>
              <w:t>.</w:t>
            </w:r>
          </w:p>
          <w:p w:rsidR="00AB66BB" w:rsidRPr="00AB66BB" w:rsidRDefault="00AC681F" w:rsidP="00AB66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66BB" w:rsidRPr="00AB66BB">
              <w:rPr>
                <w:sz w:val="24"/>
                <w:szCs w:val="24"/>
              </w:rPr>
              <w:t>Работы по валке, обрезке и выв</w:t>
            </w:r>
            <w:r w:rsidR="00184137">
              <w:rPr>
                <w:sz w:val="24"/>
                <w:szCs w:val="24"/>
              </w:rPr>
              <w:t>озке порубочных остатков выполняют</w:t>
            </w:r>
            <w:r w:rsidR="00AB66BB" w:rsidRPr="00AB66BB">
              <w:rPr>
                <w:sz w:val="24"/>
                <w:szCs w:val="24"/>
              </w:rPr>
              <w:t>ся с применением как ручного труда, так и специализированной техники: бензопила, автомобиль самосвал (либо</w:t>
            </w:r>
            <w:r w:rsidR="00184137">
              <w:rPr>
                <w:sz w:val="24"/>
                <w:szCs w:val="24"/>
              </w:rPr>
              <w:t xml:space="preserve"> ее эквивалентом)</w:t>
            </w:r>
            <w:r w:rsidR="00AB66BB" w:rsidRPr="00AB66BB">
              <w:rPr>
                <w:sz w:val="24"/>
                <w:szCs w:val="24"/>
              </w:rPr>
              <w:t xml:space="preserve">. </w:t>
            </w:r>
            <w:r w:rsidR="00C83F0D">
              <w:rPr>
                <w:sz w:val="24"/>
                <w:szCs w:val="24"/>
              </w:rPr>
              <w:t xml:space="preserve">               </w:t>
            </w:r>
            <w:r w:rsidR="000B0EE5">
              <w:rPr>
                <w:sz w:val="24"/>
                <w:szCs w:val="24"/>
              </w:rPr>
              <w:t xml:space="preserve">                            </w:t>
            </w:r>
            <w:r w:rsidR="00C83F0D">
              <w:rPr>
                <w:sz w:val="24"/>
                <w:szCs w:val="24"/>
              </w:rPr>
              <w:t xml:space="preserve"> - С</w:t>
            </w:r>
            <w:r w:rsidR="00AB66BB" w:rsidRPr="00AB66BB">
              <w:rPr>
                <w:sz w:val="24"/>
                <w:szCs w:val="24"/>
              </w:rPr>
              <w:t>кладирование кряжей и сучьев производится в безопасное и удобн</w:t>
            </w:r>
            <w:r w:rsidR="00184137">
              <w:rPr>
                <w:sz w:val="24"/>
                <w:szCs w:val="24"/>
              </w:rPr>
              <w:t>ое</w:t>
            </w:r>
            <w:r w:rsidR="00AB66BB" w:rsidRPr="00AB66BB">
              <w:rPr>
                <w:sz w:val="24"/>
                <w:szCs w:val="24"/>
              </w:rPr>
              <w:t xml:space="preserve"> место. </w:t>
            </w:r>
          </w:p>
          <w:p w:rsidR="00AB66BB" w:rsidRPr="00AB66BB" w:rsidRDefault="00C83F0D" w:rsidP="00AB66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66BB" w:rsidRPr="00AB66BB">
              <w:rPr>
                <w:sz w:val="24"/>
                <w:szCs w:val="24"/>
              </w:rPr>
              <w:t xml:space="preserve">После уборки с применением специализированной техники производится ручная уборка территории до полного очищения от порубочных остатков. </w:t>
            </w:r>
          </w:p>
          <w:p w:rsidR="00AC681F" w:rsidRPr="00EC17CA" w:rsidRDefault="00C83F0D" w:rsidP="00AB66BB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B66BB" w:rsidRPr="00AB66BB">
              <w:rPr>
                <w:sz w:val="24"/>
                <w:szCs w:val="24"/>
              </w:rPr>
              <w:t>По окончании работ не допускается наличие порубочных остатков на мес</w:t>
            </w:r>
            <w:r w:rsidR="00184137">
              <w:rPr>
                <w:sz w:val="24"/>
                <w:szCs w:val="24"/>
              </w:rPr>
              <w:t>те проведения работ</w:t>
            </w:r>
            <w:r w:rsidR="00AB66BB" w:rsidRPr="00AB66BB">
              <w:rPr>
                <w:sz w:val="24"/>
                <w:szCs w:val="24"/>
              </w:rPr>
              <w:t>.</w:t>
            </w:r>
          </w:p>
        </w:tc>
      </w:tr>
      <w:tr w:rsidR="00F13673" w:rsidRPr="00185B73" w:rsidTr="000B0EE5">
        <w:trPr>
          <w:trHeight w:val="188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3673" w:rsidRDefault="006F64F3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13673" w:rsidRDefault="00AB1112" w:rsidP="00746D1F">
            <w:pPr>
              <w:snapToGrid w:val="0"/>
              <w:rPr>
                <w:sz w:val="24"/>
                <w:szCs w:val="24"/>
              </w:rPr>
            </w:pPr>
            <w:r w:rsidRPr="00AB1112">
              <w:rPr>
                <w:sz w:val="24"/>
                <w:szCs w:val="24"/>
              </w:rPr>
              <w:t>Требовани</w:t>
            </w:r>
            <w:r w:rsidR="00B27017">
              <w:rPr>
                <w:sz w:val="24"/>
                <w:szCs w:val="24"/>
              </w:rPr>
              <w:t>я к качеству, технологии</w:t>
            </w:r>
            <w:r w:rsidRPr="00AB1112">
              <w:rPr>
                <w:sz w:val="24"/>
                <w:szCs w:val="24"/>
              </w:rPr>
              <w:t xml:space="preserve">, методам и методикам </w:t>
            </w:r>
            <w:r w:rsidR="00B27017">
              <w:rPr>
                <w:sz w:val="24"/>
                <w:szCs w:val="24"/>
              </w:rPr>
              <w:t>выполнения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673" w:rsidRPr="00F13673" w:rsidRDefault="00B27017" w:rsidP="00746D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</w:t>
            </w:r>
            <w:r w:rsidR="00F13673" w:rsidRPr="00F13673">
              <w:rPr>
                <w:sz w:val="24"/>
                <w:szCs w:val="24"/>
              </w:rPr>
              <w:t>выполняемых работ должно соответствовать обязательным требованиям, установленным нормами и правилами для данных видов работ:</w:t>
            </w:r>
          </w:p>
          <w:p w:rsidR="00F13673" w:rsidRPr="00F13673" w:rsidRDefault="00F13673" w:rsidP="00746D1F">
            <w:pPr>
              <w:spacing w:line="240" w:lineRule="atLeast"/>
              <w:rPr>
                <w:sz w:val="24"/>
                <w:szCs w:val="24"/>
              </w:rPr>
            </w:pPr>
            <w:r w:rsidRPr="00F13673">
              <w:rPr>
                <w:sz w:val="24"/>
                <w:szCs w:val="24"/>
              </w:rPr>
              <w:t>- СНиП  III-10-75 «Благоустройство территорий»</w:t>
            </w:r>
          </w:p>
          <w:p w:rsidR="00AB1112" w:rsidRPr="00AB7A37" w:rsidRDefault="00B27017" w:rsidP="00746D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F13673" w:rsidRPr="00F13673">
              <w:rPr>
                <w:sz w:val="24"/>
                <w:szCs w:val="24"/>
              </w:rPr>
              <w:t>«Правила создания, охраны и содержания зеленых насаждений в городах Российской Федерации», утвержденные приказом Госстроя РФ 15 декабря 1999 г. N 153.</w:t>
            </w:r>
          </w:p>
        </w:tc>
      </w:tr>
      <w:tr w:rsidR="00DB64F9" w:rsidRPr="00185B73" w:rsidTr="000B0EE5">
        <w:trPr>
          <w:trHeight w:val="52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4F9" w:rsidRDefault="006F64F3" w:rsidP="00645B4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B64F9" w:rsidRPr="0049498B" w:rsidRDefault="00B27017" w:rsidP="00746D1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  <w:r w:rsidR="00DB64F9" w:rsidRPr="00DB64F9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4F9" w:rsidRPr="007D4FDD" w:rsidRDefault="00992A15" w:rsidP="00746D1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D4FDD">
              <w:rPr>
                <w:sz w:val="24"/>
                <w:szCs w:val="24"/>
              </w:rPr>
              <w:t>убка лесных насаждений</w:t>
            </w:r>
            <w:r>
              <w:rPr>
                <w:sz w:val="24"/>
                <w:szCs w:val="24"/>
              </w:rPr>
              <w:t>, под уровень грунта</w:t>
            </w:r>
            <w:r w:rsidR="005A2B62">
              <w:rPr>
                <w:sz w:val="24"/>
                <w:szCs w:val="24"/>
              </w:rPr>
              <w:t xml:space="preserve"> (</w:t>
            </w:r>
            <w:r w:rsidR="005A2B62" w:rsidRPr="005A2B62">
              <w:rPr>
                <w:sz w:val="24"/>
                <w:szCs w:val="24"/>
              </w:rPr>
              <w:t>вровень с землей</w:t>
            </w:r>
            <w:r w:rsidR="005A2B6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в стесненных условиях,</w:t>
            </w:r>
            <w:r w:rsidR="00F13673" w:rsidRPr="00F13673">
              <w:rPr>
                <w:sz w:val="24"/>
                <w:szCs w:val="24"/>
              </w:rPr>
              <w:t xml:space="preserve"> </w:t>
            </w:r>
            <w:r w:rsidR="008A40B9">
              <w:rPr>
                <w:sz w:val="24"/>
                <w:szCs w:val="24"/>
              </w:rPr>
              <w:t>с выполнением</w:t>
            </w:r>
            <w:r w:rsidR="008A40B9">
              <w:t xml:space="preserve"> </w:t>
            </w:r>
            <w:r w:rsidR="008A40B9">
              <w:rPr>
                <w:sz w:val="24"/>
                <w:szCs w:val="24"/>
              </w:rPr>
              <w:t>мероприятий исключающих</w:t>
            </w:r>
            <w:r w:rsidR="008A40B9" w:rsidRPr="008A40B9">
              <w:rPr>
                <w:sz w:val="24"/>
                <w:szCs w:val="24"/>
              </w:rPr>
              <w:t xml:space="preserve"> падение дерева на оборудование и</w:t>
            </w:r>
            <w:r w:rsidR="005A2B62">
              <w:rPr>
                <w:sz w:val="24"/>
                <w:szCs w:val="24"/>
              </w:rPr>
              <w:t xml:space="preserve"> механизмы технических устройств</w:t>
            </w:r>
            <w:r w:rsidR="008A40B9">
              <w:rPr>
                <w:sz w:val="24"/>
                <w:szCs w:val="24"/>
              </w:rPr>
              <w:t xml:space="preserve">, </w:t>
            </w:r>
            <w:r w:rsidR="00AB66BB">
              <w:rPr>
                <w:sz w:val="24"/>
                <w:szCs w:val="24"/>
              </w:rPr>
              <w:t xml:space="preserve"> </w:t>
            </w:r>
            <w:r w:rsidR="00B27017" w:rsidRPr="00077E42">
              <w:rPr>
                <w:sz w:val="24"/>
                <w:szCs w:val="24"/>
              </w:rPr>
              <w:t>без корчевки пня</w:t>
            </w:r>
            <w:r w:rsidR="007D4FDD">
              <w:rPr>
                <w:sz w:val="24"/>
                <w:szCs w:val="24"/>
              </w:rPr>
              <w:t xml:space="preserve">, </w:t>
            </w:r>
            <w:r w:rsidR="00F13673" w:rsidRPr="00F13673">
              <w:rPr>
                <w:sz w:val="24"/>
                <w:szCs w:val="24"/>
              </w:rPr>
              <w:t>трелевка,  раскряжевка, погрузка и вывозка, очистка погрузочных площадок и мест рубок от порубочных остатков, иные операции, связанные с выполнением работ.</w:t>
            </w:r>
            <w:r w:rsidR="00DB64F9" w:rsidRPr="00077E42">
              <w:rPr>
                <w:sz w:val="24"/>
                <w:szCs w:val="24"/>
              </w:rPr>
              <w:t xml:space="preserve">      </w:t>
            </w:r>
          </w:p>
        </w:tc>
      </w:tr>
      <w:tr w:rsidR="00C27E57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F64F3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4F6313" w:rsidRDefault="00C27E57" w:rsidP="00746D1F">
            <w:pPr>
              <w:snapToGrid w:val="0"/>
              <w:rPr>
                <w:sz w:val="24"/>
                <w:szCs w:val="24"/>
              </w:rPr>
            </w:pPr>
            <w:r w:rsidRPr="004F6313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E57" w:rsidRPr="004F6313" w:rsidRDefault="00992A15" w:rsidP="00746D1F">
            <w:pPr>
              <w:tabs>
                <w:tab w:val="left" w:pos="256"/>
                <w:tab w:val="left" w:pos="688"/>
                <w:tab w:val="left" w:leader="dot" w:pos="9792"/>
              </w:tabs>
              <w:snapToGrid w:val="0"/>
              <w:ind w:right="114"/>
              <w:rPr>
                <w:sz w:val="24"/>
                <w:szCs w:val="24"/>
              </w:rPr>
            </w:pPr>
            <w:r w:rsidRPr="004F6313">
              <w:rPr>
                <w:sz w:val="24"/>
                <w:szCs w:val="24"/>
              </w:rPr>
              <w:t xml:space="preserve"> В</w:t>
            </w:r>
            <w:r w:rsidR="000B0EE5" w:rsidRPr="004F6313">
              <w:rPr>
                <w:sz w:val="24"/>
                <w:szCs w:val="24"/>
              </w:rPr>
              <w:t xml:space="preserve"> течении 45 календарных</w:t>
            </w:r>
            <w:r w:rsidR="00746D1F" w:rsidRPr="004F6313">
              <w:rPr>
                <w:sz w:val="24"/>
                <w:szCs w:val="24"/>
              </w:rPr>
              <w:t xml:space="preserve"> дней</w:t>
            </w:r>
            <w:r w:rsidR="00386371" w:rsidRPr="004F6313">
              <w:rPr>
                <w:sz w:val="24"/>
                <w:szCs w:val="24"/>
              </w:rPr>
              <w:t xml:space="preserve"> с момента заключения договора</w:t>
            </w:r>
            <w:r w:rsidR="00D9742A" w:rsidRPr="004F6313">
              <w:rPr>
                <w:sz w:val="24"/>
                <w:szCs w:val="24"/>
              </w:rPr>
              <w:t>.</w:t>
            </w:r>
            <w:r w:rsidR="00CA2251" w:rsidRPr="004F6313">
              <w:rPr>
                <w:sz w:val="24"/>
                <w:szCs w:val="24"/>
              </w:rPr>
              <w:t xml:space="preserve"> Проект договора прилагается.</w:t>
            </w:r>
          </w:p>
        </w:tc>
      </w:tr>
      <w:tr w:rsidR="00C27E57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6F64F3" w:rsidP="000A4D4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27E57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E57" w:rsidRPr="00185B73" w:rsidRDefault="00C27E57" w:rsidP="00746D1F">
            <w:pPr>
              <w:snapToGrid w:val="0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Требования к составу и оформлению документации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313" w:rsidRDefault="00EC17CA" w:rsidP="00746D1F">
            <w:pPr>
              <w:rPr>
                <w:sz w:val="24"/>
                <w:szCs w:val="24"/>
              </w:rPr>
            </w:pPr>
            <w:r w:rsidRPr="00EC17CA">
              <w:rPr>
                <w:sz w:val="24"/>
                <w:szCs w:val="24"/>
              </w:rPr>
              <w:t>1</w:t>
            </w:r>
            <w:r w:rsidR="009849E8">
              <w:rPr>
                <w:sz w:val="24"/>
                <w:szCs w:val="24"/>
              </w:rPr>
              <w:t xml:space="preserve">. </w:t>
            </w:r>
            <w:r w:rsidR="004F6313" w:rsidRPr="002A6D11">
              <w:rPr>
                <w:sz w:val="24"/>
                <w:szCs w:val="24"/>
              </w:rPr>
              <w:t>В составе Коммерческого предложения представить ЛС выполненную в ТЕР-2001г. в ред. 2009 г. (Красноярский край) с переводом в текущие цены 2 квартала 2019г., согласно ИСМ 81-24-2019-02.</w:t>
            </w:r>
          </w:p>
          <w:p w:rsidR="009849E8" w:rsidRDefault="004F6313" w:rsidP="0074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849E8">
              <w:rPr>
                <w:sz w:val="24"/>
                <w:szCs w:val="24"/>
              </w:rPr>
              <w:t>После окончания работ предоставить акты на выполненные работы установленного образца, согласованные Заказчиком;</w:t>
            </w:r>
          </w:p>
          <w:p w:rsidR="004F6313" w:rsidRPr="009849E8" w:rsidRDefault="004F6313" w:rsidP="00746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849E8">
              <w:rPr>
                <w:sz w:val="24"/>
                <w:szCs w:val="24"/>
              </w:rPr>
              <w:t xml:space="preserve">. До начала работ предоставить </w:t>
            </w:r>
            <w:r w:rsidR="00B14302">
              <w:rPr>
                <w:sz w:val="24"/>
                <w:szCs w:val="24"/>
              </w:rPr>
              <w:t xml:space="preserve">и согласовать с Заказчиком </w:t>
            </w:r>
            <w:r w:rsidR="009849E8">
              <w:rPr>
                <w:sz w:val="24"/>
                <w:szCs w:val="24"/>
              </w:rPr>
              <w:t>списки сотрудников</w:t>
            </w:r>
            <w:r w:rsidR="00B14302">
              <w:rPr>
                <w:sz w:val="24"/>
                <w:szCs w:val="24"/>
              </w:rPr>
              <w:t xml:space="preserve"> и персонала, участвующих при производстве работ.</w:t>
            </w:r>
          </w:p>
        </w:tc>
      </w:tr>
      <w:tr w:rsidR="00A31445" w:rsidRPr="00185B73" w:rsidTr="000B0EE5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645B4A" w:rsidP="000A4D4B">
            <w:pPr>
              <w:snapToGrid w:val="0"/>
              <w:jc w:val="center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1</w:t>
            </w:r>
            <w:r w:rsidR="000B0EE5">
              <w:rPr>
                <w:sz w:val="24"/>
                <w:szCs w:val="24"/>
              </w:rPr>
              <w:t>0</w:t>
            </w:r>
            <w:r w:rsidR="00A31445" w:rsidRPr="00185B73">
              <w:rPr>
                <w:sz w:val="24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1445" w:rsidRPr="00185B73" w:rsidRDefault="00A31445" w:rsidP="00746D1F">
            <w:pPr>
              <w:snapToGrid w:val="0"/>
              <w:rPr>
                <w:sz w:val="24"/>
                <w:szCs w:val="24"/>
              </w:rPr>
            </w:pPr>
            <w:r w:rsidRPr="00185B73">
              <w:rPr>
                <w:sz w:val="24"/>
                <w:szCs w:val="24"/>
              </w:rPr>
              <w:t>Особые условия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A6B" w:rsidRPr="00AB7A37" w:rsidRDefault="00AB7A37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D4FDD">
              <w:rPr>
                <w:sz w:val="24"/>
                <w:szCs w:val="24"/>
              </w:rPr>
              <w:t xml:space="preserve">Вырубка деревьев </w:t>
            </w:r>
            <w:r w:rsidR="00070A6B" w:rsidRPr="00AB7A37">
              <w:rPr>
                <w:sz w:val="24"/>
                <w:szCs w:val="24"/>
              </w:rPr>
              <w:t>до</w:t>
            </w:r>
            <w:r w:rsidR="00F32A26">
              <w:rPr>
                <w:sz w:val="24"/>
                <w:szCs w:val="24"/>
              </w:rPr>
              <w:t>лжна производиться в соответствии со схемой участка вырубки</w:t>
            </w:r>
            <w:r w:rsidR="007D4FDD">
              <w:rPr>
                <w:sz w:val="24"/>
                <w:szCs w:val="24"/>
              </w:rPr>
              <w:t xml:space="preserve">, </w:t>
            </w:r>
            <w:r w:rsidR="00070A6B" w:rsidRPr="00AB7A37">
              <w:rPr>
                <w:sz w:val="24"/>
                <w:szCs w:val="24"/>
              </w:rPr>
              <w:t>ведомостью</w:t>
            </w:r>
            <w:r w:rsidR="007D4FDD">
              <w:rPr>
                <w:sz w:val="24"/>
                <w:szCs w:val="24"/>
              </w:rPr>
              <w:t xml:space="preserve"> объемов работ</w:t>
            </w:r>
            <w:r w:rsidR="000B0EE5">
              <w:rPr>
                <w:sz w:val="24"/>
                <w:szCs w:val="24"/>
              </w:rPr>
              <w:t xml:space="preserve"> и</w:t>
            </w:r>
            <w:r w:rsidR="004F6C6F">
              <w:t xml:space="preserve"> </w:t>
            </w:r>
            <w:r w:rsidR="000B0EE5">
              <w:rPr>
                <w:sz w:val="24"/>
                <w:szCs w:val="24"/>
              </w:rPr>
              <w:t>п</w:t>
            </w:r>
            <w:r w:rsidR="004F6C6F" w:rsidRPr="004F6C6F">
              <w:rPr>
                <w:sz w:val="24"/>
                <w:szCs w:val="24"/>
              </w:rPr>
              <w:t>ересчётн</w:t>
            </w:r>
            <w:r w:rsidR="004F6C6F">
              <w:rPr>
                <w:sz w:val="24"/>
                <w:szCs w:val="24"/>
              </w:rPr>
              <w:t>ой</w:t>
            </w:r>
            <w:r w:rsidR="004F6C6F" w:rsidRPr="004F6C6F">
              <w:rPr>
                <w:sz w:val="24"/>
                <w:szCs w:val="24"/>
              </w:rPr>
              <w:t xml:space="preserve"> ведомость</w:t>
            </w:r>
            <w:r w:rsidR="004F6C6F">
              <w:rPr>
                <w:sz w:val="24"/>
                <w:szCs w:val="24"/>
              </w:rPr>
              <w:t>ю</w:t>
            </w:r>
            <w:r w:rsidR="004F6C6F" w:rsidRPr="004F6C6F">
              <w:rPr>
                <w:sz w:val="24"/>
                <w:szCs w:val="24"/>
              </w:rPr>
              <w:t xml:space="preserve"> аварийных деревьев</w:t>
            </w:r>
            <w:r w:rsidR="000B0EE5">
              <w:rPr>
                <w:sz w:val="24"/>
                <w:szCs w:val="24"/>
              </w:rPr>
              <w:t>.</w:t>
            </w:r>
          </w:p>
          <w:p w:rsidR="00A069C2" w:rsidRPr="00AB7A37" w:rsidRDefault="00AB7A37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069C2" w:rsidRPr="00AB7A37">
              <w:rPr>
                <w:sz w:val="24"/>
                <w:szCs w:val="24"/>
              </w:rPr>
              <w:t>При выполнении работ на объектах Заказчика соблюдать требования промышленной безопасности и охраны труда, определённые государственными нормативными документами и локальными актами Заказчиком, Положения о пропускном и внутриобъектовом режимах в помещениях и на объектах, Правил внутреннего трудового распорядка, утверждёнными Заказчиком, а также Правил поведения на территории и объектах Фанпарка «Бобровый лог», размещённых на официальном сайте Фанпарка «Бобровый лог».</w:t>
            </w:r>
          </w:p>
          <w:p w:rsidR="00983898" w:rsidRPr="00983898" w:rsidRDefault="00AB7A37" w:rsidP="00983898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7E42" w:rsidRPr="00AB7A37">
              <w:rPr>
                <w:sz w:val="24"/>
                <w:szCs w:val="24"/>
              </w:rPr>
              <w:t>Обеспечить на объекте производства работ необходимые мероприятия по охране труда</w:t>
            </w:r>
            <w:r w:rsidR="00983898">
              <w:rPr>
                <w:sz w:val="24"/>
                <w:szCs w:val="24"/>
              </w:rPr>
              <w:t xml:space="preserve"> («</w:t>
            </w:r>
            <w:r w:rsidR="00983898" w:rsidRPr="00983898">
              <w:rPr>
                <w:sz w:val="24"/>
                <w:szCs w:val="24"/>
              </w:rPr>
              <w:t>Правил</w:t>
            </w:r>
            <w:r w:rsidR="00983898">
              <w:rPr>
                <w:sz w:val="24"/>
                <w:szCs w:val="24"/>
              </w:rPr>
              <w:t>а</w:t>
            </w:r>
            <w:r w:rsidR="00983898" w:rsidRPr="00983898">
              <w:rPr>
                <w:sz w:val="24"/>
                <w:szCs w:val="24"/>
              </w:rPr>
              <w:t xml:space="preserve"> по охране труда при работе на высоте</w:t>
            </w:r>
            <w:r w:rsidR="00983898">
              <w:rPr>
                <w:sz w:val="24"/>
                <w:szCs w:val="24"/>
              </w:rPr>
              <w:t>» Приказ</w:t>
            </w:r>
            <w:r w:rsidR="00983898" w:rsidRPr="00983898">
              <w:rPr>
                <w:sz w:val="24"/>
                <w:szCs w:val="24"/>
              </w:rPr>
              <w:t xml:space="preserve"> N 155н</w:t>
            </w:r>
          </w:p>
          <w:p w:rsidR="00077E42" w:rsidRPr="00AB7A37" w:rsidRDefault="00983898" w:rsidP="00983898">
            <w:pPr>
              <w:snapToGrid w:val="0"/>
              <w:ind w:right="114"/>
              <w:rPr>
                <w:sz w:val="24"/>
                <w:szCs w:val="24"/>
              </w:rPr>
            </w:pPr>
            <w:r w:rsidRPr="00983898">
              <w:rPr>
                <w:sz w:val="24"/>
                <w:szCs w:val="24"/>
              </w:rPr>
              <w:t>от 28 марта 2014 года</w:t>
            </w:r>
            <w:r>
              <w:rPr>
                <w:sz w:val="24"/>
                <w:szCs w:val="24"/>
              </w:rPr>
              <w:t>)</w:t>
            </w:r>
            <w:r w:rsidR="00077E42" w:rsidRPr="00AB7A37">
              <w:rPr>
                <w:sz w:val="24"/>
                <w:szCs w:val="24"/>
              </w:rPr>
              <w:t>, технике безопасности, пожарной безопасности, охране окружающей среды</w:t>
            </w:r>
            <w:r w:rsidR="007D4FDD">
              <w:rPr>
                <w:sz w:val="24"/>
                <w:szCs w:val="24"/>
              </w:rPr>
              <w:t xml:space="preserve"> </w:t>
            </w:r>
            <w:r w:rsidR="007D4FDD" w:rsidRPr="007D4FDD">
              <w:rPr>
                <w:sz w:val="24"/>
                <w:szCs w:val="24"/>
              </w:rPr>
              <w:t>(СНиП 12-03-2001, СНиП 12-04-2002), особых мероприятий по соблюдению правил пожарной безопасности (ППБ 01-0</w:t>
            </w:r>
            <w:r w:rsidR="007D4FDD">
              <w:rPr>
                <w:sz w:val="24"/>
                <w:szCs w:val="24"/>
              </w:rPr>
              <w:t>3, ВППБ 13-01-94, СНиП 21-01-97</w:t>
            </w:r>
            <w:r w:rsidR="007D4FDD" w:rsidRPr="007D4FDD">
              <w:rPr>
                <w:sz w:val="24"/>
                <w:szCs w:val="24"/>
              </w:rPr>
              <w:t>).</w:t>
            </w:r>
            <w:r w:rsidR="00077E42" w:rsidRPr="00AB7A37">
              <w:rPr>
                <w:sz w:val="24"/>
                <w:szCs w:val="24"/>
              </w:rPr>
              <w:t>;</w:t>
            </w:r>
          </w:p>
          <w:p w:rsidR="007D4FDD" w:rsidRDefault="00AB7A37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13673" w:rsidRPr="00AB7A37">
              <w:rPr>
                <w:sz w:val="24"/>
                <w:szCs w:val="24"/>
              </w:rPr>
              <w:t>В целях обеспечения безопасности пребывания граждан в лесах перед началом выполнения работ должна быть обозначена зона безопасности путем установки специальных знаков «Валка леса – проезд, проход запрещен», а также сигнальных лент и иных знаков. Зона безопасности устанавливается 50 метров от границы места производства работ.</w:t>
            </w:r>
          </w:p>
          <w:p w:rsidR="00AC681F" w:rsidRPr="00AB7A37" w:rsidRDefault="00AC681F" w:rsidP="00746D1F">
            <w:pPr>
              <w:snapToGrid w:val="0"/>
              <w:ind w:righ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681F">
              <w:rPr>
                <w:sz w:val="24"/>
                <w:szCs w:val="24"/>
              </w:rPr>
              <w:t>Вывоз порубочных остатков проводится в течение трех суток после сноса аварийных деревьев.</w:t>
            </w:r>
          </w:p>
        </w:tc>
      </w:tr>
    </w:tbl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4F6313" w:rsidRDefault="004F6313" w:rsidP="001758AB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1758AB" w:rsidRDefault="001758AB" w:rsidP="001758AB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>Приложение:</w:t>
      </w:r>
    </w:p>
    <w:p w:rsidR="001758AB" w:rsidRDefault="001758AB" w:rsidP="001758AB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1.  Ведомость объемов работ по валке аварийных деревьев в стесненных условиях.</w:t>
      </w:r>
    </w:p>
    <w:p w:rsidR="001758AB" w:rsidRDefault="001758AB" w:rsidP="001758AB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2.  Схема участка вырубки.</w:t>
      </w:r>
    </w:p>
    <w:p w:rsidR="001758AB" w:rsidRDefault="001758AB" w:rsidP="001758AB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t xml:space="preserve"> 3.  Пересчётная ведомость аварийных деревьев</w:t>
      </w:r>
    </w:p>
    <w:p w:rsidR="001758AB" w:rsidRDefault="001758A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77E42" w:rsidRDefault="00077E42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  <w:r w:rsidRPr="001758AB">
        <w:rPr>
          <w:rFonts w:eastAsia="ヒラギノ角ゴ Pro W3"/>
          <w:color w:val="000000"/>
          <w:spacing w:val="-3"/>
          <w:sz w:val="22"/>
          <w:szCs w:val="22"/>
        </w:rPr>
        <w:t>Согласовано:</w:t>
      </w: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  <w:bookmarkStart w:id="1" w:name="_Hlk12546356"/>
      <w:r w:rsidRPr="001758AB">
        <w:rPr>
          <w:rFonts w:eastAsia="ヒラギノ角ゴ Pro W3"/>
          <w:color w:val="000000"/>
          <w:spacing w:val="-3"/>
          <w:sz w:val="22"/>
          <w:szCs w:val="22"/>
        </w:rPr>
        <w:t xml:space="preserve">Начальник службы эксплуатации объектов                                                            А.В. </w:t>
      </w:r>
      <w:bookmarkEnd w:id="1"/>
      <w:r w:rsidRPr="001758AB">
        <w:rPr>
          <w:rFonts w:eastAsia="ヒラギノ角ゴ Pro W3"/>
          <w:color w:val="000000"/>
          <w:spacing w:val="-3"/>
          <w:sz w:val="22"/>
          <w:szCs w:val="22"/>
        </w:rPr>
        <w:t>Тюлюкин</w:t>
      </w: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  <w:r w:rsidRPr="001758AB">
        <w:rPr>
          <w:rFonts w:eastAsia="ヒラギノ角ゴ Pro W3"/>
          <w:color w:val="000000"/>
          <w:spacing w:val="-3"/>
          <w:sz w:val="22"/>
          <w:szCs w:val="22"/>
        </w:rPr>
        <w:t xml:space="preserve">Заместитель генерального директора по производству – </w:t>
      </w: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  <w:r w:rsidRPr="001758AB">
        <w:rPr>
          <w:rFonts w:eastAsia="ヒラギノ角ゴ Pro W3"/>
          <w:color w:val="000000"/>
          <w:spacing w:val="-3"/>
          <w:sz w:val="22"/>
          <w:szCs w:val="22"/>
        </w:rPr>
        <w:t>главный инженер</w:t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  <w:t>А.Н. Павлив</w:t>
      </w: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</w:p>
    <w:p w:rsidR="001758AB" w:rsidRPr="001758AB" w:rsidRDefault="001758AB" w:rsidP="001758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ヒラギノ角ゴ Pro W3"/>
          <w:color w:val="000000"/>
          <w:spacing w:val="-3"/>
          <w:sz w:val="22"/>
          <w:szCs w:val="22"/>
        </w:rPr>
      </w:pPr>
      <w:r w:rsidRPr="001758AB">
        <w:rPr>
          <w:rFonts w:eastAsia="ヒラギノ角ゴ Pro W3"/>
          <w:color w:val="000000"/>
          <w:spacing w:val="-3"/>
          <w:sz w:val="22"/>
          <w:szCs w:val="22"/>
        </w:rPr>
        <w:t xml:space="preserve">Заместитель генерального директора по правовым вопросам – </w:t>
      </w:r>
    </w:p>
    <w:p w:rsidR="001758AB" w:rsidRDefault="001758AB" w:rsidP="002A6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4"/>
          <w:szCs w:val="24"/>
        </w:rPr>
      </w:pPr>
      <w:r w:rsidRPr="001758AB">
        <w:rPr>
          <w:rFonts w:eastAsia="ヒラギノ角ゴ Pro W3"/>
          <w:color w:val="000000"/>
          <w:spacing w:val="-3"/>
          <w:sz w:val="22"/>
          <w:szCs w:val="22"/>
        </w:rPr>
        <w:t>начальник юридической службы</w:t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</w:r>
      <w:r w:rsidRPr="001758AB">
        <w:rPr>
          <w:rFonts w:eastAsia="ヒラギノ角ゴ Pro W3"/>
          <w:color w:val="000000"/>
          <w:spacing w:val="-3"/>
          <w:sz w:val="22"/>
          <w:szCs w:val="22"/>
        </w:rPr>
        <w:tab/>
        <w:t>С.В. Литвинова</w:t>
      </w:r>
      <w:bookmarkStart w:id="2" w:name="_GoBack"/>
      <w:bookmarkEnd w:id="2"/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1758AB" w:rsidRDefault="001758AB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F32A26" w:rsidRDefault="00F32A26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B10D72" w:rsidRDefault="00B10D72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B10D72" w:rsidRDefault="00B10D72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B10D72" w:rsidRDefault="00B10D72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B10D72" w:rsidRDefault="00B10D72" w:rsidP="00290597">
      <w:pPr>
        <w:widowControl w:val="0"/>
        <w:spacing w:after="120"/>
        <w:jc w:val="center"/>
        <w:rPr>
          <w:b/>
          <w:bCs/>
          <w:sz w:val="24"/>
          <w:szCs w:val="24"/>
        </w:rPr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p w:rsidR="000A4D4B" w:rsidRPr="000A4D4B" w:rsidRDefault="000A4D4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8"/>
          <w:szCs w:val="18"/>
        </w:rPr>
      </w:pPr>
    </w:p>
    <w:sectPr w:rsidR="000A4D4B" w:rsidRPr="000A4D4B" w:rsidSect="00AF169C">
      <w:pgSz w:w="11906" w:h="16838"/>
      <w:pgMar w:top="426" w:right="850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3B82910"/>
    <w:multiLevelType w:val="hybridMultilevel"/>
    <w:tmpl w:val="2EF6F0F6"/>
    <w:lvl w:ilvl="0" w:tplc="40B85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7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58"/>
  </w:num>
  <w:num w:numId="8">
    <w:abstractNumId w:val="44"/>
  </w:num>
  <w:num w:numId="9">
    <w:abstractNumId w:val="43"/>
  </w:num>
  <w:num w:numId="10">
    <w:abstractNumId w:val="36"/>
  </w:num>
  <w:num w:numId="11">
    <w:abstractNumId w:val="59"/>
  </w:num>
  <w:num w:numId="12">
    <w:abstractNumId w:val="34"/>
  </w:num>
  <w:num w:numId="13">
    <w:abstractNumId w:val="42"/>
  </w:num>
  <w:num w:numId="14">
    <w:abstractNumId w:val="30"/>
  </w:num>
  <w:num w:numId="15">
    <w:abstractNumId w:val="49"/>
  </w:num>
  <w:num w:numId="16">
    <w:abstractNumId w:val="37"/>
  </w:num>
  <w:num w:numId="17">
    <w:abstractNumId w:val="35"/>
  </w:num>
  <w:num w:numId="18">
    <w:abstractNumId w:val="51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8"/>
  </w:num>
  <w:num w:numId="25">
    <w:abstractNumId w:val="39"/>
  </w:num>
  <w:num w:numId="26">
    <w:abstractNumId w:val="55"/>
  </w:num>
  <w:num w:numId="27">
    <w:abstractNumId w:val="33"/>
  </w:num>
  <w:num w:numId="28">
    <w:abstractNumId w:val="56"/>
  </w:num>
  <w:num w:numId="29">
    <w:abstractNumId w:val="40"/>
  </w:num>
  <w:num w:numId="30">
    <w:abstractNumId w:val="50"/>
  </w:num>
  <w:num w:numId="31">
    <w:abstractNumId w:val="38"/>
  </w:num>
  <w:num w:numId="32">
    <w:abstractNumId w:val="57"/>
  </w:num>
  <w:num w:numId="33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073"/>
    <w:rsid w:val="000141CD"/>
    <w:rsid w:val="00015B00"/>
    <w:rsid w:val="00015B67"/>
    <w:rsid w:val="00017665"/>
    <w:rsid w:val="000220A9"/>
    <w:rsid w:val="00025FA3"/>
    <w:rsid w:val="00027C0B"/>
    <w:rsid w:val="00027D31"/>
    <w:rsid w:val="00031035"/>
    <w:rsid w:val="00031CB7"/>
    <w:rsid w:val="000357C9"/>
    <w:rsid w:val="0003627B"/>
    <w:rsid w:val="000435D9"/>
    <w:rsid w:val="00052358"/>
    <w:rsid w:val="000554A2"/>
    <w:rsid w:val="00065D67"/>
    <w:rsid w:val="00070A6B"/>
    <w:rsid w:val="00070ED9"/>
    <w:rsid w:val="00072799"/>
    <w:rsid w:val="00072FDD"/>
    <w:rsid w:val="000762BD"/>
    <w:rsid w:val="00076709"/>
    <w:rsid w:val="0007743B"/>
    <w:rsid w:val="00077E42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0EE5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10D3A"/>
    <w:rsid w:val="00111EF5"/>
    <w:rsid w:val="00117DAD"/>
    <w:rsid w:val="0012446A"/>
    <w:rsid w:val="0012792C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50402"/>
    <w:rsid w:val="001510AC"/>
    <w:rsid w:val="001552F4"/>
    <w:rsid w:val="001602EC"/>
    <w:rsid w:val="001613A4"/>
    <w:rsid w:val="001726C9"/>
    <w:rsid w:val="0017443C"/>
    <w:rsid w:val="001758AB"/>
    <w:rsid w:val="00175F1F"/>
    <w:rsid w:val="00182C67"/>
    <w:rsid w:val="00183F80"/>
    <w:rsid w:val="00184137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3479"/>
    <w:rsid w:val="00230F49"/>
    <w:rsid w:val="00233D12"/>
    <w:rsid w:val="0023415C"/>
    <w:rsid w:val="00242CE5"/>
    <w:rsid w:val="00251CEF"/>
    <w:rsid w:val="00261D7D"/>
    <w:rsid w:val="00270013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A6D11"/>
    <w:rsid w:val="002B30AE"/>
    <w:rsid w:val="002B35D9"/>
    <w:rsid w:val="002C3B84"/>
    <w:rsid w:val="002C711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37C"/>
    <w:rsid w:val="003A6BF8"/>
    <w:rsid w:val="003B4699"/>
    <w:rsid w:val="003C1607"/>
    <w:rsid w:val="003C74B5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D7F"/>
    <w:rsid w:val="004515F3"/>
    <w:rsid w:val="00452D22"/>
    <w:rsid w:val="0045643D"/>
    <w:rsid w:val="0046412D"/>
    <w:rsid w:val="004674A0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4193"/>
    <w:rsid w:val="004D604E"/>
    <w:rsid w:val="004D6081"/>
    <w:rsid w:val="004E2D77"/>
    <w:rsid w:val="004E3BA9"/>
    <w:rsid w:val="004E5420"/>
    <w:rsid w:val="004E6557"/>
    <w:rsid w:val="004F1AFE"/>
    <w:rsid w:val="004F2D75"/>
    <w:rsid w:val="004F3A99"/>
    <w:rsid w:val="004F463D"/>
    <w:rsid w:val="004F6313"/>
    <w:rsid w:val="004F6C6F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0B07"/>
    <w:rsid w:val="00592F0D"/>
    <w:rsid w:val="005A2B62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1D8E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B5DAA"/>
    <w:rsid w:val="006B7897"/>
    <w:rsid w:val="006C0900"/>
    <w:rsid w:val="006C46C4"/>
    <w:rsid w:val="006C6209"/>
    <w:rsid w:val="006E1D57"/>
    <w:rsid w:val="006E382A"/>
    <w:rsid w:val="006E6288"/>
    <w:rsid w:val="006E7A02"/>
    <w:rsid w:val="006F58A0"/>
    <w:rsid w:val="006F64F3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40201"/>
    <w:rsid w:val="0074084A"/>
    <w:rsid w:val="007408F7"/>
    <w:rsid w:val="00741908"/>
    <w:rsid w:val="0074372D"/>
    <w:rsid w:val="00746D1F"/>
    <w:rsid w:val="007544B9"/>
    <w:rsid w:val="00755450"/>
    <w:rsid w:val="0076033B"/>
    <w:rsid w:val="00765C64"/>
    <w:rsid w:val="00767A05"/>
    <w:rsid w:val="007701C7"/>
    <w:rsid w:val="00790824"/>
    <w:rsid w:val="00792614"/>
    <w:rsid w:val="00795B69"/>
    <w:rsid w:val="007B0A7B"/>
    <w:rsid w:val="007B2EE4"/>
    <w:rsid w:val="007B3914"/>
    <w:rsid w:val="007B6E1C"/>
    <w:rsid w:val="007D4DC8"/>
    <w:rsid w:val="007D4FDD"/>
    <w:rsid w:val="007D54DB"/>
    <w:rsid w:val="007E248D"/>
    <w:rsid w:val="007F456C"/>
    <w:rsid w:val="007F496F"/>
    <w:rsid w:val="007F56B4"/>
    <w:rsid w:val="007F5C0B"/>
    <w:rsid w:val="00804F98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832"/>
    <w:rsid w:val="00891901"/>
    <w:rsid w:val="008929B2"/>
    <w:rsid w:val="00894CB2"/>
    <w:rsid w:val="00897A0D"/>
    <w:rsid w:val="008A2B31"/>
    <w:rsid w:val="008A37A1"/>
    <w:rsid w:val="008A40B9"/>
    <w:rsid w:val="008A5F6F"/>
    <w:rsid w:val="008B750D"/>
    <w:rsid w:val="008C0AE6"/>
    <w:rsid w:val="008C27FD"/>
    <w:rsid w:val="008C3A56"/>
    <w:rsid w:val="008C3F4D"/>
    <w:rsid w:val="008C5667"/>
    <w:rsid w:val="008D018D"/>
    <w:rsid w:val="008D1AFB"/>
    <w:rsid w:val="008D2E4F"/>
    <w:rsid w:val="008E20AF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3898"/>
    <w:rsid w:val="009849E8"/>
    <w:rsid w:val="0098764B"/>
    <w:rsid w:val="00992A15"/>
    <w:rsid w:val="0099478B"/>
    <w:rsid w:val="00997287"/>
    <w:rsid w:val="009A7C7A"/>
    <w:rsid w:val="009B73B8"/>
    <w:rsid w:val="009C3676"/>
    <w:rsid w:val="009C477B"/>
    <w:rsid w:val="009C5DC4"/>
    <w:rsid w:val="009C7164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45A4D"/>
    <w:rsid w:val="00A46492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E43"/>
    <w:rsid w:val="00A87344"/>
    <w:rsid w:val="00A87F00"/>
    <w:rsid w:val="00A932A7"/>
    <w:rsid w:val="00A94879"/>
    <w:rsid w:val="00A97DE4"/>
    <w:rsid w:val="00AA67FB"/>
    <w:rsid w:val="00AA7623"/>
    <w:rsid w:val="00AB0441"/>
    <w:rsid w:val="00AB1112"/>
    <w:rsid w:val="00AB66BB"/>
    <w:rsid w:val="00AB7A37"/>
    <w:rsid w:val="00AC3907"/>
    <w:rsid w:val="00AC681F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69C"/>
    <w:rsid w:val="00AF1742"/>
    <w:rsid w:val="00AF61FB"/>
    <w:rsid w:val="00B01BEC"/>
    <w:rsid w:val="00B03C90"/>
    <w:rsid w:val="00B0582C"/>
    <w:rsid w:val="00B06D66"/>
    <w:rsid w:val="00B10D66"/>
    <w:rsid w:val="00B10D72"/>
    <w:rsid w:val="00B14302"/>
    <w:rsid w:val="00B23387"/>
    <w:rsid w:val="00B23D48"/>
    <w:rsid w:val="00B25EF2"/>
    <w:rsid w:val="00B26427"/>
    <w:rsid w:val="00B2701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381B"/>
    <w:rsid w:val="00B554CE"/>
    <w:rsid w:val="00B649A3"/>
    <w:rsid w:val="00B72700"/>
    <w:rsid w:val="00B72D04"/>
    <w:rsid w:val="00B77760"/>
    <w:rsid w:val="00B822D5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C6D0F"/>
    <w:rsid w:val="00BD0D7A"/>
    <w:rsid w:val="00BE026B"/>
    <w:rsid w:val="00BE29AD"/>
    <w:rsid w:val="00BE2F25"/>
    <w:rsid w:val="00BE430E"/>
    <w:rsid w:val="00BF445E"/>
    <w:rsid w:val="00BF4B9D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4470"/>
    <w:rsid w:val="00C400C5"/>
    <w:rsid w:val="00C4128A"/>
    <w:rsid w:val="00C41A4A"/>
    <w:rsid w:val="00C43D7E"/>
    <w:rsid w:val="00C4562E"/>
    <w:rsid w:val="00C47AA9"/>
    <w:rsid w:val="00C52FB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3F0D"/>
    <w:rsid w:val="00C84E03"/>
    <w:rsid w:val="00C8618E"/>
    <w:rsid w:val="00C8765A"/>
    <w:rsid w:val="00C938AE"/>
    <w:rsid w:val="00C95E6F"/>
    <w:rsid w:val="00C961E7"/>
    <w:rsid w:val="00C97B53"/>
    <w:rsid w:val="00CA0A8E"/>
    <w:rsid w:val="00CA2251"/>
    <w:rsid w:val="00CA4C5D"/>
    <w:rsid w:val="00CA5E8A"/>
    <w:rsid w:val="00CA7CB8"/>
    <w:rsid w:val="00CB34B5"/>
    <w:rsid w:val="00CC06BD"/>
    <w:rsid w:val="00CC6568"/>
    <w:rsid w:val="00CD473C"/>
    <w:rsid w:val="00CE10AA"/>
    <w:rsid w:val="00CE1A4E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452C"/>
    <w:rsid w:val="00DB64F9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DF74A3"/>
    <w:rsid w:val="00E00318"/>
    <w:rsid w:val="00E03B26"/>
    <w:rsid w:val="00E06375"/>
    <w:rsid w:val="00E07507"/>
    <w:rsid w:val="00E136C2"/>
    <w:rsid w:val="00E214C0"/>
    <w:rsid w:val="00E21E91"/>
    <w:rsid w:val="00E3769E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17CA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87"/>
    <w:rsid w:val="00EF4D99"/>
    <w:rsid w:val="00EF6604"/>
    <w:rsid w:val="00EF72A8"/>
    <w:rsid w:val="00F03F2F"/>
    <w:rsid w:val="00F04D92"/>
    <w:rsid w:val="00F10FAC"/>
    <w:rsid w:val="00F12C7B"/>
    <w:rsid w:val="00F13673"/>
    <w:rsid w:val="00F16E02"/>
    <w:rsid w:val="00F17B09"/>
    <w:rsid w:val="00F2169A"/>
    <w:rsid w:val="00F27201"/>
    <w:rsid w:val="00F273D2"/>
    <w:rsid w:val="00F32A26"/>
    <w:rsid w:val="00F32BBF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58DA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39F8CA-AE9D-41B2-9511-E5873005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  <w:style w:type="paragraph" w:styleId="20">
    <w:name w:val="Body Text 2"/>
    <w:basedOn w:val="a"/>
    <w:link w:val="22"/>
    <w:semiHidden/>
    <w:unhideWhenUsed/>
    <w:rsid w:val="00077E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semiHidden/>
    <w:rsid w:val="00077E4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37996-5D35-45A6-A4D0-DF9FC381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4954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2</cp:revision>
  <cp:lastPrinted>2019-10-01T06:53:00Z</cp:lastPrinted>
  <dcterms:created xsi:type="dcterms:W3CDTF">2019-10-01T06:54:00Z</dcterms:created>
  <dcterms:modified xsi:type="dcterms:W3CDTF">2019-10-01T06:54:00Z</dcterms:modified>
</cp:coreProperties>
</file>