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C" w:rsidRPr="00A55FB2" w:rsidRDefault="00DF3F18" w:rsidP="001D63B7">
      <w:pPr>
        <w:keepNext/>
        <w:spacing w:line="360" w:lineRule="auto"/>
        <w:jc w:val="right"/>
        <w:outlineLvl w:val="3"/>
        <w:rPr>
          <w:rFonts w:ascii="Tahoma" w:hAnsi="Tahoma" w:cs="Tahoma"/>
          <w:sz w:val="20"/>
        </w:rPr>
      </w:pPr>
      <w:r w:rsidRPr="00A55FB2">
        <w:rPr>
          <w:rFonts w:ascii="Tahoma" w:hAnsi="Tahoma" w:cs="Tahoma"/>
          <w:sz w:val="20"/>
        </w:rPr>
        <w:t xml:space="preserve">Приложение </w:t>
      </w:r>
      <w:r w:rsidR="00AE6D20">
        <w:rPr>
          <w:rFonts w:ascii="Tahoma" w:hAnsi="Tahoma" w:cs="Tahoma"/>
          <w:sz w:val="20"/>
        </w:rPr>
        <w:t>№1</w:t>
      </w:r>
      <w:bookmarkStart w:id="0" w:name="_GoBack"/>
      <w:bookmarkEnd w:id="0"/>
    </w:p>
    <w:p w:rsidR="00640EF8" w:rsidRPr="00A55FB2" w:rsidRDefault="001D63B7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rFonts w:ascii="Tahoma" w:hAnsi="Tahoma" w:cs="Tahoma"/>
          <w:b/>
          <w:sz w:val="20"/>
        </w:rPr>
      </w:pPr>
      <w:r w:rsidRPr="00A55FB2">
        <w:rPr>
          <w:rFonts w:ascii="Tahoma" w:hAnsi="Tahoma" w:cs="Tahoma"/>
          <w:b/>
          <w:sz w:val="20"/>
        </w:rPr>
        <w:tab/>
      </w:r>
      <w:r w:rsidR="003B4699" w:rsidRPr="00A55FB2">
        <w:rPr>
          <w:rFonts w:ascii="Tahoma" w:hAnsi="Tahoma" w:cs="Tahoma"/>
          <w:b/>
          <w:sz w:val="20"/>
        </w:rPr>
        <w:t>Техническое задание</w:t>
      </w:r>
    </w:p>
    <w:p w:rsidR="001C7E46" w:rsidRPr="00A55FB2" w:rsidRDefault="001C7E46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rFonts w:ascii="Tahoma" w:hAnsi="Tahoma" w:cs="Tahoma"/>
          <w:b/>
          <w:sz w:val="20"/>
        </w:rPr>
      </w:pPr>
      <w:r w:rsidRPr="00A55FB2">
        <w:rPr>
          <w:rFonts w:ascii="Tahoma" w:hAnsi="Tahoma" w:cs="Tahoma"/>
          <w:spacing w:val="-5"/>
          <w:sz w:val="20"/>
        </w:rPr>
        <w:t xml:space="preserve">Ремонт брусчатого покрытия    площадок нижней зоны  и открытой автопарковки </w:t>
      </w:r>
      <w:r w:rsidR="00A55FB2">
        <w:rPr>
          <w:rFonts w:ascii="Tahoma" w:hAnsi="Tahoma" w:cs="Tahoma"/>
          <w:spacing w:val="-5"/>
          <w:sz w:val="20"/>
        </w:rPr>
        <w:t xml:space="preserve">в </w:t>
      </w:r>
      <w:r w:rsidRPr="00A55FB2">
        <w:rPr>
          <w:rFonts w:ascii="Tahoma" w:hAnsi="Tahoma" w:cs="Tahoma"/>
          <w:spacing w:val="-5"/>
          <w:sz w:val="20"/>
        </w:rPr>
        <w:t xml:space="preserve"> ФП «Бобровый лог»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3389"/>
        <w:gridCol w:w="6316"/>
      </w:tblGrid>
      <w:tr w:rsidR="00723B4D" w:rsidRPr="00A55FB2" w:rsidTr="00A55FB2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№ </w:t>
            </w:r>
            <w:proofErr w:type="gramStart"/>
            <w:r w:rsidRPr="00A55FB2">
              <w:rPr>
                <w:rFonts w:ascii="Tahoma" w:hAnsi="Tahoma" w:cs="Tahoma"/>
                <w:sz w:val="20"/>
              </w:rPr>
              <w:t>п</w:t>
            </w:r>
            <w:proofErr w:type="gramEnd"/>
            <w:r w:rsidRPr="00A55FB2">
              <w:rPr>
                <w:rFonts w:ascii="Tahoma" w:hAnsi="Tahoma" w:cs="Tahoma"/>
                <w:sz w:val="20"/>
              </w:rPr>
              <w:t>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Перечень основных требований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5FB2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Показатели требований</w:t>
            </w:r>
          </w:p>
        </w:tc>
      </w:tr>
      <w:tr w:rsidR="00723B4D" w:rsidRPr="00A55FB2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Месторасположение объекта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5FB2" w:rsidRDefault="00A23AAA" w:rsidP="00DF3F18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660006, г. Красноярск</w:t>
            </w:r>
            <w:r w:rsidR="00723B4D" w:rsidRPr="00A55FB2">
              <w:rPr>
                <w:rFonts w:ascii="Tahoma" w:hAnsi="Tahoma" w:cs="Tahoma"/>
                <w:sz w:val="20"/>
              </w:rPr>
              <w:t xml:space="preserve"> </w:t>
            </w:r>
            <w:r w:rsidR="008A3EC1" w:rsidRPr="00A55FB2">
              <w:rPr>
                <w:rFonts w:ascii="Tahoma" w:hAnsi="Tahoma" w:cs="Tahoma"/>
                <w:sz w:val="20"/>
              </w:rPr>
              <w:t xml:space="preserve"> Сибирская 92 </w:t>
            </w:r>
          </w:p>
        </w:tc>
      </w:tr>
      <w:tr w:rsidR="00723B4D" w:rsidRPr="00A55FB2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Назначение, характеристики объекта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5FB2" w:rsidRDefault="00DF3F18" w:rsidP="00474BAB">
            <w:pPr>
              <w:pStyle w:val="a3"/>
              <w:tabs>
                <w:tab w:val="left" w:pos="732"/>
              </w:tabs>
              <w:snapToGrid w:val="0"/>
              <w:ind w:right="94" w:firstLine="14"/>
              <w:jc w:val="both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Площадки и тротуары с брусчатым покрытием</w:t>
            </w:r>
          </w:p>
        </w:tc>
      </w:tr>
      <w:tr w:rsidR="00723B4D" w:rsidRPr="00A55FB2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A55FB2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Объем выполняемых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Default="001D63B7" w:rsidP="00D644D8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 -</w:t>
            </w:r>
            <w:r w:rsidR="00A23AAA" w:rsidRPr="00A55FB2">
              <w:rPr>
                <w:rFonts w:ascii="Tahoma" w:hAnsi="Tahoma" w:cs="Tahoma"/>
                <w:sz w:val="20"/>
              </w:rPr>
              <w:t>Демонтаж покрытия брусчатки со складированием</w:t>
            </w:r>
            <w:r w:rsidR="00723B4D" w:rsidRPr="00A55FB2">
              <w:rPr>
                <w:rFonts w:ascii="Tahoma" w:hAnsi="Tahoma" w:cs="Tahoma"/>
                <w:sz w:val="20"/>
              </w:rPr>
              <w:t>;</w:t>
            </w:r>
          </w:p>
          <w:p w:rsidR="00B6756F" w:rsidRPr="00A55FB2" w:rsidRDefault="00B6756F" w:rsidP="00D644D8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восстановление геотекстильного покрытия</w:t>
            </w:r>
          </w:p>
          <w:p w:rsidR="00DF3F18" w:rsidRPr="00A55FB2" w:rsidRDefault="001D63B7" w:rsidP="00D644D8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 </w:t>
            </w:r>
            <w:r w:rsidR="00684C09" w:rsidRPr="00A55FB2">
              <w:rPr>
                <w:rFonts w:ascii="Tahoma" w:hAnsi="Tahoma" w:cs="Tahoma"/>
                <w:sz w:val="20"/>
              </w:rPr>
              <w:t>-</w:t>
            </w:r>
            <w:r w:rsidR="00BE73B9" w:rsidRPr="00A55FB2">
              <w:rPr>
                <w:rFonts w:ascii="Tahoma" w:hAnsi="Tahoma" w:cs="Tahoma"/>
                <w:sz w:val="20"/>
              </w:rPr>
              <w:t>р</w:t>
            </w:r>
            <w:r w:rsidR="00A23AAA" w:rsidRPr="00A55FB2">
              <w:rPr>
                <w:rFonts w:ascii="Tahoma" w:hAnsi="Tahoma" w:cs="Tahoma"/>
                <w:sz w:val="20"/>
              </w:rPr>
              <w:t xml:space="preserve">емонт основания </w:t>
            </w:r>
            <w:r w:rsidR="00DF3F18" w:rsidRPr="00A55FB2">
              <w:rPr>
                <w:rFonts w:ascii="Tahoma" w:hAnsi="Tahoma" w:cs="Tahoma"/>
                <w:sz w:val="20"/>
              </w:rPr>
              <w:t>с выравниванием участков просадки;</w:t>
            </w:r>
          </w:p>
          <w:p w:rsidR="00A23AAA" w:rsidRPr="00A55FB2" w:rsidRDefault="001D63B7" w:rsidP="00D644D8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 </w:t>
            </w:r>
            <w:r w:rsidR="00DF3F18" w:rsidRPr="00A55FB2">
              <w:rPr>
                <w:rFonts w:ascii="Tahoma" w:hAnsi="Tahoma" w:cs="Tahoma"/>
                <w:sz w:val="20"/>
              </w:rPr>
              <w:t>-замена бордюрного камня;</w:t>
            </w:r>
          </w:p>
          <w:p w:rsidR="00640EF8" w:rsidRPr="00A55FB2" w:rsidRDefault="00723B4D" w:rsidP="00DF3F18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 </w:t>
            </w:r>
            <w:r w:rsidR="00684C09" w:rsidRPr="00A55FB2">
              <w:rPr>
                <w:rFonts w:ascii="Tahoma" w:hAnsi="Tahoma" w:cs="Tahoma"/>
                <w:sz w:val="20"/>
              </w:rPr>
              <w:t>-</w:t>
            </w:r>
            <w:r w:rsidR="00BE73B9" w:rsidRPr="00A55FB2">
              <w:rPr>
                <w:rFonts w:ascii="Tahoma" w:hAnsi="Tahoma" w:cs="Tahoma"/>
                <w:sz w:val="20"/>
              </w:rPr>
              <w:t>м</w:t>
            </w:r>
            <w:r w:rsidR="00A23AAA" w:rsidRPr="00A55FB2">
              <w:rPr>
                <w:rFonts w:ascii="Tahoma" w:hAnsi="Tahoma" w:cs="Tahoma"/>
                <w:sz w:val="20"/>
              </w:rPr>
              <w:t>онтаж</w:t>
            </w:r>
            <w:r w:rsidR="00DF3F18" w:rsidRPr="00A55FB2">
              <w:rPr>
                <w:rFonts w:ascii="Tahoma" w:hAnsi="Tahoma" w:cs="Tahoma"/>
                <w:sz w:val="20"/>
              </w:rPr>
              <w:t xml:space="preserve"> брусчатки.</w:t>
            </w:r>
          </w:p>
        </w:tc>
      </w:tr>
      <w:tr w:rsidR="00E83532" w:rsidRPr="00A55FB2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532" w:rsidRDefault="00E83532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532" w:rsidRPr="00A55FB2" w:rsidRDefault="00E83532" w:rsidP="00E83532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A55FB2">
              <w:rPr>
                <w:rFonts w:ascii="Tahoma" w:hAnsi="Tahoma" w:cs="Tahoma"/>
                <w:color w:val="000000" w:themeColor="text1"/>
                <w:sz w:val="20"/>
              </w:rPr>
              <w:t xml:space="preserve"> Основные требования к произво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дителю</w:t>
            </w:r>
            <w:r w:rsidRPr="00A55FB2">
              <w:rPr>
                <w:rFonts w:ascii="Tahoma" w:hAnsi="Tahoma" w:cs="Tahoma"/>
                <w:color w:val="000000" w:themeColor="text1"/>
                <w:sz w:val="20"/>
              </w:rPr>
              <w:t xml:space="preserve">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32" w:rsidRPr="00A55FB2" w:rsidRDefault="00E83532" w:rsidP="00B6756F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Наличие специализированной  дорожной и строительной  техники,  разметочный</w:t>
            </w:r>
            <w:r w:rsidR="00B6756F">
              <w:rPr>
                <w:rFonts w:ascii="Tahoma" w:hAnsi="Tahoma" w:cs="Tahoma"/>
                <w:sz w:val="20"/>
              </w:rPr>
              <w:t xml:space="preserve"> и строительный </w:t>
            </w:r>
            <w:r>
              <w:rPr>
                <w:rFonts w:ascii="Tahoma" w:hAnsi="Tahoma" w:cs="Tahoma"/>
                <w:sz w:val="20"/>
              </w:rPr>
              <w:t>инструмент</w:t>
            </w:r>
            <w:r w:rsidR="00B6756F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23B4D" w:rsidRPr="00A55FB2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A55FB2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A55FB2" w:rsidRDefault="00723B4D" w:rsidP="00D644D8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A55FB2">
              <w:rPr>
                <w:rFonts w:ascii="Tahoma" w:hAnsi="Tahoma" w:cs="Tahoma"/>
                <w:color w:val="000000"/>
                <w:sz w:val="20"/>
              </w:rPr>
              <w:t>Требования техники безопасности и охраны труда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B2" w:rsidRDefault="00684C09" w:rsidP="008A3EC1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A55FB2">
              <w:rPr>
                <w:rFonts w:ascii="Tahoma" w:hAnsi="Tahoma" w:cs="Tahoma"/>
                <w:color w:val="000000"/>
                <w:sz w:val="20"/>
              </w:rPr>
              <w:t>-</w:t>
            </w:r>
            <w:r w:rsidR="00723B4D" w:rsidRPr="00A55FB2">
              <w:rPr>
                <w:rFonts w:ascii="Tahoma" w:hAnsi="Tahoma" w:cs="Tahoma"/>
                <w:color w:val="000000"/>
                <w:sz w:val="20"/>
              </w:rPr>
              <w:t>Вся полнота ответственности при выполнении работ на объекте за соблюдением норм правил по охране труда возлагается на Подрядчика.</w:t>
            </w:r>
          </w:p>
          <w:p w:rsidR="00B6756F" w:rsidRPr="00A55FB2" w:rsidRDefault="00B6756F" w:rsidP="008A3EC1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- Наличие спец одежды-обязательно.</w:t>
            </w:r>
          </w:p>
          <w:p w:rsidR="000519AE" w:rsidRPr="00A55FB2" w:rsidRDefault="00A55FB2" w:rsidP="00A55F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A55FB2">
              <w:rPr>
                <w:rFonts w:ascii="Tahoma" w:hAnsi="Tahoma" w:cs="Tahoma"/>
                <w:color w:val="000000"/>
                <w:sz w:val="20"/>
              </w:rPr>
              <w:t xml:space="preserve">- Наличие в штате  </w:t>
            </w:r>
            <w:r w:rsidRPr="00A55FB2">
              <w:rPr>
                <w:rFonts w:ascii="Tahoma" w:hAnsi="Tahoma" w:cs="Tahoma"/>
                <w:sz w:val="20"/>
                <w:lang w:eastAsia="ru-RU"/>
              </w:rPr>
              <w:t xml:space="preserve"> Производителя работ (прораба) </w:t>
            </w:r>
            <w:r>
              <w:rPr>
                <w:rFonts w:ascii="Tahoma" w:hAnsi="Tahoma" w:cs="Tahoma"/>
                <w:sz w:val="20"/>
                <w:lang w:eastAsia="ru-RU"/>
              </w:rPr>
              <w:t>а</w:t>
            </w:r>
            <w:r w:rsidRPr="00A55FB2">
              <w:rPr>
                <w:rFonts w:ascii="Tahoma" w:hAnsi="Tahoma" w:cs="Tahoma"/>
                <w:sz w:val="20"/>
                <w:lang w:eastAsia="ru-RU"/>
              </w:rPr>
              <w:t>ттестованного по охране труда</w:t>
            </w:r>
            <w:r>
              <w:rPr>
                <w:rFonts w:ascii="Tahoma" w:hAnsi="Tahoma" w:cs="Tahoma"/>
                <w:sz w:val="20"/>
                <w:lang w:eastAsia="ru-RU"/>
              </w:rPr>
              <w:t>.</w:t>
            </w:r>
          </w:p>
        </w:tc>
      </w:tr>
      <w:tr w:rsidR="00723B4D" w:rsidRPr="00A55FB2" w:rsidTr="00A55FB2">
        <w:trPr>
          <w:trHeight w:val="1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A55FB2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A55FB2">
              <w:rPr>
                <w:rFonts w:ascii="Tahoma" w:hAnsi="Tahoma" w:cs="Tahoma"/>
                <w:color w:val="000000" w:themeColor="text1"/>
                <w:sz w:val="20"/>
              </w:rPr>
              <w:t>Основные требования к производству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C1" w:rsidRPr="00A55FB2" w:rsidRDefault="00684C09" w:rsidP="00D644D8">
            <w:pPr>
              <w:spacing w:before="60" w:after="100" w:afterAutospacing="1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-</w:t>
            </w:r>
            <w:r w:rsidR="00723B4D" w:rsidRPr="00A55FB2">
              <w:rPr>
                <w:rFonts w:ascii="Tahoma" w:hAnsi="Tahoma" w:cs="Tahoma"/>
                <w:sz w:val="20"/>
              </w:rPr>
              <w:t>Все работы ведутся в соответствии с</w:t>
            </w:r>
            <w:r w:rsidR="00EA170C" w:rsidRPr="00A55FB2">
              <w:rPr>
                <w:rFonts w:ascii="Tahoma" w:hAnsi="Tahoma" w:cs="Tahoma"/>
                <w:sz w:val="20"/>
              </w:rPr>
              <w:t xml:space="preserve"> </w:t>
            </w:r>
            <w:r w:rsidR="00723B4D" w:rsidRPr="00A55FB2">
              <w:rPr>
                <w:rFonts w:ascii="Tahoma" w:hAnsi="Tahoma" w:cs="Tahoma"/>
                <w:sz w:val="20"/>
              </w:rPr>
              <w:t xml:space="preserve">нормативными актами на данный вид работ, действующими на территории Российской Федерации:  </w:t>
            </w:r>
            <w:r w:rsidR="008A3EC1" w:rsidRPr="00A55FB2">
              <w:rPr>
                <w:rFonts w:ascii="Tahoma" w:hAnsi="Tahoma" w:cs="Tahoma"/>
                <w:sz w:val="20"/>
              </w:rPr>
              <w:t xml:space="preserve">            </w:t>
            </w:r>
          </w:p>
          <w:p w:rsidR="00723B4D" w:rsidRPr="00A55FB2" w:rsidRDefault="00723B4D" w:rsidP="000D6582">
            <w:pPr>
              <w:spacing w:before="60" w:after="100" w:afterAutospacing="1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color w:val="000000"/>
                <w:sz w:val="20"/>
              </w:rPr>
              <w:t>-</w:t>
            </w:r>
            <w:r w:rsidR="000D6582" w:rsidRPr="00A55FB2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r w:rsidR="000D6582" w:rsidRPr="00A55FB2">
              <w:rPr>
                <w:rFonts w:ascii="Tahoma" w:hAnsi="Tahoma" w:cs="Tahoma"/>
                <w:color w:val="000000"/>
                <w:sz w:val="20"/>
              </w:rPr>
              <w:t>СНиП III-10-75</w:t>
            </w:r>
            <w:r w:rsidR="000D6582" w:rsidRPr="00A55FB2">
              <w:rPr>
                <w:rFonts w:ascii="Tahoma" w:hAnsi="Tahoma" w:cs="Tahoma"/>
                <w:sz w:val="20"/>
              </w:rPr>
              <w:t xml:space="preserve"> </w:t>
            </w:r>
            <w:r w:rsidR="000D6582" w:rsidRPr="00A55FB2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r w:rsidR="00A05006" w:rsidRPr="00A55FB2">
              <w:rPr>
                <w:rFonts w:ascii="Tahoma" w:hAnsi="Tahoma" w:cs="Tahoma"/>
                <w:b/>
                <w:bCs/>
                <w:color w:val="000000"/>
                <w:sz w:val="20"/>
              </w:rPr>
              <w:t>(</w:t>
            </w:r>
            <w:r w:rsidR="000D6582" w:rsidRPr="00A55FB2">
              <w:rPr>
                <w:rFonts w:ascii="Tahoma" w:hAnsi="Tahoma" w:cs="Tahoma"/>
                <w:bCs/>
                <w:color w:val="000000"/>
                <w:sz w:val="20"/>
              </w:rPr>
              <w:t>СП 82.13330.2011</w:t>
            </w:r>
            <w:r w:rsidR="00A05006" w:rsidRPr="00A55FB2">
              <w:rPr>
                <w:rFonts w:ascii="Tahoma" w:hAnsi="Tahoma" w:cs="Tahoma"/>
                <w:bCs/>
                <w:color w:val="000000"/>
                <w:sz w:val="20"/>
              </w:rPr>
              <w:t>)</w:t>
            </w:r>
            <w:r w:rsidR="000D6582" w:rsidRPr="00A55FB2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r w:rsidR="000D6582" w:rsidRPr="00A55FB2">
              <w:rPr>
                <w:rFonts w:ascii="Tahoma" w:hAnsi="Tahoma" w:cs="Tahoma"/>
                <w:color w:val="000000"/>
                <w:sz w:val="20"/>
              </w:rPr>
              <w:t>«Благоустройство территорий»</w:t>
            </w:r>
            <w:r w:rsidR="008A3EC1" w:rsidRPr="00A55FB2">
              <w:rPr>
                <w:rFonts w:ascii="Tahoma" w:hAnsi="Tahoma" w:cs="Tahoma"/>
                <w:sz w:val="20"/>
              </w:rPr>
              <w:t>;</w:t>
            </w:r>
            <w:r w:rsidR="00A05006" w:rsidRPr="00A55FB2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A55FB2">
              <w:rPr>
                <w:rFonts w:ascii="Tahoma" w:hAnsi="Tahoma" w:cs="Tahoma"/>
                <w:color w:val="000000"/>
                <w:sz w:val="20"/>
              </w:rPr>
              <w:t>СНиП 12-03-2001</w:t>
            </w:r>
            <w:r w:rsidRPr="00A55FB2">
              <w:rPr>
                <w:rFonts w:ascii="Tahoma" w:hAnsi="Tahoma" w:cs="Tahoma"/>
                <w:sz w:val="20"/>
              </w:rPr>
              <w:t xml:space="preserve"> </w:t>
            </w:r>
            <w:r w:rsidRPr="00A55FB2">
              <w:rPr>
                <w:rFonts w:ascii="Tahoma" w:hAnsi="Tahoma" w:cs="Tahoma"/>
                <w:color w:val="000000"/>
                <w:sz w:val="20"/>
              </w:rPr>
              <w:t>"Безопасность труда в строительстве».</w:t>
            </w:r>
          </w:p>
        </w:tc>
      </w:tr>
      <w:tr w:rsidR="00723B4D" w:rsidRPr="00A55FB2" w:rsidTr="00A55FB2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A55FB2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ind w:left="152" w:right="210"/>
              <w:rPr>
                <w:rFonts w:ascii="Tahoma" w:hAnsi="Tahoma" w:cs="Tahoma"/>
                <w:color w:val="000000" w:themeColor="text1"/>
                <w:sz w:val="20"/>
              </w:rPr>
            </w:pPr>
            <w:r w:rsidRPr="00A55FB2">
              <w:rPr>
                <w:rFonts w:ascii="Tahoma" w:hAnsi="Tahoma" w:cs="Tahoma"/>
                <w:color w:val="000000" w:themeColor="text1"/>
                <w:sz w:val="20"/>
              </w:rPr>
              <w:t>Сроки исполнения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5FB2" w:rsidRDefault="00723B4D" w:rsidP="00EA170C">
            <w:pPr>
              <w:spacing w:before="60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Начало работ </w:t>
            </w:r>
            <w:r w:rsidR="00EA170C" w:rsidRPr="00A55FB2">
              <w:rPr>
                <w:rFonts w:ascii="Tahoma" w:hAnsi="Tahoma" w:cs="Tahoma"/>
                <w:sz w:val="20"/>
              </w:rPr>
              <w:t>–1</w:t>
            </w:r>
            <w:r w:rsidR="003769B4" w:rsidRPr="00A55FB2">
              <w:rPr>
                <w:rFonts w:ascii="Tahoma" w:hAnsi="Tahoma" w:cs="Tahoma"/>
                <w:sz w:val="20"/>
              </w:rPr>
              <w:t>0</w:t>
            </w:r>
            <w:r w:rsidR="00EA170C" w:rsidRPr="00A55FB2">
              <w:rPr>
                <w:rFonts w:ascii="Tahoma" w:hAnsi="Tahoma" w:cs="Tahoma"/>
                <w:sz w:val="20"/>
              </w:rPr>
              <w:t xml:space="preserve"> </w:t>
            </w:r>
            <w:r w:rsidR="003769B4" w:rsidRPr="00A55FB2">
              <w:rPr>
                <w:rFonts w:ascii="Tahoma" w:hAnsi="Tahoma" w:cs="Tahoma"/>
                <w:sz w:val="20"/>
              </w:rPr>
              <w:t>июня</w:t>
            </w:r>
            <w:r w:rsidR="00EA170C" w:rsidRPr="00A55FB2">
              <w:rPr>
                <w:rFonts w:ascii="Tahoma" w:hAnsi="Tahoma" w:cs="Tahoma"/>
                <w:sz w:val="20"/>
              </w:rPr>
              <w:t xml:space="preserve"> 2019г;</w:t>
            </w:r>
          </w:p>
          <w:p w:rsidR="00EA170C" w:rsidRPr="00A55FB2" w:rsidRDefault="00EA170C" w:rsidP="003769B4">
            <w:pPr>
              <w:spacing w:before="60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Окончание –</w:t>
            </w:r>
            <w:r w:rsidR="003769B4" w:rsidRPr="00A55FB2">
              <w:rPr>
                <w:rFonts w:ascii="Tahoma" w:hAnsi="Tahoma" w:cs="Tahoma"/>
                <w:sz w:val="20"/>
              </w:rPr>
              <w:t>15</w:t>
            </w:r>
            <w:r w:rsidRPr="00A55FB2">
              <w:rPr>
                <w:rFonts w:ascii="Tahoma" w:hAnsi="Tahoma" w:cs="Tahoma"/>
                <w:sz w:val="20"/>
              </w:rPr>
              <w:t xml:space="preserve"> июля</w:t>
            </w:r>
            <w:r w:rsidR="00A55FB2" w:rsidRPr="00A55FB2">
              <w:rPr>
                <w:rFonts w:ascii="Tahoma" w:hAnsi="Tahoma" w:cs="Tahoma"/>
                <w:sz w:val="20"/>
              </w:rPr>
              <w:t xml:space="preserve"> 2019г.</w:t>
            </w:r>
            <w:r w:rsidRPr="00A55FB2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23B4D" w:rsidRPr="00A55FB2" w:rsidTr="00A55FB2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A55FB2" w:rsidP="00D644D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A55FB2">
              <w:rPr>
                <w:rFonts w:ascii="Tahoma" w:hAnsi="Tahoma" w:cs="Tahoma"/>
                <w:color w:val="000000" w:themeColor="text1"/>
                <w:sz w:val="20"/>
              </w:rPr>
              <w:t>Требования к составу и оформлению документации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5FB2" w:rsidRDefault="00684C09" w:rsidP="00965FA6">
            <w:pPr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-</w:t>
            </w:r>
            <w:r w:rsidR="00723B4D" w:rsidRPr="00A55FB2">
              <w:rPr>
                <w:rFonts w:ascii="Tahoma" w:hAnsi="Tahoma" w:cs="Tahoma"/>
                <w:sz w:val="20"/>
              </w:rPr>
              <w:t>Сметн</w:t>
            </w:r>
            <w:r w:rsidR="00A75458" w:rsidRPr="00A55FB2">
              <w:rPr>
                <w:rFonts w:ascii="Tahoma" w:hAnsi="Tahoma" w:cs="Tahoma"/>
                <w:sz w:val="20"/>
              </w:rPr>
              <w:t>ая</w:t>
            </w:r>
            <w:r w:rsidR="00723B4D" w:rsidRPr="00A55FB2">
              <w:rPr>
                <w:rFonts w:ascii="Tahoma" w:hAnsi="Tahoma" w:cs="Tahoma"/>
                <w:sz w:val="20"/>
              </w:rPr>
              <w:t xml:space="preserve"> документаци</w:t>
            </w:r>
            <w:r w:rsidR="00A75458" w:rsidRPr="00A55FB2">
              <w:rPr>
                <w:rFonts w:ascii="Tahoma" w:hAnsi="Tahoma" w:cs="Tahoma"/>
                <w:sz w:val="20"/>
              </w:rPr>
              <w:t>я</w:t>
            </w:r>
            <w:r w:rsidR="001C7E46" w:rsidRPr="00A55FB2">
              <w:rPr>
                <w:rFonts w:ascii="Tahoma" w:hAnsi="Tahoma" w:cs="Tahoma"/>
                <w:sz w:val="20"/>
              </w:rPr>
              <w:t xml:space="preserve"> составлена</w:t>
            </w:r>
            <w:r w:rsidR="00723B4D" w:rsidRPr="00A55FB2">
              <w:rPr>
                <w:rFonts w:ascii="Tahoma" w:hAnsi="Tahoma" w:cs="Tahoma"/>
                <w:sz w:val="20"/>
              </w:rPr>
              <w:t xml:space="preserve"> в территориальных единичных расценках с последующей индексацией</w:t>
            </w:r>
            <w:r w:rsidR="00EA170C" w:rsidRPr="00A55FB2">
              <w:rPr>
                <w:rFonts w:ascii="Tahoma" w:hAnsi="Tahoma" w:cs="Tahoma"/>
                <w:sz w:val="20"/>
              </w:rPr>
              <w:t xml:space="preserve"> к СМР</w:t>
            </w:r>
            <w:r w:rsidR="00723B4D" w:rsidRPr="00A55FB2">
              <w:rPr>
                <w:rFonts w:ascii="Tahoma" w:hAnsi="Tahoma" w:cs="Tahoma"/>
                <w:sz w:val="20"/>
              </w:rPr>
              <w:t>. (Методика определения стоимости строительной продукции на территор</w:t>
            </w:r>
            <w:r w:rsidR="00EA170C" w:rsidRPr="00A55FB2">
              <w:rPr>
                <w:rFonts w:ascii="Tahoma" w:hAnsi="Tahoma" w:cs="Tahoma"/>
                <w:sz w:val="20"/>
              </w:rPr>
              <w:t>ии РФ согласно  МДС81-35.2004.)</w:t>
            </w:r>
            <w:r w:rsidR="003769B4" w:rsidRPr="00A55FB2">
              <w:rPr>
                <w:rFonts w:ascii="Tahoma" w:hAnsi="Tahoma" w:cs="Tahoma"/>
                <w:sz w:val="20"/>
              </w:rPr>
              <w:t xml:space="preserve"> п</w:t>
            </w:r>
            <w:r w:rsidR="001C7E46" w:rsidRPr="00A55FB2">
              <w:rPr>
                <w:rFonts w:ascii="Tahoma" w:hAnsi="Tahoma" w:cs="Tahoma"/>
                <w:sz w:val="20"/>
              </w:rPr>
              <w:t>редоставляется Заказчиком</w:t>
            </w:r>
            <w:r w:rsidR="00EA170C" w:rsidRPr="00A55FB2">
              <w:rPr>
                <w:rFonts w:ascii="Tahoma" w:hAnsi="Tahoma" w:cs="Tahoma"/>
                <w:sz w:val="20"/>
              </w:rPr>
              <w:t>;</w:t>
            </w:r>
          </w:p>
          <w:p w:rsidR="00723B4D" w:rsidRPr="00A55FB2" w:rsidRDefault="00684C09" w:rsidP="00965FA6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A55FB2">
              <w:rPr>
                <w:rFonts w:ascii="Tahoma" w:hAnsi="Tahoma" w:cs="Tahoma"/>
                <w:color w:val="000000" w:themeColor="text1"/>
                <w:sz w:val="20"/>
              </w:rPr>
              <w:t>-</w:t>
            </w:r>
            <w:r w:rsidR="00723B4D" w:rsidRPr="00A55FB2">
              <w:rPr>
                <w:rFonts w:ascii="Tahoma" w:hAnsi="Tahoma" w:cs="Tahoma"/>
                <w:color w:val="000000" w:themeColor="text1"/>
                <w:sz w:val="20"/>
              </w:rPr>
              <w:t xml:space="preserve">По окончании работ предоставить акты </w:t>
            </w:r>
            <w:r w:rsidR="000D6582" w:rsidRPr="00A55FB2">
              <w:rPr>
                <w:rFonts w:ascii="Tahoma" w:hAnsi="Tahoma" w:cs="Tahoma"/>
                <w:color w:val="000000" w:themeColor="text1"/>
                <w:sz w:val="20"/>
              </w:rPr>
              <w:t>скрытых работ</w:t>
            </w:r>
            <w:r w:rsidR="00EA170C" w:rsidRPr="00A55FB2">
              <w:rPr>
                <w:rFonts w:ascii="Tahoma" w:hAnsi="Tahoma" w:cs="Tahoma"/>
                <w:color w:val="000000" w:themeColor="text1"/>
                <w:sz w:val="20"/>
              </w:rPr>
              <w:t xml:space="preserve"> по установленной форме.</w:t>
            </w:r>
          </w:p>
        </w:tc>
      </w:tr>
      <w:tr w:rsidR="00723B4D" w:rsidRPr="00A55FB2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A55FB2" w:rsidP="001A36E5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A55FB2">
              <w:rPr>
                <w:rFonts w:ascii="Tahoma" w:hAnsi="Tahoma" w:cs="Tahoma"/>
                <w:color w:val="000000" w:themeColor="text1"/>
                <w:sz w:val="20"/>
              </w:rPr>
              <w:t>Порядок сдачи выполненных работ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5FB2" w:rsidRDefault="00723B4D" w:rsidP="009C57C2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A55FB2">
              <w:rPr>
                <w:rFonts w:ascii="Tahoma" w:hAnsi="Tahoma" w:cs="Tahoma"/>
                <w:color w:val="000000" w:themeColor="text1"/>
                <w:sz w:val="20"/>
              </w:rPr>
              <w:t>В порядке предусмотренном договор</w:t>
            </w:r>
            <w:r w:rsidR="009C57C2">
              <w:rPr>
                <w:rFonts w:ascii="Tahoma" w:hAnsi="Tahoma" w:cs="Tahoma"/>
                <w:color w:val="000000" w:themeColor="text1"/>
                <w:sz w:val="20"/>
              </w:rPr>
              <w:t>ом</w:t>
            </w:r>
            <w:r w:rsidRPr="00A55FB2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</w:tr>
      <w:tr w:rsidR="00723B4D" w:rsidRPr="00A55FB2" w:rsidTr="00A55FB2">
        <w:trPr>
          <w:trHeight w:val="2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193DED" w:rsidP="001A36E5">
            <w:pPr>
              <w:snapToGrid w:val="0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 </w:t>
            </w:r>
            <w:r w:rsidR="00A55FB2">
              <w:rPr>
                <w:rFonts w:ascii="Tahoma" w:hAnsi="Tahoma" w:cs="Tahoma"/>
                <w:sz w:val="20"/>
              </w:rPr>
              <w:t xml:space="preserve">  9</w:t>
            </w:r>
          </w:p>
          <w:p w:rsidR="00723B4D" w:rsidRPr="00A55FB2" w:rsidRDefault="00723B4D" w:rsidP="001A36E5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A55FB2" w:rsidRDefault="00723B4D" w:rsidP="001A36E5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bCs/>
                <w:sz w:val="20"/>
              </w:rPr>
              <w:t xml:space="preserve">   Гарантия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A55FB2" w:rsidRDefault="00965FA6" w:rsidP="000D6582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723B4D" w:rsidRPr="00A55FB2">
              <w:rPr>
                <w:rFonts w:ascii="Tahoma" w:hAnsi="Tahoma" w:cs="Tahoma"/>
                <w:sz w:val="20"/>
              </w:rPr>
              <w:t>Срок предоставления гарантий качества –</w:t>
            </w:r>
            <w:r w:rsidR="000D6582" w:rsidRPr="00A55FB2">
              <w:rPr>
                <w:rFonts w:ascii="Tahoma" w:hAnsi="Tahoma" w:cs="Tahoma"/>
                <w:sz w:val="20"/>
              </w:rPr>
              <w:t>2</w:t>
            </w:r>
            <w:r w:rsidR="00723B4D" w:rsidRPr="00A55FB2">
              <w:rPr>
                <w:rFonts w:ascii="Tahoma" w:hAnsi="Tahoma" w:cs="Tahoma"/>
                <w:sz w:val="20"/>
              </w:rPr>
              <w:t xml:space="preserve"> </w:t>
            </w:r>
            <w:r w:rsidR="000D6582" w:rsidRPr="00A55FB2">
              <w:rPr>
                <w:rFonts w:ascii="Tahoma" w:hAnsi="Tahoma" w:cs="Tahoma"/>
                <w:sz w:val="20"/>
              </w:rPr>
              <w:t>года</w:t>
            </w:r>
            <w:r w:rsidR="00723B4D" w:rsidRPr="00A55FB2">
              <w:rPr>
                <w:rFonts w:ascii="Tahoma" w:hAnsi="Tahoma" w:cs="Tahoma"/>
                <w:sz w:val="20"/>
              </w:rPr>
              <w:t>.</w:t>
            </w:r>
          </w:p>
        </w:tc>
      </w:tr>
      <w:tr w:rsidR="00723B4D" w:rsidRPr="00A55FB2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A55FB2" w:rsidP="00BE73B9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A55FB2" w:rsidRDefault="00723B4D" w:rsidP="00D644D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  Режим работы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A55FB2" w:rsidRDefault="00723B4D" w:rsidP="00A55F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  </w:t>
            </w:r>
            <w:r w:rsidR="00A55FB2" w:rsidRPr="00A55FB2">
              <w:rPr>
                <w:rFonts w:ascii="Tahoma" w:hAnsi="Tahoma" w:cs="Tahoma"/>
                <w:color w:val="000000"/>
                <w:sz w:val="20"/>
              </w:rPr>
              <w:t xml:space="preserve"> П</w:t>
            </w:r>
            <w:r w:rsidRPr="00A55FB2">
              <w:rPr>
                <w:rFonts w:ascii="Tahoma" w:hAnsi="Tahoma" w:cs="Tahoma"/>
                <w:color w:val="000000"/>
                <w:sz w:val="20"/>
              </w:rPr>
              <w:t>о согласованию с Заказчиком.</w:t>
            </w:r>
          </w:p>
        </w:tc>
      </w:tr>
      <w:tr w:rsidR="00723B4D" w:rsidRPr="00A55FB2" w:rsidTr="00A55FB2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A55FB2" w:rsidP="00BE73B9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5FB2" w:rsidRDefault="00723B4D" w:rsidP="00D644D8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A55FB2">
              <w:rPr>
                <w:rFonts w:ascii="Tahoma" w:hAnsi="Tahoma" w:cs="Tahoma"/>
                <w:color w:val="000000" w:themeColor="text1"/>
                <w:sz w:val="20"/>
              </w:rPr>
              <w:t>Особые условия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DD" w:rsidRDefault="001C2ADD" w:rsidP="00965FA6">
            <w:pPr>
              <w:snapToGrid w:val="0"/>
              <w:ind w:right="94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</w:p>
          <w:p w:rsidR="00A05006" w:rsidRPr="00A55FB2" w:rsidRDefault="00A05006" w:rsidP="00965FA6">
            <w:pPr>
              <w:snapToGrid w:val="0"/>
              <w:ind w:right="94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- Соблюдать особую осторожность при проведении работ в зоне прокладки кабельных линий;</w:t>
            </w:r>
          </w:p>
          <w:p w:rsidR="00A55FB2" w:rsidRPr="00A55FB2" w:rsidRDefault="004D17FC" w:rsidP="00965FA6">
            <w:pPr>
              <w:snapToGrid w:val="0"/>
              <w:ind w:right="94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- </w:t>
            </w:r>
            <w:r w:rsidR="00A55FB2"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В</w:t>
            </w:r>
            <w:r w:rsidR="00965FA6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ыпол</w:t>
            </w:r>
            <w:r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н</w:t>
            </w:r>
            <w:r w:rsidR="00A55FB2"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ять</w:t>
            </w:r>
            <w:r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работ</w:t>
            </w:r>
            <w:r w:rsidR="00A55FB2"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ы на двух площадках  одновременно;</w:t>
            </w:r>
          </w:p>
          <w:p w:rsidR="00A55FB2" w:rsidRPr="00A55FB2" w:rsidRDefault="00965FA6" w:rsidP="00965FA6">
            <w:pPr>
              <w:snapToGrid w:val="0"/>
              <w:ind w:right="94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- </w:t>
            </w:r>
            <w:r w:rsidR="00A55FB2"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Осуществлять постоянный контроль работ ответственным производителем работ (прораб</w:t>
            </w:r>
            <w:r w:rsidR="00A3094E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, бригадир</w:t>
            </w:r>
            <w:proofErr w:type="gramStart"/>
            <w:r w:rsidR="00A3094E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</w:t>
            </w:r>
            <w:r w:rsidR="00A55FB2"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)</w:t>
            </w:r>
            <w:proofErr w:type="gramEnd"/>
            <w:r w:rsidR="00A55FB2" w:rsidRPr="00A55FB2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аттестованным по  программе охраны труда. </w:t>
            </w:r>
          </w:p>
        </w:tc>
      </w:tr>
    </w:tbl>
    <w:p w:rsidR="00640EF8" w:rsidRPr="00A55FB2" w:rsidRDefault="00640EF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 w:firstRow="1" w:lastRow="1" w:firstColumn="1" w:lastColumn="1" w:noHBand="0" w:noVBand="0"/>
      </w:tblPr>
      <w:tblGrid>
        <w:gridCol w:w="7121"/>
        <w:gridCol w:w="3266"/>
      </w:tblGrid>
      <w:tr w:rsidR="00723B4D" w:rsidRPr="00A55FB2" w:rsidTr="00B324CD">
        <w:trPr>
          <w:trHeight w:val="675"/>
        </w:trPr>
        <w:tc>
          <w:tcPr>
            <w:tcW w:w="7121" w:type="dxa"/>
            <w:hideMark/>
          </w:tcPr>
          <w:p w:rsidR="00723B4D" w:rsidRPr="00A55FB2" w:rsidRDefault="00723B4D" w:rsidP="00690133">
            <w:pPr>
              <w:rPr>
                <w:rFonts w:ascii="Tahoma" w:hAnsi="Tahoma" w:cs="Tahoma"/>
                <w:b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Представитель Заказчика:  </w:t>
            </w:r>
          </w:p>
          <w:p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Заместитель генерального директора </w:t>
            </w:r>
          </w:p>
          <w:p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по производству - главный     инженер  ООО «Ренонс»</w:t>
            </w:r>
          </w:p>
          <w:p w:rsidR="00EA170C" w:rsidRPr="00A55FB2" w:rsidRDefault="00EA170C" w:rsidP="006901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66" w:type="dxa"/>
            <w:vAlign w:val="bottom"/>
          </w:tcPr>
          <w:p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___________А. Н.  Павлив</w:t>
            </w:r>
          </w:p>
          <w:p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23B4D" w:rsidRPr="00A55FB2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proofErr w:type="spellStart"/>
      <w:proofErr w:type="gramStart"/>
      <w:r w:rsidRPr="00A55FB2">
        <w:rPr>
          <w:rFonts w:ascii="Tahoma" w:hAnsi="Tahoma" w:cs="Tahoma"/>
          <w:spacing w:val="-3"/>
          <w:sz w:val="20"/>
        </w:rPr>
        <w:t>Исп</w:t>
      </w:r>
      <w:proofErr w:type="spellEnd"/>
      <w:proofErr w:type="gramEnd"/>
      <w:r w:rsidRPr="00A55FB2">
        <w:rPr>
          <w:rFonts w:ascii="Tahoma" w:hAnsi="Tahoma" w:cs="Tahoma"/>
          <w:spacing w:val="-3"/>
          <w:sz w:val="20"/>
        </w:rPr>
        <w:t>:</w:t>
      </w:r>
    </w:p>
    <w:p w:rsidR="001A36E5" w:rsidRPr="00A55FB2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r w:rsidRPr="00A55FB2">
        <w:rPr>
          <w:rFonts w:ascii="Tahoma" w:hAnsi="Tahoma" w:cs="Tahoma"/>
          <w:spacing w:val="-3"/>
          <w:sz w:val="20"/>
        </w:rPr>
        <w:t>Пакулова Т.Н.</w:t>
      </w:r>
    </w:p>
    <w:p w:rsidR="001A36E5" w:rsidRPr="00A55FB2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  <w:r w:rsidRPr="00A55FB2">
        <w:rPr>
          <w:spacing w:val="-3"/>
          <w:sz w:val="20"/>
        </w:rPr>
        <w:t>т: 256 86 82</w:t>
      </w:r>
    </w:p>
    <w:p w:rsidR="003D6F7A" w:rsidRPr="00A55FB2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sectPr w:rsidR="003D6F7A" w:rsidRPr="00A55FB2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32" w:rsidRDefault="00310F32" w:rsidP="003D6F7A">
      <w:r>
        <w:separator/>
      </w:r>
    </w:p>
  </w:endnote>
  <w:endnote w:type="continuationSeparator" w:id="0">
    <w:p w:rsidR="00310F32" w:rsidRDefault="00310F32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32" w:rsidRDefault="00310F32" w:rsidP="003D6F7A">
      <w:r>
        <w:separator/>
      </w:r>
    </w:p>
  </w:footnote>
  <w:footnote w:type="continuationSeparator" w:id="0">
    <w:p w:rsidR="00310F32" w:rsidRDefault="00310F32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A95"/>
    <w:rsid w:val="000D5DB8"/>
    <w:rsid w:val="000D6582"/>
    <w:rsid w:val="000D6F39"/>
    <w:rsid w:val="000E250C"/>
    <w:rsid w:val="000F1F6E"/>
    <w:rsid w:val="000F6280"/>
    <w:rsid w:val="000F79C4"/>
    <w:rsid w:val="00101265"/>
    <w:rsid w:val="001018CC"/>
    <w:rsid w:val="00104034"/>
    <w:rsid w:val="00104DFE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404E"/>
    <w:rsid w:val="001B59AB"/>
    <w:rsid w:val="001B6D8E"/>
    <w:rsid w:val="001C1D5F"/>
    <w:rsid w:val="001C2ADD"/>
    <w:rsid w:val="001C7E46"/>
    <w:rsid w:val="001D28D5"/>
    <w:rsid w:val="001D43F1"/>
    <w:rsid w:val="001D63B7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2713"/>
    <w:rsid w:val="002234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4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1224"/>
    <w:rsid w:val="002F74A3"/>
    <w:rsid w:val="002F7FD1"/>
    <w:rsid w:val="00303776"/>
    <w:rsid w:val="0031013A"/>
    <w:rsid w:val="00310F32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9B4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404687"/>
    <w:rsid w:val="00404711"/>
    <w:rsid w:val="004106CB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17FC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0EF8"/>
    <w:rsid w:val="00643A96"/>
    <w:rsid w:val="0064696C"/>
    <w:rsid w:val="00651773"/>
    <w:rsid w:val="006573D1"/>
    <w:rsid w:val="00660459"/>
    <w:rsid w:val="00661A7B"/>
    <w:rsid w:val="006635D4"/>
    <w:rsid w:val="00664313"/>
    <w:rsid w:val="00670CE5"/>
    <w:rsid w:val="00675480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92614"/>
    <w:rsid w:val="00795B69"/>
    <w:rsid w:val="007A2339"/>
    <w:rsid w:val="007B0A7B"/>
    <w:rsid w:val="007B2EE4"/>
    <w:rsid w:val="007B3914"/>
    <w:rsid w:val="007E248D"/>
    <w:rsid w:val="007F496F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66B0"/>
    <w:rsid w:val="00867B0F"/>
    <w:rsid w:val="008708A9"/>
    <w:rsid w:val="00876408"/>
    <w:rsid w:val="008805A2"/>
    <w:rsid w:val="008805BB"/>
    <w:rsid w:val="00882364"/>
    <w:rsid w:val="0088699D"/>
    <w:rsid w:val="00890B57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0D47"/>
    <w:rsid w:val="0094324C"/>
    <w:rsid w:val="00947A87"/>
    <w:rsid w:val="00950078"/>
    <w:rsid w:val="0095071B"/>
    <w:rsid w:val="00955CED"/>
    <w:rsid w:val="009642FB"/>
    <w:rsid w:val="00965FA6"/>
    <w:rsid w:val="0096717E"/>
    <w:rsid w:val="00970C7E"/>
    <w:rsid w:val="0097136D"/>
    <w:rsid w:val="0097184C"/>
    <w:rsid w:val="0097187B"/>
    <w:rsid w:val="00971A52"/>
    <w:rsid w:val="00980E67"/>
    <w:rsid w:val="0099478B"/>
    <w:rsid w:val="009A7C7A"/>
    <w:rsid w:val="009B73B8"/>
    <w:rsid w:val="009C2202"/>
    <w:rsid w:val="009C3676"/>
    <w:rsid w:val="009C57C2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3AAA"/>
    <w:rsid w:val="00A24115"/>
    <w:rsid w:val="00A3094E"/>
    <w:rsid w:val="00A31D1E"/>
    <w:rsid w:val="00A33D17"/>
    <w:rsid w:val="00A3573A"/>
    <w:rsid w:val="00A365F1"/>
    <w:rsid w:val="00A37687"/>
    <w:rsid w:val="00A435B0"/>
    <w:rsid w:val="00A45A4D"/>
    <w:rsid w:val="00A46492"/>
    <w:rsid w:val="00A525AA"/>
    <w:rsid w:val="00A52785"/>
    <w:rsid w:val="00A55FB2"/>
    <w:rsid w:val="00A569AD"/>
    <w:rsid w:val="00A6520C"/>
    <w:rsid w:val="00A656A4"/>
    <w:rsid w:val="00A725AA"/>
    <w:rsid w:val="00A731F6"/>
    <w:rsid w:val="00A75458"/>
    <w:rsid w:val="00A76EFC"/>
    <w:rsid w:val="00A81E43"/>
    <w:rsid w:val="00A932A7"/>
    <w:rsid w:val="00A97DE4"/>
    <w:rsid w:val="00AA7623"/>
    <w:rsid w:val="00AB0441"/>
    <w:rsid w:val="00AB051C"/>
    <w:rsid w:val="00AC19C8"/>
    <w:rsid w:val="00AD193A"/>
    <w:rsid w:val="00AD3C8C"/>
    <w:rsid w:val="00AD6812"/>
    <w:rsid w:val="00AD69FF"/>
    <w:rsid w:val="00AD72AE"/>
    <w:rsid w:val="00AD771A"/>
    <w:rsid w:val="00AE6D20"/>
    <w:rsid w:val="00AF0D77"/>
    <w:rsid w:val="00AF1742"/>
    <w:rsid w:val="00B06D66"/>
    <w:rsid w:val="00B10D66"/>
    <w:rsid w:val="00B2384B"/>
    <w:rsid w:val="00B23D48"/>
    <w:rsid w:val="00B26427"/>
    <w:rsid w:val="00B324CD"/>
    <w:rsid w:val="00B33939"/>
    <w:rsid w:val="00B360E5"/>
    <w:rsid w:val="00B454E8"/>
    <w:rsid w:val="00B46E0C"/>
    <w:rsid w:val="00B479DC"/>
    <w:rsid w:val="00B525B9"/>
    <w:rsid w:val="00B649A3"/>
    <w:rsid w:val="00B64AFD"/>
    <w:rsid w:val="00B6756F"/>
    <w:rsid w:val="00B72700"/>
    <w:rsid w:val="00B72D04"/>
    <w:rsid w:val="00B77760"/>
    <w:rsid w:val="00B822D5"/>
    <w:rsid w:val="00B85537"/>
    <w:rsid w:val="00B8768F"/>
    <w:rsid w:val="00B91070"/>
    <w:rsid w:val="00B92411"/>
    <w:rsid w:val="00B92A90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E29AD"/>
    <w:rsid w:val="00BE430E"/>
    <w:rsid w:val="00BE73B9"/>
    <w:rsid w:val="00BF3C5E"/>
    <w:rsid w:val="00BF59D4"/>
    <w:rsid w:val="00C07F3D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CE0012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44D8"/>
    <w:rsid w:val="00D67817"/>
    <w:rsid w:val="00D70489"/>
    <w:rsid w:val="00D728F0"/>
    <w:rsid w:val="00D72D44"/>
    <w:rsid w:val="00D72E1A"/>
    <w:rsid w:val="00D761C7"/>
    <w:rsid w:val="00D80393"/>
    <w:rsid w:val="00D8339E"/>
    <w:rsid w:val="00D83C63"/>
    <w:rsid w:val="00D8527F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53B7"/>
    <w:rsid w:val="00DC6D0A"/>
    <w:rsid w:val="00DD07CE"/>
    <w:rsid w:val="00DD263C"/>
    <w:rsid w:val="00DD79F7"/>
    <w:rsid w:val="00DE267F"/>
    <w:rsid w:val="00DE3F1D"/>
    <w:rsid w:val="00DE59C2"/>
    <w:rsid w:val="00DE59FA"/>
    <w:rsid w:val="00DF3F18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76E78"/>
    <w:rsid w:val="00E83532"/>
    <w:rsid w:val="00E9418F"/>
    <w:rsid w:val="00EA170C"/>
    <w:rsid w:val="00EB1BD8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E690B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2A4E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ECCE-D028-4D8D-AA69-C438B6D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Дарья Cергеевна</cp:lastModifiedBy>
  <cp:revision>46</cp:revision>
  <cp:lastPrinted>2019-05-23T05:13:00Z</cp:lastPrinted>
  <dcterms:created xsi:type="dcterms:W3CDTF">2016-05-10T10:45:00Z</dcterms:created>
  <dcterms:modified xsi:type="dcterms:W3CDTF">2019-05-30T04:06:00Z</dcterms:modified>
</cp:coreProperties>
</file>