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832" w:rsidRPr="00E54832" w:rsidRDefault="00E54832" w:rsidP="00E54832">
      <w:pPr>
        <w:rPr>
          <w:vanish/>
        </w:rPr>
      </w:pPr>
    </w:p>
    <w:p w:rsidR="003B4699" w:rsidRPr="006F58A0" w:rsidRDefault="003B4699" w:rsidP="008805A6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E268C4" w:rsidP="00FA40F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проведение электроизмерительных работ</w:t>
      </w:r>
      <w:r w:rsidR="00192FF4">
        <w:rPr>
          <w:sz w:val="24"/>
          <w:szCs w:val="24"/>
        </w:rPr>
        <w:t xml:space="preserve"> по испытанию электрооборудования на объектах ООО «Ренонс»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7863"/>
        <w:gridCol w:w="1793"/>
      </w:tblGrid>
      <w:tr w:rsidR="00E268C4" w:rsidTr="002A3968">
        <w:tc>
          <w:tcPr>
            <w:tcW w:w="540" w:type="dxa"/>
            <w:vAlign w:val="center"/>
          </w:tcPr>
          <w:p w:rsidR="00E268C4" w:rsidRDefault="00E268C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№ п/п</w:t>
            </w:r>
          </w:p>
        </w:tc>
        <w:tc>
          <w:tcPr>
            <w:tcW w:w="7863" w:type="dxa"/>
            <w:vAlign w:val="center"/>
          </w:tcPr>
          <w:p w:rsidR="00E268C4" w:rsidRDefault="00E268C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Наименование</w:t>
            </w:r>
            <w:r w:rsidR="00192FF4">
              <w:rPr>
                <w:rFonts w:ascii="Times New Roman Bold" w:hAnsi="Times New Roman Bold"/>
              </w:rPr>
              <w:t xml:space="preserve"> измерений</w:t>
            </w:r>
          </w:p>
        </w:tc>
        <w:tc>
          <w:tcPr>
            <w:tcW w:w="1793" w:type="dxa"/>
            <w:vAlign w:val="center"/>
          </w:tcPr>
          <w:p w:rsidR="00E268C4" w:rsidRDefault="00E268C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Количество измерений</w:t>
            </w:r>
          </w:p>
        </w:tc>
      </w:tr>
      <w:tr w:rsidR="00E268C4" w:rsidTr="002A3968">
        <w:tc>
          <w:tcPr>
            <w:tcW w:w="540" w:type="dxa"/>
            <w:vAlign w:val="center"/>
          </w:tcPr>
          <w:p w:rsidR="00E268C4" w:rsidRDefault="00E268C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7863" w:type="dxa"/>
            <w:vAlign w:val="center"/>
          </w:tcPr>
          <w:p w:rsidR="00E268C4" w:rsidRPr="00EC7BF8" w:rsidRDefault="00EC7BF8" w:rsidP="00C726E1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 Водоподготовка ПК «Мираж» и </w:t>
            </w:r>
            <w:r w:rsidR="008805A6">
              <w:rPr>
                <w:rFonts w:ascii="Times New Roman Bold" w:hAnsi="Times New Roman Bold"/>
                <w:b/>
                <w:i/>
              </w:rPr>
              <w:t>5 ярус парковки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- май 20</w:t>
            </w:r>
            <w:r w:rsidR="00093775">
              <w:rPr>
                <w:rFonts w:ascii="Times New Roman Bold" w:hAnsi="Times New Roman Bold"/>
                <w:b/>
                <w:i/>
              </w:rPr>
              <w:t>23</w:t>
            </w:r>
          </w:p>
        </w:tc>
        <w:tc>
          <w:tcPr>
            <w:tcW w:w="1793" w:type="dxa"/>
            <w:vAlign w:val="center"/>
          </w:tcPr>
          <w:p w:rsidR="00E268C4" w:rsidRDefault="00E268C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2A3968">
        <w:tc>
          <w:tcPr>
            <w:tcW w:w="540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793" w:type="dxa"/>
            <w:vAlign w:val="center"/>
          </w:tcPr>
          <w:p w:rsidR="00EC7BF8" w:rsidRPr="00F9698B" w:rsidRDefault="0009377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127</w:t>
            </w:r>
          </w:p>
        </w:tc>
      </w:tr>
      <w:tr w:rsidR="00EC7BF8" w:rsidTr="002A3968">
        <w:tc>
          <w:tcPr>
            <w:tcW w:w="540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7863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793" w:type="dxa"/>
            <w:vAlign w:val="center"/>
          </w:tcPr>
          <w:p w:rsidR="00EC7BF8" w:rsidRPr="00F9698B" w:rsidRDefault="0009377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1</w:t>
            </w:r>
          </w:p>
        </w:tc>
      </w:tr>
      <w:tr w:rsidR="00EC7BF8" w:rsidTr="002A3968">
        <w:tc>
          <w:tcPr>
            <w:tcW w:w="540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7863" w:type="dxa"/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793" w:type="dxa"/>
            <w:vAlign w:val="center"/>
          </w:tcPr>
          <w:p w:rsidR="00EC7BF8" w:rsidRPr="00F9698B" w:rsidRDefault="00093775" w:rsidP="0053500C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8</w:t>
            </w:r>
            <w:r w:rsidR="00F9698B" w:rsidRPr="00F9698B">
              <w:rPr>
                <w:rFonts w:ascii="Times New Roman Bold" w:hAnsi="Times New Roman Bold"/>
                <w:color w:val="auto"/>
              </w:rPr>
              <w:t>3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Pr="00F9698B" w:rsidRDefault="00F9698B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8</w:t>
            </w:r>
            <w:r w:rsidR="00093775">
              <w:rPr>
                <w:rFonts w:ascii="Times New Roman Bold" w:hAnsi="Times New Roman Bold"/>
                <w:color w:val="auto"/>
              </w:rPr>
              <w:t>4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Pr="00F9698B" w:rsidRDefault="00093775" w:rsidP="0053500C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134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Pr="00F9698B" w:rsidRDefault="0053500C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color w:val="auto"/>
              </w:rPr>
            </w:pPr>
            <w:r w:rsidRPr="00F9698B">
              <w:rPr>
                <w:rFonts w:ascii="Times New Roman Bold" w:hAnsi="Times New Roman Bold"/>
                <w:color w:val="auto"/>
              </w:rPr>
              <w:t>1</w:t>
            </w:r>
            <w:r w:rsidR="00093775">
              <w:rPr>
                <w:rFonts w:ascii="Times New Roman Bold" w:hAnsi="Times New Roman Bold"/>
                <w:color w:val="auto"/>
              </w:rPr>
              <w:t>8</w:t>
            </w:r>
          </w:p>
        </w:tc>
      </w:tr>
      <w:tr w:rsidR="00EC7BF8" w:rsidRPr="0025138A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Pr="00EC7BF8" w:rsidRDefault="00EC7BF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25138A">
              <w:rPr>
                <w:rFonts w:ascii="Times New Roman Bold" w:hAnsi="Times New Roman Bold"/>
                <w:b/>
                <w:i/>
              </w:rPr>
              <w:t>II</w:t>
            </w:r>
            <w:r w:rsidR="00C726E1">
              <w:rPr>
                <w:rFonts w:ascii="Times New Roman Bold" w:hAnsi="Times New Roman Bold"/>
                <w:b/>
                <w:i/>
              </w:rPr>
              <w:t xml:space="preserve"> этап</w:t>
            </w:r>
            <w:r w:rsidR="00C726E1" w:rsidRPr="0025138A">
              <w:rPr>
                <w:rFonts w:ascii="Times New Roman Bold" w:hAnsi="Times New Roman Bold"/>
                <w:b/>
                <w:i/>
              </w:rPr>
              <w:t xml:space="preserve">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Родельбан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 xml:space="preserve">, Система </w:t>
            </w:r>
            <w:proofErr w:type="spellStart"/>
            <w:r w:rsidR="0025138A" w:rsidRPr="0025138A">
              <w:rPr>
                <w:rFonts w:ascii="Times New Roman Bold" w:hAnsi="Times New Roman Bold"/>
                <w:b/>
                <w:i/>
              </w:rPr>
              <w:t>снегообразования</w:t>
            </w:r>
            <w:proofErr w:type="spellEnd"/>
            <w:r w:rsidR="0025138A" w:rsidRPr="0025138A">
              <w:rPr>
                <w:rFonts w:ascii="Times New Roman Bold" w:hAnsi="Times New Roman Bold"/>
                <w:b/>
                <w:i/>
              </w:rPr>
              <w:t>, Спортивное освещение</w:t>
            </w:r>
            <w:r w:rsidR="0025138A">
              <w:rPr>
                <w:rFonts w:ascii="Times New Roman Bold" w:hAnsi="Times New Roman Bold"/>
                <w:b/>
                <w:i/>
              </w:rPr>
              <w:t xml:space="preserve"> -</w:t>
            </w:r>
            <w:r w:rsidR="002A3968">
              <w:rPr>
                <w:rFonts w:ascii="Times New Roman Bold" w:hAnsi="Times New Roman Bold"/>
                <w:b/>
                <w:i/>
              </w:rPr>
              <w:t xml:space="preserve"> </w:t>
            </w:r>
            <w:r w:rsidR="00C726E1" w:rsidRPr="00C726E1">
              <w:rPr>
                <w:rFonts w:ascii="Times New Roman Bold" w:hAnsi="Times New Roman Bold"/>
                <w:b/>
                <w:i/>
              </w:rPr>
              <w:t>ию</w:t>
            </w:r>
            <w:r w:rsidR="00C726E1">
              <w:rPr>
                <w:rFonts w:ascii="Times New Roman Bold" w:hAnsi="Times New Roman Bold"/>
                <w:b/>
                <w:i/>
              </w:rPr>
              <w:t>н</w:t>
            </w:r>
            <w:r w:rsidR="00C726E1" w:rsidRPr="00C726E1">
              <w:rPr>
                <w:rFonts w:ascii="Times New Roman Bold" w:hAnsi="Times New Roman Bold"/>
                <w:b/>
                <w:i/>
              </w:rPr>
              <w:t>ь 20</w:t>
            </w:r>
            <w:r w:rsidR="004B29A5">
              <w:rPr>
                <w:rFonts w:ascii="Times New Roman Bold" w:hAnsi="Times New Roman Bold"/>
                <w:b/>
                <w:i/>
              </w:rPr>
              <w:t>23</w:t>
            </w:r>
            <w:r w:rsidR="00C726E1">
              <w:rPr>
                <w:rFonts w:ascii="Times New Roman Bold" w:hAnsi="Times New Roman Bold"/>
                <w:b/>
                <w:i/>
              </w:rPr>
              <w:t xml:space="preserve">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Pr="0025138A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222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8173B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153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83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95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284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4B29A5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16</w:t>
            </w:r>
          </w:p>
        </w:tc>
      </w:tr>
      <w:tr w:rsidR="0025138A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25138A" w:rsidP="00C726E1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 xml:space="preserve">ТП-1, ТП-2, ТП-3, ТП-4, ТП-5, ТП-6 </w:t>
            </w:r>
            <w:r w:rsidR="00F61258">
              <w:rPr>
                <w:rFonts w:ascii="Times New Roman Bold" w:hAnsi="Times New Roman Bold"/>
                <w:b/>
                <w:i/>
              </w:rPr>
              <w:t xml:space="preserve">- </w:t>
            </w:r>
            <w:r w:rsidRPr="0025138A">
              <w:rPr>
                <w:rFonts w:ascii="Times New Roman Bold" w:hAnsi="Times New Roman Bold"/>
                <w:b/>
                <w:i/>
              </w:rPr>
              <w:t>июнь 20</w:t>
            </w:r>
            <w:r w:rsidR="004B29A5">
              <w:rPr>
                <w:rFonts w:ascii="Times New Roman Bold" w:hAnsi="Times New Roman Bold"/>
                <w:b/>
                <w:i/>
              </w:rPr>
              <w:t>23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25138A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5138A" w:rsidRPr="0025138A" w:rsidRDefault="008A2A7B" w:rsidP="00F6125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Р</w:t>
            </w:r>
            <w:r w:rsidR="0025138A">
              <w:rPr>
                <w:rFonts w:ascii="Times New Roman Bold" w:hAnsi="Times New Roman Bold"/>
              </w:rPr>
              <w:t>аботы</w:t>
            </w:r>
            <w:r>
              <w:rPr>
                <w:rFonts w:ascii="Times New Roman Bold" w:hAnsi="Times New Roman Bold"/>
              </w:rPr>
              <w:t xml:space="preserve"> по профилактическому восстановлению</w:t>
            </w:r>
            <w:r w:rsidR="0025138A">
              <w:rPr>
                <w:rFonts w:ascii="Times New Roman Bold" w:hAnsi="Times New Roman Bold"/>
              </w:rPr>
              <w:t xml:space="preserve"> </w:t>
            </w:r>
            <w:r w:rsidR="00F61258">
              <w:rPr>
                <w:rFonts w:ascii="Times New Roman Bold" w:hAnsi="Times New Roman Bold"/>
              </w:rPr>
              <w:t xml:space="preserve">рабочего состояния </w:t>
            </w:r>
            <w:r>
              <w:rPr>
                <w:rFonts w:ascii="Times New Roman Bold" w:hAnsi="Times New Roman Bold"/>
              </w:rPr>
              <w:t xml:space="preserve">устройств </w:t>
            </w:r>
            <w:r w:rsidR="0025138A">
              <w:rPr>
                <w:rFonts w:ascii="Times New Roman Bold" w:hAnsi="Times New Roman Bold"/>
              </w:rPr>
              <w:t>р</w:t>
            </w:r>
            <w:r w:rsidR="0025138A" w:rsidRPr="0025138A">
              <w:rPr>
                <w:rFonts w:ascii="Times New Roman Bold" w:hAnsi="Times New Roman Bold"/>
              </w:rPr>
              <w:t>елейн</w:t>
            </w:r>
            <w:r w:rsidR="0025138A">
              <w:rPr>
                <w:rFonts w:ascii="Times New Roman Bold" w:hAnsi="Times New Roman Bold"/>
              </w:rPr>
              <w:t>ой</w:t>
            </w:r>
            <w:r w:rsidR="0025138A" w:rsidRPr="0025138A">
              <w:rPr>
                <w:rFonts w:ascii="Times New Roman Bold" w:hAnsi="Times New Roman Bold"/>
              </w:rPr>
              <w:t xml:space="preserve"> защит</w:t>
            </w:r>
            <w:r w:rsidR="0025138A">
              <w:rPr>
                <w:rFonts w:ascii="Times New Roman Bold" w:hAnsi="Times New Roman Bold"/>
              </w:rPr>
              <w:t>ы</w:t>
            </w:r>
            <w:r w:rsidR="0025138A" w:rsidRPr="0025138A">
              <w:rPr>
                <w:rFonts w:ascii="Times New Roman Bold" w:hAnsi="Times New Roman Bold"/>
              </w:rPr>
              <w:t xml:space="preserve"> и автоматик</w:t>
            </w:r>
            <w:r w:rsidR="0025138A">
              <w:rPr>
                <w:rFonts w:ascii="Times New Roman Bold" w:hAnsi="Times New Roman Bold"/>
              </w:rPr>
              <w:t>и</w:t>
            </w:r>
            <w:r>
              <w:rPr>
                <w:rFonts w:ascii="Times New Roman Bold" w:hAnsi="Times New Roman Bold"/>
              </w:rPr>
              <w:t xml:space="preserve"> </w:t>
            </w:r>
            <w:r w:rsidR="005C6B02">
              <w:rPr>
                <w:rFonts w:ascii="Times New Roman Bold" w:hAnsi="Times New Roman Bold"/>
              </w:rPr>
              <w:t>ТП</w:t>
            </w:r>
            <w:r w:rsidR="00777926">
              <w:t xml:space="preserve"> </w:t>
            </w:r>
            <w:proofErr w:type="gramStart"/>
            <w:r w:rsidR="00777926">
              <w:t>согласно  «</w:t>
            </w:r>
            <w:proofErr w:type="gramEnd"/>
            <w:r w:rsidR="002A3968">
              <w:t>П</w:t>
            </w:r>
            <w:r w:rsidR="002A3968">
              <w:rPr>
                <w:rFonts w:ascii="Times New Roman Bold" w:hAnsi="Times New Roman Bold" w:hint="cs"/>
              </w:rPr>
              <w:t>равил</w:t>
            </w:r>
            <w:r w:rsidR="002A3968">
              <w:rPr>
                <w:rFonts w:ascii="Times New Roman Bold" w:hAnsi="Times New Roman Bold"/>
              </w:rPr>
              <w:t xml:space="preserve"> </w:t>
            </w:r>
            <w:r w:rsidR="002A3968" w:rsidRPr="00777926">
              <w:rPr>
                <w:rFonts w:ascii="Times New Roman Bold" w:hAnsi="Times New Roman Bold" w:hint="cs"/>
              </w:rPr>
              <w:t>технического</w:t>
            </w:r>
            <w:r w:rsidR="002A3968" w:rsidRPr="00777926">
              <w:rPr>
                <w:rFonts w:ascii="Times New Roman Bold" w:hAnsi="Times New Roman Bold"/>
              </w:rPr>
              <w:t xml:space="preserve">  </w:t>
            </w:r>
            <w:r w:rsidR="002A3968" w:rsidRPr="00777926">
              <w:rPr>
                <w:rFonts w:ascii="Times New Roman Bold" w:hAnsi="Times New Roman Bold" w:hint="cs"/>
              </w:rPr>
              <w:t>обслуживания</w:t>
            </w:r>
            <w:r w:rsidR="002A3968" w:rsidRPr="00777926">
              <w:rPr>
                <w:rFonts w:ascii="Times New Roman Bold" w:hAnsi="Times New Roman Bold"/>
              </w:rPr>
              <w:t xml:space="preserve"> </w:t>
            </w:r>
            <w:r w:rsidR="002A3968">
              <w:rPr>
                <w:rFonts w:ascii="Times New Roman Bold" w:hAnsi="Times New Roman Bold"/>
              </w:rPr>
              <w:t xml:space="preserve"> </w:t>
            </w:r>
            <w:r w:rsidR="002A3968" w:rsidRPr="00777926">
              <w:rPr>
                <w:rFonts w:ascii="Times New Roman Bold" w:hAnsi="Times New Roman Bold" w:hint="cs"/>
              </w:rPr>
              <w:t>устройств</w:t>
            </w:r>
            <w:r w:rsidR="002A3968" w:rsidRPr="00777926">
              <w:rPr>
                <w:rFonts w:ascii="Times New Roman Bold" w:hAnsi="Times New Roman Bold"/>
              </w:rPr>
              <w:t xml:space="preserve">  </w:t>
            </w:r>
            <w:r w:rsidR="002A3968" w:rsidRPr="00777926">
              <w:rPr>
                <w:rFonts w:ascii="Times New Roman Bold" w:hAnsi="Times New Roman Bold" w:hint="cs"/>
              </w:rPr>
              <w:t>релейной</w:t>
            </w:r>
            <w:r w:rsidR="002A3968" w:rsidRPr="00777926">
              <w:rPr>
                <w:rFonts w:ascii="Times New Roman Bold" w:hAnsi="Times New Roman Bold"/>
              </w:rPr>
              <w:t xml:space="preserve">  </w:t>
            </w:r>
            <w:r w:rsidR="002A3968" w:rsidRPr="00777926">
              <w:rPr>
                <w:rFonts w:ascii="Times New Roman Bold" w:hAnsi="Times New Roman Bold" w:hint="cs"/>
              </w:rPr>
              <w:t>защиты</w:t>
            </w:r>
            <w:r w:rsidR="002A3968" w:rsidRPr="00777926">
              <w:rPr>
                <w:rFonts w:ascii="Times New Roman Bold" w:hAnsi="Times New Roman Bold"/>
              </w:rPr>
              <w:t xml:space="preserve"> </w:t>
            </w:r>
            <w:r w:rsidR="002A3968" w:rsidRPr="00777926">
              <w:rPr>
                <w:rFonts w:ascii="Times New Roman Bold" w:hAnsi="Times New Roman Bold" w:hint="cs"/>
              </w:rPr>
              <w:t>и</w:t>
            </w:r>
            <w:r w:rsidR="002A3968">
              <w:rPr>
                <w:rFonts w:ascii="Times New Roman Bold" w:hAnsi="Times New Roman Bold"/>
              </w:rPr>
              <w:t xml:space="preserve"> </w:t>
            </w:r>
            <w:r w:rsidR="002A3968" w:rsidRPr="00777926">
              <w:rPr>
                <w:rFonts w:ascii="Times New Roman Bold" w:hAnsi="Times New Roman Bold" w:hint="cs"/>
              </w:rPr>
              <w:t>электроавтоматики</w:t>
            </w:r>
            <w:r w:rsidR="002A3968" w:rsidRPr="00777926">
              <w:rPr>
                <w:rFonts w:ascii="Times New Roman Bold" w:hAnsi="Times New Roman Bold"/>
              </w:rPr>
              <w:t xml:space="preserve"> </w:t>
            </w:r>
            <w:r w:rsidR="002A3968">
              <w:rPr>
                <w:rFonts w:ascii="Times New Roman Bold" w:hAnsi="Times New Roman Bold" w:hint="cs"/>
              </w:rPr>
              <w:t>электрических</w:t>
            </w:r>
            <w:r w:rsidR="002A3968">
              <w:rPr>
                <w:rFonts w:ascii="Times New Roman Bold" w:hAnsi="Times New Roman Bold"/>
              </w:rPr>
              <w:t xml:space="preserve">  </w:t>
            </w:r>
            <w:r w:rsidR="002A3968">
              <w:rPr>
                <w:rFonts w:ascii="Times New Roman Bold" w:hAnsi="Times New Roman Bold" w:hint="cs"/>
              </w:rPr>
              <w:t>сетей</w:t>
            </w:r>
            <w:r w:rsidR="002A3968">
              <w:rPr>
                <w:rFonts w:ascii="Times New Roman Bold" w:hAnsi="Times New Roman Bold"/>
              </w:rPr>
              <w:t xml:space="preserve">  0,4-35</w:t>
            </w:r>
            <w:r w:rsidR="002A3968">
              <w:rPr>
                <w:rFonts w:ascii="Times New Roman Bold" w:hAnsi="Times New Roman Bold" w:hint="cs"/>
              </w:rPr>
              <w:t>к</w:t>
            </w:r>
            <w:r w:rsidR="002A3968" w:rsidRPr="00777926">
              <w:rPr>
                <w:rFonts w:ascii="Times New Roman Bold" w:hAnsi="Times New Roman Bold" w:hint="cs"/>
              </w:rPr>
              <w:t>в</w:t>
            </w:r>
            <w:r w:rsidR="00777926">
              <w:rPr>
                <w:rFonts w:ascii="Times New Roman Bold" w:hAnsi="Times New Roman Bold"/>
              </w:rPr>
              <w:t xml:space="preserve">»  </w:t>
            </w:r>
            <w:r w:rsidR="008A544C" w:rsidRPr="008A544C">
              <w:rPr>
                <w:rFonts w:ascii="Times New Roman Bold" w:hAnsi="Times New Roman Bold"/>
              </w:rPr>
              <w:t>РД 153-34.3-35.613-00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5138A" w:rsidRDefault="0025138A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  <w:r w:rsidR="00F61258">
              <w:rPr>
                <w:rFonts w:ascii="Times New Roman Bold" w:hAnsi="Times New Roman Bold"/>
              </w:rPr>
              <w:t xml:space="preserve"> КТП</w:t>
            </w:r>
          </w:p>
        </w:tc>
      </w:tr>
      <w:tr w:rsidR="00C726E1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726E1" w:rsidRDefault="00C726E1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C726E1" w:rsidRPr="00C726E1" w:rsidRDefault="00C726E1" w:rsidP="00C726E1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EC7BF8">
              <w:rPr>
                <w:rFonts w:ascii="Times New Roman Bold" w:hAnsi="Times New Roman Bold"/>
                <w:b/>
                <w:i/>
                <w:lang w:val="en-US"/>
              </w:rPr>
              <w:t>III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этап</w:t>
            </w:r>
            <w:r>
              <w:rPr>
                <w:rFonts w:ascii="Times New Roman Bold" w:hAnsi="Times New Roman Bold"/>
                <w:b/>
                <w:i/>
              </w:rPr>
              <w:t xml:space="preserve"> Кухни, SPA-зона </w:t>
            </w:r>
            <w:r w:rsidRPr="00EC7BF8">
              <w:rPr>
                <w:rFonts w:ascii="Times New Roman Bold" w:hAnsi="Times New Roman Bold"/>
                <w:b/>
                <w:i/>
              </w:rPr>
              <w:t>СЦ «Оазис»</w:t>
            </w:r>
            <w:r>
              <w:rPr>
                <w:rFonts w:ascii="Times New Roman Bold" w:hAnsi="Times New Roman Bold"/>
                <w:b/>
                <w:i/>
              </w:rPr>
              <w:t xml:space="preserve"> 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- </w:t>
            </w:r>
            <w:r>
              <w:rPr>
                <w:rFonts w:ascii="Times New Roman Bold" w:hAnsi="Times New Roman Bold"/>
                <w:b/>
                <w:i/>
              </w:rPr>
              <w:t>июль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</w:t>
            </w:r>
            <w:r w:rsidR="00934679">
              <w:rPr>
                <w:rFonts w:ascii="Times New Roman Bold" w:hAnsi="Times New Roman Bold"/>
                <w:b/>
                <w:i/>
              </w:rPr>
              <w:t>23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C726E1" w:rsidRDefault="00C726E1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793" w:type="dxa"/>
            <w:vAlign w:val="center"/>
          </w:tcPr>
          <w:p w:rsidR="00A12DA0" w:rsidRDefault="007D0CBF" w:rsidP="008E3A8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267</w:t>
            </w: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793" w:type="dxa"/>
            <w:vAlign w:val="center"/>
          </w:tcPr>
          <w:p w:rsidR="00A12DA0" w:rsidRDefault="00A12DA0" w:rsidP="003666E3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793" w:type="dxa"/>
            <w:vAlign w:val="center"/>
          </w:tcPr>
          <w:p w:rsidR="00A12DA0" w:rsidRDefault="007D0CBF" w:rsidP="00694CE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232</w:t>
            </w: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793" w:type="dxa"/>
            <w:vAlign w:val="center"/>
          </w:tcPr>
          <w:p w:rsidR="00A12DA0" w:rsidRDefault="007D0CBF" w:rsidP="00694CE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333</w:t>
            </w: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793" w:type="dxa"/>
            <w:vAlign w:val="center"/>
          </w:tcPr>
          <w:p w:rsidR="00A12DA0" w:rsidRDefault="007D0CBF" w:rsidP="00694CE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289</w:t>
            </w:r>
          </w:p>
        </w:tc>
      </w:tr>
      <w:tr w:rsidR="00A12DA0" w:rsidTr="002A3968">
        <w:tc>
          <w:tcPr>
            <w:tcW w:w="540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7863" w:type="dxa"/>
          </w:tcPr>
          <w:p w:rsidR="00A12DA0" w:rsidRDefault="00A12DA0" w:rsidP="00026B1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793" w:type="dxa"/>
            <w:vAlign w:val="center"/>
          </w:tcPr>
          <w:p w:rsidR="00A12DA0" w:rsidRDefault="007D0CBF" w:rsidP="00694CE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46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C726E1" w:rsidRDefault="00C726E1" w:rsidP="00C726E1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 xml:space="preserve">IV этап 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Канатно-кресельные и бугельная дороги, бар-шатер </w:t>
            </w:r>
            <w:r>
              <w:rPr>
                <w:rFonts w:ascii="Times New Roman Bold" w:hAnsi="Times New Roman Bold"/>
                <w:b/>
                <w:i/>
              </w:rPr>
              <w:t>–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</w:p>
          <w:p w:rsidR="00EC7BF8" w:rsidRPr="00EC7BF8" w:rsidRDefault="00C726E1" w:rsidP="00C726E1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>август</w:t>
            </w:r>
            <w:r w:rsidR="00EC7BF8" w:rsidRPr="00EC7BF8">
              <w:rPr>
                <w:rFonts w:ascii="Times New Roman Bold" w:hAnsi="Times New Roman Bold"/>
                <w:b/>
                <w:i/>
              </w:rPr>
              <w:t xml:space="preserve"> 20</w:t>
            </w:r>
            <w:r w:rsidR="00934679">
              <w:rPr>
                <w:rFonts w:ascii="Times New Roman Bold" w:hAnsi="Times New Roman Bold"/>
                <w:b/>
                <w:i/>
              </w:rPr>
              <w:t>23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7D0CBF" w:rsidP="005300E5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151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2A396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34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2A3968" w:rsidP="00D76EFA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108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7D0CBF" w:rsidP="00D76EFA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93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5300E5" w:rsidP="005300E5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  <w:r w:rsidR="002A3968">
              <w:rPr>
                <w:rFonts w:ascii="Times New Roman Bold" w:hAnsi="Times New Roman Bold"/>
              </w:rPr>
              <w:t>88</w:t>
            </w:r>
          </w:p>
        </w:tc>
      </w:tr>
      <w:tr w:rsidR="00EC7BF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EC7BF8" w:rsidRDefault="00EC7BF8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EC7BF8" w:rsidRDefault="008173B0" w:rsidP="006B1432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-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 w:rsidRPr="00C726E1">
              <w:rPr>
                <w:rFonts w:ascii="Times New Roman Bold" w:hAnsi="Times New Roman Bold"/>
                <w:b/>
                <w:i/>
              </w:rPr>
              <w:t xml:space="preserve">V </w:t>
            </w:r>
            <w:proofErr w:type="gramStart"/>
            <w:r w:rsidRPr="00C726E1">
              <w:rPr>
                <w:rFonts w:ascii="Times New Roman Bold" w:hAnsi="Times New Roman Bold"/>
                <w:b/>
                <w:i/>
              </w:rPr>
              <w:t xml:space="preserve">этап </w:t>
            </w:r>
            <w:r>
              <w:rPr>
                <w:rFonts w:ascii="Times New Roman Bold" w:hAnsi="Times New Roman Bold"/>
                <w:b/>
                <w:i/>
              </w:rPr>
              <w:t>Вновь</w:t>
            </w:r>
            <w:proofErr w:type="gramEnd"/>
            <w:r>
              <w:rPr>
                <w:rFonts w:ascii="Times New Roman Bold" w:hAnsi="Times New Roman Bold"/>
                <w:b/>
                <w:i/>
              </w:rPr>
              <w:t xml:space="preserve"> вводимые и сезонные объекты (ББКД, </w:t>
            </w:r>
            <w:proofErr w:type="spellStart"/>
            <w:r>
              <w:rPr>
                <w:rFonts w:ascii="Times New Roman Bold" w:hAnsi="Times New Roman Bold"/>
                <w:b/>
                <w:i/>
              </w:rPr>
              <w:t>траводаторы</w:t>
            </w:r>
            <w:proofErr w:type="spellEnd"/>
            <w:r>
              <w:rPr>
                <w:rFonts w:ascii="Times New Roman Bold" w:hAnsi="Times New Roman Bold"/>
                <w:b/>
                <w:i/>
              </w:rPr>
              <w:t>)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  <w:r>
              <w:rPr>
                <w:rFonts w:ascii="Times New Roman Bold" w:hAnsi="Times New Roman Bold"/>
                <w:b/>
                <w:i/>
              </w:rPr>
              <w:t>–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</w:t>
            </w:r>
          </w:p>
          <w:p w:rsidR="002A3968" w:rsidRPr="00EC7BF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  <w:b/>
                <w:i/>
              </w:rPr>
            </w:pPr>
            <w:r>
              <w:rPr>
                <w:rFonts w:ascii="Times New Roman Bold" w:hAnsi="Times New Roman Bold"/>
                <w:b/>
                <w:i/>
              </w:rPr>
              <w:t>сентябрь - декабрь</w:t>
            </w:r>
            <w:r w:rsidRPr="00EC7BF8">
              <w:rPr>
                <w:rFonts w:ascii="Times New Roman Bold" w:hAnsi="Times New Roman Bold"/>
                <w:b/>
                <w:i/>
              </w:rPr>
              <w:t xml:space="preserve"> 20</w:t>
            </w:r>
            <w:r>
              <w:rPr>
                <w:rFonts w:ascii="Times New Roman Bold" w:hAnsi="Times New Roman Bold"/>
                <w:b/>
                <w:i/>
              </w:rPr>
              <w:t>23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Измерение сопротивления изоляции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46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Испытание контура защитного заземления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color w:val="auto"/>
              </w:rPr>
              <w:t>5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Замер полного сопротивления «фаза-нуль»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38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Проверка </w:t>
            </w:r>
            <w:proofErr w:type="spellStart"/>
            <w:r>
              <w:rPr>
                <w:rFonts w:ascii="Times New Roman Bold" w:hAnsi="Times New Roman Bold"/>
              </w:rPr>
              <w:t>металлосвязи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28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5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>
              <w:rPr>
                <w:rFonts w:ascii="Times New Roman Bold" w:hAnsi="Times New Roman Bold"/>
              </w:rPr>
              <w:t>кВ</w:t>
            </w:r>
            <w:proofErr w:type="spellEnd"/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42</w:t>
            </w:r>
          </w:p>
        </w:tc>
      </w:tr>
      <w:tr w:rsidR="002A3968" w:rsidTr="002A3968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6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 w:rsidRPr="00E268C4">
              <w:rPr>
                <w:rFonts w:ascii="Times New Roman Bold" w:hAnsi="Times New Roman Bold"/>
              </w:rPr>
              <w:t xml:space="preserve">Выключатель автоматический напряжением до 1 </w:t>
            </w:r>
            <w:proofErr w:type="spellStart"/>
            <w:r w:rsidRPr="00E268C4">
              <w:rPr>
                <w:rFonts w:ascii="Times New Roman Bold" w:hAnsi="Times New Roman Bold"/>
              </w:rPr>
              <w:t>кВ</w:t>
            </w:r>
            <w:proofErr w:type="spellEnd"/>
            <w:r>
              <w:rPr>
                <w:rFonts w:ascii="Times New Roman Bold" w:hAnsi="Times New Roman Bold"/>
              </w:rPr>
              <w:t xml:space="preserve"> с устройством защитного отключения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2A3968" w:rsidRDefault="002A3968" w:rsidP="002A39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-</w:t>
            </w:r>
          </w:p>
        </w:tc>
      </w:tr>
      <w:tr w:rsidR="00192FF4" w:rsidTr="002A3968"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2FF4" w:rsidRDefault="00192FF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  <w:p w:rsidR="009B4684" w:rsidRDefault="009B4684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</w:p>
        </w:tc>
      </w:tr>
      <w:tr w:rsidR="00FD6E90" w:rsidTr="002A3968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 w:rsidRPr="00FD6E90">
              <w:rPr>
                <w:rFonts w:ascii="Times New Roman Bold" w:hAnsi="Times New Roman Bold"/>
              </w:rPr>
              <w:t>№ п/п</w:t>
            </w:r>
          </w:p>
        </w:tc>
        <w:tc>
          <w:tcPr>
            <w:tcW w:w="9656" w:type="dxa"/>
            <w:gridSpan w:val="2"/>
            <w:tcBorders>
              <w:top w:val="single" w:sz="4" w:space="0" w:color="auto"/>
            </w:tcBorders>
            <w:vAlign w:val="center"/>
          </w:tcPr>
          <w:p w:rsidR="00FD6E90" w:rsidRDefault="00FD6E90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Особые условия</w:t>
            </w:r>
          </w:p>
        </w:tc>
      </w:tr>
      <w:tr w:rsidR="00FD6E90" w:rsidTr="002A3968">
        <w:tc>
          <w:tcPr>
            <w:tcW w:w="540" w:type="dxa"/>
            <w:vAlign w:val="center"/>
          </w:tcPr>
          <w:p w:rsidR="00FD6E90" w:rsidRDefault="00FD6E90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1</w:t>
            </w:r>
          </w:p>
        </w:tc>
        <w:tc>
          <w:tcPr>
            <w:tcW w:w="9656" w:type="dxa"/>
            <w:gridSpan w:val="2"/>
            <w:vAlign w:val="center"/>
          </w:tcPr>
          <w:p w:rsidR="00FD6E90" w:rsidRDefault="00342C89" w:rsidP="00FD6E9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Время выполнения работ - по согласованию с ООО «Ренонс» в зависимости от режима работы объектов </w:t>
            </w:r>
            <w:proofErr w:type="spellStart"/>
            <w:r>
              <w:rPr>
                <w:rFonts w:ascii="Times New Roman Bold" w:hAnsi="Times New Roman Bold"/>
              </w:rPr>
              <w:t>Фанпарка</w:t>
            </w:r>
            <w:proofErr w:type="spellEnd"/>
            <w:r>
              <w:rPr>
                <w:rFonts w:ascii="Times New Roman Bold" w:hAnsi="Times New Roman Bold"/>
              </w:rPr>
              <w:t xml:space="preserve"> «Бобровый лог» (возможно утренние, вечерние часы)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FD6E90" w:rsidTr="002A3968">
        <w:tc>
          <w:tcPr>
            <w:tcW w:w="540" w:type="dxa"/>
            <w:vAlign w:val="center"/>
          </w:tcPr>
          <w:p w:rsidR="00FD6E90" w:rsidRDefault="00342C89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2</w:t>
            </w:r>
          </w:p>
        </w:tc>
        <w:tc>
          <w:tcPr>
            <w:tcW w:w="9656" w:type="dxa"/>
            <w:gridSpan w:val="2"/>
            <w:vAlign w:val="center"/>
          </w:tcPr>
          <w:p w:rsidR="00FD6E90" w:rsidRDefault="005E202A" w:rsidP="00FD6E9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Наличие действующего Свидетельства о регистрации электролаборатории, аттестованного персонала и поверенного измерительного оборудования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  <w:tr w:rsidR="00EC7BF8" w:rsidTr="002A3968">
        <w:tc>
          <w:tcPr>
            <w:tcW w:w="540" w:type="dxa"/>
            <w:vAlign w:val="center"/>
          </w:tcPr>
          <w:p w:rsidR="00EC7BF8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3</w:t>
            </w:r>
          </w:p>
        </w:tc>
        <w:tc>
          <w:tcPr>
            <w:tcW w:w="9656" w:type="dxa"/>
            <w:gridSpan w:val="2"/>
            <w:vAlign w:val="center"/>
          </w:tcPr>
          <w:p w:rsidR="00EC7BF8" w:rsidRDefault="00EC7BF8" w:rsidP="00FD6E9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Коммерческие предложения выставить с разбивкой</w:t>
            </w:r>
            <w:r w:rsidR="008173B0">
              <w:rPr>
                <w:rFonts w:ascii="Times New Roman Bold" w:hAnsi="Times New Roman Bold"/>
              </w:rPr>
              <w:t xml:space="preserve"> стоимости</w:t>
            </w:r>
            <w:r>
              <w:rPr>
                <w:rFonts w:ascii="Times New Roman Bold" w:hAnsi="Times New Roman Bold"/>
              </w:rPr>
              <w:t xml:space="preserve"> по этапам проведения работ</w:t>
            </w:r>
            <w:r w:rsidR="008173B0">
              <w:rPr>
                <w:rFonts w:ascii="Times New Roman Bold" w:hAnsi="Times New Roman Bold"/>
              </w:rPr>
              <w:t xml:space="preserve"> и продолжительностью каждого этапа.</w:t>
            </w:r>
          </w:p>
        </w:tc>
      </w:tr>
      <w:tr w:rsidR="00FD6E90" w:rsidTr="002A3968">
        <w:tc>
          <w:tcPr>
            <w:tcW w:w="540" w:type="dxa"/>
            <w:vAlign w:val="center"/>
          </w:tcPr>
          <w:p w:rsidR="00FD6E90" w:rsidRDefault="00EC7BF8" w:rsidP="00E268C4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4</w:t>
            </w:r>
          </w:p>
        </w:tc>
        <w:tc>
          <w:tcPr>
            <w:tcW w:w="9656" w:type="dxa"/>
            <w:gridSpan w:val="2"/>
            <w:vAlign w:val="center"/>
          </w:tcPr>
          <w:p w:rsidR="00FD6E90" w:rsidRDefault="005E202A" w:rsidP="00FD6E90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Оплата по факту выполненных работ</w:t>
            </w:r>
            <w:r w:rsidR="008173B0">
              <w:rPr>
                <w:rFonts w:ascii="Times New Roman Bold" w:hAnsi="Times New Roman Bold"/>
              </w:rPr>
              <w:t>.</w:t>
            </w:r>
          </w:p>
        </w:tc>
      </w:tr>
    </w:tbl>
    <w:p w:rsidR="00073107" w:rsidRDefault="00073107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</w:p>
    <w:p w:rsidR="00582E56" w:rsidRDefault="00582E56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72D44" w:rsidRDefault="00D72D44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D72D44" w:rsidRDefault="00D72D44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</w:r>
      <w:r w:rsidR="00073107">
        <w:rPr>
          <w:spacing w:val="-3"/>
        </w:rPr>
        <w:t xml:space="preserve">                    </w:t>
      </w:r>
      <w:r>
        <w:rPr>
          <w:spacing w:val="-3"/>
        </w:rPr>
        <w:t>________________________А.Н. Павлив</w:t>
      </w:r>
    </w:p>
    <w:p w:rsidR="007B43F2" w:rsidRDefault="007B43F2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7B43F2" w:rsidRPr="007B43F2" w:rsidRDefault="007B43F2" w:rsidP="007B43F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>Разработчик задания:</w:t>
      </w:r>
    </w:p>
    <w:p w:rsidR="007B43F2" w:rsidRPr="00D72D44" w:rsidRDefault="007B43F2" w:rsidP="007B43F2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7B43F2">
        <w:rPr>
          <w:spacing w:val="-3"/>
        </w:rPr>
        <w:t xml:space="preserve">Главный энергетик           </w:t>
      </w:r>
      <w:r w:rsidRPr="007B43F2">
        <w:rPr>
          <w:spacing w:val="-3"/>
        </w:rPr>
        <w:tab/>
      </w:r>
      <w:r w:rsidRPr="007B43F2">
        <w:rPr>
          <w:spacing w:val="-3"/>
        </w:rPr>
        <w:tab/>
      </w:r>
      <w:r w:rsidRPr="007B43F2">
        <w:rPr>
          <w:spacing w:val="-3"/>
        </w:rPr>
        <w:tab/>
        <w:t xml:space="preserve">                      _______________________И.Ю. Кондратьев</w:t>
      </w:r>
    </w:p>
    <w:p w:rsidR="000E250C" w:rsidRPr="001459E7" w:rsidRDefault="00582E56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spacing w:val="-3"/>
        </w:rPr>
        <w:tab/>
      </w:r>
      <w:r>
        <w:rPr>
          <w:spacing w:val="-3"/>
        </w:rPr>
        <w:tab/>
      </w:r>
    </w:p>
    <w:sectPr w:rsidR="000E250C" w:rsidRPr="001459E7" w:rsidSect="008805A6">
      <w:pgSz w:w="11906" w:h="16838"/>
      <w:pgMar w:top="426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5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8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654844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997666">
    <w:abstractNumId w:val="27"/>
    <w:lvlOverride w:ilvl="0">
      <w:startOverride w:val="1"/>
    </w:lvlOverride>
  </w:num>
  <w:num w:numId="3" w16cid:durableId="1428693266">
    <w:abstractNumId w:val="14"/>
    <w:lvlOverride w:ilvl="0">
      <w:startOverride w:val="1"/>
    </w:lvlOverride>
  </w:num>
  <w:num w:numId="4" w16cid:durableId="2144418547">
    <w:abstractNumId w:val="17"/>
  </w:num>
  <w:num w:numId="5" w16cid:durableId="1973903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310582">
    <w:abstractNumId w:val="47"/>
  </w:num>
  <w:num w:numId="7" w16cid:durableId="1440105149">
    <w:abstractNumId w:val="49"/>
  </w:num>
  <w:num w:numId="8" w16cid:durableId="565535547">
    <w:abstractNumId w:val="40"/>
  </w:num>
  <w:num w:numId="9" w16cid:durableId="831674416">
    <w:abstractNumId w:val="39"/>
  </w:num>
  <w:num w:numId="10" w16cid:durableId="1504322827">
    <w:abstractNumId w:val="35"/>
  </w:num>
  <w:num w:numId="11" w16cid:durableId="1024286718">
    <w:abstractNumId w:val="50"/>
  </w:num>
  <w:num w:numId="12" w16cid:durableId="1052657896">
    <w:abstractNumId w:val="33"/>
  </w:num>
  <w:num w:numId="13" w16cid:durableId="992640519">
    <w:abstractNumId w:val="38"/>
  </w:num>
  <w:num w:numId="14" w16cid:durableId="1317029049">
    <w:abstractNumId w:val="30"/>
  </w:num>
  <w:num w:numId="15" w16cid:durableId="442040609">
    <w:abstractNumId w:val="44"/>
  </w:num>
  <w:num w:numId="16" w16cid:durableId="402411650">
    <w:abstractNumId w:val="36"/>
  </w:num>
  <w:num w:numId="17" w16cid:durableId="406079883">
    <w:abstractNumId w:val="34"/>
  </w:num>
  <w:num w:numId="18" w16cid:durableId="1571160973">
    <w:abstractNumId w:val="45"/>
  </w:num>
  <w:num w:numId="19" w16cid:durableId="831138756">
    <w:abstractNumId w:val="37"/>
  </w:num>
  <w:num w:numId="20" w16cid:durableId="204761857">
    <w:abstractNumId w:val="42"/>
  </w:num>
  <w:num w:numId="21" w16cid:durableId="1098017603">
    <w:abstractNumId w:val="32"/>
  </w:num>
  <w:num w:numId="22" w16cid:durableId="940987019">
    <w:abstractNumId w:val="31"/>
  </w:num>
  <w:num w:numId="23" w16cid:durableId="1731271372">
    <w:abstractNumId w:val="41"/>
  </w:num>
  <w:num w:numId="24" w16cid:durableId="2048872291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3107"/>
    <w:rsid w:val="000762BD"/>
    <w:rsid w:val="00076709"/>
    <w:rsid w:val="0007743B"/>
    <w:rsid w:val="00083D31"/>
    <w:rsid w:val="00090079"/>
    <w:rsid w:val="000927EC"/>
    <w:rsid w:val="00093775"/>
    <w:rsid w:val="00093F9B"/>
    <w:rsid w:val="0009444A"/>
    <w:rsid w:val="000944F7"/>
    <w:rsid w:val="000A20EE"/>
    <w:rsid w:val="000A2C70"/>
    <w:rsid w:val="000A5BE0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04FB"/>
    <w:rsid w:val="00101265"/>
    <w:rsid w:val="00104034"/>
    <w:rsid w:val="00104DFE"/>
    <w:rsid w:val="0012446A"/>
    <w:rsid w:val="00127C78"/>
    <w:rsid w:val="001327C3"/>
    <w:rsid w:val="00133521"/>
    <w:rsid w:val="00137434"/>
    <w:rsid w:val="00137A7C"/>
    <w:rsid w:val="00142FC0"/>
    <w:rsid w:val="00143407"/>
    <w:rsid w:val="0014428C"/>
    <w:rsid w:val="001459E7"/>
    <w:rsid w:val="00150402"/>
    <w:rsid w:val="001510AC"/>
    <w:rsid w:val="001552F4"/>
    <w:rsid w:val="001602EC"/>
    <w:rsid w:val="001726C9"/>
    <w:rsid w:val="00182C67"/>
    <w:rsid w:val="00183F80"/>
    <w:rsid w:val="00191B79"/>
    <w:rsid w:val="00192FF4"/>
    <w:rsid w:val="0019328D"/>
    <w:rsid w:val="001A01E2"/>
    <w:rsid w:val="001A14FB"/>
    <w:rsid w:val="001A3D6C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7F47"/>
    <w:rsid w:val="002100F5"/>
    <w:rsid w:val="00210CC9"/>
    <w:rsid w:val="00216DCC"/>
    <w:rsid w:val="0022071C"/>
    <w:rsid w:val="00223479"/>
    <w:rsid w:val="00230F49"/>
    <w:rsid w:val="0023415C"/>
    <w:rsid w:val="00242CE5"/>
    <w:rsid w:val="00250F1F"/>
    <w:rsid w:val="0025138A"/>
    <w:rsid w:val="00270013"/>
    <w:rsid w:val="00272266"/>
    <w:rsid w:val="00275401"/>
    <w:rsid w:val="00285239"/>
    <w:rsid w:val="00292C7E"/>
    <w:rsid w:val="00293482"/>
    <w:rsid w:val="002A3968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00BB"/>
    <w:rsid w:val="00321E54"/>
    <w:rsid w:val="003248C7"/>
    <w:rsid w:val="00326188"/>
    <w:rsid w:val="00331158"/>
    <w:rsid w:val="00331C36"/>
    <w:rsid w:val="003322FB"/>
    <w:rsid w:val="00340AB5"/>
    <w:rsid w:val="00342C89"/>
    <w:rsid w:val="003531C4"/>
    <w:rsid w:val="0035329C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B5E37"/>
    <w:rsid w:val="003C1607"/>
    <w:rsid w:val="003C7CBE"/>
    <w:rsid w:val="003D18E2"/>
    <w:rsid w:val="003D4A93"/>
    <w:rsid w:val="003E04F9"/>
    <w:rsid w:val="003E4CF9"/>
    <w:rsid w:val="003F0C6D"/>
    <w:rsid w:val="00404687"/>
    <w:rsid w:val="00404711"/>
    <w:rsid w:val="00424864"/>
    <w:rsid w:val="00426571"/>
    <w:rsid w:val="00427DF2"/>
    <w:rsid w:val="00431243"/>
    <w:rsid w:val="00435BD6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29A5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06E1B"/>
    <w:rsid w:val="005152E2"/>
    <w:rsid w:val="00522E97"/>
    <w:rsid w:val="005300E5"/>
    <w:rsid w:val="0053500C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C6B02"/>
    <w:rsid w:val="005D0C49"/>
    <w:rsid w:val="005D6B1C"/>
    <w:rsid w:val="005E202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94CE4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77926"/>
    <w:rsid w:val="00792614"/>
    <w:rsid w:val="00795B69"/>
    <w:rsid w:val="007B0A7B"/>
    <w:rsid w:val="007B2EE4"/>
    <w:rsid w:val="007B3914"/>
    <w:rsid w:val="007B43F2"/>
    <w:rsid w:val="007D0CBF"/>
    <w:rsid w:val="007D1E6F"/>
    <w:rsid w:val="007E248D"/>
    <w:rsid w:val="007E4140"/>
    <w:rsid w:val="007F496F"/>
    <w:rsid w:val="00804F98"/>
    <w:rsid w:val="00805EB9"/>
    <w:rsid w:val="00812782"/>
    <w:rsid w:val="00813C34"/>
    <w:rsid w:val="0081539E"/>
    <w:rsid w:val="008173B0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A6"/>
    <w:rsid w:val="008805BB"/>
    <w:rsid w:val="00881660"/>
    <w:rsid w:val="00882364"/>
    <w:rsid w:val="0088699D"/>
    <w:rsid w:val="00890B57"/>
    <w:rsid w:val="00894CB2"/>
    <w:rsid w:val="008A2A7B"/>
    <w:rsid w:val="008A2B31"/>
    <w:rsid w:val="008A37A1"/>
    <w:rsid w:val="008A544C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3A80"/>
    <w:rsid w:val="008E57F4"/>
    <w:rsid w:val="008E7D3E"/>
    <w:rsid w:val="00902829"/>
    <w:rsid w:val="00904B6F"/>
    <w:rsid w:val="00912CE0"/>
    <w:rsid w:val="009137AC"/>
    <w:rsid w:val="00922277"/>
    <w:rsid w:val="00934679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57637"/>
    <w:rsid w:val="009642FB"/>
    <w:rsid w:val="0096717E"/>
    <w:rsid w:val="00970C7E"/>
    <w:rsid w:val="0097184C"/>
    <w:rsid w:val="00971A52"/>
    <w:rsid w:val="00980E67"/>
    <w:rsid w:val="0099478B"/>
    <w:rsid w:val="009A7C7A"/>
    <w:rsid w:val="009B4684"/>
    <w:rsid w:val="009B73B8"/>
    <w:rsid w:val="009C3676"/>
    <w:rsid w:val="009C5DC4"/>
    <w:rsid w:val="009C7164"/>
    <w:rsid w:val="009D2B2D"/>
    <w:rsid w:val="009D313A"/>
    <w:rsid w:val="009D58A5"/>
    <w:rsid w:val="009E5E2E"/>
    <w:rsid w:val="009E6332"/>
    <w:rsid w:val="009E6A7E"/>
    <w:rsid w:val="009E6AA5"/>
    <w:rsid w:val="009F2C3A"/>
    <w:rsid w:val="00A00482"/>
    <w:rsid w:val="00A06C48"/>
    <w:rsid w:val="00A12DA0"/>
    <w:rsid w:val="00A31BA9"/>
    <w:rsid w:val="00A31D1E"/>
    <w:rsid w:val="00A3573A"/>
    <w:rsid w:val="00A365F1"/>
    <w:rsid w:val="00A45A4D"/>
    <w:rsid w:val="00A46492"/>
    <w:rsid w:val="00A525AA"/>
    <w:rsid w:val="00A52785"/>
    <w:rsid w:val="00A569AD"/>
    <w:rsid w:val="00A6520C"/>
    <w:rsid w:val="00A656A4"/>
    <w:rsid w:val="00A72C47"/>
    <w:rsid w:val="00A731F6"/>
    <w:rsid w:val="00A81E43"/>
    <w:rsid w:val="00A932A7"/>
    <w:rsid w:val="00A97DE4"/>
    <w:rsid w:val="00AA7623"/>
    <w:rsid w:val="00AB0441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162F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D5F97"/>
    <w:rsid w:val="00BE29AD"/>
    <w:rsid w:val="00BE430E"/>
    <w:rsid w:val="00BF59D4"/>
    <w:rsid w:val="00C07F3D"/>
    <w:rsid w:val="00C1376E"/>
    <w:rsid w:val="00C22227"/>
    <w:rsid w:val="00C223AC"/>
    <w:rsid w:val="00C26ECB"/>
    <w:rsid w:val="00C31598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26E1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6EFA"/>
    <w:rsid w:val="00D80393"/>
    <w:rsid w:val="00D8339E"/>
    <w:rsid w:val="00D83C63"/>
    <w:rsid w:val="00D967A1"/>
    <w:rsid w:val="00DA16AE"/>
    <w:rsid w:val="00DA1CE0"/>
    <w:rsid w:val="00DA44EE"/>
    <w:rsid w:val="00DA6154"/>
    <w:rsid w:val="00DB1245"/>
    <w:rsid w:val="00DB452C"/>
    <w:rsid w:val="00DC6D0A"/>
    <w:rsid w:val="00DD07CE"/>
    <w:rsid w:val="00DD263C"/>
    <w:rsid w:val="00DE267F"/>
    <w:rsid w:val="00DE3F1D"/>
    <w:rsid w:val="00DE59C2"/>
    <w:rsid w:val="00DE59FA"/>
    <w:rsid w:val="00DF57F7"/>
    <w:rsid w:val="00DF6C96"/>
    <w:rsid w:val="00E03B26"/>
    <w:rsid w:val="00E06375"/>
    <w:rsid w:val="00E07507"/>
    <w:rsid w:val="00E214C0"/>
    <w:rsid w:val="00E268C4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C7BF8"/>
    <w:rsid w:val="00ED6671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1258"/>
    <w:rsid w:val="00F65E86"/>
    <w:rsid w:val="00F67C72"/>
    <w:rsid w:val="00F73D30"/>
    <w:rsid w:val="00F76678"/>
    <w:rsid w:val="00F77967"/>
    <w:rsid w:val="00F9698B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6E90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369E"/>
  <w15:docId w15:val="{E10A58DB-52C4-4DC7-A1FE-3F59A5F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rsid w:val="00E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ADFF-3E58-486C-87A0-29736A7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Кондратьев Игорь Юрьевич</cp:lastModifiedBy>
  <cp:revision>2</cp:revision>
  <cp:lastPrinted>2017-03-20T06:10:00Z</cp:lastPrinted>
  <dcterms:created xsi:type="dcterms:W3CDTF">2023-04-11T09:54:00Z</dcterms:created>
  <dcterms:modified xsi:type="dcterms:W3CDTF">2023-04-11T09:54:00Z</dcterms:modified>
</cp:coreProperties>
</file>