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0ABB5" w14:textId="77777777" w:rsidR="00C52FB2" w:rsidRPr="002F641D" w:rsidRDefault="00C52FB2" w:rsidP="007D54DB">
      <w:pPr>
        <w:keepNext/>
        <w:jc w:val="center"/>
        <w:outlineLvl w:val="3"/>
        <w:rPr>
          <w:b/>
          <w:sz w:val="22"/>
          <w:szCs w:val="22"/>
        </w:rPr>
      </w:pPr>
    </w:p>
    <w:p w14:paraId="46C81B24" w14:textId="77777777" w:rsidR="00746D1F" w:rsidRPr="002F641D" w:rsidRDefault="00746D1F" w:rsidP="007D54DB">
      <w:pPr>
        <w:keepNext/>
        <w:jc w:val="center"/>
        <w:outlineLvl w:val="3"/>
        <w:rPr>
          <w:b/>
          <w:sz w:val="22"/>
          <w:szCs w:val="22"/>
        </w:rPr>
      </w:pPr>
    </w:p>
    <w:p w14:paraId="05C60C7F" w14:textId="77777777" w:rsidR="003B4699" w:rsidRPr="00672E0F" w:rsidRDefault="003B4699" w:rsidP="007D54DB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  <w:r w:rsidRPr="00672E0F">
        <w:rPr>
          <w:rFonts w:ascii="Tahoma" w:hAnsi="Tahoma" w:cs="Tahoma"/>
          <w:b/>
          <w:sz w:val="22"/>
          <w:szCs w:val="22"/>
        </w:rPr>
        <w:t>Техническое задание</w:t>
      </w:r>
    </w:p>
    <w:p w14:paraId="19DA2481" w14:textId="77777777" w:rsidR="00AF169C" w:rsidRPr="00672E0F" w:rsidRDefault="00AF169C" w:rsidP="007D54DB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</w:p>
    <w:p w14:paraId="60B71D76" w14:textId="77777777" w:rsidR="00707157" w:rsidRPr="00672E0F" w:rsidRDefault="00330498" w:rsidP="00082B26">
      <w:pPr>
        <w:pStyle w:val="af5"/>
        <w:suppressAutoHyphens w:val="0"/>
        <w:spacing w:after="200" w:line="276" w:lineRule="auto"/>
        <w:ind w:left="0"/>
        <w:jc w:val="center"/>
        <w:rPr>
          <w:rFonts w:ascii="Tahoma" w:hAnsi="Tahoma" w:cs="Tahoma"/>
          <w:b/>
          <w:color w:val="FF0000"/>
          <w:sz w:val="22"/>
          <w:szCs w:val="22"/>
        </w:rPr>
      </w:pPr>
      <w:bookmarkStart w:id="0" w:name="_Hlk503284303"/>
      <w:r w:rsidRPr="00672E0F">
        <w:rPr>
          <w:rFonts w:ascii="Tahoma" w:hAnsi="Tahoma" w:cs="Tahoma"/>
          <w:sz w:val="22"/>
          <w:szCs w:val="22"/>
        </w:rPr>
        <w:t xml:space="preserve">на проведение работ </w:t>
      </w:r>
      <w:r w:rsidR="00D605E6" w:rsidRPr="00672E0F">
        <w:rPr>
          <w:rFonts w:ascii="Tahoma" w:hAnsi="Tahoma" w:cs="Tahoma"/>
          <w:sz w:val="22"/>
          <w:szCs w:val="22"/>
        </w:rPr>
        <w:t xml:space="preserve">по </w:t>
      </w:r>
      <w:r w:rsidR="00D76D1A" w:rsidRPr="00672E0F">
        <w:rPr>
          <w:rFonts w:ascii="Tahoma" w:hAnsi="Tahoma" w:cs="Tahoma"/>
          <w:sz w:val="22"/>
          <w:szCs w:val="22"/>
        </w:rPr>
        <w:t>л</w:t>
      </w:r>
      <w:r w:rsidR="008A0565" w:rsidRPr="00672E0F">
        <w:rPr>
          <w:rFonts w:ascii="Tahoma" w:hAnsi="Tahoma" w:cs="Tahoma"/>
          <w:sz w:val="22"/>
          <w:szCs w:val="22"/>
        </w:rPr>
        <w:t>есопатологическому обследованию</w:t>
      </w:r>
      <w:r w:rsidR="00D76D1A" w:rsidRPr="00672E0F">
        <w:rPr>
          <w:rFonts w:ascii="Tahoma" w:hAnsi="Tahoma" w:cs="Tahoma"/>
          <w:sz w:val="22"/>
          <w:szCs w:val="22"/>
        </w:rPr>
        <w:t xml:space="preserve"> </w:t>
      </w:r>
      <w:r w:rsidR="00505BC0" w:rsidRPr="00672E0F">
        <w:rPr>
          <w:rFonts w:ascii="Tahoma" w:hAnsi="Tahoma" w:cs="Tahoma"/>
          <w:sz w:val="22"/>
          <w:szCs w:val="22"/>
        </w:rPr>
        <w:t>деревьев</w:t>
      </w:r>
      <w:r w:rsidR="00D76D1A" w:rsidRPr="00672E0F">
        <w:rPr>
          <w:rFonts w:ascii="Tahoma" w:hAnsi="Tahoma" w:cs="Tahoma"/>
          <w:sz w:val="22"/>
          <w:szCs w:val="22"/>
        </w:rPr>
        <w:t xml:space="preserve"> </w:t>
      </w:r>
      <w:r w:rsidR="00B030E6" w:rsidRPr="00672E0F">
        <w:rPr>
          <w:rFonts w:ascii="Tahoma" w:hAnsi="Tahoma" w:cs="Tahoma"/>
          <w:sz w:val="22"/>
          <w:szCs w:val="22"/>
        </w:rPr>
        <w:t>вдоль канатных дорог К-1 и К-2 на территории Фанпарка «Бобровый Лог»</w:t>
      </w: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672E0F" w14:paraId="04061144" w14:textId="77777777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bookmarkEnd w:id="0"/>
          <w:p w14:paraId="6BF22556" w14:textId="77777777" w:rsidR="000E250C" w:rsidRPr="00672E0F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72E0F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438F3C8B" w14:textId="77777777" w:rsidR="000E250C" w:rsidRPr="00672E0F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72E0F">
              <w:rPr>
                <w:rFonts w:ascii="Tahoma" w:hAnsi="Tahoma" w:cs="Tahoma"/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9127457" w14:textId="77777777" w:rsidR="000E250C" w:rsidRPr="00672E0F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72E0F">
              <w:rPr>
                <w:rFonts w:ascii="Tahoma" w:hAnsi="Tahoma" w:cs="Tahoma"/>
                <w:b/>
                <w:sz w:val="22"/>
                <w:szCs w:val="22"/>
              </w:rPr>
              <w:t>Показатели требований</w:t>
            </w:r>
          </w:p>
        </w:tc>
      </w:tr>
      <w:tr w:rsidR="000E250C" w:rsidRPr="00672E0F" w14:paraId="11CD761C" w14:textId="77777777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10124" w14:textId="77777777" w:rsidR="000E250C" w:rsidRPr="00672E0F" w:rsidRDefault="00531097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5BF0F" w14:textId="77777777" w:rsidR="000E250C" w:rsidRPr="00672E0F" w:rsidRDefault="00DB452C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7B64" w14:textId="77777777" w:rsidR="000E250C" w:rsidRPr="00672E0F" w:rsidRDefault="00070ED9" w:rsidP="00746D1F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 xml:space="preserve">г. Красноярск, </w:t>
            </w:r>
            <w:r w:rsidR="00B0582C" w:rsidRPr="00672E0F">
              <w:rPr>
                <w:rFonts w:ascii="Tahoma" w:hAnsi="Tahoma" w:cs="Tahoma"/>
                <w:sz w:val="22"/>
                <w:szCs w:val="22"/>
              </w:rPr>
              <w:t>Свердловский р</w:t>
            </w:r>
            <w:r w:rsidR="00767A05" w:rsidRPr="00672E0F">
              <w:rPr>
                <w:rFonts w:ascii="Tahoma" w:hAnsi="Tahoma" w:cs="Tahoma"/>
                <w:sz w:val="22"/>
                <w:szCs w:val="22"/>
              </w:rPr>
              <w:t>айон</w:t>
            </w:r>
            <w:r w:rsidR="000B25B2" w:rsidRPr="00672E0F">
              <w:rPr>
                <w:rFonts w:ascii="Tahoma" w:hAnsi="Tahoma" w:cs="Tahoma"/>
                <w:sz w:val="22"/>
                <w:szCs w:val="22"/>
              </w:rPr>
              <w:t>,</w:t>
            </w:r>
            <w:r w:rsidR="00767A05" w:rsidRPr="00672E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4012A" w:rsidRPr="00672E0F">
              <w:rPr>
                <w:rFonts w:ascii="Tahoma" w:hAnsi="Tahoma" w:cs="Tahoma"/>
                <w:sz w:val="22"/>
                <w:szCs w:val="22"/>
              </w:rPr>
              <w:t>Фанпарк «Бобровый лог»</w:t>
            </w:r>
          </w:p>
        </w:tc>
      </w:tr>
      <w:tr w:rsidR="00233D12" w:rsidRPr="00672E0F" w14:paraId="68493AA2" w14:textId="77777777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8CE4A" w14:textId="77777777" w:rsidR="00233D12" w:rsidRPr="00672E0F" w:rsidRDefault="006F64F3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EB69D" w14:textId="77777777" w:rsidR="00233D12" w:rsidRPr="00672E0F" w:rsidRDefault="00233D12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Описание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74AE" w14:textId="36620BA1" w:rsidR="00D56AA1" w:rsidRPr="00672E0F" w:rsidRDefault="00B030E6" w:rsidP="00D56AA1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 xml:space="preserve">Лесопатологическое обследование </w:t>
            </w:r>
            <w:r w:rsidR="00505BC0" w:rsidRPr="00672E0F">
              <w:rPr>
                <w:rFonts w:ascii="Tahoma" w:hAnsi="Tahoma" w:cs="Tahoma"/>
                <w:sz w:val="22"/>
                <w:szCs w:val="22"/>
              </w:rPr>
              <w:t>деревьев</w:t>
            </w:r>
            <w:r w:rsidR="009569B9" w:rsidRPr="00672E0F">
              <w:rPr>
                <w:rFonts w:ascii="Tahoma" w:hAnsi="Tahoma" w:cs="Tahoma"/>
                <w:sz w:val="22"/>
                <w:szCs w:val="22"/>
              </w:rPr>
              <w:t xml:space="preserve"> вдоль канатных дорог К-1 и К-2 на территории Фанпарка «Бобровый Лог»</w:t>
            </w:r>
            <w:r w:rsidR="001D5EB1" w:rsidRPr="00672E0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20EBF" w:rsidRPr="00672E0F">
              <w:rPr>
                <w:rFonts w:ascii="Tahoma" w:hAnsi="Tahoma" w:cs="Tahoma"/>
                <w:sz w:val="22"/>
                <w:szCs w:val="22"/>
              </w:rPr>
              <w:t>визуально-</w:t>
            </w:r>
            <w:r w:rsidR="002D0360" w:rsidRPr="00672E0F">
              <w:rPr>
                <w:rFonts w:ascii="Tahoma" w:hAnsi="Tahoma" w:cs="Tahoma"/>
                <w:sz w:val="22"/>
                <w:szCs w:val="22"/>
              </w:rPr>
              <w:t>и</w:t>
            </w:r>
            <w:r w:rsidRPr="00672E0F">
              <w:rPr>
                <w:rFonts w:ascii="Tahoma" w:hAnsi="Tahoma" w:cs="Tahoma"/>
                <w:sz w:val="22"/>
                <w:szCs w:val="22"/>
              </w:rPr>
              <w:t>нструментальн</w:t>
            </w:r>
            <w:r w:rsidR="001D5EB1" w:rsidRPr="00672E0F">
              <w:rPr>
                <w:rFonts w:ascii="Tahoma" w:hAnsi="Tahoma" w:cs="Tahoma"/>
                <w:sz w:val="22"/>
                <w:szCs w:val="22"/>
              </w:rPr>
              <w:t>ым способом</w:t>
            </w:r>
            <w:r w:rsidR="002D0360" w:rsidRPr="00672E0F">
              <w:rPr>
                <w:rFonts w:ascii="Tahoma" w:hAnsi="Tahoma" w:cs="Tahoma"/>
                <w:sz w:val="22"/>
                <w:szCs w:val="22"/>
              </w:rPr>
              <w:t xml:space="preserve"> с це</w:t>
            </w:r>
            <w:r w:rsidR="000D3BFE" w:rsidRPr="00672E0F">
              <w:rPr>
                <w:rFonts w:ascii="Tahoma" w:hAnsi="Tahoma" w:cs="Tahoma"/>
                <w:sz w:val="22"/>
                <w:szCs w:val="22"/>
              </w:rPr>
              <w:t>л</w:t>
            </w:r>
            <w:r w:rsidR="00440354" w:rsidRPr="00672E0F">
              <w:rPr>
                <w:rFonts w:ascii="Tahoma" w:hAnsi="Tahoma" w:cs="Tahoma"/>
                <w:sz w:val="22"/>
                <w:szCs w:val="22"/>
              </w:rPr>
              <w:t>ью</w:t>
            </w:r>
            <w:r w:rsidR="00505BC0" w:rsidRPr="00672E0F">
              <w:rPr>
                <w:rFonts w:ascii="Tahoma" w:hAnsi="Tahoma" w:cs="Tahoma"/>
                <w:sz w:val="22"/>
                <w:szCs w:val="22"/>
              </w:rPr>
              <w:t xml:space="preserve"> выявления аварийных и сухостойных деревьев</w:t>
            </w:r>
            <w:r w:rsidR="00060FB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C27E57" w:rsidRPr="00672E0F" w14:paraId="3679571A" w14:textId="77777777" w:rsidTr="002D7865">
        <w:trPr>
          <w:trHeight w:val="364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5B49C4" w14:textId="77777777" w:rsidR="00C27E57" w:rsidRPr="00672E0F" w:rsidRDefault="00D97B37" w:rsidP="00645B4A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3</w:t>
            </w:r>
            <w:r w:rsidR="000A4D4B" w:rsidRPr="00672E0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29DA24" w14:textId="77777777" w:rsidR="00C27E57" w:rsidRPr="00672E0F" w:rsidRDefault="00070A6B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Т</w:t>
            </w:r>
            <w:r w:rsidR="00C27E57" w:rsidRPr="00672E0F">
              <w:rPr>
                <w:rFonts w:ascii="Tahoma" w:hAnsi="Tahoma" w:cs="Tahoma"/>
                <w:sz w:val="22"/>
                <w:szCs w:val="22"/>
              </w:rPr>
              <w:t xml:space="preserve">ребования к </w:t>
            </w:r>
            <w:r w:rsidR="0049498B" w:rsidRPr="00672E0F">
              <w:rPr>
                <w:rFonts w:ascii="Tahoma" w:hAnsi="Tahoma" w:cs="Tahoma"/>
                <w:sz w:val="22"/>
                <w:szCs w:val="22"/>
              </w:rPr>
              <w:t>производству</w:t>
            </w:r>
            <w:r w:rsidR="00D76D1A" w:rsidRPr="00672E0F">
              <w:rPr>
                <w:rFonts w:ascii="Tahoma" w:hAnsi="Tahoma" w:cs="Tahoma"/>
                <w:sz w:val="22"/>
                <w:szCs w:val="22"/>
              </w:rPr>
              <w:t xml:space="preserve"> и объему </w:t>
            </w:r>
            <w:r w:rsidR="0049498B" w:rsidRPr="00672E0F">
              <w:rPr>
                <w:rFonts w:ascii="Tahoma" w:hAnsi="Tahoma" w:cs="Tahoma"/>
                <w:sz w:val="22"/>
                <w:szCs w:val="22"/>
              </w:rPr>
              <w:t>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26D2C" w14:textId="77777777" w:rsidR="002D7865" w:rsidRPr="00672E0F" w:rsidRDefault="00AF169C" w:rsidP="00746D1F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line="240" w:lineRule="atLeast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- </w:t>
            </w:r>
            <w:r w:rsidR="00F32BBF" w:rsidRPr="00672E0F">
              <w:rPr>
                <w:rFonts w:ascii="Tahoma" w:hAnsi="Tahoma" w:cs="Tahoma"/>
                <w:b w:val="0"/>
                <w:sz w:val="22"/>
                <w:szCs w:val="22"/>
              </w:rPr>
              <w:t>Наличие в штате квалифицированных специалистов</w:t>
            </w:r>
            <w:r w:rsidR="00B27017"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 (специально подготовленного персонала</w:t>
            </w:r>
            <w:r w:rsidR="00B27017" w:rsidRPr="00060FBA">
              <w:rPr>
                <w:rFonts w:ascii="Tahoma" w:hAnsi="Tahoma" w:cs="Tahoma"/>
                <w:b w:val="0"/>
                <w:bCs/>
                <w:sz w:val="22"/>
                <w:szCs w:val="22"/>
              </w:rPr>
              <w:t>)</w:t>
            </w:r>
            <w:r w:rsidR="00F32BBF" w:rsidRPr="00672E0F">
              <w:rPr>
                <w:rFonts w:ascii="Tahoma" w:hAnsi="Tahoma" w:cs="Tahoma"/>
                <w:b w:val="0"/>
                <w:sz w:val="22"/>
                <w:szCs w:val="22"/>
              </w:rPr>
              <w:t>,</w:t>
            </w:r>
          </w:p>
          <w:p w14:paraId="6F42FF82" w14:textId="77777777" w:rsidR="002D7865" w:rsidRPr="00672E0F" w:rsidRDefault="00AF169C" w:rsidP="002D786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tLeast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- </w:t>
            </w:r>
            <w:r w:rsidR="00F32BBF"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Наличие </w:t>
            </w:r>
            <w:r w:rsidR="00B27017"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материально-технических ресурсов и </w:t>
            </w:r>
            <w:r w:rsidR="002D7865" w:rsidRPr="00672E0F">
              <w:rPr>
                <w:rFonts w:ascii="Tahoma" w:hAnsi="Tahoma" w:cs="Tahoma"/>
                <w:b w:val="0"/>
                <w:sz w:val="22"/>
                <w:szCs w:val="22"/>
              </w:rPr>
              <w:t>приборов</w:t>
            </w:r>
            <w:r w:rsidR="00F32BBF"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 для выполнения работ (документально подтвержденное) – копии документов о наличии в собственности </w:t>
            </w:r>
            <w:r w:rsidR="002D7865" w:rsidRPr="00672E0F">
              <w:rPr>
                <w:rFonts w:ascii="Tahoma" w:hAnsi="Tahoma" w:cs="Tahoma"/>
                <w:b w:val="0"/>
                <w:sz w:val="22"/>
                <w:szCs w:val="22"/>
              </w:rPr>
              <w:t>приборов</w:t>
            </w:r>
            <w:r w:rsidR="00F32BBF"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 на предприятии, копии договоров аренды, найма, иное.</w:t>
            </w:r>
            <w:r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B27017"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                             </w:t>
            </w:r>
          </w:p>
          <w:p w14:paraId="575A5E20" w14:textId="7598B7AB" w:rsidR="00070A6B" w:rsidRPr="00672E0F" w:rsidRDefault="00AF169C" w:rsidP="00672E0F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tLeast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- </w:t>
            </w:r>
            <w:r w:rsidR="009D583D"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Согласовать с Заказчиком </w:t>
            </w:r>
            <w:r w:rsidR="002D7865" w:rsidRPr="00672E0F">
              <w:rPr>
                <w:rFonts w:ascii="Tahoma" w:hAnsi="Tahoma" w:cs="Tahoma"/>
                <w:b w:val="0"/>
                <w:sz w:val="22"/>
                <w:szCs w:val="22"/>
              </w:rPr>
              <w:t>приборы и</w:t>
            </w:r>
            <w:r w:rsidR="009D583D"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 механизмы, </w:t>
            </w:r>
            <w:r w:rsidR="00AF61FB"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оборудование </w:t>
            </w:r>
            <w:r w:rsidR="009D583D" w:rsidRPr="00672E0F">
              <w:rPr>
                <w:rFonts w:ascii="Tahoma" w:hAnsi="Tahoma" w:cs="Tahoma"/>
                <w:b w:val="0"/>
                <w:sz w:val="22"/>
                <w:szCs w:val="22"/>
              </w:rPr>
              <w:t>применяемые для производства работ, маршруты и время</w:t>
            </w:r>
            <w:r w:rsidR="00767A05" w:rsidRPr="00672E0F">
              <w:rPr>
                <w:rFonts w:ascii="Tahoma" w:hAnsi="Tahoma" w:cs="Tahoma"/>
                <w:b w:val="0"/>
                <w:sz w:val="22"/>
                <w:szCs w:val="22"/>
              </w:rPr>
              <w:t xml:space="preserve"> их передвижения по территории Ф</w:t>
            </w:r>
            <w:r w:rsidR="009D583D" w:rsidRPr="00672E0F">
              <w:rPr>
                <w:rFonts w:ascii="Tahoma" w:hAnsi="Tahoma" w:cs="Tahoma"/>
                <w:b w:val="0"/>
                <w:sz w:val="22"/>
                <w:szCs w:val="22"/>
              </w:rPr>
              <w:t>анпарка «Бобровый лог»</w:t>
            </w:r>
            <w:r w:rsidR="003A637C" w:rsidRPr="00672E0F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</w:p>
          <w:p w14:paraId="40D9DB0D" w14:textId="77777777" w:rsidR="00D01D47" w:rsidRPr="00672E0F" w:rsidRDefault="00E85735" w:rsidP="00746D1F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- Все обследуемые деревья нумеруются и маркируются</w:t>
            </w:r>
            <w:r w:rsidR="00B20E7A" w:rsidRPr="00672E0F">
              <w:rPr>
                <w:rFonts w:ascii="Tahoma" w:hAnsi="Tahoma" w:cs="Tahoma"/>
                <w:sz w:val="22"/>
                <w:szCs w:val="22"/>
              </w:rPr>
              <w:t xml:space="preserve"> силами заказчика до начала работ</w:t>
            </w:r>
            <w:r w:rsidRPr="00672E0F">
              <w:rPr>
                <w:rFonts w:ascii="Tahoma" w:hAnsi="Tahoma" w:cs="Tahoma"/>
                <w:sz w:val="22"/>
                <w:szCs w:val="22"/>
              </w:rPr>
              <w:t>.</w:t>
            </w:r>
            <w:r w:rsidR="00B20E7A" w:rsidRPr="00672E0F">
              <w:rPr>
                <w:rFonts w:ascii="Tahoma" w:hAnsi="Tahoma" w:cs="Tahoma"/>
                <w:sz w:val="22"/>
                <w:szCs w:val="22"/>
              </w:rPr>
              <w:t xml:space="preserve">                                    </w:t>
            </w:r>
            <w:r w:rsidRPr="00672E0F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1D5EB1" w:rsidRPr="00672E0F">
              <w:rPr>
                <w:rFonts w:ascii="Tahoma" w:hAnsi="Tahoma" w:cs="Tahoma"/>
                <w:sz w:val="22"/>
                <w:szCs w:val="22"/>
              </w:rPr>
              <w:t>- При наличии аварийных деревьев</w:t>
            </w:r>
            <w:r w:rsidR="005A1943" w:rsidRPr="00672E0F">
              <w:rPr>
                <w:rFonts w:ascii="Tahoma" w:hAnsi="Tahoma" w:cs="Tahoma"/>
                <w:sz w:val="22"/>
                <w:szCs w:val="22"/>
              </w:rPr>
              <w:t xml:space="preserve"> или деревьев назначенных в рубку</w:t>
            </w:r>
            <w:r w:rsidR="000045B7" w:rsidRPr="00672E0F">
              <w:rPr>
                <w:rFonts w:ascii="Tahoma" w:hAnsi="Tahoma" w:cs="Tahoma"/>
                <w:sz w:val="22"/>
                <w:szCs w:val="22"/>
              </w:rPr>
              <w:t xml:space="preserve"> (сухостойные)</w:t>
            </w:r>
            <w:r w:rsidR="005A1943" w:rsidRPr="00672E0F">
              <w:rPr>
                <w:rFonts w:ascii="Tahoma" w:hAnsi="Tahoma" w:cs="Tahoma"/>
                <w:sz w:val="22"/>
                <w:szCs w:val="22"/>
              </w:rPr>
              <w:t>,</w:t>
            </w:r>
            <w:r w:rsidR="001D5EB1" w:rsidRPr="00672E0F">
              <w:rPr>
                <w:rFonts w:ascii="Tahoma" w:hAnsi="Tahoma" w:cs="Tahoma"/>
                <w:sz w:val="22"/>
                <w:szCs w:val="22"/>
              </w:rPr>
              <w:t xml:space="preserve"> дерево отмечается клеймением или маркируется иным способом</w:t>
            </w:r>
            <w:r w:rsidR="00B20E7A" w:rsidRPr="00672E0F">
              <w:rPr>
                <w:rFonts w:ascii="Tahoma" w:hAnsi="Tahoma" w:cs="Tahoma"/>
                <w:sz w:val="22"/>
                <w:szCs w:val="22"/>
              </w:rPr>
              <w:t>, с съемкой координат</w:t>
            </w:r>
            <w:r w:rsidRPr="00672E0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7F2CCF8" w14:textId="2748202A" w:rsidR="00060FBA" w:rsidRDefault="00A65858" w:rsidP="00060FBA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 xml:space="preserve">- Объем работ, </w:t>
            </w:r>
            <w:r w:rsidR="00060FBA">
              <w:rPr>
                <w:rFonts w:ascii="Tahoma" w:hAnsi="Tahoma" w:cs="Tahoma"/>
                <w:sz w:val="22"/>
                <w:szCs w:val="22"/>
              </w:rPr>
              <w:t xml:space="preserve">в пределах 33,5 м. </w:t>
            </w:r>
            <w:r w:rsidR="00B55E28">
              <w:rPr>
                <w:rFonts w:ascii="Tahoma" w:hAnsi="Tahoma" w:cs="Tahoma"/>
                <w:sz w:val="22"/>
                <w:szCs w:val="22"/>
              </w:rPr>
              <w:t xml:space="preserve">по обе стороны </w:t>
            </w:r>
            <w:r w:rsidR="00060FBA">
              <w:rPr>
                <w:rFonts w:ascii="Tahoma" w:hAnsi="Tahoma" w:cs="Tahoma"/>
                <w:sz w:val="22"/>
                <w:szCs w:val="22"/>
              </w:rPr>
              <w:t>от оси канатных дорог</w:t>
            </w:r>
            <w:r w:rsidR="00B55E28">
              <w:rPr>
                <w:rFonts w:ascii="Tahoma" w:hAnsi="Tahoma" w:cs="Tahoma"/>
                <w:sz w:val="22"/>
                <w:szCs w:val="22"/>
              </w:rPr>
              <w:t>.</w:t>
            </w:r>
            <w:r w:rsidR="00060FB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60B3191" w14:textId="375BCDCC" w:rsidR="00B20E7A" w:rsidRPr="00672E0F" w:rsidRDefault="00B20E7A" w:rsidP="00060FBA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- Диагностика внутреннего состояния, осуществляется  не менее 50 деревьев.</w:t>
            </w:r>
          </w:p>
        </w:tc>
      </w:tr>
      <w:tr w:rsidR="00F13673" w:rsidRPr="00672E0F" w14:paraId="73E5A778" w14:textId="77777777" w:rsidTr="00F13673">
        <w:trPr>
          <w:trHeight w:val="1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0F5410" w14:textId="77777777" w:rsidR="00F13673" w:rsidRPr="00672E0F" w:rsidRDefault="00D97B37" w:rsidP="00645B4A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4</w:t>
            </w:r>
            <w:r w:rsidR="006F64F3" w:rsidRPr="00672E0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18DEED" w14:textId="77777777" w:rsidR="00F13673" w:rsidRPr="00672E0F" w:rsidRDefault="00AB1112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Требовани</w:t>
            </w:r>
            <w:r w:rsidR="00B27017" w:rsidRPr="00672E0F">
              <w:rPr>
                <w:rFonts w:ascii="Tahoma" w:hAnsi="Tahoma" w:cs="Tahoma"/>
                <w:sz w:val="22"/>
                <w:szCs w:val="22"/>
              </w:rPr>
              <w:t>я к качеству, технологии</w:t>
            </w:r>
            <w:r w:rsidRPr="00672E0F">
              <w:rPr>
                <w:rFonts w:ascii="Tahoma" w:hAnsi="Tahoma" w:cs="Tahoma"/>
                <w:sz w:val="22"/>
                <w:szCs w:val="22"/>
              </w:rPr>
              <w:t xml:space="preserve">, методам и методикам </w:t>
            </w:r>
            <w:r w:rsidR="00B27017" w:rsidRPr="00672E0F">
              <w:rPr>
                <w:rFonts w:ascii="Tahoma" w:hAnsi="Tahoma" w:cs="Tahoma"/>
                <w:sz w:val="22"/>
                <w:szCs w:val="22"/>
              </w:rPr>
              <w:t>выполнения работ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D0043" w14:textId="77777777" w:rsidR="00F13673" w:rsidRPr="00672E0F" w:rsidRDefault="00B27017" w:rsidP="00746D1F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 xml:space="preserve">Качество </w:t>
            </w:r>
            <w:r w:rsidR="00F13673" w:rsidRPr="00672E0F">
              <w:rPr>
                <w:rFonts w:ascii="Tahoma" w:hAnsi="Tahoma" w:cs="Tahoma"/>
                <w:sz w:val="22"/>
                <w:szCs w:val="22"/>
              </w:rPr>
              <w:t>выполняемых работ должно соответствовать обязательным требованиям, установленным нормами и правилами для данных видов работ:</w:t>
            </w:r>
          </w:p>
          <w:p w14:paraId="21700633" w14:textId="77777777" w:rsidR="00346F1D" w:rsidRPr="00672E0F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1. «Порядок проведения лесопатологических обследований и формы акта лесопатологического обследования» (утвержден Министерством природы России 16.09.2016 г. № 480, зарегистрирован Минюстом РФ 13.01.2017 г. № 45 200).;</w:t>
            </w:r>
          </w:p>
          <w:p w14:paraId="61AA8FAB" w14:textId="77777777" w:rsidR="00346F1D" w:rsidRPr="00672E0F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 xml:space="preserve"> 2. «Правила осуществления мероприятий по предупреждению распространения вредных организмов» (утверждены приказом Министерства природы России 12.09.2016 г. № 470 зарегистрирован Минюстом РФ 13.01.2017 г. № 45 199);</w:t>
            </w:r>
          </w:p>
          <w:p w14:paraId="6756755A" w14:textId="77777777" w:rsidR="00346F1D" w:rsidRPr="00672E0F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 xml:space="preserve">3. "Порядок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лесах" </w:t>
            </w:r>
            <w:r w:rsidRPr="00672E0F">
              <w:rPr>
                <w:rFonts w:ascii="Tahoma" w:hAnsi="Tahoma" w:cs="Tahoma"/>
                <w:sz w:val="22"/>
                <w:szCs w:val="22"/>
              </w:rPr>
              <w:lastRenderedPageBreak/>
              <w:t>(Приложение 1 к приказу Министерства природы России от 06.09.2016 г. № 457);</w:t>
            </w:r>
          </w:p>
          <w:p w14:paraId="7AE0DC8D" w14:textId="77777777" w:rsidR="00346F1D" w:rsidRPr="00672E0F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4. «Правила санитарной безопасности в лесах» (утверждены постановлением Правительства РФ от 20.05.2017 г. № 607);</w:t>
            </w:r>
          </w:p>
          <w:p w14:paraId="1F7A0BC7" w14:textId="77777777" w:rsidR="00346F1D" w:rsidRPr="00672E0F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 xml:space="preserve">-ГОСТ 18486-87 Лесоводство. Термины и определения; </w:t>
            </w:r>
          </w:p>
          <w:p w14:paraId="2822A331" w14:textId="77777777" w:rsidR="00346F1D" w:rsidRPr="00672E0F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-ГОСТ 21507-2013 Защита растений. Термины и определения;</w:t>
            </w:r>
          </w:p>
          <w:p w14:paraId="53DB56BB" w14:textId="77777777" w:rsidR="00346F1D" w:rsidRPr="00672E0F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-ГОСТ 20022.1-90 Защита древесины. Термины и определения;</w:t>
            </w:r>
          </w:p>
          <w:p w14:paraId="209B2C29" w14:textId="77777777" w:rsidR="00346F1D" w:rsidRPr="00672E0F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-ГОСТ 20562-2013Карантин растений. Термины и определения;</w:t>
            </w:r>
          </w:p>
          <w:p w14:paraId="7BF9EDC5" w14:textId="77777777" w:rsidR="00346F1D" w:rsidRPr="00672E0F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-ГОСТ 17559-82 Лесные культуры. Термины и определения;</w:t>
            </w:r>
          </w:p>
          <w:p w14:paraId="3E238658" w14:textId="77777777" w:rsidR="00346F1D" w:rsidRPr="00672E0F" w:rsidRDefault="00346F1D" w:rsidP="00440354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-ГОСТ 17.6.1.01-83. Охрана природы. Охрана и защита лесов.</w:t>
            </w:r>
          </w:p>
        </w:tc>
      </w:tr>
      <w:tr w:rsidR="00C27E57" w:rsidRPr="00672E0F" w14:paraId="503C4141" w14:textId="77777777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6AE10" w14:textId="77777777" w:rsidR="00C27E57" w:rsidRPr="00672E0F" w:rsidRDefault="00D97B37" w:rsidP="000A4D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lastRenderedPageBreak/>
              <w:t>5</w:t>
            </w:r>
            <w:r w:rsidR="00C27E57" w:rsidRPr="00672E0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0853D" w14:textId="77777777" w:rsidR="00C27E57" w:rsidRPr="00672E0F" w:rsidRDefault="00C27E57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3E70" w14:textId="490372F3" w:rsidR="00C27E57" w:rsidRPr="00672E0F" w:rsidRDefault="008E703F" w:rsidP="00746D1F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В</w:t>
            </w:r>
            <w:r w:rsidR="00746D1F" w:rsidRPr="00672E0F">
              <w:rPr>
                <w:rFonts w:ascii="Tahoma" w:hAnsi="Tahoma" w:cs="Tahoma"/>
                <w:sz w:val="22"/>
                <w:szCs w:val="22"/>
              </w:rPr>
              <w:t xml:space="preserve"> течении </w:t>
            </w:r>
            <w:r w:rsidR="009810B2" w:rsidRPr="00672E0F">
              <w:rPr>
                <w:rFonts w:ascii="Tahoma" w:hAnsi="Tahoma" w:cs="Tahoma"/>
                <w:sz w:val="22"/>
                <w:szCs w:val="22"/>
              </w:rPr>
              <w:t>30</w:t>
            </w:r>
            <w:r w:rsidR="00746D1F" w:rsidRPr="00672E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60FBA">
              <w:rPr>
                <w:rFonts w:ascii="Tahoma" w:hAnsi="Tahoma" w:cs="Tahoma"/>
                <w:sz w:val="22"/>
                <w:szCs w:val="22"/>
              </w:rPr>
              <w:t xml:space="preserve">календарных </w:t>
            </w:r>
            <w:r w:rsidR="00746D1F" w:rsidRPr="00672E0F">
              <w:rPr>
                <w:rFonts w:ascii="Tahoma" w:hAnsi="Tahoma" w:cs="Tahoma"/>
                <w:sz w:val="22"/>
                <w:szCs w:val="22"/>
              </w:rPr>
              <w:t>дней</w:t>
            </w:r>
            <w:r w:rsidR="00386371" w:rsidRPr="00672E0F">
              <w:rPr>
                <w:rFonts w:ascii="Tahoma" w:hAnsi="Tahoma" w:cs="Tahoma"/>
                <w:sz w:val="22"/>
                <w:szCs w:val="22"/>
              </w:rPr>
              <w:t xml:space="preserve"> с момента заключения договора</w:t>
            </w:r>
            <w:r w:rsidR="00D9742A" w:rsidRPr="00672E0F">
              <w:rPr>
                <w:rFonts w:ascii="Tahoma" w:hAnsi="Tahoma" w:cs="Tahoma"/>
                <w:sz w:val="22"/>
                <w:szCs w:val="22"/>
              </w:rPr>
              <w:t>.</w:t>
            </w:r>
            <w:r w:rsidR="00CA2251" w:rsidRPr="00672E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05BC0" w:rsidRPr="00672E0F">
              <w:rPr>
                <w:rFonts w:ascii="Tahoma" w:hAnsi="Tahoma" w:cs="Tahoma"/>
                <w:sz w:val="22"/>
                <w:szCs w:val="22"/>
              </w:rPr>
              <w:t>(в вегетационный период)</w:t>
            </w:r>
          </w:p>
        </w:tc>
      </w:tr>
      <w:tr w:rsidR="00C27E57" w:rsidRPr="00672E0F" w14:paraId="1961895B" w14:textId="77777777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02A1D" w14:textId="77777777" w:rsidR="00C27E57" w:rsidRPr="00672E0F" w:rsidRDefault="00D97B37" w:rsidP="000A4D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6</w:t>
            </w:r>
            <w:r w:rsidR="00C27E57" w:rsidRPr="00672E0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C69A9" w14:textId="77777777" w:rsidR="00C27E57" w:rsidRPr="00672E0F" w:rsidRDefault="00C27E57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A5E2" w14:textId="3985DFB7" w:rsidR="00453031" w:rsidRPr="00672E0F" w:rsidRDefault="00060FBA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53031" w:rsidRPr="00672E0F">
              <w:rPr>
                <w:rFonts w:ascii="Tahoma" w:hAnsi="Tahoma" w:cs="Tahoma"/>
                <w:sz w:val="22"/>
                <w:szCs w:val="22"/>
              </w:rPr>
              <w:t>. До начала работ предоставить и согласовать с Заказчиком списки сотрудников и персонала, участвующих при производстве работ.</w:t>
            </w:r>
          </w:p>
          <w:p w14:paraId="0005B47C" w14:textId="558FACEF" w:rsidR="00453031" w:rsidRPr="00672E0F" w:rsidRDefault="00060FBA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53031" w:rsidRPr="00672E0F">
              <w:rPr>
                <w:rFonts w:ascii="Tahoma" w:hAnsi="Tahoma" w:cs="Tahoma"/>
                <w:sz w:val="22"/>
                <w:szCs w:val="22"/>
              </w:rPr>
              <w:t>. После окончания работ предоставить акты на выполненные работы установленного образца, согласованные Заказчиком;</w:t>
            </w:r>
          </w:p>
          <w:p w14:paraId="75E9A34E" w14:textId="478408D2" w:rsidR="00453031" w:rsidRPr="00672E0F" w:rsidRDefault="00060FBA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453031" w:rsidRPr="00672E0F">
              <w:rPr>
                <w:rFonts w:ascii="Tahoma" w:hAnsi="Tahoma" w:cs="Tahoma"/>
                <w:sz w:val="22"/>
                <w:szCs w:val="22"/>
              </w:rPr>
              <w:t>. В результате выполненных работ предоставить:</w:t>
            </w:r>
          </w:p>
          <w:p w14:paraId="1F2AD243" w14:textId="77777777" w:rsidR="00453031" w:rsidRPr="00672E0F" w:rsidRDefault="00453031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- Акты лесопатологического обследования аварийных деревьев вдоль канатных дорог К-1 и К-2 на территории Фанпарка «Бобровый Лог», составленных в соответствии с "Порядком проведения лесопатологических обследований и формы акта лесопатологического обследования" (утверждено приказом Министерства природы России от 16.09.2016 г. № 480);</w:t>
            </w:r>
          </w:p>
          <w:p w14:paraId="48D11D65" w14:textId="77777777" w:rsidR="001D5EB1" w:rsidRPr="00672E0F" w:rsidRDefault="00453031" w:rsidP="00453031">
            <w:pPr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- Заключение о санитарном и лесопатологическом состоянии лесных насаждений вдоль канатных дорог К-1 и К-2 с приложением ведомости перечета всех промаркированных и пронумерованных деревьев с распределением по породе, диаметру и категории состояния, определяемой в соответствии с приложением 1 Правил санитарной безопасности в лесах, утвержденных постановлением Правительства Российской Федерации от 20.05.2017 № 607.</w:t>
            </w:r>
          </w:p>
        </w:tc>
      </w:tr>
      <w:tr w:rsidR="00672E0F" w:rsidRPr="00672E0F" w14:paraId="4BD31CE2" w14:textId="77777777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D7B00" w14:textId="30E61B90" w:rsidR="00672E0F" w:rsidRPr="00672E0F" w:rsidRDefault="00672E0F" w:rsidP="000A4D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46254" w14:textId="1A29C23E" w:rsidR="00672E0F" w:rsidRPr="00672E0F" w:rsidRDefault="00672E0F" w:rsidP="00672E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Т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ребования </w:t>
            </w:r>
            <w:r w:rsidRPr="00672E0F">
              <w:rPr>
                <w:rFonts w:ascii="Tahoma" w:hAnsi="Tahoma" w:cs="Tahoma"/>
                <w:sz w:val="22"/>
                <w:szCs w:val="22"/>
              </w:rPr>
              <w:t>в области промышленной безопасности и охраны труд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F441" w14:textId="6EDA59A7" w:rsidR="00672E0F" w:rsidRPr="00672E0F" w:rsidRDefault="00672E0F" w:rsidP="00746D1F">
            <w:pPr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 xml:space="preserve">В соответствии с Приложением № </w:t>
            </w:r>
            <w:r w:rsidR="00060FBA">
              <w:rPr>
                <w:rFonts w:ascii="Tahoma" w:hAnsi="Tahoma" w:cs="Tahoma"/>
                <w:sz w:val="22"/>
                <w:szCs w:val="22"/>
              </w:rPr>
              <w:t>1</w:t>
            </w:r>
            <w:r w:rsidRPr="00672E0F">
              <w:rPr>
                <w:rFonts w:ascii="Tahoma" w:hAnsi="Tahoma" w:cs="Tahoma"/>
                <w:sz w:val="22"/>
                <w:szCs w:val="22"/>
              </w:rPr>
              <w:t xml:space="preserve"> к настоящему техническому заданию</w:t>
            </w:r>
          </w:p>
        </w:tc>
      </w:tr>
      <w:tr w:rsidR="00A31445" w:rsidRPr="00672E0F" w14:paraId="27A1DA68" w14:textId="77777777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F1D7B" w14:textId="77777777" w:rsidR="00A31445" w:rsidRPr="00672E0F" w:rsidRDefault="00D97B37" w:rsidP="000A4D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8</w:t>
            </w:r>
            <w:r w:rsidR="00A31445" w:rsidRPr="00672E0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AE515" w14:textId="77777777" w:rsidR="00A31445" w:rsidRPr="00672E0F" w:rsidRDefault="00A31445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119A" w14:textId="77777777" w:rsidR="002F641D" w:rsidRPr="00672E0F" w:rsidRDefault="00AB7A37" w:rsidP="00746D1F">
            <w:pPr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069C2" w:rsidRPr="00672E0F">
              <w:rPr>
                <w:rFonts w:ascii="Tahoma" w:hAnsi="Tahoma" w:cs="Tahoma"/>
                <w:sz w:val="22"/>
                <w:szCs w:val="22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</w:t>
            </w:r>
          </w:p>
          <w:p w14:paraId="1CB6F28D" w14:textId="77777777" w:rsidR="00A069C2" w:rsidRPr="00672E0F" w:rsidRDefault="00A069C2" w:rsidP="00746D1F">
            <w:pPr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>нормативными документами и локальными актами Заказчиком, Положения о пропускном и внутриобъектовом режимах в помещениях и на объектах</w:t>
            </w:r>
            <w:r w:rsidR="002F641D" w:rsidRPr="00672E0F">
              <w:rPr>
                <w:rFonts w:ascii="Tahoma" w:hAnsi="Tahoma" w:cs="Tahoma"/>
                <w:sz w:val="22"/>
                <w:szCs w:val="22"/>
              </w:rPr>
              <w:t>, правил</w:t>
            </w:r>
            <w:r w:rsidRPr="00672E0F">
              <w:rPr>
                <w:rFonts w:ascii="Tahoma" w:hAnsi="Tahoma" w:cs="Tahoma"/>
                <w:sz w:val="22"/>
                <w:szCs w:val="22"/>
              </w:rPr>
              <w:t xml:space="preserve"> внутреннего трудового распорядка, утверждёнными Заказчиком, а также Правил поведения на территории и объектах Фанпарка </w:t>
            </w:r>
            <w:r w:rsidRPr="00672E0F">
              <w:rPr>
                <w:rFonts w:ascii="Tahoma" w:hAnsi="Tahoma" w:cs="Tahoma"/>
                <w:sz w:val="22"/>
                <w:szCs w:val="22"/>
              </w:rPr>
              <w:lastRenderedPageBreak/>
              <w:t>«Бобровый лог», размещённых на официальном сайте Фанпарка «Бобровый лог».</w:t>
            </w:r>
          </w:p>
          <w:p w14:paraId="3183C824" w14:textId="77777777" w:rsidR="007D4FDD" w:rsidRPr="00672E0F" w:rsidRDefault="00AB7A37" w:rsidP="00746D1F">
            <w:pPr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672E0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77E42" w:rsidRPr="00672E0F">
              <w:rPr>
                <w:rFonts w:ascii="Tahoma" w:hAnsi="Tahoma" w:cs="Tahoma"/>
                <w:sz w:val="22"/>
                <w:szCs w:val="22"/>
              </w:rPr>
              <w:t>Обеспечить на объекте производства работ необходимые мероприятия по охране труда, технике безопасности, пожарной безопасности, охране окружающей среды</w:t>
            </w:r>
            <w:r w:rsidR="007D4FDD" w:rsidRPr="00672E0F">
              <w:rPr>
                <w:rFonts w:ascii="Tahoma" w:hAnsi="Tahoma" w:cs="Tahoma"/>
                <w:sz w:val="22"/>
                <w:szCs w:val="22"/>
              </w:rPr>
              <w:t xml:space="preserve"> (СНиП 12-03-2001, СНиП 12-04-2002), особых мероприятий по соблюдению правил пожарной безопасности (ППБ 01-03, ВППБ 13-01-94, СНиП 21-01-97).</w:t>
            </w:r>
            <w:r w:rsidR="00077E42" w:rsidRPr="00672E0F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</w:tr>
    </w:tbl>
    <w:p w14:paraId="07448CA5" w14:textId="77777777" w:rsidR="000A4D4B" w:rsidRPr="00672E0F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</w:p>
    <w:p w14:paraId="7615954A" w14:textId="77777777" w:rsidR="00FA4A03" w:rsidRPr="00672E0F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546D357F" w14:textId="77777777" w:rsidR="001728F5" w:rsidRPr="00672E0F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7CAA3CAC" w14:textId="0837F3E0" w:rsidR="001728F5" w:rsidRPr="00672E0F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672E0F">
        <w:rPr>
          <w:rFonts w:ascii="Tahoma" w:hAnsi="Tahoma" w:cs="Tahoma"/>
          <w:spacing w:val="-3"/>
          <w:sz w:val="22"/>
          <w:szCs w:val="22"/>
        </w:rPr>
        <w:t xml:space="preserve">Заместитель </w:t>
      </w:r>
      <w:r w:rsidR="00672E0F">
        <w:rPr>
          <w:rFonts w:ascii="Tahoma" w:hAnsi="Tahoma" w:cs="Tahoma"/>
          <w:spacing w:val="-3"/>
          <w:sz w:val="22"/>
          <w:szCs w:val="22"/>
        </w:rPr>
        <w:t>Г</w:t>
      </w:r>
      <w:r w:rsidRPr="00672E0F">
        <w:rPr>
          <w:rFonts w:ascii="Tahoma" w:hAnsi="Tahoma" w:cs="Tahoma"/>
          <w:spacing w:val="-3"/>
          <w:sz w:val="22"/>
          <w:szCs w:val="22"/>
        </w:rPr>
        <w:t xml:space="preserve">енерального директора по производству – </w:t>
      </w:r>
    </w:p>
    <w:p w14:paraId="29E69623" w14:textId="1C3B54A0" w:rsidR="001728F5" w:rsidRPr="00672E0F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672E0F">
        <w:rPr>
          <w:rFonts w:ascii="Tahoma" w:hAnsi="Tahoma" w:cs="Tahoma"/>
          <w:spacing w:val="-3"/>
          <w:sz w:val="22"/>
          <w:szCs w:val="22"/>
        </w:rPr>
        <w:t>главный инженер</w:t>
      </w:r>
      <w:r w:rsidRPr="00672E0F">
        <w:rPr>
          <w:rFonts w:ascii="Tahoma" w:hAnsi="Tahoma" w:cs="Tahoma"/>
          <w:spacing w:val="-3"/>
          <w:sz w:val="22"/>
          <w:szCs w:val="22"/>
        </w:rPr>
        <w:tab/>
      </w:r>
      <w:r w:rsidRPr="00672E0F">
        <w:rPr>
          <w:rFonts w:ascii="Tahoma" w:hAnsi="Tahoma" w:cs="Tahoma"/>
          <w:spacing w:val="-3"/>
          <w:sz w:val="22"/>
          <w:szCs w:val="22"/>
        </w:rPr>
        <w:tab/>
      </w:r>
      <w:r w:rsidRPr="00672E0F">
        <w:rPr>
          <w:rFonts w:ascii="Tahoma" w:hAnsi="Tahoma" w:cs="Tahoma"/>
          <w:spacing w:val="-3"/>
          <w:sz w:val="22"/>
          <w:szCs w:val="22"/>
        </w:rPr>
        <w:tab/>
      </w:r>
      <w:r w:rsidRPr="00672E0F">
        <w:rPr>
          <w:rFonts w:ascii="Tahoma" w:hAnsi="Tahoma" w:cs="Tahoma"/>
          <w:spacing w:val="-3"/>
          <w:sz w:val="22"/>
          <w:szCs w:val="22"/>
        </w:rPr>
        <w:tab/>
      </w:r>
      <w:r w:rsidRPr="00672E0F">
        <w:rPr>
          <w:rFonts w:ascii="Tahoma" w:hAnsi="Tahoma" w:cs="Tahoma"/>
          <w:spacing w:val="-3"/>
          <w:sz w:val="22"/>
          <w:szCs w:val="22"/>
        </w:rPr>
        <w:tab/>
      </w:r>
      <w:r w:rsidRPr="00672E0F">
        <w:rPr>
          <w:rFonts w:ascii="Tahoma" w:hAnsi="Tahoma" w:cs="Tahoma"/>
          <w:spacing w:val="-3"/>
          <w:sz w:val="22"/>
          <w:szCs w:val="22"/>
        </w:rPr>
        <w:tab/>
      </w:r>
      <w:r w:rsidRPr="00672E0F">
        <w:rPr>
          <w:rFonts w:ascii="Tahoma" w:hAnsi="Tahoma" w:cs="Tahoma"/>
          <w:spacing w:val="-3"/>
          <w:sz w:val="22"/>
          <w:szCs w:val="22"/>
        </w:rPr>
        <w:tab/>
      </w:r>
      <w:r w:rsidRPr="00672E0F">
        <w:rPr>
          <w:rFonts w:ascii="Tahoma" w:hAnsi="Tahoma" w:cs="Tahoma"/>
          <w:spacing w:val="-3"/>
          <w:sz w:val="22"/>
          <w:szCs w:val="22"/>
        </w:rPr>
        <w:tab/>
      </w:r>
      <w:r w:rsidR="00672E0F">
        <w:rPr>
          <w:rFonts w:ascii="Tahoma" w:hAnsi="Tahoma" w:cs="Tahoma"/>
          <w:spacing w:val="-3"/>
          <w:sz w:val="22"/>
          <w:szCs w:val="22"/>
        </w:rPr>
        <w:t xml:space="preserve">        </w:t>
      </w:r>
      <w:r w:rsidRPr="00672E0F">
        <w:rPr>
          <w:rFonts w:ascii="Tahoma" w:hAnsi="Tahoma" w:cs="Tahoma"/>
          <w:spacing w:val="-3"/>
          <w:sz w:val="22"/>
          <w:szCs w:val="22"/>
        </w:rPr>
        <w:t>А.Н. Павлив</w:t>
      </w:r>
    </w:p>
    <w:p w14:paraId="0E1A75BD" w14:textId="2D1CFD5C" w:rsidR="001728F5" w:rsidRDefault="001728F5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4C307BC7" w14:textId="425E3BE8" w:rsidR="00672E0F" w:rsidRPr="00672E0F" w:rsidRDefault="00672E0F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Начальник ОЭКДиА                                                                                      Д.Н. Вахрушев       </w:t>
      </w:r>
    </w:p>
    <w:sectPr w:rsidR="00672E0F" w:rsidRPr="00672E0F" w:rsidSect="002F641D">
      <w:pgSz w:w="11906" w:h="16838"/>
      <w:pgMar w:top="426" w:right="850" w:bottom="1843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3B82910"/>
    <w:multiLevelType w:val="hybridMultilevel"/>
    <w:tmpl w:val="2EF6F0F6"/>
    <w:lvl w:ilvl="0" w:tplc="40B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58"/>
  </w:num>
  <w:num w:numId="8">
    <w:abstractNumId w:val="44"/>
  </w:num>
  <w:num w:numId="9">
    <w:abstractNumId w:val="43"/>
  </w:num>
  <w:num w:numId="10">
    <w:abstractNumId w:val="36"/>
  </w:num>
  <w:num w:numId="11">
    <w:abstractNumId w:val="59"/>
  </w:num>
  <w:num w:numId="12">
    <w:abstractNumId w:val="34"/>
  </w:num>
  <w:num w:numId="13">
    <w:abstractNumId w:val="42"/>
  </w:num>
  <w:num w:numId="14">
    <w:abstractNumId w:val="30"/>
  </w:num>
  <w:num w:numId="15">
    <w:abstractNumId w:val="49"/>
  </w:num>
  <w:num w:numId="16">
    <w:abstractNumId w:val="37"/>
  </w:num>
  <w:num w:numId="17">
    <w:abstractNumId w:val="35"/>
  </w:num>
  <w:num w:numId="18">
    <w:abstractNumId w:val="51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8"/>
  </w:num>
  <w:num w:numId="25">
    <w:abstractNumId w:val="39"/>
  </w:num>
  <w:num w:numId="26">
    <w:abstractNumId w:val="55"/>
  </w:num>
  <w:num w:numId="27">
    <w:abstractNumId w:val="33"/>
  </w:num>
  <w:num w:numId="28">
    <w:abstractNumId w:val="56"/>
  </w:num>
  <w:num w:numId="29">
    <w:abstractNumId w:val="40"/>
  </w:num>
  <w:num w:numId="30">
    <w:abstractNumId w:val="50"/>
  </w:num>
  <w:num w:numId="31">
    <w:abstractNumId w:val="38"/>
  </w:num>
  <w:num w:numId="32">
    <w:abstractNumId w:val="57"/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45B7"/>
    <w:rsid w:val="00005CA6"/>
    <w:rsid w:val="00010AF7"/>
    <w:rsid w:val="00011228"/>
    <w:rsid w:val="00014073"/>
    <w:rsid w:val="000141CD"/>
    <w:rsid w:val="00015B00"/>
    <w:rsid w:val="00015B67"/>
    <w:rsid w:val="00017665"/>
    <w:rsid w:val="000220A9"/>
    <w:rsid w:val="00025FA3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0FBA"/>
    <w:rsid w:val="000639EC"/>
    <w:rsid w:val="00065D67"/>
    <w:rsid w:val="00070A6B"/>
    <w:rsid w:val="00070ED9"/>
    <w:rsid w:val="00072799"/>
    <w:rsid w:val="00072FDD"/>
    <w:rsid w:val="000762BD"/>
    <w:rsid w:val="00076709"/>
    <w:rsid w:val="0007743B"/>
    <w:rsid w:val="00077E42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3BFE"/>
    <w:rsid w:val="000D411B"/>
    <w:rsid w:val="000D5DB8"/>
    <w:rsid w:val="000E250C"/>
    <w:rsid w:val="000F0EDF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613A4"/>
    <w:rsid w:val="001726C9"/>
    <w:rsid w:val="001728F5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D5EB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3D12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C7114"/>
    <w:rsid w:val="002D0360"/>
    <w:rsid w:val="002D17DE"/>
    <w:rsid w:val="002D3AFA"/>
    <w:rsid w:val="002D48CE"/>
    <w:rsid w:val="002D6561"/>
    <w:rsid w:val="002D7865"/>
    <w:rsid w:val="002D7F9A"/>
    <w:rsid w:val="002E0791"/>
    <w:rsid w:val="002E6E9D"/>
    <w:rsid w:val="002F641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2622"/>
    <w:rsid w:val="003248C7"/>
    <w:rsid w:val="00326188"/>
    <w:rsid w:val="00330498"/>
    <w:rsid w:val="00331C36"/>
    <w:rsid w:val="003322FB"/>
    <w:rsid w:val="0034012A"/>
    <w:rsid w:val="00340AB5"/>
    <w:rsid w:val="00342D96"/>
    <w:rsid w:val="00346F1D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37C"/>
    <w:rsid w:val="003A6BF8"/>
    <w:rsid w:val="003B4699"/>
    <w:rsid w:val="003C1607"/>
    <w:rsid w:val="003C74B5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0354"/>
    <w:rsid w:val="00444D7F"/>
    <w:rsid w:val="004515F3"/>
    <w:rsid w:val="00452D22"/>
    <w:rsid w:val="00453031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1AFE"/>
    <w:rsid w:val="004F2D75"/>
    <w:rsid w:val="004F3A99"/>
    <w:rsid w:val="004F463D"/>
    <w:rsid w:val="005033AC"/>
    <w:rsid w:val="005039BC"/>
    <w:rsid w:val="00504B0E"/>
    <w:rsid w:val="00505BC0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0B07"/>
    <w:rsid w:val="00592F0D"/>
    <w:rsid w:val="005A1943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1D8E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2E0F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5DAA"/>
    <w:rsid w:val="006B7897"/>
    <w:rsid w:val="006C0900"/>
    <w:rsid w:val="006C46C4"/>
    <w:rsid w:val="006C6209"/>
    <w:rsid w:val="006E1D57"/>
    <w:rsid w:val="006E2C0E"/>
    <w:rsid w:val="006E382A"/>
    <w:rsid w:val="006E6288"/>
    <w:rsid w:val="006E7A02"/>
    <w:rsid w:val="006F58A0"/>
    <w:rsid w:val="006F64F3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6D1F"/>
    <w:rsid w:val="007544B9"/>
    <w:rsid w:val="00755450"/>
    <w:rsid w:val="0076033B"/>
    <w:rsid w:val="00765C64"/>
    <w:rsid w:val="00767A05"/>
    <w:rsid w:val="007701C7"/>
    <w:rsid w:val="00790824"/>
    <w:rsid w:val="00792614"/>
    <w:rsid w:val="00795B69"/>
    <w:rsid w:val="007B0A7B"/>
    <w:rsid w:val="007B2EE4"/>
    <w:rsid w:val="007B3914"/>
    <w:rsid w:val="007B6E1C"/>
    <w:rsid w:val="007D4DC8"/>
    <w:rsid w:val="007D4FDD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2DAD"/>
    <w:rsid w:val="00813C34"/>
    <w:rsid w:val="0081539E"/>
    <w:rsid w:val="00822166"/>
    <w:rsid w:val="0082388E"/>
    <w:rsid w:val="008242C8"/>
    <w:rsid w:val="008243B0"/>
    <w:rsid w:val="0082585B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30B5"/>
    <w:rsid w:val="0088699D"/>
    <w:rsid w:val="00890B57"/>
    <w:rsid w:val="00891832"/>
    <w:rsid w:val="00891901"/>
    <w:rsid w:val="008929B2"/>
    <w:rsid w:val="00894CB2"/>
    <w:rsid w:val="00897A0D"/>
    <w:rsid w:val="008A0565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03F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569B9"/>
    <w:rsid w:val="009642FB"/>
    <w:rsid w:val="0096717E"/>
    <w:rsid w:val="00970C7E"/>
    <w:rsid w:val="0097184C"/>
    <w:rsid w:val="00971A52"/>
    <w:rsid w:val="00976AE1"/>
    <w:rsid w:val="00980356"/>
    <w:rsid w:val="00980E67"/>
    <w:rsid w:val="009810B2"/>
    <w:rsid w:val="009849E8"/>
    <w:rsid w:val="0099478B"/>
    <w:rsid w:val="00997287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5858"/>
    <w:rsid w:val="00A66380"/>
    <w:rsid w:val="00A731F6"/>
    <w:rsid w:val="00A81E43"/>
    <w:rsid w:val="00A84FCD"/>
    <w:rsid w:val="00A87344"/>
    <w:rsid w:val="00A87F00"/>
    <w:rsid w:val="00A932A7"/>
    <w:rsid w:val="00A94879"/>
    <w:rsid w:val="00A97DE4"/>
    <w:rsid w:val="00AA67FB"/>
    <w:rsid w:val="00AA7623"/>
    <w:rsid w:val="00AB0441"/>
    <w:rsid w:val="00AB1112"/>
    <w:rsid w:val="00AB7A37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69C"/>
    <w:rsid w:val="00AF1742"/>
    <w:rsid w:val="00AF61FB"/>
    <w:rsid w:val="00B01BEC"/>
    <w:rsid w:val="00B030E6"/>
    <w:rsid w:val="00B03C90"/>
    <w:rsid w:val="00B0582C"/>
    <w:rsid w:val="00B06D66"/>
    <w:rsid w:val="00B10D66"/>
    <w:rsid w:val="00B14302"/>
    <w:rsid w:val="00B20E7A"/>
    <w:rsid w:val="00B20EBF"/>
    <w:rsid w:val="00B23387"/>
    <w:rsid w:val="00B23D48"/>
    <w:rsid w:val="00B25EF2"/>
    <w:rsid w:val="00B26427"/>
    <w:rsid w:val="00B2701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81B"/>
    <w:rsid w:val="00B554CE"/>
    <w:rsid w:val="00B55E28"/>
    <w:rsid w:val="00B649A3"/>
    <w:rsid w:val="00B72700"/>
    <w:rsid w:val="00B72D04"/>
    <w:rsid w:val="00B756B6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28A"/>
    <w:rsid w:val="00C41A4A"/>
    <w:rsid w:val="00C43D7E"/>
    <w:rsid w:val="00C4562E"/>
    <w:rsid w:val="00C47AA9"/>
    <w:rsid w:val="00C52FB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D473C"/>
    <w:rsid w:val="00CE10AA"/>
    <w:rsid w:val="00CE1A4E"/>
    <w:rsid w:val="00D01D47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56AA1"/>
    <w:rsid w:val="00D605E6"/>
    <w:rsid w:val="00D70489"/>
    <w:rsid w:val="00D728F0"/>
    <w:rsid w:val="00D72D44"/>
    <w:rsid w:val="00D72E1A"/>
    <w:rsid w:val="00D761C7"/>
    <w:rsid w:val="00D76D1A"/>
    <w:rsid w:val="00D80393"/>
    <w:rsid w:val="00D8339E"/>
    <w:rsid w:val="00D83C63"/>
    <w:rsid w:val="00D967A1"/>
    <w:rsid w:val="00D9742A"/>
    <w:rsid w:val="00D97B37"/>
    <w:rsid w:val="00DA16AE"/>
    <w:rsid w:val="00DA1CE0"/>
    <w:rsid w:val="00DA6154"/>
    <w:rsid w:val="00DB1245"/>
    <w:rsid w:val="00DB452C"/>
    <w:rsid w:val="00DB64F9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74A3"/>
    <w:rsid w:val="00E00318"/>
    <w:rsid w:val="00E03B26"/>
    <w:rsid w:val="00E06375"/>
    <w:rsid w:val="00E07507"/>
    <w:rsid w:val="00E136C2"/>
    <w:rsid w:val="00E214C0"/>
    <w:rsid w:val="00E21E91"/>
    <w:rsid w:val="00E3769E"/>
    <w:rsid w:val="00E4013A"/>
    <w:rsid w:val="00E405A9"/>
    <w:rsid w:val="00E4318B"/>
    <w:rsid w:val="00E4422C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85735"/>
    <w:rsid w:val="00E9418F"/>
    <w:rsid w:val="00EA089F"/>
    <w:rsid w:val="00EA4367"/>
    <w:rsid w:val="00EA7BDF"/>
    <w:rsid w:val="00EB1BD8"/>
    <w:rsid w:val="00EB7561"/>
    <w:rsid w:val="00EC205D"/>
    <w:rsid w:val="00EC51FC"/>
    <w:rsid w:val="00EC5451"/>
    <w:rsid w:val="00EC6EE1"/>
    <w:rsid w:val="00ED05C5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0E7"/>
    <w:rsid w:val="00F04D92"/>
    <w:rsid w:val="00F10FAC"/>
    <w:rsid w:val="00F12C7B"/>
    <w:rsid w:val="00F13673"/>
    <w:rsid w:val="00F16E02"/>
    <w:rsid w:val="00F17B09"/>
    <w:rsid w:val="00F2169A"/>
    <w:rsid w:val="00F27201"/>
    <w:rsid w:val="00F273D2"/>
    <w:rsid w:val="00F32A26"/>
    <w:rsid w:val="00F32BBF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58DA"/>
    <w:rsid w:val="00F76678"/>
    <w:rsid w:val="00F77967"/>
    <w:rsid w:val="00FA15E9"/>
    <w:rsid w:val="00FA4A03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BDF28"/>
  <w15:docId w15:val="{5CC9F713-6867-415D-BA1B-CBEA432A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3886-F603-4DB6-9B43-6A960BB1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Вахрушев Дмитрий Николаевич</cp:lastModifiedBy>
  <cp:revision>6</cp:revision>
  <cp:lastPrinted>2019-08-21T01:41:00Z</cp:lastPrinted>
  <dcterms:created xsi:type="dcterms:W3CDTF">2020-03-24T07:32:00Z</dcterms:created>
  <dcterms:modified xsi:type="dcterms:W3CDTF">2020-07-16T08:42:00Z</dcterms:modified>
</cp:coreProperties>
</file>