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4F" w:rsidRDefault="0067174F" w:rsidP="0067174F">
      <w:pPr>
        <w:ind w:firstLine="567"/>
        <w:jc w:val="right"/>
        <w:rPr>
          <w:b/>
          <w:sz w:val="20"/>
        </w:rPr>
      </w:pPr>
    </w:p>
    <w:p w:rsidR="001266A2" w:rsidRPr="00A9546D" w:rsidRDefault="001266A2" w:rsidP="0067174F">
      <w:pPr>
        <w:ind w:firstLine="567"/>
        <w:jc w:val="right"/>
        <w:rPr>
          <w:b/>
          <w:sz w:val="20"/>
        </w:rPr>
      </w:pPr>
    </w:p>
    <w:p w:rsidR="003B4699" w:rsidRDefault="003B4699" w:rsidP="00AB051C">
      <w:pPr>
        <w:keepNext/>
        <w:spacing w:line="360" w:lineRule="auto"/>
        <w:jc w:val="center"/>
        <w:outlineLvl w:val="3"/>
        <w:rPr>
          <w:b/>
          <w:sz w:val="24"/>
          <w:szCs w:val="24"/>
        </w:rPr>
      </w:pPr>
      <w:r w:rsidRPr="00A9546D">
        <w:rPr>
          <w:b/>
          <w:sz w:val="24"/>
          <w:szCs w:val="24"/>
        </w:rPr>
        <w:t>Техническое задание</w:t>
      </w:r>
    </w:p>
    <w:p w:rsidR="00C13644" w:rsidRPr="00C812DF" w:rsidRDefault="00300320" w:rsidP="00872D7F">
      <w:pPr>
        <w:keepNext/>
        <w:tabs>
          <w:tab w:val="left" w:pos="1134"/>
        </w:tabs>
        <w:spacing w:line="360" w:lineRule="auto"/>
        <w:jc w:val="center"/>
        <w:outlineLvl w:val="3"/>
        <w:rPr>
          <w:b/>
          <w:sz w:val="22"/>
          <w:szCs w:val="22"/>
          <w:lang w:eastAsia="zh-CN"/>
        </w:rPr>
      </w:pPr>
      <w:r w:rsidRPr="00C812DF">
        <w:rPr>
          <w:b/>
          <w:sz w:val="22"/>
          <w:szCs w:val="22"/>
          <w:lang w:eastAsia="zh-CN"/>
        </w:rPr>
        <w:t>По предмету закупки «Оказание услуг по уборке и сервисному обслуживанию территории и объектов ООО "Ренонс"»</w:t>
      </w:r>
    </w:p>
    <w:p w:rsidR="00300320" w:rsidRPr="00872D7F" w:rsidRDefault="00300320" w:rsidP="00AB051C">
      <w:pPr>
        <w:keepNext/>
        <w:spacing w:line="360" w:lineRule="auto"/>
        <w:jc w:val="center"/>
        <w:outlineLvl w:val="3"/>
        <w:rPr>
          <w:sz w:val="22"/>
          <w:szCs w:val="22"/>
        </w:rPr>
      </w:pPr>
      <w:r w:rsidRPr="00872D7F">
        <w:rPr>
          <w:sz w:val="22"/>
          <w:szCs w:val="22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Y="1"/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4"/>
        <w:gridCol w:w="7228"/>
      </w:tblGrid>
      <w:tr w:rsidR="00723B4D" w:rsidRPr="00146C3D" w:rsidTr="00542AEB">
        <w:trPr>
          <w:trHeight w:val="28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4D" w:rsidRPr="00146C3D" w:rsidRDefault="00723B4D" w:rsidP="00A9546D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2"/>
                <w:szCs w:val="22"/>
              </w:rPr>
            </w:pPr>
            <w:r w:rsidRPr="00146C3D">
              <w:rPr>
                <w:b/>
                <w:sz w:val="22"/>
                <w:szCs w:val="22"/>
              </w:rPr>
              <w:t>Показатели требований</w:t>
            </w:r>
          </w:p>
        </w:tc>
      </w:tr>
      <w:tr w:rsidR="00723B4D" w:rsidRPr="00146C3D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Месторасположение объект</w:t>
            </w:r>
            <w:r w:rsidR="00300320">
              <w:rPr>
                <w:sz w:val="22"/>
                <w:szCs w:val="22"/>
              </w:rPr>
              <w:t>ов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5E0" w:rsidRDefault="002D67FA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</w:t>
            </w:r>
            <w:r w:rsidRPr="00A405E0">
              <w:rPr>
                <w:sz w:val="22"/>
                <w:szCs w:val="22"/>
                <w:u w:val="single"/>
              </w:rPr>
              <w:t xml:space="preserve">г. Красноярск, </w:t>
            </w:r>
            <w:proofErr w:type="gramStart"/>
            <w:r w:rsidR="00B16371" w:rsidRPr="00A405E0">
              <w:rPr>
                <w:sz w:val="22"/>
                <w:szCs w:val="22"/>
                <w:u w:val="single"/>
              </w:rPr>
              <w:t xml:space="preserve">Свердловский </w:t>
            </w:r>
            <w:r w:rsidRPr="00A405E0">
              <w:rPr>
                <w:sz w:val="22"/>
                <w:szCs w:val="22"/>
                <w:u w:val="single"/>
              </w:rPr>
              <w:t xml:space="preserve"> район</w:t>
            </w:r>
            <w:proofErr w:type="gramEnd"/>
            <w:r w:rsidR="00A405E0">
              <w:rPr>
                <w:sz w:val="22"/>
                <w:szCs w:val="22"/>
              </w:rPr>
              <w:t>:</w:t>
            </w:r>
          </w:p>
          <w:p w:rsidR="00A405E0" w:rsidRDefault="00A405E0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 w:rsidRPr="00A405E0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СЦ </w:t>
            </w:r>
            <w:r>
              <w:rPr>
                <w:sz w:val="22"/>
                <w:szCs w:val="22"/>
              </w:rPr>
              <w:t>«Оазис»</w:t>
            </w:r>
            <w:r w:rsidR="002D67FA" w:rsidRPr="00146C3D">
              <w:rPr>
                <w:sz w:val="22"/>
                <w:szCs w:val="22"/>
              </w:rPr>
              <w:t xml:space="preserve"> ул. </w:t>
            </w:r>
            <w:r w:rsidR="00B16371" w:rsidRPr="00146C3D">
              <w:rPr>
                <w:sz w:val="22"/>
                <w:szCs w:val="22"/>
              </w:rPr>
              <w:t>Сибирская,92</w:t>
            </w:r>
            <w:r w:rsidR="004E02B8">
              <w:rPr>
                <w:sz w:val="22"/>
                <w:szCs w:val="22"/>
              </w:rPr>
              <w:t xml:space="preserve"> </w:t>
            </w:r>
          </w:p>
          <w:p w:rsidR="00A405E0" w:rsidRDefault="00A405E0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К</w:t>
            </w:r>
            <w:r>
              <w:rPr>
                <w:sz w:val="22"/>
                <w:szCs w:val="22"/>
              </w:rPr>
              <w:t>омплекс Мираж</w:t>
            </w:r>
            <w:r>
              <w:rPr>
                <w:sz w:val="22"/>
                <w:szCs w:val="22"/>
              </w:rPr>
              <w:t xml:space="preserve"> </w:t>
            </w:r>
            <w:r w:rsidR="00895F5E">
              <w:rPr>
                <w:sz w:val="22"/>
                <w:szCs w:val="22"/>
              </w:rPr>
              <w:t>ул. Сибирская 92</w:t>
            </w:r>
            <w:r w:rsidR="004E02B8">
              <w:rPr>
                <w:sz w:val="22"/>
                <w:szCs w:val="22"/>
              </w:rPr>
              <w:t>/</w:t>
            </w:r>
            <w:r w:rsidR="00895F5E">
              <w:rPr>
                <w:sz w:val="22"/>
                <w:szCs w:val="22"/>
              </w:rPr>
              <w:t>16</w:t>
            </w:r>
            <w:r w:rsidR="004E02B8">
              <w:rPr>
                <w:sz w:val="22"/>
                <w:szCs w:val="22"/>
              </w:rPr>
              <w:t xml:space="preserve"> </w:t>
            </w:r>
          </w:p>
          <w:p w:rsidR="00E66989" w:rsidRDefault="00A405E0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E669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фисное здание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320">
              <w:rPr>
                <w:sz w:val="22"/>
                <w:szCs w:val="22"/>
              </w:rPr>
              <w:t>ул.Сибирская</w:t>
            </w:r>
            <w:proofErr w:type="spellEnd"/>
            <w:r w:rsidR="00300320">
              <w:rPr>
                <w:sz w:val="22"/>
                <w:szCs w:val="22"/>
              </w:rPr>
              <w:t xml:space="preserve"> 92/23</w:t>
            </w:r>
          </w:p>
          <w:p w:rsidR="00E66989" w:rsidRDefault="00E66989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3003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портивно-тренерский комплекс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320">
              <w:rPr>
                <w:sz w:val="22"/>
                <w:szCs w:val="22"/>
              </w:rPr>
              <w:t>ул.Сибирская</w:t>
            </w:r>
            <w:proofErr w:type="spellEnd"/>
            <w:r w:rsidR="00300320">
              <w:rPr>
                <w:sz w:val="22"/>
                <w:szCs w:val="22"/>
              </w:rPr>
              <w:t xml:space="preserve"> 92/27</w:t>
            </w:r>
          </w:p>
          <w:p w:rsidR="00E66989" w:rsidRDefault="00E66989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Шатер бар «Экстрим» </w:t>
            </w:r>
            <w:proofErr w:type="spellStart"/>
            <w:r>
              <w:rPr>
                <w:sz w:val="22"/>
                <w:szCs w:val="22"/>
              </w:rPr>
              <w:t>ул.Сибирская</w:t>
            </w:r>
            <w:proofErr w:type="spellEnd"/>
            <w:r>
              <w:rPr>
                <w:sz w:val="22"/>
                <w:szCs w:val="22"/>
              </w:rPr>
              <w:t xml:space="preserve"> 92/</w:t>
            </w:r>
            <w:r>
              <w:rPr>
                <w:sz w:val="22"/>
                <w:szCs w:val="22"/>
              </w:rPr>
              <w:t>14</w:t>
            </w:r>
          </w:p>
          <w:p w:rsidR="00E66989" w:rsidRDefault="00E66989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Шатер бар «</w:t>
            </w:r>
            <w:proofErr w:type="spellStart"/>
            <w:r>
              <w:rPr>
                <w:sz w:val="22"/>
                <w:szCs w:val="22"/>
              </w:rPr>
              <w:t>Вибрам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ул.Сибирская</w:t>
            </w:r>
            <w:proofErr w:type="spellEnd"/>
            <w:r>
              <w:rPr>
                <w:sz w:val="22"/>
                <w:szCs w:val="22"/>
              </w:rPr>
              <w:t xml:space="preserve"> 92/</w:t>
            </w:r>
            <w:r>
              <w:rPr>
                <w:sz w:val="22"/>
                <w:szCs w:val="22"/>
              </w:rPr>
              <w:t>13</w:t>
            </w:r>
          </w:p>
          <w:p w:rsidR="00E66989" w:rsidRDefault="00E66989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Техническое здание </w:t>
            </w:r>
            <w:proofErr w:type="spellStart"/>
            <w:r>
              <w:rPr>
                <w:sz w:val="22"/>
                <w:szCs w:val="22"/>
              </w:rPr>
              <w:t>ул.Сибирская</w:t>
            </w:r>
            <w:proofErr w:type="spellEnd"/>
            <w:r>
              <w:rPr>
                <w:sz w:val="22"/>
                <w:szCs w:val="22"/>
              </w:rPr>
              <w:t xml:space="preserve"> 92/1</w:t>
            </w:r>
          </w:p>
          <w:p w:rsidR="00E66989" w:rsidRDefault="00E66989" w:rsidP="00E66989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Здание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Родельбана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ул.Сибирская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92/1</w:t>
            </w:r>
            <w:r>
              <w:rPr>
                <w:sz w:val="22"/>
                <w:szCs w:val="22"/>
              </w:rPr>
              <w:t>5</w:t>
            </w:r>
          </w:p>
          <w:p w:rsidR="00E66989" w:rsidRDefault="00E66989" w:rsidP="00E66989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Территория </w:t>
            </w:r>
            <w:proofErr w:type="spellStart"/>
            <w:r>
              <w:rPr>
                <w:sz w:val="22"/>
                <w:szCs w:val="22"/>
              </w:rPr>
              <w:t>Фанпарка</w:t>
            </w:r>
            <w:proofErr w:type="spellEnd"/>
            <w:r>
              <w:rPr>
                <w:sz w:val="22"/>
                <w:szCs w:val="22"/>
              </w:rPr>
              <w:t xml:space="preserve"> «Бобровый лог»</w:t>
            </w:r>
          </w:p>
          <w:p w:rsidR="00E66989" w:rsidRDefault="00E66989" w:rsidP="00E66989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КПП-1, КПП-2</w:t>
            </w:r>
          </w:p>
          <w:p w:rsidR="00E66989" w:rsidRDefault="00E66989" w:rsidP="00E66989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11) Вертолетная площадка</w:t>
            </w:r>
          </w:p>
          <w:p w:rsidR="00E66989" w:rsidRDefault="00E66989" w:rsidP="00E66989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12) </w:t>
            </w:r>
            <w:r w:rsidR="00B37FB8">
              <w:rPr>
                <w:sz w:val="22"/>
                <w:szCs w:val="22"/>
              </w:rPr>
              <w:t xml:space="preserve">Комплекс беседок </w:t>
            </w:r>
            <w:r w:rsidR="00DF2CEA">
              <w:rPr>
                <w:sz w:val="22"/>
                <w:szCs w:val="22"/>
              </w:rPr>
              <w:t xml:space="preserve">для пикников </w:t>
            </w:r>
            <w:r>
              <w:rPr>
                <w:sz w:val="22"/>
                <w:szCs w:val="22"/>
              </w:rPr>
              <w:t xml:space="preserve">«Аллея беседок» -тропа к заповеднику «Столбы» и скале </w:t>
            </w:r>
            <w:proofErr w:type="spellStart"/>
            <w:r>
              <w:rPr>
                <w:sz w:val="22"/>
                <w:szCs w:val="22"/>
              </w:rPr>
              <w:t>Такмак</w:t>
            </w:r>
            <w:proofErr w:type="spellEnd"/>
            <w:r>
              <w:rPr>
                <w:sz w:val="22"/>
                <w:szCs w:val="22"/>
              </w:rPr>
              <w:t xml:space="preserve"> (от верхней станции ККД-1)</w:t>
            </w:r>
          </w:p>
          <w:p w:rsidR="00723B4D" w:rsidRPr="00146C3D" w:rsidRDefault="004E02B8" w:rsidP="00A9546D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E66989" w:rsidRPr="00E66989">
              <w:rPr>
                <w:sz w:val="22"/>
                <w:szCs w:val="22"/>
                <w:u w:val="single"/>
              </w:rPr>
              <w:t>г.Красноярск</w:t>
            </w:r>
            <w:proofErr w:type="spellEnd"/>
            <w:r w:rsidR="00895F5E" w:rsidRPr="00E66989">
              <w:rPr>
                <w:sz w:val="22"/>
                <w:szCs w:val="22"/>
                <w:u w:val="single"/>
              </w:rPr>
              <w:t xml:space="preserve"> Железнодорожный район</w:t>
            </w:r>
            <w:r w:rsidR="00DF2CEA">
              <w:rPr>
                <w:sz w:val="22"/>
                <w:szCs w:val="22"/>
                <w:u w:val="single"/>
              </w:rPr>
              <w:t>:</w:t>
            </w:r>
            <w:r w:rsidR="00E66989">
              <w:rPr>
                <w:sz w:val="22"/>
                <w:szCs w:val="22"/>
              </w:rPr>
              <w:t xml:space="preserve"> ул. </w:t>
            </w:r>
            <w:r w:rsidR="00E66989">
              <w:rPr>
                <w:sz w:val="22"/>
                <w:szCs w:val="22"/>
              </w:rPr>
              <w:t xml:space="preserve">Копылова 2а </w:t>
            </w:r>
            <w:r w:rsidR="00E6698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Красноярское представительство ОАО ГМК «Норильский Никель»</w:t>
            </w:r>
            <w:r w:rsidR="00E66989">
              <w:rPr>
                <w:sz w:val="22"/>
                <w:szCs w:val="22"/>
              </w:rPr>
              <w:t>)</w:t>
            </w:r>
          </w:p>
        </w:tc>
      </w:tr>
      <w:tr w:rsidR="00723B4D" w:rsidRPr="00146C3D" w:rsidTr="00542AEB">
        <w:trPr>
          <w:trHeight w:val="2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jc w:val="center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ind w:left="152"/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Назначение, характеристики объекта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1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97DFD">
              <w:rPr>
                <w:sz w:val="22"/>
                <w:szCs w:val="22"/>
              </w:rPr>
              <w:t xml:space="preserve">Многофункциональный комплекс </w:t>
            </w:r>
            <w:r w:rsidR="004E02B8" w:rsidRPr="00146C3D">
              <w:rPr>
                <w:sz w:val="22"/>
                <w:szCs w:val="22"/>
              </w:rPr>
              <w:t xml:space="preserve">СЦ «Оазис» переменной этажности </w:t>
            </w:r>
            <w:r w:rsidR="004E02B8">
              <w:rPr>
                <w:sz w:val="22"/>
                <w:szCs w:val="22"/>
              </w:rPr>
              <w:t xml:space="preserve">для </w:t>
            </w:r>
            <w:r w:rsidR="00897DFD">
              <w:rPr>
                <w:sz w:val="22"/>
                <w:szCs w:val="22"/>
              </w:rPr>
              <w:t>обслуживания посетителей</w:t>
            </w:r>
            <w:r w:rsidR="00A405E0"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комплекс Мираж – здание переменной этажности с ярусами</w:t>
            </w:r>
            <w:r w:rsidR="00F2298C">
              <w:rPr>
                <w:sz w:val="22"/>
                <w:szCs w:val="22"/>
              </w:rPr>
              <w:t>, бассейном, сценой для обслуживания посетителей;</w:t>
            </w:r>
          </w:p>
          <w:p w:rsidR="004E02B8" w:rsidRDefault="004E02B8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-панорамный бар Мираж</w:t>
            </w:r>
            <w:r w:rsidR="00A405E0">
              <w:rPr>
                <w:sz w:val="22"/>
                <w:szCs w:val="22"/>
              </w:rPr>
              <w:t xml:space="preserve"> для обслуживания посетителей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офисное здание (цоколь+2этажа</w:t>
            </w:r>
            <w:r w:rsidR="00E66989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>-административное здание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здание спортивно тренерского комплекса</w:t>
            </w:r>
            <w:r w:rsidR="00A405E0">
              <w:rPr>
                <w:sz w:val="22"/>
                <w:szCs w:val="22"/>
              </w:rPr>
              <w:t>, для спортивных мероприятий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-техническое здание</w:t>
            </w:r>
            <w:r w:rsidR="007F7F16">
              <w:rPr>
                <w:sz w:val="22"/>
                <w:szCs w:val="22"/>
              </w:rPr>
              <w:t xml:space="preserve"> (2 этаж</w:t>
            </w:r>
            <w:r w:rsidR="00E66989">
              <w:rPr>
                <w:sz w:val="22"/>
                <w:szCs w:val="22"/>
              </w:rPr>
              <w:t>а</w:t>
            </w:r>
            <w:r w:rsidR="007F7F16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 xml:space="preserve">-размещение </w:t>
            </w:r>
            <w:proofErr w:type="spellStart"/>
            <w:proofErr w:type="gramStart"/>
            <w:r w:rsidR="00A405E0">
              <w:rPr>
                <w:sz w:val="22"/>
                <w:szCs w:val="22"/>
              </w:rPr>
              <w:t>тех.служб</w:t>
            </w:r>
            <w:proofErr w:type="spellEnd"/>
            <w:proofErr w:type="gramEnd"/>
            <w:r w:rsidR="00A405E0">
              <w:rPr>
                <w:sz w:val="22"/>
                <w:szCs w:val="22"/>
              </w:rPr>
              <w:t>, ремонтные зоны, склад</w:t>
            </w:r>
            <w:r>
              <w:rPr>
                <w:sz w:val="22"/>
                <w:szCs w:val="22"/>
              </w:rPr>
              <w:t>;</w:t>
            </w:r>
          </w:p>
          <w:p w:rsidR="00D43075" w:rsidRDefault="00D43075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-помещения в здании</w:t>
            </w:r>
            <w:r w:rsidR="00A405E0">
              <w:rPr>
                <w:sz w:val="22"/>
                <w:szCs w:val="22"/>
              </w:rPr>
              <w:t xml:space="preserve"> по адресу: ул.</w:t>
            </w:r>
            <w:r>
              <w:rPr>
                <w:sz w:val="22"/>
                <w:szCs w:val="22"/>
              </w:rPr>
              <w:t xml:space="preserve"> Копылова 2а</w:t>
            </w:r>
            <w:r w:rsidR="00A405E0">
              <w:rPr>
                <w:sz w:val="22"/>
                <w:szCs w:val="22"/>
              </w:rPr>
              <w:t xml:space="preserve"> (2 этажа) административного, технического назначения, в аренде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-здание </w:t>
            </w:r>
            <w:proofErr w:type="spellStart"/>
            <w:r>
              <w:rPr>
                <w:sz w:val="22"/>
                <w:szCs w:val="22"/>
              </w:rPr>
              <w:t>Родельбана</w:t>
            </w:r>
            <w:proofErr w:type="spellEnd"/>
            <w:r w:rsidR="007F7F16">
              <w:rPr>
                <w:sz w:val="22"/>
                <w:szCs w:val="22"/>
              </w:rPr>
              <w:t xml:space="preserve"> (2</w:t>
            </w:r>
            <w:r w:rsidR="00E66989">
              <w:rPr>
                <w:sz w:val="22"/>
                <w:szCs w:val="22"/>
              </w:rPr>
              <w:t xml:space="preserve"> </w:t>
            </w:r>
            <w:r w:rsidR="007F7F16">
              <w:rPr>
                <w:sz w:val="22"/>
                <w:szCs w:val="22"/>
              </w:rPr>
              <w:t>этаж</w:t>
            </w:r>
            <w:r w:rsidR="00E66989">
              <w:rPr>
                <w:sz w:val="22"/>
                <w:szCs w:val="22"/>
              </w:rPr>
              <w:t>а</w:t>
            </w:r>
            <w:r w:rsidR="007F7F16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>-технические службы, обслуживание посетителей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проезды и парковки</w:t>
            </w:r>
            <w:r w:rsidR="00A405E0">
              <w:rPr>
                <w:sz w:val="22"/>
                <w:szCs w:val="22"/>
              </w:rPr>
              <w:t>, зоны общего пользования, для посетителей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операторские ККД-1, ККД-2</w:t>
            </w:r>
            <w:r w:rsidR="00A405E0">
              <w:rPr>
                <w:sz w:val="22"/>
                <w:szCs w:val="22"/>
              </w:rPr>
              <w:t>, обслуживание канатных дорог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шатры-бары</w:t>
            </w:r>
            <w:r w:rsidR="004E02B8">
              <w:rPr>
                <w:sz w:val="22"/>
                <w:szCs w:val="22"/>
              </w:rPr>
              <w:t xml:space="preserve"> («</w:t>
            </w:r>
            <w:proofErr w:type="spellStart"/>
            <w:r w:rsidR="004E02B8">
              <w:rPr>
                <w:sz w:val="22"/>
                <w:szCs w:val="22"/>
              </w:rPr>
              <w:t>Вибрам</w:t>
            </w:r>
            <w:proofErr w:type="spellEnd"/>
            <w:r w:rsidR="004E02B8">
              <w:rPr>
                <w:sz w:val="22"/>
                <w:szCs w:val="22"/>
              </w:rPr>
              <w:t>», «Экстрим»)</w:t>
            </w:r>
            <w:r w:rsidR="00A405E0">
              <w:rPr>
                <w:sz w:val="22"/>
                <w:szCs w:val="22"/>
              </w:rPr>
              <w:t>, обслуживание посетителей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площадки выкатов</w:t>
            </w:r>
            <w:r w:rsidR="00623B4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тротуары</w:t>
            </w:r>
            <w:r w:rsidR="00623B4C">
              <w:rPr>
                <w:sz w:val="22"/>
                <w:szCs w:val="22"/>
              </w:rPr>
              <w:t>, лестницы</w:t>
            </w:r>
            <w:r w:rsidR="004E02B8">
              <w:rPr>
                <w:sz w:val="22"/>
                <w:szCs w:val="22"/>
              </w:rPr>
              <w:t xml:space="preserve"> (территория </w:t>
            </w:r>
            <w:proofErr w:type="spellStart"/>
            <w:r w:rsidR="004E02B8">
              <w:rPr>
                <w:sz w:val="22"/>
                <w:szCs w:val="22"/>
              </w:rPr>
              <w:t>Фанпарка</w:t>
            </w:r>
            <w:proofErr w:type="spellEnd"/>
            <w:r w:rsidR="004E02B8">
              <w:rPr>
                <w:sz w:val="22"/>
                <w:szCs w:val="22"/>
              </w:rPr>
              <w:t>)</w:t>
            </w:r>
            <w:r w:rsidR="00B34624">
              <w:rPr>
                <w:sz w:val="22"/>
                <w:szCs w:val="22"/>
              </w:rPr>
              <w:t>- зоны общего пользования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-КПП-</w:t>
            </w:r>
            <w:proofErr w:type="gramStart"/>
            <w:r>
              <w:rPr>
                <w:sz w:val="22"/>
                <w:szCs w:val="22"/>
              </w:rPr>
              <w:t>1,КПП</w:t>
            </w:r>
            <w:proofErr w:type="gramEnd"/>
            <w:r>
              <w:rPr>
                <w:sz w:val="22"/>
                <w:szCs w:val="22"/>
              </w:rPr>
              <w:t>-2</w:t>
            </w:r>
            <w:r w:rsidR="00A405E0">
              <w:rPr>
                <w:sz w:val="22"/>
                <w:szCs w:val="22"/>
              </w:rPr>
              <w:t>, обеспечение пропускного режима</w:t>
            </w:r>
            <w:r>
              <w:rPr>
                <w:sz w:val="22"/>
                <w:szCs w:val="22"/>
              </w:rPr>
              <w:t>;</w:t>
            </w:r>
          </w:p>
          <w:p w:rsidR="00300320" w:rsidRDefault="00300320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-вертолетная </w:t>
            </w:r>
            <w:proofErr w:type="gramStart"/>
            <w:r>
              <w:rPr>
                <w:sz w:val="22"/>
                <w:szCs w:val="22"/>
              </w:rPr>
              <w:t>площадка</w:t>
            </w:r>
            <w:r w:rsidR="00A405E0">
              <w:rPr>
                <w:sz w:val="22"/>
                <w:szCs w:val="22"/>
              </w:rPr>
              <w:t>,  санитарно</w:t>
            </w:r>
            <w:proofErr w:type="gramEnd"/>
            <w:r w:rsidR="00A405E0">
              <w:rPr>
                <w:sz w:val="22"/>
                <w:szCs w:val="22"/>
              </w:rPr>
              <w:t>-логистическое обеспечение спортивных мероприятий</w:t>
            </w:r>
            <w:r>
              <w:rPr>
                <w:sz w:val="22"/>
                <w:szCs w:val="22"/>
              </w:rPr>
              <w:t>;</w:t>
            </w:r>
          </w:p>
          <w:p w:rsidR="008F7A35" w:rsidRDefault="008F7A35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«Аллея беседок»</w:t>
            </w:r>
            <w:r w:rsidR="00A405E0">
              <w:rPr>
                <w:sz w:val="22"/>
                <w:szCs w:val="22"/>
              </w:rPr>
              <w:t xml:space="preserve"> (комплекс из 6-ти бревенчатых беседок для пикников) для обслуживания посетителей</w:t>
            </w:r>
            <w:r>
              <w:rPr>
                <w:sz w:val="22"/>
                <w:szCs w:val="22"/>
              </w:rPr>
              <w:t xml:space="preserve"> </w:t>
            </w:r>
          </w:p>
          <w:p w:rsidR="00623B4C" w:rsidRDefault="00623B4C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-ярусные перегородки, рекламные щиты, скамейки, бобры, урны, дорожное ограждение</w:t>
            </w:r>
            <w:r w:rsidR="004E02B8">
              <w:rPr>
                <w:sz w:val="22"/>
                <w:szCs w:val="22"/>
              </w:rPr>
              <w:t xml:space="preserve"> (территория </w:t>
            </w:r>
            <w:proofErr w:type="spellStart"/>
            <w:r w:rsidR="004E02B8">
              <w:rPr>
                <w:sz w:val="22"/>
                <w:szCs w:val="22"/>
              </w:rPr>
              <w:t>Фанпарка</w:t>
            </w:r>
            <w:proofErr w:type="spellEnd"/>
            <w:r w:rsidR="004E02B8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>- зоны общего пользования</w:t>
            </w:r>
            <w:r>
              <w:rPr>
                <w:sz w:val="22"/>
                <w:szCs w:val="22"/>
              </w:rPr>
              <w:t>;</w:t>
            </w:r>
          </w:p>
          <w:p w:rsidR="00623B4C" w:rsidRDefault="00623B4C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-клумбы, вазоны</w:t>
            </w:r>
            <w:r w:rsidR="004E02B8">
              <w:rPr>
                <w:sz w:val="22"/>
                <w:szCs w:val="22"/>
              </w:rPr>
              <w:t xml:space="preserve"> (территория </w:t>
            </w:r>
            <w:proofErr w:type="spellStart"/>
            <w:r w:rsidR="004E02B8">
              <w:rPr>
                <w:sz w:val="22"/>
                <w:szCs w:val="22"/>
              </w:rPr>
              <w:t>Фанпарка</w:t>
            </w:r>
            <w:proofErr w:type="spellEnd"/>
            <w:r w:rsidR="004E02B8">
              <w:rPr>
                <w:sz w:val="22"/>
                <w:szCs w:val="22"/>
              </w:rPr>
              <w:t>)</w:t>
            </w:r>
            <w:r w:rsidR="00A405E0">
              <w:rPr>
                <w:sz w:val="22"/>
                <w:szCs w:val="22"/>
              </w:rPr>
              <w:t>, объекты благоустройства</w:t>
            </w:r>
            <w:r>
              <w:rPr>
                <w:sz w:val="22"/>
                <w:szCs w:val="22"/>
              </w:rPr>
              <w:t>;</w:t>
            </w:r>
          </w:p>
          <w:p w:rsidR="00623B4C" w:rsidRPr="00146C3D" w:rsidRDefault="00623B4C" w:rsidP="007C5A74">
            <w:pPr>
              <w:pStyle w:val="af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-летние веранды</w:t>
            </w:r>
            <w:r w:rsidR="000E178D">
              <w:rPr>
                <w:sz w:val="22"/>
                <w:szCs w:val="22"/>
              </w:rPr>
              <w:t xml:space="preserve"> (бар кафе </w:t>
            </w:r>
            <w:proofErr w:type="spellStart"/>
            <w:proofErr w:type="gramStart"/>
            <w:r w:rsidR="000E178D">
              <w:rPr>
                <w:sz w:val="22"/>
                <w:szCs w:val="22"/>
              </w:rPr>
              <w:t>ХаСки</w:t>
            </w:r>
            <w:proofErr w:type="spellEnd"/>
            <w:r w:rsidR="000E178D">
              <w:rPr>
                <w:sz w:val="22"/>
                <w:szCs w:val="22"/>
              </w:rPr>
              <w:t>,</w:t>
            </w:r>
            <w:r w:rsidR="000E178D">
              <w:rPr>
                <w:sz w:val="22"/>
                <w:szCs w:val="22"/>
                <w:lang w:val="en-US"/>
              </w:rPr>
              <w:t>VIP</w:t>
            </w:r>
            <w:proofErr w:type="gramEnd"/>
            <w:r w:rsidR="000E178D">
              <w:rPr>
                <w:sz w:val="22"/>
                <w:szCs w:val="22"/>
              </w:rPr>
              <w:t>зона«</w:t>
            </w:r>
            <w:proofErr w:type="spellStart"/>
            <w:r w:rsidR="000E178D">
              <w:rPr>
                <w:sz w:val="22"/>
                <w:szCs w:val="22"/>
                <w:lang w:val="en-US"/>
              </w:rPr>
              <w:t>Funparkclub</w:t>
            </w:r>
            <w:proofErr w:type="spellEnd"/>
            <w:r w:rsidR="00A405E0">
              <w:rPr>
                <w:sz w:val="22"/>
                <w:szCs w:val="22"/>
              </w:rPr>
              <w:t>, обслуживание посетителей</w:t>
            </w:r>
            <w:r w:rsidR="000E178D">
              <w:rPr>
                <w:sz w:val="22"/>
                <w:szCs w:val="22"/>
              </w:rPr>
              <w:t>;</w:t>
            </w:r>
          </w:p>
        </w:tc>
      </w:tr>
      <w:tr w:rsidR="00723B4D" w:rsidRPr="00146C3D" w:rsidTr="0015310E">
        <w:trPr>
          <w:trHeight w:val="112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872D7F" w:rsidP="00A9546D">
            <w:pPr>
              <w:snapToGrid w:val="0"/>
              <w:ind w:lef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и объем</w:t>
            </w:r>
            <w:r w:rsidR="00723B4D" w:rsidRPr="00146C3D">
              <w:rPr>
                <w:sz w:val="22"/>
                <w:szCs w:val="22"/>
              </w:rPr>
              <w:t xml:space="preserve"> выполняемых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AEB" w:rsidRPr="00146C3D" w:rsidRDefault="000E178D" w:rsidP="00A9546D">
            <w:pPr>
              <w:keepNext/>
              <w:jc w:val="both"/>
              <w:rPr>
                <w:sz w:val="22"/>
                <w:szCs w:val="22"/>
              </w:rPr>
            </w:pPr>
            <w:r w:rsidRPr="000E178D">
              <w:rPr>
                <w:sz w:val="22"/>
                <w:szCs w:val="22"/>
              </w:rPr>
              <w:t>1)У</w:t>
            </w:r>
            <w:r w:rsidR="00FA52D5" w:rsidRPr="000E178D">
              <w:rPr>
                <w:sz w:val="22"/>
                <w:szCs w:val="22"/>
              </w:rPr>
              <w:t>борка</w:t>
            </w:r>
            <w:r w:rsidR="00FA52D5">
              <w:rPr>
                <w:sz w:val="22"/>
                <w:szCs w:val="22"/>
              </w:rPr>
              <w:t xml:space="preserve"> территории </w:t>
            </w:r>
            <w:r w:rsidR="008F7A35">
              <w:rPr>
                <w:sz w:val="22"/>
                <w:szCs w:val="22"/>
              </w:rPr>
              <w:t xml:space="preserve">от мусора, грязи, снега </w:t>
            </w:r>
            <w:r w:rsidR="00FA52D5">
              <w:rPr>
                <w:sz w:val="22"/>
                <w:szCs w:val="22"/>
              </w:rPr>
              <w:t>(включая парковки, тротуары, выкаты, проезды, лестницы</w:t>
            </w:r>
            <w:r w:rsidR="008F7A35">
              <w:rPr>
                <w:sz w:val="22"/>
                <w:szCs w:val="22"/>
              </w:rPr>
              <w:t xml:space="preserve">, летние </w:t>
            </w:r>
            <w:proofErr w:type="gramStart"/>
            <w:r w:rsidR="008F7A35">
              <w:rPr>
                <w:sz w:val="22"/>
                <w:szCs w:val="22"/>
              </w:rPr>
              <w:t xml:space="preserve">веранды </w:t>
            </w:r>
            <w:r w:rsidR="00FA52D5">
              <w:rPr>
                <w:sz w:val="22"/>
                <w:szCs w:val="22"/>
              </w:rPr>
              <w:t>)</w:t>
            </w:r>
            <w:proofErr w:type="gramEnd"/>
            <w:r w:rsidR="00F2298C">
              <w:rPr>
                <w:sz w:val="22"/>
                <w:szCs w:val="22"/>
              </w:rPr>
              <w:t xml:space="preserve"> – 24 </w:t>
            </w:r>
            <w:r w:rsidR="008F7A35">
              <w:rPr>
                <w:sz w:val="22"/>
                <w:szCs w:val="22"/>
              </w:rPr>
              <w:t>538</w:t>
            </w:r>
            <w:r w:rsidR="00F2298C">
              <w:rPr>
                <w:sz w:val="22"/>
                <w:szCs w:val="22"/>
              </w:rPr>
              <w:t xml:space="preserve">,7 </w:t>
            </w:r>
            <w:r w:rsidR="00623B4C">
              <w:rPr>
                <w:sz w:val="22"/>
                <w:szCs w:val="22"/>
              </w:rPr>
              <w:t>м2</w:t>
            </w:r>
            <w:r w:rsidR="00C13644" w:rsidRPr="00146C3D">
              <w:rPr>
                <w:sz w:val="22"/>
                <w:szCs w:val="22"/>
              </w:rPr>
              <w:t>;</w:t>
            </w:r>
          </w:p>
          <w:p w:rsidR="00623B4C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 w:rsidRPr="000E178D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>У</w:t>
            </w:r>
            <w:r w:rsidR="00FA52D5" w:rsidRPr="00FA52D5">
              <w:rPr>
                <w:sz w:val="22"/>
                <w:szCs w:val="22"/>
              </w:rPr>
              <w:t>борка помещений</w:t>
            </w:r>
            <w:r w:rsidR="00FA52D5">
              <w:rPr>
                <w:sz w:val="22"/>
                <w:szCs w:val="22"/>
              </w:rPr>
              <w:t xml:space="preserve"> </w:t>
            </w:r>
            <w:r w:rsidR="00E66989">
              <w:rPr>
                <w:sz w:val="22"/>
                <w:szCs w:val="22"/>
              </w:rPr>
              <w:t xml:space="preserve">и сервисное обслуживание объектов </w:t>
            </w:r>
            <w:r w:rsidR="00FA52D5">
              <w:rPr>
                <w:sz w:val="22"/>
                <w:szCs w:val="22"/>
              </w:rPr>
              <w:t>(включая служебные, технические, санузлы, душевые</w:t>
            </w:r>
            <w:r w:rsidR="008F7A35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="008F7A35">
              <w:rPr>
                <w:sz w:val="22"/>
                <w:szCs w:val="22"/>
              </w:rPr>
              <w:t>пр.</w:t>
            </w:r>
            <w:r w:rsidR="001D4734">
              <w:rPr>
                <w:sz w:val="22"/>
                <w:szCs w:val="22"/>
              </w:rPr>
              <w:t>назн</w:t>
            </w:r>
            <w:r w:rsidR="00B34624">
              <w:rPr>
                <w:sz w:val="22"/>
                <w:szCs w:val="22"/>
              </w:rPr>
              <w:t>а</w:t>
            </w:r>
            <w:r w:rsidR="001D4734">
              <w:rPr>
                <w:sz w:val="22"/>
                <w:szCs w:val="22"/>
              </w:rPr>
              <w:t>чения</w:t>
            </w:r>
            <w:proofErr w:type="spellEnd"/>
            <w:proofErr w:type="gramEnd"/>
            <w:r w:rsidR="00FA52D5">
              <w:rPr>
                <w:sz w:val="22"/>
                <w:szCs w:val="22"/>
              </w:rPr>
              <w:t>)</w:t>
            </w:r>
            <w:r w:rsidR="00623B4C">
              <w:rPr>
                <w:sz w:val="22"/>
                <w:szCs w:val="22"/>
              </w:rPr>
              <w:t>:</w:t>
            </w:r>
          </w:p>
          <w:p w:rsidR="00FA52D5" w:rsidRDefault="00F2298C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623B4C">
              <w:rPr>
                <w:sz w:val="22"/>
                <w:szCs w:val="22"/>
              </w:rPr>
              <w:t xml:space="preserve">СЦ </w:t>
            </w:r>
            <w:r w:rsidR="00845BD0">
              <w:rPr>
                <w:sz w:val="22"/>
                <w:szCs w:val="22"/>
              </w:rPr>
              <w:t>Оазис</w:t>
            </w:r>
            <w:r w:rsidR="00623B4C">
              <w:rPr>
                <w:sz w:val="22"/>
                <w:szCs w:val="22"/>
              </w:rPr>
              <w:t xml:space="preserve"> -</w:t>
            </w:r>
            <w:r w:rsidR="00845BD0">
              <w:rPr>
                <w:sz w:val="22"/>
                <w:szCs w:val="22"/>
              </w:rPr>
              <w:t>5 671,5м2</w:t>
            </w:r>
            <w:r w:rsidR="00FA52D5">
              <w:rPr>
                <w:sz w:val="22"/>
                <w:szCs w:val="22"/>
              </w:rPr>
              <w:t>;</w:t>
            </w:r>
          </w:p>
          <w:p w:rsidR="00845BD0" w:rsidRPr="00845BD0" w:rsidRDefault="00845BD0" w:rsidP="00FA52D5">
            <w:pPr>
              <w:keepNext/>
              <w:jc w:val="both"/>
              <w:rPr>
                <w:sz w:val="22"/>
                <w:szCs w:val="22"/>
              </w:rPr>
            </w:pPr>
            <w:r w:rsidRPr="00845B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VIP</w:t>
            </w:r>
            <w:proofErr w:type="gramStart"/>
            <w:r>
              <w:rPr>
                <w:sz w:val="22"/>
                <w:szCs w:val="22"/>
              </w:rPr>
              <w:t>зона«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Funparkclub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845BD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включая</w:t>
            </w:r>
            <w:r>
              <w:rPr>
                <w:sz w:val="22"/>
                <w:szCs w:val="22"/>
                <w:lang w:val="en-US"/>
              </w:rPr>
              <w:t>SPA</w:t>
            </w:r>
            <w:r>
              <w:rPr>
                <w:sz w:val="22"/>
                <w:szCs w:val="22"/>
              </w:rPr>
              <w:t xml:space="preserve"> «Колодец», бильярдная, конференц</w:t>
            </w:r>
            <w:r w:rsidR="001D473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зал, депо, рецепция) – 3203,18 м2;</w:t>
            </w:r>
          </w:p>
          <w:p w:rsidR="008F7A35" w:rsidRDefault="008F7A35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комплекс Мираж –</w:t>
            </w:r>
            <w:r w:rsidR="00845BD0">
              <w:rPr>
                <w:sz w:val="22"/>
                <w:szCs w:val="22"/>
              </w:rPr>
              <w:t>8 087,86 м2;</w:t>
            </w:r>
          </w:p>
          <w:p w:rsidR="00845BD0" w:rsidRDefault="00845BD0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-Офисное здание -943 м2;</w:t>
            </w:r>
          </w:p>
          <w:p w:rsidR="00845BD0" w:rsidRDefault="00845BD0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-техническое здание -343,89 м2;</w:t>
            </w:r>
          </w:p>
          <w:p w:rsidR="00845BD0" w:rsidRDefault="00845BD0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-здание </w:t>
            </w:r>
            <w:proofErr w:type="spellStart"/>
            <w:r>
              <w:rPr>
                <w:sz w:val="22"/>
                <w:szCs w:val="22"/>
              </w:rPr>
              <w:t>Родельбана</w:t>
            </w:r>
            <w:proofErr w:type="spellEnd"/>
            <w:r>
              <w:rPr>
                <w:sz w:val="22"/>
                <w:szCs w:val="22"/>
              </w:rPr>
              <w:t xml:space="preserve"> -155,7 м2;</w:t>
            </w:r>
          </w:p>
          <w:p w:rsidR="00845BD0" w:rsidRDefault="00D43075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</w:t>
            </w:r>
            <w:r w:rsidR="00845BD0">
              <w:rPr>
                <w:sz w:val="22"/>
                <w:szCs w:val="22"/>
              </w:rPr>
              <w:t>дание Спортивно-тренерского комплекса -</w:t>
            </w:r>
            <w:r>
              <w:rPr>
                <w:sz w:val="22"/>
                <w:szCs w:val="22"/>
              </w:rPr>
              <w:t>3793,5м2;</w:t>
            </w:r>
          </w:p>
          <w:p w:rsidR="00D43075" w:rsidRDefault="00D43075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помещения в здании Копылова 2а -1135,3 м2;</w:t>
            </w:r>
          </w:p>
          <w:p w:rsidR="00D43075" w:rsidRDefault="00D43075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КПП-1, КПП-2 – 288 м2;</w:t>
            </w:r>
          </w:p>
          <w:p w:rsidR="00845BD0" w:rsidRDefault="00845BD0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-операторские кабины К-</w:t>
            </w:r>
            <w:proofErr w:type="gramStart"/>
            <w:r>
              <w:rPr>
                <w:sz w:val="22"/>
                <w:szCs w:val="22"/>
              </w:rPr>
              <w:t>1 ,К</w:t>
            </w:r>
            <w:proofErr w:type="gramEnd"/>
            <w:r>
              <w:rPr>
                <w:sz w:val="22"/>
                <w:szCs w:val="22"/>
              </w:rPr>
              <w:t>-2-54 м2;</w:t>
            </w:r>
          </w:p>
          <w:p w:rsidR="00845BD0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</w:t>
            </w:r>
            <w:r w:rsidR="00D43075">
              <w:rPr>
                <w:sz w:val="22"/>
                <w:szCs w:val="22"/>
              </w:rPr>
              <w:t>борка вертолетной площадки -225 м2;</w:t>
            </w:r>
          </w:p>
          <w:p w:rsidR="008F7A35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4)У</w:t>
            </w:r>
            <w:r w:rsidR="008F7A35">
              <w:rPr>
                <w:sz w:val="22"/>
                <w:szCs w:val="22"/>
              </w:rPr>
              <w:t xml:space="preserve">борка пешеходной </w:t>
            </w:r>
            <w:r w:rsidR="00D401D8">
              <w:rPr>
                <w:sz w:val="22"/>
                <w:szCs w:val="22"/>
              </w:rPr>
              <w:t>тропы</w:t>
            </w:r>
            <w:bookmarkStart w:id="0" w:name="_GoBack"/>
            <w:bookmarkEnd w:id="0"/>
            <w:r w:rsidR="008F7A35">
              <w:rPr>
                <w:sz w:val="22"/>
                <w:szCs w:val="22"/>
              </w:rPr>
              <w:t xml:space="preserve"> вдоль беседок </w:t>
            </w:r>
            <w:r w:rsidR="00872D7F">
              <w:rPr>
                <w:sz w:val="22"/>
                <w:szCs w:val="22"/>
              </w:rPr>
              <w:t>«А</w:t>
            </w:r>
            <w:r w:rsidR="008F7A35">
              <w:rPr>
                <w:sz w:val="22"/>
                <w:szCs w:val="22"/>
              </w:rPr>
              <w:t>ллеи беседок»</w:t>
            </w:r>
            <w:r w:rsidR="00872D7F">
              <w:rPr>
                <w:sz w:val="22"/>
                <w:szCs w:val="22"/>
              </w:rPr>
              <w:t>- 3000м2;</w:t>
            </w:r>
          </w:p>
          <w:p w:rsidR="00542AEB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</w:t>
            </w:r>
            <w:r w:rsidR="00FA52D5">
              <w:rPr>
                <w:sz w:val="22"/>
                <w:szCs w:val="22"/>
              </w:rPr>
              <w:t>бслуживание мобильных туалетных кабин</w:t>
            </w:r>
            <w:r w:rsidR="00F2298C">
              <w:rPr>
                <w:sz w:val="22"/>
                <w:szCs w:val="22"/>
              </w:rPr>
              <w:t xml:space="preserve"> -8 шт.</w:t>
            </w:r>
            <w:r w:rsidR="00FA52D5">
              <w:rPr>
                <w:sz w:val="22"/>
                <w:szCs w:val="22"/>
              </w:rPr>
              <w:t>;</w:t>
            </w:r>
          </w:p>
          <w:p w:rsidR="00FA52D5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П</w:t>
            </w:r>
            <w:r w:rsidR="00FA52D5">
              <w:rPr>
                <w:sz w:val="22"/>
                <w:szCs w:val="22"/>
              </w:rPr>
              <w:t>окос травы, газонов</w:t>
            </w:r>
            <w:r w:rsidR="00F2298C">
              <w:rPr>
                <w:sz w:val="22"/>
                <w:szCs w:val="22"/>
              </w:rPr>
              <w:t>, прополка</w:t>
            </w:r>
            <w:r w:rsidR="00E66989">
              <w:rPr>
                <w:sz w:val="22"/>
                <w:szCs w:val="22"/>
              </w:rPr>
              <w:t>, поливка</w:t>
            </w:r>
            <w:r w:rsidR="00F2298C">
              <w:rPr>
                <w:sz w:val="22"/>
                <w:szCs w:val="22"/>
              </w:rPr>
              <w:t xml:space="preserve"> -</w:t>
            </w:r>
            <w:r w:rsidR="008F7A35">
              <w:rPr>
                <w:sz w:val="22"/>
                <w:szCs w:val="22"/>
              </w:rPr>
              <w:t>4</w:t>
            </w:r>
            <w:r w:rsidR="00623B4C">
              <w:rPr>
                <w:sz w:val="22"/>
                <w:szCs w:val="22"/>
              </w:rPr>
              <w:t> 800 м2</w:t>
            </w:r>
            <w:r w:rsidR="00FA52D5">
              <w:rPr>
                <w:sz w:val="22"/>
                <w:szCs w:val="22"/>
              </w:rPr>
              <w:t>;</w:t>
            </w:r>
          </w:p>
          <w:p w:rsidR="00623B4C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С</w:t>
            </w:r>
            <w:r w:rsidR="00FA52D5">
              <w:rPr>
                <w:sz w:val="22"/>
                <w:szCs w:val="22"/>
              </w:rPr>
              <w:t>анитарная подготовка к эксплуатации чаши бассейна комплекса Мираж</w:t>
            </w:r>
            <w:r w:rsidR="00623B4C">
              <w:rPr>
                <w:sz w:val="22"/>
                <w:szCs w:val="22"/>
              </w:rPr>
              <w:t>-1070 м</w:t>
            </w:r>
            <w:r w:rsidR="00872D7F">
              <w:rPr>
                <w:sz w:val="22"/>
                <w:szCs w:val="22"/>
              </w:rPr>
              <w:t>2</w:t>
            </w:r>
            <w:r w:rsidR="00623B4C">
              <w:rPr>
                <w:sz w:val="22"/>
                <w:szCs w:val="22"/>
              </w:rPr>
              <w:t>.</w:t>
            </w:r>
          </w:p>
          <w:p w:rsidR="00FA52D5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С</w:t>
            </w:r>
            <w:r w:rsidR="00623B4C">
              <w:rPr>
                <w:sz w:val="22"/>
                <w:szCs w:val="22"/>
              </w:rPr>
              <w:t xml:space="preserve">анитарная подготовка </w:t>
            </w:r>
            <w:r w:rsidR="00FA52D5">
              <w:rPr>
                <w:sz w:val="22"/>
                <w:szCs w:val="22"/>
              </w:rPr>
              <w:t xml:space="preserve">джакузи, </w:t>
            </w:r>
            <w:proofErr w:type="gramStart"/>
            <w:r w:rsidR="00FA52D5">
              <w:rPr>
                <w:sz w:val="22"/>
                <w:szCs w:val="22"/>
              </w:rPr>
              <w:t>саун  в</w:t>
            </w:r>
            <w:proofErr w:type="gramEnd"/>
            <w:r w:rsidR="00FA52D5">
              <w:rPr>
                <w:sz w:val="22"/>
                <w:szCs w:val="22"/>
                <w:lang w:val="en-US"/>
              </w:rPr>
              <w:t>SPA</w:t>
            </w:r>
            <w:r w:rsidR="00FA52D5">
              <w:rPr>
                <w:sz w:val="22"/>
                <w:szCs w:val="22"/>
              </w:rPr>
              <w:t xml:space="preserve"> салоне «Колодец»</w:t>
            </w:r>
            <w:r w:rsidR="00F9784C">
              <w:rPr>
                <w:sz w:val="22"/>
                <w:szCs w:val="22"/>
              </w:rPr>
              <w:t>, депо</w:t>
            </w:r>
            <w:r w:rsidR="00623B4C">
              <w:rPr>
                <w:sz w:val="22"/>
                <w:szCs w:val="22"/>
              </w:rPr>
              <w:t>;</w:t>
            </w:r>
          </w:p>
          <w:p w:rsidR="00623B4C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  У</w:t>
            </w:r>
            <w:r w:rsidR="008F7A35">
              <w:rPr>
                <w:sz w:val="22"/>
                <w:szCs w:val="22"/>
              </w:rPr>
              <w:t>борка искус</w:t>
            </w:r>
            <w:r w:rsidR="00872D7F">
              <w:rPr>
                <w:sz w:val="22"/>
                <w:szCs w:val="22"/>
              </w:rPr>
              <w:t>с</w:t>
            </w:r>
            <w:r w:rsidR="008F7A35">
              <w:rPr>
                <w:sz w:val="22"/>
                <w:szCs w:val="22"/>
              </w:rPr>
              <w:t>твенного покрытия на пляжной зоне комплекса Мираж -1750 м2;</w:t>
            </w:r>
          </w:p>
          <w:p w:rsidR="00872D7F" w:rsidRPr="00FA52D5" w:rsidRDefault="000E178D" w:rsidP="00FA52D5"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10) О</w:t>
            </w:r>
            <w:r w:rsidR="00872D7F">
              <w:rPr>
                <w:sz w:val="22"/>
                <w:szCs w:val="22"/>
              </w:rPr>
              <w:t>бслуживание мусорных урн (смена мешков, вынос мусора к местам накопления и вывоза)-78 шт.</w:t>
            </w:r>
          </w:p>
        </w:tc>
      </w:tr>
      <w:tr w:rsidR="00723B4D" w:rsidRPr="00146C3D" w:rsidTr="00AB1690">
        <w:trPr>
          <w:trHeight w:val="9199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При проведении работ Исполнитель должен руководствоваться нормативными документами:</w:t>
            </w:r>
          </w:p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Гражданский кодекс РФ;</w:t>
            </w:r>
          </w:p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 Федеральный Закон РФ от 10.01.2002 г. № 7-ФЗ «Об охране окружающей среды»;</w:t>
            </w:r>
          </w:p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 xml:space="preserve">- ГОСТ Р 51870-2014. Национальный стандарт Российской Федерации. Услуги профессиональной уборки - клининговые услуги. Общие технические условия" (утв. и введен в действие Приказом Росстандарта от 11.11.2014 </w:t>
            </w:r>
            <w:r w:rsidRPr="0015310E">
              <w:rPr>
                <w:bCs/>
                <w:sz w:val="22"/>
                <w:szCs w:val="22"/>
                <w:lang w:val="en-US"/>
              </w:rPr>
              <w:t>N</w:t>
            </w:r>
            <w:r w:rsidRPr="0015310E">
              <w:rPr>
                <w:bCs/>
                <w:sz w:val="22"/>
                <w:szCs w:val="22"/>
              </w:rPr>
              <w:t xml:space="preserve"> 1554-ст);</w:t>
            </w:r>
          </w:p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>-Федеральным законом от 22.07.2008 №123-ФЗ (ред. от 23.06.2014) «Технический регламент о требованиях пожарной безопасности»;</w:t>
            </w:r>
          </w:p>
          <w:p w:rsidR="00407038" w:rsidRPr="0015310E" w:rsidRDefault="00407038" w:rsidP="00407038">
            <w:pPr>
              <w:keepNext/>
              <w:spacing w:before="120"/>
              <w:jc w:val="both"/>
              <w:rPr>
                <w:bCs/>
                <w:sz w:val="22"/>
                <w:szCs w:val="22"/>
              </w:rPr>
            </w:pPr>
            <w:r w:rsidRPr="0015310E">
              <w:rPr>
                <w:bCs/>
                <w:sz w:val="22"/>
                <w:szCs w:val="22"/>
              </w:rPr>
              <w:t xml:space="preserve">-Федеральным законом от 30.12.2009 №384-ФЗ (ред. от 02.07.2013) «Технический регламент о безопасности зданий и сооружений»; </w:t>
            </w:r>
          </w:p>
          <w:p w:rsidR="0015310E" w:rsidRPr="0015310E" w:rsidRDefault="0015310E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Услуги по своему качеству должны соответствовать требованиям действующего законодательства, в т.ч. ГОСТ Р 51870-2014 «Услуги профессиональной уборки - клининговые услуги. Общие технические условия» от 11.11.2014 № 1554-ст.</w:t>
            </w:r>
          </w:p>
          <w:p w:rsidR="0015310E" w:rsidRPr="0015310E" w:rsidRDefault="0015310E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Весь персонал, оказывающий Услуги, должен быть вежлив, иметь опрятный вид и чистую униформу, а также должен быть обучен методам и приёмам профессиональной уборки, снабжен Исполнителем инвентарем, моющими, чистящими и дезинфицирующими средствами, расходными материалами в объеме, необходимом и достаточном для оказания Услуг с надлежащим качеством.</w:t>
            </w:r>
          </w:p>
          <w:p w:rsidR="0015310E" w:rsidRPr="0015310E" w:rsidRDefault="0015310E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 xml:space="preserve">Оперативные вопросы по организации и качеству уборочных работ, в рамках своей компетенции </w:t>
            </w:r>
            <w:proofErr w:type="gramStart"/>
            <w:r w:rsidRPr="0015310E">
              <w:rPr>
                <w:sz w:val="22"/>
                <w:szCs w:val="22"/>
                <w:lang w:eastAsia="ru-RU"/>
              </w:rPr>
              <w:t>решает  сервис</w:t>
            </w:r>
            <w:proofErr w:type="gramEnd"/>
            <w:r w:rsidRPr="0015310E">
              <w:rPr>
                <w:sz w:val="22"/>
                <w:szCs w:val="22"/>
                <w:lang w:eastAsia="ru-RU"/>
              </w:rPr>
              <w:t>-менеджер объекта.</w:t>
            </w:r>
          </w:p>
          <w:p w:rsidR="00925C21" w:rsidRDefault="00AB1690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С</w:t>
            </w:r>
            <w:r w:rsidRPr="0015310E">
              <w:rPr>
                <w:sz w:val="22"/>
                <w:szCs w:val="22"/>
                <w:lang w:eastAsia="ru-RU"/>
              </w:rPr>
              <w:t xml:space="preserve">ервис-менеджер объекта 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долж</w:t>
            </w:r>
            <w:r>
              <w:rPr>
                <w:sz w:val="22"/>
                <w:szCs w:val="22"/>
                <w:lang w:eastAsia="ru-RU"/>
              </w:rPr>
              <w:t>ен</w:t>
            </w:r>
            <w:r w:rsidR="0015310E" w:rsidRPr="0015310E">
              <w:rPr>
                <w:sz w:val="22"/>
                <w:szCs w:val="22"/>
                <w:lang w:eastAsia="ru-RU"/>
              </w:rPr>
              <w:t xml:space="preserve"> пройти обучение по вопросам охраны труда и техники безопасности в соответствии с требованиями ГОСТ, а персонал, непосредственно задействованный в уборочный процесс, должен обладать умениями и навыками в вопросах использования уборочного инвентаря и протирочных материалов, распознавания загрязнений по характеру и видам, подбору необходимых моющих, чистящих и дезинфицирующих средств, подготовке рабочих растворов нужной концентрации и пр.</w:t>
            </w:r>
            <w:r w:rsidR="0015310E" w:rsidRPr="0015310E">
              <w:rPr>
                <w:color w:val="FF0000"/>
                <w:sz w:val="22"/>
                <w:szCs w:val="22"/>
              </w:rPr>
              <w:t xml:space="preserve"> </w:t>
            </w:r>
          </w:p>
          <w:p w:rsidR="00B6708D" w:rsidRPr="00B6708D" w:rsidRDefault="00B6708D" w:rsidP="0015310E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sz w:val="22"/>
                <w:szCs w:val="22"/>
              </w:rPr>
            </w:pPr>
            <w:r w:rsidRPr="00B6708D">
              <w:rPr>
                <w:sz w:val="22"/>
                <w:szCs w:val="22"/>
              </w:rPr>
              <w:t>Сдача-приемка услуг осуществляется ежемесячно в соответствии с условиями договора на основании акта -сдачи приемки оказанных услуг.</w:t>
            </w:r>
          </w:p>
        </w:tc>
      </w:tr>
      <w:tr w:rsidR="00723B4D" w:rsidRPr="00146C3D" w:rsidTr="00542AEB">
        <w:trPr>
          <w:trHeight w:val="1126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5310E" w:rsidP="0015310E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Требования к наличию специальных допусков, свидетельств, сертификатов, удостоверений.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10E" w:rsidRPr="00BA342E" w:rsidRDefault="00BA342E" w:rsidP="00BA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5310E" w:rsidRPr="00BA342E">
              <w:rPr>
                <w:sz w:val="22"/>
                <w:szCs w:val="22"/>
              </w:rPr>
              <w:t>Наличие сертификата ГОСТ Р 51870-2014 «Услуги профессиональной уборки- Клининговые услуги».</w:t>
            </w:r>
          </w:p>
          <w:p w:rsidR="0015310E" w:rsidRPr="00BA342E" w:rsidRDefault="00BA342E" w:rsidP="00BA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</w:t>
            </w:r>
            <w:r w:rsidR="0015310E" w:rsidRPr="00BA342E">
              <w:rPr>
                <w:sz w:val="22"/>
                <w:szCs w:val="22"/>
              </w:rPr>
              <w:t>опии удостоверений о повышении квалификации по программе подготовки по курсу «Правила по охране труда при работе на высоте».</w:t>
            </w:r>
          </w:p>
          <w:p w:rsidR="0015310E" w:rsidRPr="00BA342E" w:rsidRDefault="00BA342E" w:rsidP="00BA342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3 .</w:t>
            </w:r>
            <w:r w:rsidR="0015310E" w:rsidRPr="00BA342E">
              <w:rPr>
                <w:sz w:val="22"/>
                <w:szCs w:val="22"/>
              </w:rPr>
              <w:t>Наличие</w:t>
            </w:r>
            <w:proofErr w:type="gramEnd"/>
            <w:r w:rsidR="0015310E" w:rsidRPr="00BA342E">
              <w:rPr>
                <w:sz w:val="22"/>
                <w:szCs w:val="22"/>
              </w:rPr>
              <w:t xml:space="preserve"> сертификата</w:t>
            </w:r>
            <w:r>
              <w:rPr>
                <w:sz w:val="22"/>
                <w:szCs w:val="22"/>
              </w:rPr>
              <w:t xml:space="preserve"> </w:t>
            </w:r>
            <w:r w:rsidRPr="00BA342E">
              <w:rPr>
                <w:sz w:val="22"/>
                <w:szCs w:val="22"/>
              </w:rPr>
              <w:t>(установленного образца)</w:t>
            </w:r>
            <w:r>
              <w:rPr>
                <w:sz w:val="22"/>
                <w:szCs w:val="22"/>
              </w:rPr>
              <w:t xml:space="preserve"> </w:t>
            </w:r>
            <w:r w:rsidRPr="00BA342E">
              <w:rPr>
                <w:sz w:val="22"/>
                <w:szCs w:val="22"/>
              </w:rPr>
              <w:t>удостоверяющего членство в СККР</w:t>
            </w:r>
            <w:r w:rsidR="0015310E" w:rsidRPr="00BA342E">
              <w:rPr>
                <w:sz w:val="22"/>
                <w:szCs w:val="22"/>
              </w:rPr>
              <w:t xml:space="preserve"> «Союз клининговых компаний России»</w:t>
            </w:r>
            <w:r>
              <w:rPr>
                <w:sz w:val="22"/>
                <w:szCs w:val="22"/>
              </w:rPr>
              <w:t>.</w:t>
            </w:r>
          </w:p>
          <w:p w:rsidR="00925C21" w:rsidRPr="00BA342E" w:rsidRDefault="00BA342E" w:rsidP="00BA3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A342E">
              <w:rPr>
                <w:sz w:val="22"/>
                <w:szCs w:val="22"/>
              </w:rPr>
              <w:t>Наличие сертификации по стандарту ГОСТ Р 54934-2012 (OHSAS 18001:2007) Системы менеджмента безопасности труда и охраны здоровья.</w:t>
            </w:r>
          </w:p>
        </w:tc>
      </w:tr>
      <w:tr w:rsidR="00723B4D" w:rsidRPr="00146C3D" w:rsidTr="00542AEB">
        <w:trPr>
          <w:trHeight w:val="27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B4D" w:rsidRPr="00146C3D" w:rsidRDefault="00723B4D" w:rsidP="00A9546D">
            <w:pPr>
              <w:rPr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4D" w:rsidRPr="00146C3D" w:rsidRDefault="00A2041A" w:rsidP="00A9546D">
            <w:pPr>
              <w:rPr>
                <w:color w:val="000000"/>
                <w:sz w:val="22"/>
                <w:szCs w:val="22"/>
              </w:rPr>
            </w:pPr>
            <w:r w:rsidRPr="00146C3D">
              <w:rPr>
                <w:sz w:val="22"/>
                <w:szCs w:val="22"/>
              </w:rPr>
              <w:t>Р</w:t>
            </w:r>
            <w:r w:rsidRPr="00146C3D">
              <w:rPr>
                <w:color w:val="000000"/>
                <w:sz w:val="22"/>
                <w:szCs w:val="22"/>
              </w:rPr>
              <w:t xml:space="preserve">ежим </w:t>
            </w:r>
            <w:r w:rsidR="007F7F16">
              <w:rPr>
                <w:color w:val="000000"/>
                <w:sz w:val="22"/>
                <w:szCs w:val="22"/>
              </w:rPr>
              <w:t>оказания услуг</w:t>
            </w:r>
            <w:r w:rsidR="00723B4D" w:rsidRPr="00146C3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723B4D" w:rsidRPr="00146C3D">
              <w:rPr>
                <w:color w:val="000000"/>
                <w:sz w:val="22"/>
                <w:szCs w:val="22"/>
              </w:rPr>
              <w:t>-  по</w:t>
            </w:r>
            <w:proofErr w:type="gramEnd"/>
            <w:r w:rsidR="00723B4D" w:rsidRPr="00146C3D">
              <w:rPr>
                <w:color w:val="000000"/>
                <w:sz w:val="22"/>
                <w:szCs w:val="22"/>
              </w:rPr>
              <w:t xml:space="preserve"> </w:t>
            </w:r>
            <w:r w:rsidR="00FA52D5">
              <w:rPr>
                <w:color w:val="000000"/>
                <w:sz w:val="22"/>
                <w:szCs w:val="22"/>
              </w:rPr>
              <w:t xml:space="preserve">графику (приложение к </w:t>
            </w:r>
            <w:r w:rsidR="00F2298C">
              <w:rPr>
                <w:color w:val="000000"/>
                <w:sz w:val="22"/>
                <w:szCs w:val="22"/>
              </w:rPr>
              <w:t>Техническому заданию)</w:t>
            </w:r>
          </w:p>
        </w:tc>
      </w:tr>
      <w:tr w:rsidR="00723B4D" w:rsidRPr="00146C3D" w:rsidTr="00542AEB">
        <w:trPr>
          <w:trHeight w:val="14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146C3D" w:rsidP="00A954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3B4D" w:rsidRPr="00146C3D" w:rsidRDefault="00723B4D" w:rsidP="00A9546D">
            <w:pPr>
              <w:snapToGrid w:val="0"/>
              <w:ind w:left="152"/>
              <w:rPr>
                <w:color w:val="000000" w:themeColor="text1"/>
                <w:sz w:val="22"/>
                <w:szCs w:val="22"/>
              </w:rPr>
            </w:pPr>
            <w:r w:rsidRPr="00146C3D">
              <w:rPr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0" w:rsidRPr="0015310E" w:rsidRDefault="00AB1690" w:rsidP="006710E9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5310E">
              <w:rPr>
                <w:sz w:val="22"/>
                <w:szCs w:val="22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</w:p>
          <w:p w:rsidR="00925C21" w:rsidRPr="00146C3D" w:rsidRDefault="00925C21" w:rsidP="00146C3D">
            <w:pPr>
              <w:snapToGrid w:val="0"/>
              <w:ind w:right="94"/>
              <w:jc w:val="both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2420A5" w:rsidRPr="00A9546D" w:rsidTr="005335B5">
        <w:tc>
          <w:tcPr>
            <w:tcW w:w="5211" w:type="dxa"/>
          </w:tcPr>
          <w:p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211" w:type="dxa"/>
          </w:tcPr>
          <w:p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</w:tr>
      <w:tr w:rsidR="002420A5" w:rsidRPr="00A9546D" w:rsidTr="005335B5">
        <w:trPr>
          <w:cantSplit/>
          <w:trHeight w:val="213"/>
        </w:trPr>
        <w:tc>
          <w:tcPr>
            <w:tcW w:w="5211" w:type="dxa"/>
          </w:tcPr>
          <w:p w:rsidR="002420A5" w:rsidRPr="00A9546D" w:rsidRDefault="002420A5" w:rsidP="005335B5">
            <w:pPr>
              <w:widowControl w:val="0"/>
              <w:snapToGrid w:val="0"/>
              <w:rPr>
                <w:sz w:val="20"/>
              </w:rPr>
            </w:pPr>
          </w:p>
        </w:tc>
        <w:tc>
          <w:tcPr>
            <w:tcW w:w="5211" w:type="dxa"/>
          </w:tcPr>
          <w:p w:rsidR="002420A5" w:rsidRPr="00A9546D" w:rsidRDefault="002420A5" w:rsidP="00134974">
            <w:pPr>
              <w:widowControl w:val="0"/>
              <w:rPr>
                <w:bCs/>
                <w:sz w:val="20"/>
              </w:rPr>
            </w:pPr>
          </w:p>
        </w:tc>
      </w:tr>
    </w:tbl>
    <w:p w:rsidR="007C5A74" w:rsidRPr="00A9546D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tbl>
      <w:tblPr>
        <w:tblpPr w:leftFromText="180" w:rightFromText="180" w:bottomFromText="200" w:vertAnchor="text" w:horzAnchor="margin" w:tblpY="113"/>
        <w:tblW w:w="10387" w:type="dxa"/>
        <w:tblLayout w:type="fixed"/>
        <w:tblLook w:val="01E0" w:firstRow="1" w:lastRow="1" w:firstColumn="1" w:lastColumn="1" w:noHBand="0" w:noVBand="0"/>
      </w:tblPr>
      <w:tblGrid>
        <w:gridCol w:w="7121"/>
        <w:gridCol w:w="3266"/>
      </w:tblGrid>
      <w:tr w:rsidR="00723B4D" w:rsidRPr="00A9546D" w:rsidTr="00B324CD">
        <w:trPr>
          <w:trHeight w:val="675"/>
        </w:trPr>
        <w:tc>
          <w:tcPr>
            <w:tcW w:w="7121" w:type="dxa"/>
            <w:hideMark/>
          </w:tcPr>
          <w:p w:rsidR="00723B4D" w:rsidRPr="00A9546D" w:rsidRDefault="00723B4D" w:rsidP="009C08E1">
            <w:pPr>
              <w:rPr>
                <w:b/>
                <w:sz w:val="20"/>
              </w:rPr>
            </w:pPr>
          </w:p>
          <w:p w:rsidR="00723B4D" w:rsidRPr="00A9546D" w:rsidRDefault="00723B4D" w:rsidP="009C08E1">
            <w:pPr>
              <w:ind w:right="-726"/>
              <w:rPr>
                <w:sz w:val="20"/>
              </w:rPr>
            </w:pPr>
            <w:r w:rsidRPr="00A9546D">
              <w:rPr>
                <w:sz w:val="20"/>
              </w:rPr>
              <w:t xml:space="preserve">Заместитель </w:t>
            </w:r>
            <w:r w:rsidR="001D0A05">
              <w:rPr>
                <w:sz w:val="20"/>
              </w:rPr>
              <w:t>Г</w:t>
            </w:r>
            <w:r w:rsidRPr="00A9546D">
              <w:rPr>
                <w:sz w:val="20"/>
              </w:rPr>
              <w:t xml:space="preserve">енерального директора </w:t>
            </w:r>
          </w:p>
          <w:p w:rsidR="00D31F4B" w:rsidRPr="00A9546D" w:rsidRDefault="00723B4D" w:rsidP="00A9546D">
            <w:pPr>
              <w:ind w:right="-726"/>
              <w:rPr>
                <w:sz w:val="20"/>
              </w:rPr>
            </w:pPr>
            <w:r w:rsidRPr="00A9546D">
              <w:rPr>
                <w:sz w:val="20"/>
              </w:rPr>
              <w:t>по прои</w:t>
            </w:r>
            <w:r w:rsidR="00A9546D">
              <w:rPr>
                <w:sz w:val="20"/>
              </w:rPr>
              <w:t xml:space="preserve">зводству - </w:t>
            </w:r>
            <w:r w:rsidR="001D0A05">
              <w:rPr>
                <w:sz w:val="20"/>
              </w:rPr>
              <w:t>Г</w:t>
            </w:r>
            <w:r w:rsidR="00A9546D">
              <w:rPr>
                <w:sz w:val="20"/>
              </w:rPr>
              <w:t xml:space="preserve">лавный     инженер </w:t>
            </w:r>
          </w:p>
        </w:tc>
        <w:tc>
          <w:tcPr>
            <w:tcW w:w="3266" w:type="dxa"/>
            <w:vAlign w:val="bottom"/>
          </w:tcPr>
          <w:p w:rsidR="00723B4D" w:rsidRPr="00A9546D" w:rsidRDefault="00723B4D" w:rsidP="009C08E1">
            <w:pPr>
              <w:rPr>
                <w:sz w:val="20"/>
              </w:rPr>
            </w:pPr>
            <w:r w:rsidRPr="00A9546D">
              <w:rPr>
                <w:sz w:val="20"/>
              </w:rPr>
              <w:t>___________А. Н.  Павлив</w:t>
            </w:r>
          </w:p>
          <w:p w:rsidR="00723B4D" w:rsidRPr="00A9546D" w:rsidRDefault="00723B4D" w:rsidP="009C08E1">
            <w:pPr>
              <w:rPr>
                <w:sz w:val="20"/>
              </w:rPr>
            </w:pPr>
          </w:p>
        </w:tc>
      </w:tr>
    </w:tbl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0E178D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  <w:r>
        <w:rPr>
          <w:sz w:val="20"/>
        </w:rPr>
        <w:t>Начальник ОХО                                                                                                                     __________</w:t>
      </w:r>
      <w:proofErr w:type="spellStart"/>
      <w:r>
        <w:rPr>
          <w:sz w:val="20"/>
        </w:rPr>
        <w:t>И.Н.Мезенцев</w:t>
      </w:r>
      <w:proofErr w:type="spellEnd"/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p w:rsidR="007C5A74" w:rsidRDefault="007C5A74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  <w:sz w:val="20"/>
        </w:rPr>
      </w:pPr>
    </w:p>
    <w:sectPr w:rsidR="007C5A74" w:rsidSect="00723B4D">
      <w:pgSz w:w="11906" w:h="16838"/>
      <w:pgMar w:top="709" w:right="566" w:bottom="568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3C9" w:rsidRDefault="00A043C9" w:rsidP="003D6F7A">
      <w:r>
        <w:separator/>
      </w:r>
    </w:p>
  </w:endnote>
  <w:endnote w:type="continuationSeparator" w:id="0">
    <w:p w:rsidR="00A043C9" w:rsidRDefault="00A043C9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3C9" w:rsidRDefault="00A043C9" w:rsidP="003D6F7A">
      <w:r>
        <w:separator/>
      </w:r>
    </w:p>
  </w:footnote>
  <w:footnote w:type="continuationSeparator" w:id="0">
    <w:p w:rsidR="00A043C9" w:rsidRDefault="00A043C9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</w:num>
  <w:num w:numId="7">
    <w:abstractNumId w:val="57"/>
  </w:num>
  <w:num w:numId="8">
    <w:abstractNumId w:val="43"/>
  </w:num>
  <w:num w:numId="9">
    <w:abstractNumId w:val="42"/>
  </w:num>
  <w:num w:numId="10">
    <w:abstractNumId w:val="38"/>
  </w:num>
  <w:num w:numId="11">
    <w:abstractNumId w:val="59"/>
  </w:num>
  <w:num w:numId="12">
    <w:abstractNumId w:val="36"/>
  </w:num>
  <w:num w:numId="13">
    <w:abstractNumId w:val="41"/>
  </w:num>
  <w:num w:numId="14">
    <w:abstractNumId w:val="32"/>
  </w:num>
  <w:num w:numId="15">
    <w:abstractNumId w:val="48"/>
  </w:num>
  <w:num w:numId="16">
    <w:abstractNumId w:val="39"/>
  </w:num>
  <w:num w:numId="17">
    <w:abstractNumId w:val="37"/>
  </w:num>
  <w:num w:numId="18">
    <w:abstractNumId w:val="51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9"/>
  </w:num>
  <w:num w:numId="26">
    <w:abstractNumId w:val="30"/>
  </w:num>
  <w:num w:numId="27">
    <w:abstractNumId w:val="33"/>
  </w:num>
  <w:num w:numId="28">
    <w:abstractNumId w:val="50"/>
  </w:num>
  <w:num w:numId="29">
    <w:abstractNumId w:val="31"/>
  </w:num>
  <w:num w:numId="30">
    <w:abstractNumId w:val="56"/>
  </w:num>
  <w:num w:numId="31">
    <w:abstractNumId w:val="53"/>
  </w:num>
  <w:num w:numId="32">
    <w:abstractNumId w:val="58"/>
  </w:num>
  <w:num w:numId="33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5B00"/>
    <w:rsid w:val="00016F04"/>
    <w:rsid w:val="00017665"/>
    <w:rsid w:val="00027C0B"/>
    <w:rsid w:val="00027D31"/>
    <w:rsid w:val="00031035"/>
    <w:rsid w:val="00034F09"/>
    <w:rsid w:val="000357C9"/>
    <w:rsid w:val="0003627B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F49"/>
    <w:rsid w:val="0023415C"/>
    <w:rsid w:val="002346F9"/>
    <w:rsid w:val="002420A5"/>
    <w:rsid w:val="00242CE5"/>
    <w:rsid w:val="00250F1F"/>
    <w:rsid w:val="00270013"/>
    <w:rsid w:val="00272266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412D"/>
    <w:rsid w:val="004674A0"/>
    <w:rsid w:val="0047377D"/>
    <w:rsid w:val="00474BAB"/>
    <w:rsid w:val="00475CE4"/>
    <w:rsid w:val="0048407F"/>
    <w:rsid w:val="00486031"/>
    <w:rsid w:val="00487AD8"/>
    <w:rsid w:val="0049011D"/>
    <w:rsid w:val="004B523F"/>
    <w:rsid w:val="004B54B3"/>
    <w:rsid w:val="004B56E9"/>
    <w:rsid w:val="004C269D"/>
    <w:rsid w:val="004C2CDD"/>
    <w:rsid w:val="004C39FA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2E97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4AF9"/>
    <w:rsid w:val="00635FBC"/>
    <w:rsid w:val="006363D7"/>
    <w:rsid w:val="00637067"/>
    <w:rsid w:val="006404B9"/>
    <w:rsid w:val="00643A96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385"/>
    <w:rsid w:val="006776AA"/>
    <w:rsid w:val="006778A4"/>
    <w:rsid w:val="00677D2C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20CD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5450"/>
    <w:rsid w:val="0076033B"/>
    <w:rsid w:val="00766ACA"/>
    <w:rsid w:val="007701C7"/>
    <w:rsid w:val="00772FEE"/>
    <w:rsid w:val="00786F94"/>
    <w:rsid w:val="00792614"/>
    <w:rsid w:val="00795B69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7F16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57F4"/>
    <w:rsid w:val="008E7D3E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31D1E"/>
    <w:rsid w:val="00A3565A"/>
    <w:rsid w:val="00A3573A"/>
    <w:rsid w:val="00A365F1"/>
    <w:rsid w:val="00A37687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9DC"/>
    <w:rsid w:val="00B525B9"/>
    <w:rsid w:val="00B529B7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4AB3"/>
    <w:rsid w:val="00F34F41"/>
    <w:rsid w:val="00F400C1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784C"/>
    <w:rsid w:val="00FA06C1"/>
    <w:rsid w:val="00FA15E9"/>
    <w:rsid w:val="00FA40F9"/>
    <w:rsid w:val="00FA52D5"/>
    <w:rsid w:val="00FA7D87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2FAE9F"/>
  <w15:docId w15:val="{AFEAA06A-349B-4C9B-B1A2-37B2F968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3212B-27FE-42F9-BB65-A04415F2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Мезенцев Игорь Николаевич</cp:lastModifiedBy>
  <cp:revision>11</cp:revision>
  <cp:lastPrinted>2019-02-01T06:10:00Z</cp:lastPrinted>
  <dcterms:created xsi:type="dcterms:W3CDTF">2019-04-18T08:39:00Z</dcterms:created>
  <dcterms:modified xsi:type="dcterms:W3CDTF">2019-04-19T02:13:00Z</dcterms:modified>
</cp:coreProperties>
</file>