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138F" w14:textId="77777777" w:rsidR="003B4699" w:rsidRPr="0023732F" w:rsidRDefault="003B4699" w:rsidP="007D54DB">
      <w:pPr>
        <w:keepNext/>
        <w:jc w:val="center"/>
        <w:outlineLvl w:val="3"/>
        <w:rPr>
          <w:rFonts w:ascii="Tahoma" w:hAnsi="Tahoma" w:cs="Tahoma"/>
          <w:b/>
          <w:sz w:val="22"/>
          <w:szCs w:val="22"/>
        </w:rPr>
      </w:pPr>
      <w:r w:rsidRPr="0023732F">
        <w:rPr>
          <w:rFonts w:ascii="Tahoma" w:hAnsi="Tahoma" w:cs="Tahoma"/>
          <w:b/>
          <w:sz w:val="22"/>
          <w:szCs w:val="22"/>
        </w:rPr>
        <w:t>Техническое задание</w:t>
      </w:r>
    </w:p>
    <w:p w14:paraId="3B4B25CC" w14:textId="77777777" w:rsidR="00E014D3" w:rsidRPr="0023732F" w:rsidRDefault="00E014D3" w:rsidP="007D54DB">
      <w:pPr>
        <w:keepNext/>
        <w:jc w:val="center"/>
        <w:outlineLvl w:val="3"/>
        <w:rPr>
          <w:rFonts w:ascii="Tahoma" w:hAnsi="Tahoma" w:cs="Tahoma"/>
          <w:b/>
          <w:sz w:val="22"/>
          <w:szCs w:val="22"/>
        </w:rPr>
      </w:pPr>
    </w:p>
    <w:p w14:paraId="4CF5DC93" w14:textId="534EDA35" w:rsidR="00E014D3" w:rsidRPr="0023732F" w:rsidRDefault="002622A5" w:rsidP="00DB2A94">
      <w:pPr>
        <w:pStyle w:val="af5"/>
        <w:suppressAutoHyphens w:val="0"/>
        <w:spacing w:after="200" w:line="276" w:lineRule="auto"/>
        <w:ind w:left="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23732F">
        <w:rPr>
          <w:rFonts w:ascii="Tahoma" w:hAnsi="Tahoma" w:cs="Tahoma"/>
          <w:sz w:val="22"/>
          <w:szCs w:val="22"/>
        </w:rPr>
        <w:t xml:space="preserve">На </w:t>
      </w:r>
      <w:r w:rsidR="00E7657E">
        <w:rPr>
          <w:rFonts w:ascii="Tahoma" w:hAnsi="Tahoma" w:cs="Tahoma"/>
          <w:sz w:val="22"/>
          <w:szCs w:val="22"/>
        </w:rPr>
        <w:t xml:space="preserve">изготовление, </w:t>
      </w:r>
      <w:r w:rsidRPr="0023732F">
        <w:rPr>
          <w:rFonts w:ascii="Tahoma" w:hAnsi="Tahoma" w:cs="Tahoma"/>
          <w:sz w:val="22"/>
          <w:szCs w:val="22"/>
        </w:rPr>
        <w:t>поставку и монтаж</w:t>
      </w:r>
      <w:r w:rsidR="00F9414B">
        <w:rPr>
          <w:rFonts w:ascii="Tahoma" w:hAnsi="Tahoma" w:cs="Tahoma"/>
          <w:sz w:val="22"/>
          <w:szCs w:val="22"/>
        </w:rPr>
        <w:t xml:space="preserve"> галереи для</w:t>
      </w:r>
      <w:r w:rsidRPr="0023732F">
        <w:rPr>
          <w:rFonts w:ascii="Tahoma" w:hAnsi="Tahoma" w:cs="Tahoma"/>
          <w:sz w:val="22"/>
          <w:szCs w:val="22"/>
        </w:rPr>
        <w:t xml:space="preserve"> ленточных </w:t>
      </w:r>
      <w:r w:rsidR="004F1FF3" w:rsidRPr="0023732F">
        <w:rPr>
          <w:rFonts w:ascii="Tahoma" w:hAnsi="Tahoma" w:cs="Tahoma"/>
          <w:sz w:val="22"/>
          <w:szCs w:val="22"/>
        </w:rPr>
        <w:t>подъемников</w:t>
      </w:r>
      <w:r w:rsidR="00F9414B">
        <w:rPr>
          <w:rFonts w:ascii="Tahoma" w:hAnsi="Tahoma" w:cs="Tahoma"/>
          <w:sz w:val="22"/>
          <w:szCs w:val="22"/>
        </w:rPr>
        <w:t>.</w:t>
      </w:r>
    </w:p>
    <w:tbl>
      <w:tblPr>
        <w:tblW w:w="96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2617"/>
        <w:gridCol w:w="6500"/>
      </w:tblGrid>
      <w:tr w:rsidR="000E250C" w:rsidRPr="00C742FD" w14:paraId="1FAF413E" w14:textId="77777777" w:rsidTr="00CB1ADA">
        <w:trPr>
          <w:trHeight w:val="28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0F1BC899" w14:textId="77777777" w:rsidR="000E250C" w:rsidRPr="00C742FD" w:rsidRDefault="00D0228A" w:rsidP="00082B26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742FD">
              <w:rPr>
                <w:rFonts w:ascii="Tahoma" w:hAnsi="Tahoma" w:cs="Tahoma"/>
                <w:b/>
                <w:sz w:val="22"/>
                <w:szCs w:val="22"/>
              </w:rPr>
              <w:t>№ п/п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37EB5D37" w14:textId="77777777" w:rsidR="000E250C" w:rsidRPr="00C742FD" w:rsidRDefault="00D0228A" w:rsidP="00082B26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742FD">
              <w:rPr>
                <w:rFonts w:ascii="Tahoma" w:hAnsi="Tahoma" w:cs="Tahoma"/>
                <w:b/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B63D355" w14:textId="77777777" w:rsidR="000E250C" w:rsidRPr="00C742FD" w:rsidRDefault="00D0228A" w:rsidP="00082B26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742FD">
              <w:rPr>
                <w:rFonts w:ascii="Tahoma" w:hAnsi="Tahoma" w:cs="Tahoma"/>
                <w:b/>
                <w:sz w:val="22"/>
                <w:szCs w:val="22"/>
              </w:rPr>
              <w:t>Показатели требований</w:t>
            </w:r>
          </w:p>
        </w:tc>
      </w:tr>
      <w:tr w:rsidR="000E250C" w:rsidRPr="00C742FD" w14:paraId="0AC24456" w14:textId="77777777" w:rsidTr="00CB1AD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6A771" w14:textId="77777777" w:rsidR="000E250C" w:rsidRPr="00C742FD" w:rsidRDefault="00531097" w:rsidP="007D54D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24B33" w14:textId="5382D79C" w:rsidR="000E250C" w:rsidRPr="00C742FD" w:rsidRDefault="001A1656" w:rsidP="00FD092F">
            <w:pPr>
              <w:snapToGrid w:val="0"/>
              <w:ind w:left="179"/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>Предмет закупки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E9B9" w14:textId="47816ADA" w:rsidR="000E250C" w:rsidRPr="00C742FD" w:rsidRDefault="009C649A" w:rsidP="00390ACB">
            <w:pPr>
              <w:pStyle w:val="a3"/>
              <w:tabs>
                <w:tab w:val="left" w:pos="708"/>
              </w:tabs>
              <w:snapToGrid w:val="0"/>
              <w:ind w:left="114"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 xml:space="preserve">Изготовление, поставка и монтаж галереи для ленточных подъемников. </w:t>
            </w:r>
          </w:p>
        </w:tc>
      </w:tr>
      <w:tr w:rsidR="005B4D10" w:rsidRPr="00C742FD" w14:paraId="77472D36" w14:textId="77777777" w:rsidTr="00CB1AD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C460E5" w14:textId="0391A7E8" w:rsidR="005B4D10" w:rsidRPr="00C742FD" w:rsidRDefault="002A625C" w:rsidP="007D54D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6203C" w14:textId="198CAEF4" w:rsidR="005B4D10" w:rsidRPr="00C742FD" w:rsidRDefault="000954F3" w:rsidP="00FD092F">
            <w:pPr>
              <w:snapToGrid w:val="0"/>
              <w:ind w:left="179"/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>Месторасположение и характеристики объекта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F7EFB" w14:textId="3D8A2365" w:rsidR="005B4D10" w:rsidRPr="00C742FD" w:rsidRDefault="00C66C1C" w:rsidP="00390ACB">
            <w:pPr>
              <w:pStyle w:val="a3"/>
              <w:tabs>
                <w:tab w:val="left" w:pos="708"/>
              </w:tabs>
              <w:snapToGrid w:val="0"/>
              <w:ind w:left="114"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>г. Красноярск, Свердловский р-н,</w:t>
            </w:r>
            <w:r w:rsidR="00037475" w:rsidRPr="00C742FD">
              <w:rPr>
                <w:rFonts w:ascii="Tahoma" w:hAnsi="Tahoma" w:cs="Tahoma"/>
                <w:sz w:val="22"/>
                <w:szCs w:val="22"/>
              </w:rPr>
              <w:t xml:space="preserve"> ул. Сибирская 92,</w:t>
            </w:r>
            <w:r w:rsidRPr="00C742FD">
              <w:rPr>
                <w:rFonts w:ascii="Tahoma" w:hAnsi="Tahoma" w:cs="Tahoma"/>
                <w:sz w:val="22"/>
                <w:szCs w:val="22"/>
              </w:rPr>
              <w:t xml:space="preserve"> Фанпарк «Бобровый лог».</w:t>
            </w:r>
          </w:p>
        </w:tc>
      </w:tr>
      <w:tr w:rsidR="00C300AD" w:rsidRPr="00C742FD" w14:paraId="1B2EEB97" w14:textId="77777777" w:rsidTr="00CB1AD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BC8C3" w14:textId="79BD74DE" w:rsidR="00C300AD" w:rsidRPr="00C742FD" w:rsidRDefault="00570A40" w:rsidP="007D54D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>3</w:t>
            </w:r>
            <w:r w:rsidR="007529BE" w:rsidRPr="00C742F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81BEB9" w14:textId="7ABEE3B2" w:rsidR="00C300AD" w:rsidRPr="00C742FD" w:rsidRDefault="00C300AD" w:rsidP="00FD092F">
            <w:pPr>
              <w:snapToGrid w:val="0"/>
              <w:ind w:left="179"/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>Требования к исполнителю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58129" w14:textId="07759E60" w:rsidR="00C3738F" w:rsidRPr="00C742FD" w:rsidRDefault="00442118" w:rsidP="00442118">
            <w:pPr>
              <w:pStyle w:val="a3"/>
              <w:tabs>
                <w:tab w:val="left" w:pos="708"/>
              </w:tabs>
              <w:snapToGrid w:val="0"/>
              <w:ind w:left="-30" w:right="114" w:firstLine="3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E4E2E" w:rsidRPr="00C742FD">
              <w:rPr>
                <w:rFonts w:ascii="Tahoma" w:hAnsi="Tahoma" w:cs="Tahoma"/>
                <w:sz w:val="22"/>
                <w:szCs w:val="22"/>
              </w:rPr>
              <w:t>П</w:t>
            </w:r>
            <w:r w:rsidR="00C3738F" w:rsidRPr="00C742FD">
              <w:rPr>
                <w:rFonts w:ascii="Tahoma" w:hAnsi="Tahoma" w:cs="Tahoma"/>
                <w:sz w:val="22"/>
                <w:szCs w:val="22"/>
              </w:rPr>
              <w:t>одтверждённый опыт производства работ</w:t>
            </w:r>
            <w:r w:rsidR="002F3B7B">
              <w:rPr>
                <w:rFonts w:ascii="Tahoma" w:hAnsi="Tahoma" w:cs="Tahoma"/>
                <w:sz w:val="22"/>
                <w:szCs w:val="22"/>
              </w:rPr>
              <w:t xml:space="preserve"> по изготовлению и монтажу металлоконструкций навесов</w:t>
            </w:r>
            <w:r w:rsidR="00AC7B5E">
              <w:rPr>
                <w:rFonts w:ascii="Tahoma" w:hAnsi="Tahoma" w:cs="Tahoma"/>
                <w:sz w:val="22"/>
                <w:szCs w:val="22"/>
              </w:rPr>
              <w:t xml:space="preserve"> из поликарбонатного материала</w:t>
            </w:r>
            <w:r w:rsidR="002F3B7B">
              <w:rPr>
                <w:rFonts w:ascii="Tahoma" w:hAnsi="Tahoma" w:cs="Tahoma"/>
                <w:sz w:val="22"/>
                <w:szCs w:val="22"/>
              </w:rPr>
              <w:t>, защитных ограждений не</w:t>
            </w:r>
            <w:r w:rsidR="00C3738F" w:rsidRPr="00C742FD">
              <w:rPr>
                <w:rFonts w:ascii="Tahoma" w:hAnsi="Tahoma" w:cs="Tahoma"/>
                <w:sz w:val="22"/>
                <w:szCs w:val="22"/>
              </w:rPr>
              <w:t xml:space="preserve"> менее </w:t>
            </w:r>
            <w:r w:rsidR="002F3B7B">
              <w:rPr>
                <w:rFonts w:ascii="Tahoma" w:hAnsi="Tahoma" w:cs="Tahoma"/>
                <w:sz w:val="22"/>
                <w:szCs w:val="22"/>
              </w:rPr>
              <w:t>3</w:t>
            </w:r>
            <w:r w:rsidR="00C3738F" w:rsidRPr="00C742FD">
              <w:rPr>
                <w:rFonts w:ascii="Tahoma" w:hAnsi="Tahoma" w:cs="Tahoma"/>
                <w:sz w:val="22"/>
                <w:szCs w:val="22"/>
              </w:rPr>
              <w:t xml:space="preserve"> объектов;</w:t>
            </w:r>
          </w:p>
          <w:p w14:paraId="547EAFE6" w14:textId="120D7681" w:rsidR="00C300AD" w:rsidRPr="00C742FD" w:rsidRDefault="008E4E2E" w:rsidP="00442118">
            <w:pPr>
              <w:pStyle w:val="a3"/>
              <w:tabs>
                <w:tab w:val="left" w:pos="708"/>
              </w:tabs>
              <w:snapToGrid w:val="0"/>
              <w:ind w:left="112" w:right="114" w:hanging="112"/>
              <w:jc w:val="both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>Н</w:t>
            </w:r>
            <w:r w:rsidR="00AF6914" w:rsidRPr="00C742FD">
              <w:rPr>
                <w:rFonts w:ascii="Tahoma" w:hAnsi="Tahoma" w:cs="Tahoma"/>
                <w:sz w:val="22"/>
                <w:szCs w:val="22"/>
              </w:rPr>
              <w:t>аличие производственной</w:t>
            </w:r>
            <w:r w:rsidR="00C3738F" w:rsidRPr="00C742FD">
              <w:rPr>
                <w:rFonts w:ascii="Tahoma" w:hAnsi="Tahoma" w:cs="Tahoma"/>
                <w:sz w:val="22"/>
                <w:szCs w:val="22"/>
              </w:rPr>
              <w:t xml:space="preserve"> базы.</w:t>
            </w:r>
          </w:p>
        </w:tc>
      </w:tr>
      <w:tr w:rsidR="00C27E57" w:rsidRPr="00C742FD" w14:paraId="09CC203E" w14:textId="77777777" w:rsidTr="00CB1ADA"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8D20D" w14:textId="57561D83" w:rsidR="00C27E57" w:rsidRPr="00C742FD" w:rsidRDefault="00570A40" w:rsidP="00CC1F4C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>4</w:t>
            </w:r>
            <w:r w:rsidR="00C27E57" w:rsidRPr="00C742F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F252C" w14:textId="77777777" w:rsidR="00C27E57" w:rsidRPr="00C742FD" w:rsidRDefault="00C27E57" w:rsidP="00FD092F">
            <w:pPr>
              <w:snapToGrid w:val="0"/>
              <w:ind w:left="179"/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>Объём выполняемых работ</w:t>
            </w: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F52E" w14:textId="44307BB6" w:rsidR="009B3792" w:rsidRPr="001423E9" w:rsidRDefault="00C3738F" w:rsidP="00C300AD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423E9">
              <w:rPr>
                <w:rFonts w:ascii="Tahoma" w:hAnsi="Tahoma" w:cs="Tahoma"/>
                <w:sz w:val="22"/>
                <w:szCs w:val="22"/>
              </w:rPr>
              <w:t>1.</w:t>
            </w:r>
            <w:r w:rsidR="009B3792" w:rsidRPr="001423E9">
              <w:rPr>
                <w:rFonts w:ascii="Tahoma" w:hAnsi="Tahoma" w:cs="Tahoma"/>
                <w:sz w:val="22"/>
                <w:szCs w:val="22"/>
              </w:rPr>
              <w:t xml:space="preserve">Разработка и согласование с </w:t>
            </w:r>
            <w:r w:rsidR="000954F3" w:rsidRPr="001423E9">
              <w:rPr>
                <w:rFonts w:ascii="Tahoma" w:hAnsi="Tahoma" w:cs="Tahoma"/>
                <w:sz w:val="22"/>
                <w:szCs w:val="22"/>
              </w:rPr>
              <w:t>Заказчиком технических</w:t>
            </w:r>
            <w:r w:rsidR="009B3792" w:rsidRPr="001423E9">
              <w:rPr>
                <w:rFonts w:ascii="Tahoma" w:hAnsi="Tahoma" w:cs="Tahoma"/>
                <w:sz w:val="22"/>
                <w:szCs w:val="22"/>
              </w:rPr>
              <w:t xml:space="preserve"> решений по конструкции защитной галереи двух параллельных ленточных </w:t>
            </w:r>
            <w:r w:rsidR="000954F3" w:rsidRPr="001423E9">
              <w:rPr>
                <w:rFonts w:ascii="Tahoma" w:hAnsi="Tahoma" w:cs="Tahoma"/>
                <w:sz w:val="22"/>
                <w:szCs w:val="22"/>
              </w:rPr>
              <w:t>подъемников</w:t>
            </w:r>
            <w:r w:rsidR="00442118" w:rsidRPr="001423E9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3161A8E9" w14:textId="2DDF46F3" w:rsidR="000954F3" w:rsidRPr="001423E9" w:rsidRDefault="00C3738F" w:rsidP="00C300AD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423E9">
              <w:rPr>
                <w:rFonts w:ascii="Tahoma" w:hAnsi="Tahoma" w:cs="Tahoma"/>
                <w:sz w:val="22"/>
                <w:szCs w:val="22"/>
              </w:rPr>
              <w:t>2.</w:t>
            </w:r>
            <w:r w:rsidR="000954F3" w:rsidRPr="001423E9">
              <w:rPr>
                <w:rFonts w:ascii="Tahoma" w:hAnsi="Tahoma" w:cs="Tahoma"/>
                <w:sz w:val="22"/>
                <w:szCs w:val="22"/>
              </w:rPr>
              <w:t xml:space="preserve">Изготовление </w:t>
            </w:r>
            <w:r w:rsidR="00AF6914" w:rsidRPr="001423E9">
              <w:rPr>
                <w:rFonts w:ascii="Tahoma" w:hAnsi="Tahoma" w:cs="Tahoma"/>
                <w:sz w:val="22"/>
                <w:szCs w:val="22"/>
              </w:rPr>
              <w:t xml:space="preserve">конструкций </w:t>
            </w:r>
            <w:r w:rsidR="00C300AD" w:rsidRPr="001423E9">
              <w:rPr>
                <w:rFonts w:ascii="Tahoma" w:hAnsi="Tahoma" w:cs="Tahoma"/>
                <w:sz w:val="22"/>
                <w:szCs w:val="22"/>
              </w:rPr>
              <w:t>защитной галереи</w:t>
            </w:r>
            <w:r w:rsidR="0068527A" w:rsidRPr="001423E9">
              <w:t xml:space="preserve"> </w:t>
            </w:r>
            <w:r w:rsidR="0068527A" w:rsidRPr="001423E9">
              <w:rPr>
                <w:rFonts w:ascii="Tahoma" w:hAnsi="Tahoma" w:cs="Tahoma"/>
                <w:sz w:val="22"/>
                <w:szCs w:val="22"/>
              </w:rPr>
              <w:t>ленточных подъемников</w:t>
            </w:r>
            <w:r w:rsidR="000954F3" w:rsidRPr="001423E9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2BAC3DD0" w14:textId="4E743863" w:rsidR="00FB0A6B" w:rsidRPr="001423E9" w:rsidRDefault="00C3738F" w:rsidP="00C300AD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423E9">
              <w:rPr>
                <w:rFonts w:ascii="Tahoma" w:hAnsi="Tahoma" w:cs="Tahoma"/>
                <w:sz w:val="22"/>
                <w:szCs w:val="22"/>
              </w:rPr>
              <w:t>3.</w:t>
            </w:r>
            <w:r w:rsidR="0068527A" w:rsidRPr="001423E9">
              <w:rPr>
                <w:rFonts w:ascii="Tahoma" w:hAnsi="Tahoma" w:cs="Tahoma"/>
                <w:sz w:val="22"/>
                <w:szCs w:val="22"/>
              </w:rPr>
              <w:t xml:space="preserve">Монтаж конструкций </w:t>
            </w:r>
            <w:r w:rsidR="000954F3" w:rsidRPr="001423E9">
              <w:rPr>
                <w:rFonts w:ascii="Tahoma" w:hAnsi="Tahoma" w:cs="Tahoma"/>
                <w:sz w:val="22"/>
                <w:szCs w:val="22"/>
              </w:rPr>
              <w:t xml:space="preserve">защитной </w:t>
            </w:r>
            <w:r w:rsidR="00F9414B" w:rsidRPr="001423E9">
              <w:rPr>
                <w:rFonts w:ascii="Tahoma" w:hAnsi="Tahoma" w:cs="Tahoma"/>
                <w:sz w:val="22"/>
                <w:szCs w:val="22"/>
              </w:rPr>
              <w:t xml:space="preserve">галереи </w:t>
            </w:r>
            <w:r w:rsidR="007C1A13" w:rsidRPr="001423E9">
              <w:rPr>
                <w:rFonts w:ascii="Tahoma" w:hAnsi="Tahoma" w:cs="Tahoma"/>
                <w:sz w:val="22"/>
                <w:szCs w:val="22"/>
              </w:rPr>
              <w:t>ленточн</w:t>
            </w:r>
            <w:r w:rsidR="005E534A" w:rsidRPr="001423E9">
              <w:rPr>
                <w:rFonts w:ascii="Tahoma" w:hAnsi="Tahoma" w:cs="Tahoma"/>
                <w:sz w:val="22"/>
                <w:szCs w:val="22"/>
              </w:rPr>
              <w:t>ых</w:t>
            </w:r>
            <w:r w:rsidR="007C1A13" w:rsidRPr="001423E9">
              <w:rPr>
                <w:rFonts w:ascii="Tahoma" w:hAnsi="Tahoma" w:cs="Tahoma"/>
                <w:sz w:val="22"/>
                <w:szCs w:val="22"/>
              </w:rPr>
              <w:t xml:space="preserve"> подъемник</w:t>
            </w:r>
            <w:r w:rsidR="005E534A" w:rsidRPr="001423E9">
              <w:rPr>
                <w:rFonts w:ascii="Tahoma" w:hAnsi="Tahoma" w:cs="Tahoma"/>
                <w:sz w:val="22"/>
                <w:szCs w:val="22"/>
              </w:rPr>
              <w:t>ов</w:t>
            </w:r>
            <w:r w:rsidR="004B65AA" w:rsidRPr="001423E9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1A1656" w:rsidRPr="001423E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C3738F" w:rsidRPr="00C742FD" w14:paraId="4FF7903B" w14:textId="77777777" w:rsidTr="00CB1ADA"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F9E4C" w14:textId="148A5B19" w:rsidR="00C3738F" w:rsidRPr="00C742FD" w:rsidRDefault="00570A40" w:rsidP="00CC1F4C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>5</w:t>
            </w:r>
            <w:r w:rsidR="007529BE" w:rsidRPr="00C742F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288A0C" w14:textId="3CC5BD35" w:rsidR="00C3738F" w:rsidRPr="00C742FD" w:rsidRDefault="00C3738F" w:rsidP="00FD092F">
            <w:pPr>
              <w:snapToGrid w:val="0"/>
              <w:ind w:left="179"/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F6914" w:rsidRPr="00C742FD">
              <w:rPr>
                <w:rFonts w:ascii="Tahoma" w:hAnsi="Tahoma" w:cs="Tahoma"/>
                <w:sz w:val="22"/>
                <w:szCs w:val="22"/>
              </w:rPr>
              <w:t xml:space="preserve">Характеристика объекта </w:t>
            </w:r>
            <w:r w:rsidRPr="00C742F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83249" w14:textId="5BA41E48" w:rsidR="00AF6914" w:rsidRPr="00C742FD" w:rsidRDefault="00AF6914" w:rsidP="00C3738F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 xml:space="preserve">-Два ленточных подъемника расположенных параллельно на склоне горы (уклон – 5-14 градусов); </w:t>
            </w:r>
          </w:p>
          <w:p w14:paraId="3F13B7CF" w14:textId="34400ADA" w:rsidR="00C3738F" w:rsidRPr="00C742FD" w:rsidRDefault="00AF6914" w:rsidP="00C3738F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>-</w:t>
            </w:r>
            <w:r w:rsidR="00A316B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742FD">
              <w:rPr>
                <w:rFonts w:ascii="Tahoma" w:hAnsi="Tahoma" w:cs="Tahoma"/>
                <w:sz w:val="22"/>
                <w:szCs w:val="22"/>
              </w:rPr>
              <w:t>длина ленточных подъемников–</w:t>
            </w:r>
            <w:r w:rsidR="00C3738F" w:rsidRPr="00C742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F5ABE" w:rsidRPr="00C742FD">
              <w:rPr>
                <w:rFonts w:ascii="Tahoma" w:hAnsi="Tahoma" w:cs="Tahoma"/>
                <w:sz w:val="22"/>
                <w:szCs w:val="22"/>
              </w:rPr>
              <w:t xml:space="preserve">240 и </w:t>
            </w:r>
            <w:r w:rsidR="00C3738F" w:rsidRPr="00C742FD">
              <w:rPr>
                <w:rFonts w:ascii="Tahoma" w:hAnsi="Tahoma" w:cs="Tahoma"/>
                <w:sz w:val="22"/>
                <w:szCs w:val="22"/>
              </w:rPr>
              <w:t>250</w:t>
            </w:r>
            <w:r w:rsidRPr="00C742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3738F" w:rsidRPr="00C742FD">
              <w:rPr>
                <w:rFonts w:ascii="Tahoma" w:hAnsi="Tahoma" w:cs="Tahoma"/>
                <w:sz w:val="22"/>
                <w:szCs w:val="22"/>
              </w:rPr>
              <w:t xml:space="preserve">м. </w:t>
            </w:r>
          </w:p>
          <w:p w14:paraId="727F6234" w14:textId="28D5B72F" w:rsidR="00C3738F" w:rsidRPr="00C742FD" w:rsidRDefault="00AF6914" w:rsidP="00C3738F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>-</w:t>
            </w:r>
            <w:r w:rsidR="00A316B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742FD">
              <w:rPr>
                <w:rFonts w:ascii="Tahoma" w:hAnsi="Tahoma" w:cs="Tahoma"/>
                <w:sz w:val="22"/>
                <w:szCs w:val="22"/>
              </w:rPr>
              <w:t>ш</w:t>
            </w:r>
            <w:r w:rsidR="00C3738F" w:rsidRPr="00C742FD">
              <w:rPr>
                <w:rFonts w:ascii="Tahoma" w:hAnsi="Tahoma" w:cs="Tahoma"/>
                <w:sz w:val="22"/>
                <w:szCs w:val="22"/>
              </w:rPr>
              <w:t xml:space="preserve">ирина </w:t>
            </w:r>
            <w:r w:rsidRPr="00C742FD">
              <w:rPr>
                <w:rFonts w:ascii="Tahoma" w:hAnsi="Tahoma" w:cs="Tahoma"/>
                <w:sz w:val="22"/>
                <w:szCs w:val="22"/>
              </w:rPr>
              <w:t xml:space="preserve">ленты </w:t>
            </w:r>
            <w:r w:rsidR="00D53C11" w:rsidRPr="00C742FD">
              <w:rPr>
                <w:rFonts w:ascii="Tahoma" w:hAnsi="Tahoma" w:cs="Tahoma"/>
                <w:sz w:val="22"/>
                <w:szCs w:val="22"/>
              </w:rPr>
              <w:t xml:space="preserve">одного </w:t>
            </w:r>
            <w:r w:rsidR="00D53C11">
              <w:rPr>
                <w:rFonts w:ascii="Tahoma" w:hAnsi="Tahoma" w:cs="Tahoma"/>
                <w:sz w:val="22"/>
                <w:szCs w:val="22"/>
              </w:rPr>
              <w:t>ленточного</w:t>
            </w:r>
            <w:r w:rsidR="00127FDC">
              <w:rPr>
                <w:rFonts w:ascii="Tahoma" w:hAnsi="Tahoma" w:cs="Tahoma"/>
                <w:sz w:val="22"/>
                <w:szCs w:val="22"/>
              </w:rPr>
              <w:t xml:space="preserve"> подъемника -</w:t>
            </w:r>
            <w:r w:rsidR="00C3738F" w:rsidRPr="00C742FD">
              <w:rPr>
                <w:rFonts w:ascii="Tahoma" w:hAnsi="Tahoma" w:cs="Tahoma"/>
                <w:sz w:val="22"/>
                <w:szCs w:val="22"/>
              </w:rPr>
              <w:t>общая 650 мм, рабочая 600 мм.</w:t>
            </w:r>
            <w:r w:rsidRPr="00C742FD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683E89D3" w14:textId="5C0D07D3" w:rsidR="00C3738F" w:rsidRPr="00C742FD" w:rsidRDefault="00AF6914" w:rsidP="00C3738F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C3738F" w:rsidRPr="00C742FD">
              <w:rPr>
                <w:rFonts w:ascii="Tahoma" w:hAnsi="Tahoma" w:cs="Tahoma"/>
                <w:sz w:val="22"/>
                <w:szCs w:val="22"/>
              </w:rPr>
              <w:t>Изломы профиля – нет</w:t>
            </w:r>
            <w:r w:rsidRPr="00C742FD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519D6DA8" w14:textId="3EA60FA5" w:rsidR="00C3738F" w:rsidRPr="00C742FD" w:rsidRDefault="00AF6914" w:rsidP="00C3738F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C3738F" w:rsidRPr="00C742FD">
              <w:rPr>
                <w:rFonts w:ascii="Tahoma" w:hAnsi="Tahoma" w:cs="Tahoma"/>
                <w:sz w:val="22"/>
                <w:szCs w:val="22"/>
              </w:rPr>
              <w:t>Приводная станция</w:t>
            </w:r>
            <w:r w:rsidRPr="00C742FD">
              <w:rPr>
                <w:rFonts w:ascii="Tahoma" w:hAnsi="Tahoma" w:cs="Tahoma"/>
                <w:sz w:val="22"/>
                <w:szCs w:val="22"/>
              </w:rPr>
              <w:t>: М</w:t>
            </w:r>
            <w:r w:rsidR="00C3738F" w:rsidRPr="00C742FD">
              <w:rPr>
                <w:rFonts w:ascii="Tahoma" w:hAnsi="Tahoma" w:cs="Tahoma"/>
                <w:sz w:val="22"/>
                <w:szCs w:val="22"/>
              </w:rPr>
              <w:t>одуль управления с PLC монитором;</w:t>
            </w:r>
          </w:p>
          <w:p w14:paraId="1984EB7F" w14:textId="50125A39" w:rsidR="00C3738F" w:rsidRPr="00C742FD" w:rsidRDefault="00AF6914" w:rsidP="00C3738F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>д</w:t>
            </w:r>
            <w:r w:rsidR="00C3738F" w:rsidRPr="00C742FD">
              <w:rPr>
                <w:rFonts w:ascii="Tahoma" w:hAnsi="Tahoma" w:cs="Tahoma"/>
                <w:sz w:val="22"/>
                <w:szCs w:val="22"/>
              </w:rPr>
              <w:t xml:space="preserve">войной привод 2 х 15 кВт; 2 редуктора; 2 приводных </w:t>
            </w:r>
            <w:r w:rsidRPr="00C742FD">
              <w:rPr>
                <w:rFonts w:ascii="Tahoma" w:hAnsi="Tahoma" w:cs="Tahoma"/>
                <w:sz w:val="22"/>
                <w:szCs w:val="22"/>
              </w:rPr>
              <w:t>барабана; система</w:t>
            </w:r>
            <w:r w:rsidR="00C3738F" w:rsidRPr="00C742FD">
              <w:rPr>
                <w:rFonts w:ascii="Tahoma" w:hAnsi="Tahoma" w:cs="Tahoma"/>
                <w:sz w:val="22"/>
                <w:szCs w:val="22"/>
              </w:rPr>
              <w:t xml:space="preserve"> безопасности;</w:t>
            </w:r>
            <w:r w:rsidRPr="00C742FD">
              <w:rPr>
                <w:rFonts w:ascii="Tahoma" w:hAnsi="Tahoma" w:cs="Tahoma"/>
                <w:sz w:val="22"/>
                <w:szCs w:val="22"/>
              </w:rPr>
              <w:t xml:space="preserve"> с</w:t>
            </w:r>
            <w:r w:rsidR="00C3738F" w:rsidRPr="00C742FD">
              <w:rPr>
                <w:rFonts w:ascii="Tahoma" w:hAnsi="Tahoma" w:cs="Tahoma"/>
                <w:sz w:val="22"/>
                <w:szCs w:val="22"/>
              </w:rPr>
              <w:t xml:space="preserve">истема </w:t>
            </w:r>
            <w:r w:rsidRPr="00C742FD">
              <w:rPr>
                <w:rFonts w:ascii="Tahoma" w:hAnsi="Tahoma" w:cs="Tahoma"/>
                <w:sz w:val="22"/>
                <w:szCs w:val="22"/>
              </w:rPr>
              <w:t>снег оплавления</w:t>
            </w:r>
            <w:r w:rsidR="00C3738F" w:rsidRPr="00C742FD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2E81C598" w14:textId="232BCEC4" w:rsidR="00C3738F" w:rsidRPr="00C742FD" w:rsidRDefault="00C3738F" w:rsidP="00C3738F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>Система видеонаблюдения (</w:t>
            </w:r>
            <w:r w:rsidR="00AF6914" w:rsidRPr="00C742FD">
              <w:rPr>
                <w:rFonts w:ascii="Tahoma" w:hAnsi="Tahoma" w:cs="Tahoma"/>
                <w:sz w:val="22"/>
                <w:szCs w:val="22"/>
              </w:rPr>
              <w:t>опционное</w:t>
            </w:r>
            <w:r w:rsidRPr="00C742FD">
              <w:rPr>
                <w:rFonts w:ascii="Tahoma" w:hAnsi="Tahoma" w:cs="Tahoma"/>
                <w:sz w:val="22"/>
                <w:szCs w:val="22"/>
              </w:rPr>
              <w:t>).</w:t>
            </w:r>
          </w:p>
          <w:p w14:paraId="67C9E680" w14:textId="7D75B32A" w:rsidR="00C3738F" w:rsidRPr="00C742FD" w:rsidRDefault="00AF6914" w:rsidP="00C3738F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>-</w:t>
            </w:r>
            <w:r w:rsidR="00C3738F" w:rsidRPr="00C742FD">
              <w:rPr>
                <w:rFonts w:ascii="Tahoma" w:hAnsi="Tahoma" w:cs="Tahoma"/>
                <w:sz w:val="22"/>
                <w:szCs w:val="22"/>
              </w:rPr>
              <w:t>Возвратная станция: Гидравлическая система натяжения ленты;</w:t>
            </w:r>
            <w:r w:rsidRPr="00C742FD">
              <w:rPr>
                <w:rFonts w:ascii="Tahoma" w:hAnsi="Tahoma" w:cs="Tahoma"/>
                <w:sz w:val="22"/>
                <w:szCs w:val="22"/>
              </w:rPr>
              <w:t xml:space="preserve"> с</w:t>
            </w:r>
            <w:r w:rsidR="00C3738F" w:rsidRPr="00C742FD">
              <w:rPr>
                <w:rFonts w:ascii="Tahoma" w:hAnsi="Tahoma" w:cs="Tahoma"/>
                <w:sz w:val="22"/>
                <w:szCs w:val="22"/>
              </w:rPr>
              <w:t>истема безопасности.</w:t>
            </w:r>
          </w:p>
          <w:p w14:paraId="0A8E4653" w14:textId="435A3907" w:rsidR="00C146B7" w:rsidRPr="00C742FD" w:rsidRDefault="00AF6914" w:rsidP="00C3738F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>-</w:t>
            </w:r>
            <w:r w:rsidR="00C3738F" w:rsidRPr="00C742FD">
              <w:rPr>
                <w:rFonts w:ascii="Tahoma" w:hAnsi="Tahoma" w:cs="Tahoma"/>
                <w:sz w:val="22"/>
                <w:szCs w:val="22"/>
              </w:rPr>
              <w:t>Центральная часть:</w:t>
            </w:r>
            <w:r w:rsidRPr="00C742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3738F" w:rsidRPr="00C742FD">
              <w:rPr>
                <w:rFonts w:ascii="Tahoma" w:hAnsi="Tahoma" w:cs="Tahoma"/>
                <w:sz w:val="22"/>
                <w:szCs w:val="22"/>
              </w:rPr>
              <w:t>78</w:t>
            </w:r>
            <w:r w:rsidRPr="00C742FD">
              <w:rPr>
                <w:rFonts w:ascii="Tahoma" w:hAnsi="Tahoma" w:cs="Tahoma"/>
                <w:sz w:val="22"/>
                <w:szCs w:val="22"/>
              </w:rPr>
              <w:t>-</w:t>
            </w:r>
            <w:r w:rsidR="00C3738F" w:rsidRPr="00C742FD">
              <w:rPr>
                <w:rFonts w:ascii="Tahoma" w:hAnsi="Tahoma" w:cs="Tahoma"/>
                <w:sz w:val="22"/>
                <w:szCs w:val="22"/>
              </w:rPr>
              <w:t>82 стандартных трехметровых секций. Каждая секция имеет: 42-43 ролика для равномерного движения вверх с минимальным сопротивлением, 3 ролика на возвратном механизме;</w:t>
            </w:r>
            <w:r w:rsidRPr="00C742FD">
              <w:rPr>
                <w:rFonts w:ascii="Tahoma" w:hAnsi="Tahoma" w:cs="Tahoma"/>
                <w:sz w:val="22"/>
                <w:szCs w:val="22"/>
              </w:rPr>
              <w:t xml:space="preserve"> р</w:t>
            </w:r>
            <w:r w:rsidR="00C3738F" w:rsidRPr="00C742FD">
              <w:rPr>
                <w:rFonts w:ascii="Tahoma" w:hAnsi="Tahoma" w:cs="Tahoma"/>
                <w:sz w:val="22"/>
                <w:szCs w:val="22"/>
              </w:rPr>
              <w:t>егулируемые опоры;</w:t>
            </w:r>
            <w:r w:rsidRPr="00C742FD">
              <w:rPr>
                <w:rFonts w:ascii="Tahoma" w:hAnsi="Tahoma" w:cs="Tahoma"/>
                <w:sz w:val="22"/>
                <w:szCs w:val="22"/>
              </w:rPr>
              <w:t xml:space="preserve"> к</w:t>
            </w:r>
            <w:r w:rsidR="00C3738F" w:rsidRPr="00C742FD">
              <w:rPr>
                <w:rFonts w:ascii="Tahoma" w:hAnsi="Tahoma" w:cs="Tahoma"/>
                <w:sz w:val="22"/>
                <w:szCs w:val="22"/>
              </w:rPr>
              <w:t>омплект бортиков от снега.</w:t>
            </w:r>
          </w:p>
          <w:p w14:paraId="2944D04B" w14:textId="0F2C820C" w:rsidR="00C3738F" w:rsidRPr="00C742FD" w:rsidRDefault="00C146B7" w:rsidP="00C3738F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>- Условия эксплуатации: от +35°С до -25°С.</w:t>
            </w:r>
          </w:p>
        </w:tc>
      </w:tr>
      <w:tr w:rsidR="004D767D" w:rsidRPr="00C742FD" w14:paraId="0C66AE71" w14:textId="77777777" w:rsidTr="00A77A74"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0F2CA1" w14:textId="0BB59E2D" w:rsidR="004D767D" w:rsidRPr="00C742FD" w:rsidRDefault="00570A40" w:rsidP="004D767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>6</w:t>
            </w:r>
            <w:r w:rsidR="007529BE" w:rsidRPr="00C742F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2FDC8E" w14:textId="36A28026" w:rsidR="004D767D" w:rsidRPr="00C742FD" w:rsidRDefault="004D767D" w:rsidP="004D767D">
            <w:pPr>
              <w:snapToGrid w:val="0"/>
              <w:ind w:left="179"/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 xml:space="preserve"> Сроки выполнения работ  </w:t>
            </w: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F2AD" w14:textId="4341C6B6" w:rsidR="004D767D" w:rsidRPr="00441C55" w:rsidRDefault="004D767D" w:rsidP="004D767D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41C55">
              <w:rPr>
                <w:rFonts w:ascii="Tahoma" w:hAnsi="Tahoma" w:cs="Tahoma"/>
                <w:sz w:val="22"/>
                <w:szCs w:val="22"/>
              </w:rPr>
              <w:t xml:space="preserve">В соответствии с согласованным Сторонами графиком </w:t>
            </w:r>
            <w:r w:rsidR="001423E9" w:rsidRPr="00441C55">
              <w:rPr>
                <w:rFonts w:ascii="Tahoma" w:hAnsi="Tahoma" w:cs="Tahoma"/>
                <w:sz w:val="22"/>
                <w:szCs w:val="22"/>
              </w:rPr>
              <w:t>июль</w:t>
            </w:r>
            <w:r w:rsidRPr="00441C55">
              <w:rPr>
                <w:rFonts w:ascii="Tahoma" w:hAnsi="Tahoma" w:cs="Tahoma"/>
                <w:sz w:val="22"/>
                <w:szCs w:val="22"/>
              </w:rPr>
              <w:t xml:space="preserve"> -</w:t>
            </w:r>
            <w:r w:rsidR="00570A40" w:rsidRPr="00441C5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423E9" w:rsidRPr="00441C55">
              <w:rPr>
                <w:rFonts w:ascii="Tahoma" w:hAnsi="Tahoma" w:cs="Tahoma"/>
                <w:sz w:val="22"/>
                <w:szCs w:val="22"/>
              </w:rPr>
              <w:t>октябрь</w:t>
            </w:r>
            <w:r w:rsidRPr="00441C55">
              <w:rPr>
                <w:rFonts w:ascii="Tahoma" w:hAnsi="Tahoma" w:cs="Tahoma"/>
                <w:sz w:val="22"/>
                <w:szCs w:val="22"/>
              </w:rPr>
              <w:t xml:space="preserve"> 2023г.</w:t>
            </w:r>
          </w:p>
        </w:tc>
      </w:tr>
      <w:tr w:rsidR="00C27E57" w:rsidRPr="00C742FD" w14:paraId="58077FBB" w14:textId="77777777" w:rsidTr="00CB1AD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B7219" w14:textId="7ED9B8F5" w:rsidR="00C27E57" w:rsidRPr="00C742FD" w:rsidRDefault="00570A40" w:rsidP="00645B4A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>7</w:t>
            </w:r>
            <w:r w:rsidR="000A4D4B" w:rsidRPr="00C742F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501F2" w14:textId="7472712A" w:rsidR="00C27E57" w:rsidRPr="00C742FD" w:rsidRDefault="00C27E57" w:rsidP="00FD092F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ind w:left="179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C742FD">
              <w:rPr>
                <w:rFonts w:ascii="Tahoma" w:hAnsi="Tahoma" w:cs="Tahoma"/>
                <w:b w:val="0"/>
                <w:sz w:val="22"/>
                <w:szCs w:val="22"/>
              </w:rPr>
              <w:t>Основные требования к</w:t>
            </w:r>
            <w:r w:rsidR="00B76534" w:rsidRPr="00C742FD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="007C1A13" w:rsidRPr="00C742FD">
              <w:rPr>
                <w:rFonts w:ascii="Tahoma" w:hAnsi="Tahoma" w:cs="Tahoma"/>
                <w:b w:val="0"/>
                <w:sz w:val="22"/>
                <w:szCs w:val="22"/>
              </w:rPr>
              <w:t>оборудованию</w:t>
            </w:r>
            <w:r w:rsidR="00C146B7" w:rsidRPr="00C742FD">
              <w:rPr>
                <w:rFonts w:ascii="Tahoma" w:hAnsi="Tahoma" w:cs="Tahoma"/>
                <w:b w:val="0"/>
                <w:sz w:val="22"/>
                <w:szCs w:val="22"/>
              </w:rPr>
              <w:t xml:space="preserve"> и  </w:t>
            </w:r>
            <w:r w:rsidR="005376F4" w:rsidRPr="00C742FD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="00C146B7" w:rsidRPr="00C742FD">
              <w:rPr>
                <w:rFonts w:ascii="Tahoma" w:hAnsi="Tahoma" w:cs="Tahoma"/>
                <w:b w:val="0"/>
                <w:sz w:val="22"/>
                <w:szCs w:val="22"/>
              </w:rPr>
              <w:t xml:space="preserve">техническим </w:t>
            </w:r>
            <w:r w:rsidR="005376F4" w:rsidRPr="00C742FD">
              <w:rPr>
                <w:rFonts w:ascii="Tahoma" w:hAnsi="Tahoma" w:cs="Tahoma"/>
                <w:b w:val="0"/>
                <w:sz w:val="22"/>
                <w:szCs w:val="22"/>
              </w:rPr>
              <w:t>решения</w:t>
            </w:r>
            <w:r w:rsidR="00C146B7" w:rsidRPr="00C742FD">
              <w:rPr>
                <w:rFonts w:ascii="Tahoma" w:hAnsi="Tahoma" w:cs="Tahoma"/>
                <w:b w:val="0"/>
                <w:sz w:val="22"/>
                <w:szCs w:val="22"/>
              </w:rPr>
              <w:t>м</w:t>
            </w:r>
            <w:r w:rsidR="005376F4" w:rsidRPr="00C742FD">
              <w:rPr>
                <w:rFonts w:ascii="Tahoma" w:hAnsi="Tahoma" w:cs="Tahoma"/>
                <w:b w:val="0"/>
                <w:sz w:val="22"/>
                <w:szCs w:val="22"/>
              </w:rPr>
              <w:t>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E716" w14:textId="582C083C" w:rsidR="007C6486" w:rsidRPr="00C742FD" w:rsidRDefault="009B7567" w:rsidP="009B7567">
            <w:pPr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D2A42" w:rsidRPr="00C742FD">
              <w:rPr>
                <w:rFonts w:ascii="Tahoma" w:hAnsi="Tahoma" w:cs="Tahoma"/>
                <w:sz w:val="22"/>
                <w:szCs w:val="22"/>
              </w:rPr>
              <w:t>Конструкции с</w:t>
            </w:r>
            <w:r w:rsidR="00B76534" w:rsidRPr="00C742FD">
              <w:rPr>
                <w:rFonts w:ascii="Tahoma" w:hAnsi="Tahoma" w:cs="Tahoma"/>
                <w:sz w:val="22"/>
                <w:szCs w:val="22"/>
              </w:rPr>
              <w:t>веопрозрачн</w:t>
            </w:r>
            <w:r w:rsidR="008D2A42" w:rsidRPr="00C742FD">
              <w:rPr>
                <w:rFonts w:ascii="Tahoma" w:hAnsi="Tahoma" w:cs="Tahoma"/>
                <w:sz w:val="22"/>
                <w:szCs w:val="22"/>
              </w:rPr>
              <w:t>ой</w:t>
            </w:r>
            <w:r w:rsidR="00B76534" w:rsidRPr="00C742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536B5" w:rsidRPr="00C742FD">
              <w:rPr>
                <w:rFonts w:ascii="Tahoma" w:hAnsi="Tahoma" w:cs="Tahoma"/>
                <w:sz w:val="22"/>
                <w:szCs w:val="22"/>
              </w:rPr>
              <w:t xml:space="preserve">защитной </w:t>
            </w:r>
            <w:r w:rsidR="00B76534" w:rsidRPr="00C742FD">
              <w:rPr>
                <w:rFonts w:ascii="Tahoma" w:hAnsi="Tahoma" w:cs="Tahoma"/>
                <w:sz w:val="22"/>
                <w:szCs w:val="22"/>
              </w:rPr>
              <w:t>галереи ленточных подъемников</w:t>
            </w:r>
            <w:r w:rsidR="00E150EB" w:rsidRPr="00C742FD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6722C182" w14:textId="6142F95F" w:rsidR="0037716E" w:rsidRPr="00C742FD" w:rsidRDefault="008D2A42" w:rsidP="00355BAA">
            <w:pPr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E4E2E" w:rsidRPr="00C742FD">
              <w:rPr>
                <w:rFonts w:ascii="Tahoma" w:hAnsi="Tahoma" w:cs="Tahoma"/>
                <w:sz w:val="22"/>
                <w:szCs w:val="22"/>
              </w:rPr>
              <w:t>1.</w:t>
            </w:r>
            <w:r w:rsidR="00355BAA" w:rsidRPr="00C742FD">
              <w:rPr>
                <w:rFonts w:ascii="Tahoma" w:hAnsi="Tahoma" w:cs="Tahoma"/>
                <w:sz w:val="22"/>
                <w:szCs w:val="22"/>
              </w:rPr>
              <w:t>Каркас из стальной профильной</w:t>
            </w:r>
            <w:r w:rsidR="0037716E" w:rsidRPr="00C742FD">
              <w:rPr>
                <w:rFonts w:ascii="Tahoma" w:hAnsi="Tahoma" w:cs="Tahoma"/>
                <w:sz w:val="22"/>
                <w:szCs w:val="22"/>
              </w:rPr>
              <w:t xml:space="preserve"> оцинкованной или полимерной окрашенной трубы </w:t>
            </w:r>
            <w:r w:rsidR="00C146B7" w:rsidRPr="00C742FD">
              <w:rPr>
                <w:rFonts w:ascii="Tahoma" w:hAnsi="Tahoma" w:cs="Tahoma"/>
                <w:sz w:val="22"/>
                <w:szCs w:val="22"/>
              </w:rPr>
              <w:t>(сечением</w:t>
            </w:r>
            <w:r w:rsidR="008E4E2E" w:rsidRPr="00C742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55BAA" w:rsidRPr="00C742FD">
              <w:rPr>
                <w:rFonts w:ascii="Tahoma" w:hAnsi="Tahoma" w:cs="Tahoma"/>
                <w:sz w:val="22"/>
                <w:szCs w:val="22"/>
              </w:rPr>
              <w:t>не менее 20х30х1,5мм) арочного типа; шаг между дугами 875 – 1000мм.</w:t>
            </w:r>
          </w:p>
          <w:p w14:paraId="00CD308C" w14:textId="5770F1F7" w:rsidR="0037716E" w:rsidRPr="00C742FD" w:rsidRDefault="0037716E" w:rsidP="00355BAA">
            <w:pPr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 xml:space="preserve"> - ширина установочная 3600 мм </w:t>
            </w:r>
            <w:r w:rsidR="0022193E" w:rsidRPr="00C742FD">
              <w:rPr>
                <w:rFonts w:ascii="Tahoma" w:hAnsi="Tahoma" w:cs="Tahoma"/>
                <w:sz w:val="22"/>
                <w:szCs w:val="22"/>
              </w:rPr>
              <w:t>(на</w:t>
            </w:r>
            <w:r w:rsidRPr="00C742FD">
              <w:rPr>
                <w:rFonts w:ascii="Tahoma" w:hAnsi="Tahoma" w:cs="Tahoma"/>
                <w:sz w:val="22"/>
                <w:szCs w:val="22"/>
              </w:rPr>
              <w:t xml:space="preserve"> конструкции </w:t>
            </w:r>
            <w:r w:rsidR="002F3B7B">
              <w:rPr>
                <w:rFonts w:ascii="Tahoma" w:hAnsi="Tahoma" w:cs="Tahoma"/>
                <w:sz w:val="22"/>
                <w:szCs w:val="22"/>
              </w:rPr>
              <w:t>ленточного подъемника</w:t>
            </w:r>
            <w:r w:rsidR="0022193E" w:rsidRPr="00C742FD">
              <w:rPr>
                <w:rFonts w:ascii="Tahoma" w:hAnsi="Tahoma" w:cs="Tahoma"/>
                <w:sz w:val="22"/>
                <w:szCs w:val="22"/>
              </w:rPr>
              <w:t>)</w:t>
            </w:r>
            <w:r w:rsidRPr="00C742FD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3A594D3C" w14:textId="55330456" w:rsidR="0037716E" w:rsidRPr="00C742FD" w:rsidRDefault="0037716E" w:rsidP="00355BAA">
            <w:pPr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 xml:space="preserve"> -</w:t>
            </w:r>
            <w:r w:rsidR="0022193E" w:rsidRPr="00C742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742FD">
              <w:rPr>
                <w:rFonts w:ascii="Tahoma" w:hAnsi="Tahoma" w:cs="Tahoma"/>
                <w:sz w:val="22"/>
                <w:szCs w:val="22"/>
              </w:rPr>
              <w:t>высота</w:t>
            </w:r>
            <w:r w:rsidR="0022193E" w:rsidRPr="00C742FD">
              <w:rPr>
                <w:rFonts w:ascii="Tahoma" w:hAnsi="Tahoma" w:cs="Tahoma"/>
                <w:sz w:val="22"/>
                <w:szCs w:val="22"/>
              </w:rPr>
              <w:t xml:space="preserve"> галереи</w:t>
            </w:r>
            <w:r w:rsidRPr="00C742FD">
              <w:rPr>
                <w:rFonts w:ascii="Tahoma" w:hAnsi="Tahoma" w:cs="Tahoma"/>
                <w:sz w:val="22"/>
                <w:szCs w:val="22"/>
              </w:rPr>
              <w:t xml:space="preserve"> -2700 мм,</w:t>
            </w:r>
          </w:p>
          <w:p w14:paraId="0D1BCAB1" w14:textId="0E336D8D" w:rsidR="0037716E" w:rsidRPr="00C742FD" w:rsidRDefault="0037716E" w:rsidP="00355BAA">
            <w:pPr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>-</w:t>
            </w:r>
            <w:r w:rsidR="007C6486" w:rsidRPr="00C742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742FD">
              <w:rPr>
                <w:rFonts w:ascii="Tahoma" w:hAnsi="Tahoma" w:cs="Tahoma"/>
                <w:sz w:val="22"/>
                <w:szCs w:val="22"/>
              </w:rPr>
              <w:t xml:space="preserve"> длина </w:t>
            </w:r>
            <w:r w:rsidR="007C6486" w:rsidRPr="00C742FD">
              <w:rPr>
                <w:rFonts w:ascii="Tahoma" w:hAnsi="Tahoma" w:cs="Tahoma"/>
                <w:sz w:val="22"/>
                <w:szCs w:val="22"/>
              </w:rPr>
              <w:t>галереи 250</w:t>
            </w:r>
            <w:r w:rsidRPr="00C742FD">
              <w:rPr>
                <w:rFonts w:ascii="Tahoma" w:hAnsi="Tahoma" w:cs="Tahoma"/>
                <w:sz w:val="22"/>
                <w:szCs w:val="22"/>
              </w:rPr>
              <w:t xml:space="preserve"> м.</w:t>
            </w:r>
            <w:r w:rsidR="0022193E" w:rsidRPr="00C742FD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73F48A4B" w14:textId="18D065CA" w:rsidR="00E150EB" w:rsidRPr="00C742FD" w:rsidRDefault="008D2A42" w:rsidP="00355BAA">
            <w:pPr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E4E2E" w:rsidRPr="00C742FD">
              <w:rPr>
                <w:rFonts w:ascii="Tahoma" w:hAnsi="Tahoma" w:cs="Tahoma"/>
                <w:sz w:val="22"/>
                <w:szCs w:val="22"/>
              </w:rPr>
              <w:t>2.</w:t>
            </w:r>
            <w:r w:rsidR="0037716E" w:rsidRPr="00C742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E4E2E" w:rsidRPr="00C742FD">
              <w:rPr>
                <w:rFonts w:ascii="Tahoma" w:hAnsi="Tahoma" w:cs="Tahoma"/>
                <w:sz w:val="22"/>
                <w:szCs w:val="22"/>
              </w:rPr>
              <w:t>О</w:t>
            </w:r>
            <w:r w:rsidR="0037716E" w:rsidRPr="00C742FD">
              <w:rPr>
                <w:rFonts w:ascii="Tahoma" w:hAnsi="Tahoma" w:cs="Tahoma"/>
                <w:sz w:val="22"/>
                <w:szCs w:val="22"/>
              </w:rPr>
              <w:t>бшивка</w:t>
            </w:r>
            <w:r w:rsidR="00C742FD">
              <w:rPr>
                <w:rFonts w:ascii="Tahoma" w:hAnsi="Tahoma" w:cs="Tahoma"/>
                <w:sz w:val="22"/>
                <w:szCs w:val="22"/>
              </w:rPr>
              <w:t xml:space="preserve"> каркаса </w:t>
            </w:r>
            <w:r w:rsidR="00293C44">
              <w:rPr>
                <w:rFonts w:ascii="Tahoma" w:hAnsi="Tahoma" w:cs="Tahoma"/>
                <w:sz w:val="22"/>
                <w:szCs w:val="22"/>
              </w:rPr>
              <w:t>–</w:t>
            </w:r>
            <w:r w:rsidR="0037716E" w:rsidRPr="00C742FD">
              <w:rPr>
                <w:rFonts w:ascii="Tahoma" w:hAnsi="Tahoma" w:cs="Tahoma"/>
                <w:sz w:val="22"/>
                <w:szCs w:val="22"/>
              </w:rPr>
              <w:t xml:space="preserve"> монолитн</w:t>
            </w:r>
            <w:r w:rsidR="00C742FD">
              <w:rPr>
                <w:rFonts w:ascii="Tahoma" w:hAnsi="Tahoma" w:cs="Tahoma"/>
                <w:sz w:val="22"/>
                <w:szCs w:val="22"/>
              </w:rPr>
              <w:t>ы</w:t>
            </w:r>
            <w:r w:rsidR="00293C44">
              <w:rPr>
                <w:rFonts w:ascii="Tahoma" w:hAnsi="Tahoma" w:cs="Tahoma"/>
                <w:sz w:val="22"/>
                <w:szCs w:val="22"/>
              </w:rPr>
              <w:t>м прозрачным</w:t>
            </w:r>
            <w:r w:rsidR="0037716E" w:rsidRPr="00C742FD">
              <w:rPr>
                <w:rFonts w:ascii="Tahoma" w:hAnsi="Tahoma" w:cs="Tahoma"/>
                <w:sz w:val="22"/>
                <w:szCs w:val="22"/>
              </w:rPr>
              <w:t xml:space="preserve"> поликарбонат</w:t>
            </w:r>
            <w:r w:rsidR="00293C44">
              <w:rPr>
                <w:rFonts w:ascii="Tahoma" w:hAnsi="Tahoma" w:cs="Tahoma"/>
                <w:sz w:val="22"/>
                <w:szCs w:val="22"/>
              </w:rPr>
              <w:t>ом</w:t>
            </w:r>
            <w:r w:rsidR="0037716E" w:rsidRPr="00C742FD">
              <w:rPr>
                <w:rFonts w:ascii="Tahoma" w:hAnsi="Tahoma" w:cs="Tahoma"/>
                <w:sz w:val="22"/>
                <w:szCs w:val="22"/>
              </w:rPr>
              <w:t xml:space="preserve"> с защитой от УФ-лучей толщиной не менее 4мм</w:t>
            </w:r>
            <w:r w:rsidR="0022193E" w:rsidRPr="00C742FD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22909D04" w14:textId="667F52EF" w:rsidR="00E150EB" w:rsidRPr="00C742FD" w:rsidRDefault="008D2A42" w:rsidP="00355BAA">
            <w:pPr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 xml:space="preserve"> 3.</w:t>
            </w:r>
            <w:r w:rsidR="009A1CFC" w:rsidRPr="00C742FD">
              <w:rPr>
                <w:rFonts w:ascii="Tahoma" w:hAnsi="Tahoma" w:cs="Tahoma"/>
                <w:sz w:val="22"/>
                <w:szCs w:val="22"/>
              </w:rPr>
              <w:t xml:space="preserve">  Верхний участок арочной конструкции галереи разбивается на две секции по длине ленточных подъемников (Приложение схема);</w:t>
            </w:r>
          </w:p>
          <w:p w14:paraId="1DDF4828" w14:textId="208697EE" w:rsidR="0022193E" w:rsidRPr="00C742FD" w:rsidRDefault="0022193E" w:rsidP="00355BAA">
            <w:pPr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D2A42" w:rsidRPr="00C742FD">
              <w:rPr>
                <w:rFonts w:ascii="Tahoma" w:hAnsi="Tahoma" w:cs="Tahoma"/>
                <w:sz w:val="22"/>
                <w:szCs w:val="22"/>
              </w:rPr>
              <w:t>4.</w:t>
            </w:r>
            <w:r w:rsidRPr="00C742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E4E2E" w:rsidRPr="00C742FD">
              <w:rPr>
                <w:rFonts w:ascii="Tahoma" w:hAnsi="Tahoma" w:cs="Tahoma"/>
                <w:sz w:val="22"/>
                <w:szCs w:val="22"/>
              </w:rPr>
              <w:t xml:space="preserve"> Конструкция галереи оборудуется:</w:t>
            </w:r>
          </w:p>
          <w:p w14:paraId="44147781" w14:textId="6114119C" w:rsidR="008E4E2E" w:rsidRPr="00C742FD" w:rsidRDefault="00C146B7" w:rsidP="008E4E2E">
            <w:pPr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lastRenderedPageBreak/>
              <w:t>-</w:t>
            </w:r>
            <w:r w:rsidR="008E4E2E" w:rsidRPr="00C742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742FD">
              <w:rPr>
                <w:rFonts w:ascii="Tahoma" w:hAnsi="Tahoma" w:cs="Tahoma"/>
                <w:sz w:val="22"/>
                <w:szCs w:val="22"/>
              </w:rPr>
              <w:t>В</w:t>
            </w:r>
            <w:r w:rsidR="008E4E2E" w:rsidRPr="00C742FD">
              <w:rPr>
                <w:rFonts w:ascii="Tahoma" w:hAnsi="Tahoma" w:cs="Tahoma"/>
                <w:sz w:val="22"/>
                <w:szCs w:val="22"/>
              </w:rPr>
              <w:t>ходной группой с двухстворчатыми распашными дверями</w:t>
            </w:r>
            <w:r w:rsidRPr="00C742FD">
              <w:rPr>
                <w:rFonts w:ascii="Tahoma" w:hAnsi="Tahoma" w:cs="Tahoma"/>
                <w:sz w:val="22"/>
                <w:szCs w:val="22"/>
              </w:rPr>
              <w:t xml:space="preserve"> (180</w:t>
            </w:r>
            <w:r w:rsidRPr="00C742FD">
              <w:rPr>
                <w:rFonts w:ascii="Tahoma" w:hAnsi="Tahoma" w:cs="Tahoma"/>
                <w:sz w:val="22"/>
                <w:szCs w:val="22"/>
                <w:vertAlign w:val="superscript"/>
              </w:rPr>
              <w:t>0</w:t>
            </w:r>
            <w:r w:rsidR="008D2A42" w:rsidRPr="00C742FD">
              <w:rPr>
                <w:rFonts w:ascii="Tahoma" w:hAnsi="Tahoma" w:cs="Tahoma"/>
                <w:sz w:val="22"/>
                <w:szCs w:val="22"/>
              </w:rPr>
              <w:t>)</w:t>
            </w:r>
            <w:r w:rsidR="00E8107E">
              <w:rPr>
                <w:rFonts w:ascii="Tahoma" w:hAnsi="Tahoma" w:cs="Tahoma"/>
                <w:sz w:val="22"/>
                <w:szCs w:val="22"/>
              </w:rPr>
              <w:t xml:space="preserve"> -</w:t>
            </w:r>
            <w:r w:rsidR="008D2A42" w:rsidRPr="00C742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742FD">
              <w:rPr>
                <w:rFonts w:ascii="Tahoma" w:hAnsi="Tahoma" w:cs="Tahoma"/>
                <w:sz w:val="22"/>
                <w:szCs w:val="22"/>
              </w:rPr>
              <w:t>вход в галерею</w:t>
            </w:r>
            <w:r w:rsidR="008E4E2E" w:rsidRPr="00C742FD">
              <w:rPr>
                <w:rFonts w:ascii="Tahoma" w:hAnsi="Tahoma" w:cs="Tahoma"/>
                <w:sz w:val="22"/>
                <w:szCs w:val="22"/>
              </w:rPr>
              <w:t xml:space="preserve">; </w:t>
            </w:r>
          </w:p>
          <w:p w14:paraId="2C3CCF92" w14:textId="3DFB72B2" w:rsidR="008E4E2E" w:rsidRPr="00C742FD" w:rsidRDefault="008E4E2E" w:rsidP="00355BAA">
            <w:pPr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C146B7" w:rsidRPr="00C742FD">
              <w:rPr>
                <w:rFonts w:ascii="Tahoma" w:hAnsi="Tahoma" w:cs="Tahoma"/>
                <w:sz w:val="22"/>
                <w:szCs w:val="22"/>
              </w:rPr>
              <w:t xml:space="preserve">- дверями </w:t>
            </w:r>
            <w:r w:rsidRPr="00C742F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C146B7" w:rsidRPr="00C742FD">
              <w:rPr>
                <w:rFonts w:ascii="Tahoma" w:hAnsi="Tahoma" w:cs="Tahoma"/>
                <w:sz w:val="22"/>
                <w:szCs w:val="22"/>
              </w:rPr>
              <w:t>в</w:t>
            </w:r>
            <w:r w:rsidRPr="00C742FD">
              <w:rPr>
                <w:rFonts w:ascii="Tahoma" w:hAnsi="Tahoma" w:cs="Tahoma"/>
                <w:sz w:val="22"/>
                <w:szCs w:val="22"/>
              </w:rPr>
              <w:t>ыход</w:t>
            </w:r>
            <w:r w:rsidR="00C146B7" w:rsidRPr="00C742FD">
              <w:rPr>
                <w:rFonts w:ascii="Tahoma" w:hAnsi="Tahoma" w:cs="Tahoma"/>
                <w:sz w:val="22"/>
                <w:szCs w:val="22"/>
              </w:rPr>
              <w:t>ов</w:t>
            </w:r>
            <w:r w:rsidRPr="00C742FD">
              <w:rPr>
                <w:rFonts w:ascii="Tahoma" w:hAnsi="Tahoma" w:cs="Tahoma"/>
                <w:sz w:val="22"/>
                <w:szCs w:val="22"/>
              </w:rPr>
              <w:t xml:space="preserve"> из галереи:</w:t>
            </w:r>
            <w:r w:rsidR="00C146B7" w:rsidRPr="00C742FD">
              <w:rPr>
                <w:rFonts w:ascii="Tahoma" w:hAnsi="Tahoma" w:cs="Tahoma"/>
                <w:sz w:val="22"/>
                <w:szCs w:val="22"/>
              </w:rPr>
              <w:t xml:space="preserve"> –зона высадки первого ленточного транспортера</w:t>
            </w:r>
            <w:r w:rsidR="00E8107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146B7" w:rsidRPr="00C742FD">
              <w:rPr>
                <w:rFonts w:ascii="Tahoma" w:hAnsi="Tahoma" w:cs="Tahoma"/>
                <w:sz w:val="22"/>
                <w:szCs w:val="22"/>
              </w:rPr>
              <w:t>(240м), второй –зона высадки второго транспортера – (250м);</w:t>
            </w:r>
          </w:p>
          <w:p w14:paraId="70615A77" w14:textId="29F820F2" w:rsidR="005376F4" w:rsidRPr="00C742FD" w:rsidRDefault="005376F4" w:rsidP="007C6486">
            <w:pPr>
              <w:ind w:left="114"/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>-</w:t>
            </w:r>
            <w:r w:rsidR="007C6486" w:rsidRPr="00C742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E4E2E" w:rsidRPr="00C742FD">
              <w:rPr>
                <w:rFonts w:ascii="Tahoma" w:hAnsi="Tahoma" w:cs="Tahoma"/>
                <w:sz w:val="22"/>
                <w:szCs w:val="22"/>
              </w:rPr>
              <w:t>купольными форточками</w:t>
            </w:r>
            <w:r w:rsidR="007C6486" w:rsidRPr="00C742FD">
              <w:rPr>
                <w:rFonts w:ascii="Tahoma" w:hAnsi="Tahoma" w:cs="Tahoma"/>
                <w:sz w:val="22"/>
                <w:szCs w:val="22"/>
              </w:rPr>
              <w:t>, в проемах несущих арок, на газлифтах с фиксацией в открытом и закрытом положении (минимальный шаг 20 метров)</w:t>
            </w:r>
            <w:r w:rsidRPr="00C742FD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0C870705" w14:textId="6DB332AB" w:rsidR="007C6486" w:rsidRPr="00C742FD" w:rsidRDefault="005376F4" w:rsidP="005376F4">
            <w:pPr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C146B7" w:rsidRPr="00C742FD">
              <w:rPr>
                <w:rFonts w:ascii="Tahoma" w:hAnsi="Tahoma" w:cs="Tahoma"/>
                <w:sz w:val="22"/>
                <w:szCs w:val="22"/>
              </w:rPr>
              <w:t>тремя аварийных</w:t>
            </w:r>
            <w:r w:rsidR="007C6486" w:rsidRPr="00C742FD">
              <w:rPr>
                <w:rFonts w:ascii="Tahoma" w:hAnsi="Tahoma" w:cs="Tahoma"/>
                <w:sz w:val="22"/>
                <w:szCs w:val="22"/>
              </w:rPr>
              <w:t xml:space="preserve"> выхода</w:t>
            </w:r>
            <w:r w:rsidR="00C146B7" w:rsidRPr="00C742FD">
              <w:rPr>
                <w:rFonts w:ascii="Tahoma" w:hAnsi="Tahoma" w:cs="Tahoma"/>
                <w:sz w:val="22"/>
                <w:szCs w:val="22"/>
              </w:rPr>
              <w:t>ми</w:t>
            </w:r>
            <w:r w:rsidR="007C6486" w:rsidRPr="00C742FD">
              <w:rPr>
                <w:rFonts w:ascii="Tahoma" w:hAnsi="Tahoma" w:cs="Tahoma"/>
                <w:sz w:val="22"/>
                <w:szCs w:val="22"/>
              </w:rPr>
              <w:t xml:space="preserve"> для посетителей с левой стороны через каждую 1/4 часть галереи</w:t>
            </w:r>
            <w:r w:rsidRPr="00C742FD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7B403D0E" w14:textId="49E9F47F" w:rsidR="00FE78E7" w:rsidRPr="00C742FD" w:rsidRDefault="005376F4" w:rsidP="007C6486">
            <w:pPr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>- установк</w:t>
            </w:r>
            <w:r w:rsidR="008E4E2E" w:rsidRPr="00C742FD">
              <w:rPr>
                <w:rFonts w:ascii="Tahoma" w:hAnsi="Tahoma" w:cs="Tahoma"/>
                <w:sz w:val="22"/>
                <w:szCs w:val="22"/>
              </w:rPr>
              <w:t>ой</w:t>
            </w:r>
            <w:r w:rsidRPr="00C742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C6486" w:rsidRPr="00C742FD">
              <w:rPr>
                <w:rFonts w:ascii="Tahoma" w:hAnsi="Tahoma" w:cs="Tahoma"/>
                <w:sz w:val="22"/>
                <w:szCs w:val="22"/>
              </w:rPr>
              <w:t>светодиодного освещения галереи на каждую несущую арку</w:t>
            </w:r>
            <w:r w:rsidRPr="00C742FD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CC0A260" w14:textId="2B125B0A" w:rsidR="00E536B5" w:rsidRPr="00C742FD" w:rsidRDefault="00E536B5" w:rsidP="007C6486">
            <w:pPr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D2A42" w:rsidRPr="00C742FD">
              <w:rPr>
                <w:rFonts w:ascii="Tahoma" w:hAnsi="Tahoma" w:cs="Tahoma"/>
                <w:sz w:val="22"/>
                <w:szCs w:val="22"/>
              </w:rPr>
              <w:t>5.</w:t>
            </w:r>
            <w:r w:rsidRPr="00C742FD">
              <w:rPr>
                <w:rFonts w:ascii="Tahoma" w:hAnsi="Tahoma" w:cs="Tahoma"/>
                <w:sz w:val="22"/>
                <w:szCs w:val="22"/>
              </w:rPr>
              <w:t xml:space="preserve"> Техническими решениями предусмотреть:</w:t>
            </w:r>
          </w:p>
          <w:p w14:paraId="1ED5E99B" w14:textId="79D2D039" w:rsidR="00E536B5" w:rsidRPr="00C742FD" w:rsidRDefault="00E536B5" w:rsidP="007C6486">
            <w:pPr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>- Конструктивную жёсткость каркаса с учетом ветровых и снеговых нагрузок;</w:t>
            </w:r>
          </w:p>
          <w:p w14:paraId="1B36FD57" w14:textId="6787FEB8" w:rsidR="004D767D" w:rsidRPr="00C742FD" w:rsidRDefault="004D767D" w:rsidP="007C6486">
            <w:pPr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>- разработку конструкций входных групп с защитой от осадков   арочной конструкцией</w:t>
            </w:r>
            <w:r w:rsidR="0039485D" w:rsidRPr="00C742FD">
              <w:rPr>
                <w:rFonts w:ascii="Tahoma" w:hAnsi="Tahoma" w:cs="Tahoma"/>
                <w:sz w:val="22"/>
                <w:szCs w:val="22"/>
              </w:rPr>
              <w:t xml:space="preserve"> галереи</w:t>
            </w:r>
            <w:r w:rsidRPr="00C742FD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278B06AE" w14:textId="6343DD26" w:rsidR="004D767D" w:rsidRPr="00C742FD" w:rsidRDefault="004D767D" w:rsidP="007C6486">
            <w:pPr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 xml:space="preserve">- разработку конструкций эвакуационных выходов; </w:t>
            </w:r>
          </w:p>
          <w:p w14:paraId="14F6ED80" w14:textId="7697DAD0" w:rsidR="009A1CFC" w:rsidRPr="00C742FD" w:rsidRDefault="00E536B5" w:rsidP="009A1CFC">
            <w:pPr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B76534" w:rsidRPr="00C742FD">
              <w:rPr>
                <w:rFonts w:ascii="Tahoma" w:hAnsi="Tahoma" w:cs="Tahoma"/>
                <w:sz w:val="22"/>
                <w:szCs w:val="22"/>
              </w:rPr>
              <w:t>разработку</w:t>
            </w:r>
            <w:r w:rsidR="009A1CFC" w:rsidRPr="00C742FD">
              <w:rPr>
                <w:rFonts w:ascii="Tahoma" w:hAnsi="Tahoma" w:cs="Tahoma"/>
                <w:sz w:val="22"/>
                <w:szCs w:val="22"/>
              </w:rPr>
              <w:t xml:space="preserve"> узлов крепления конструкции галереи на ленточные подъемники; </w:t>
            </w:r>
          </w:p>
          <w:p w14:paraId="08BD0F7A" w14:textId="7C43B69A" w:rsidR="000954F3" w:rsidRPr="00C742FD" w:rsidRDefault="009A1CFC" w:rsidP="005376F4">
            <w:pPr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E536B5" w:rsidRPr="00C742FD">
              <w:rPr>
                <w:rFonts w:ascii="Tahoma" w:hAnsi="Tahoma" w:cs="Tahoma"/>
                <w:sz w:val="22"/>
                <w:szCs w:val="22"/>
              </w:rPr>
              <w:t xml:space="preserve"> разработку </w:t>
            </w:r>
            <w:r w:rsidRPr="00C742FD">
              <w:rPr>
                <w:rFonts w:ascii="Tahoma" w:hAnsi="Tahoma" w:cs="Tahoma"/>
                <w:sz w:val="22"/>
                <w:szCs w:val="22"/>
              </w:rPr>
              <w:t xml:space="preserve">узлов   креплений и соединений поликарбонатных </w:t>
            </w:r>
            <w:r w:rsidR="00C146B7" w:rsidRPr="00C742FD">
              <w:rPr>
                <w:rFonts w:ascii="Tahoma" w:hAnsi="Tahoma" w:cs="Tahoma"/>
                <w:sz w:val="22"/>
                <w:szCs w:val="22"/>
              </w:rPr>
              <w:t>листов на</w:t>
            </w:r>
            <w:r w:rsidR="00E536B5" w:rsidRPr="00C742FD">
              <w:rPr>
                <w:rFonts w:ascii="Tahoma" w:hAnsi="Tahoma" w:cs="Tahoma"/>
                <w:sz w:val="22"/>
                <w:szCs w:val="22"/>
              </w:rPr>
              <w:t xml:space="preserve"> каркас галереи </w:t>
            </w:r>
            <w:r w:rsidRPr="00C742FD">
              <w:rPr>
                <w:rFonts w:ascii="Tahoma" w:hAnsi="Tahoma" w:cs="Tahoma"/>
                <w:bCs/>
                <w:sz w:val="22"/>
                <w:szCs w:val="22"/>
              </w:rPr>
              <w:t>с учетом возможност</w:t>
            </w:r>
            <w:r w:rsidR="00E536B5" w:rsidRPr="00C742FD">
              <w:rPr>
                <w:rFonts w:ascii="Tahoma" w:hAnsi="Tahoma" w:cs="Tahoma"/>
                <w:bCs/>
                <w:sz w:val="22"/>
                <w:szCs w:val="22"/>
              </w:rPr>
              <w:t xml:space="preserve">и </w:t>
            </w:r>
            <w:r w:rsidRPr="00C742FD">
              <w:rPr>
                <w:rFonts w:ascii="Tahoma" w:hAnsi="Tahoma" w:cs="Tahoma"/>
                <w:bCs/>
                <w:sz w:val="22"/>
                <w:szCs w:val="22"/>
              </w:rPr>
              <w:t xml:space="preserve">осуществления регулировки и защиты </w:t>
            </w:r>
            <w:r w:rsidR="004D767D" w:rsidRPr="00C742FD">
              <w:rPr>
                <w:rFonts w:ascii="Tahoma" w:hAnsi="Tahoma" w:cs="Tahoma"/>
                <w:bCs/>
                <w:sz w:val="22"/>
                <w:szCs w:val="22"/>
              </w:rPr>
              <w:t xml:space="preserve">проникновения </w:t>
            </w:r>
            <w:r w:rsidRPr="00C742FD">
              <w:rPr>
                <w:rFonts w:ascii="Tahoma" w:hAnsi="Tahoma" w:cs="Tahoma"/>
                <w:bCs/>
                <w:sz w:val="22"/>
                <w:szCs w:val="22"/>
              </w:rPr>
              <w:t xml:space="preserve">осадков </w:t>
            </w:r>
            <w:r w:rsidR="00570A40" w:rsidRPr="00C742FD">
              <w:rPr>
                <w:rFonts w:ascii="Tahoma" w:hAnsi="Tahoma" w:cs="Tahoma"/>
                <w:bCs/>
                <w:sz w:val="22"/>
                <w:szCs w:val="22"/>
              </w:rPr>
              <w:t>внутрь помещения галереи</w:t>
            </w:r>
            <w:r w:rsidRPr="00C742FD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</w:p>
        </w:tc>
      </w:tr>
      <w:tr w:rsidR="00B060D9" w:rsidRPr="00C742FD" w14:paraId="20640FCA" w14:textId="77777777" w:rsidTr="00B3523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1E7577" w14:textId="3A573FB7" w:rsidR="00B060D9" w:rsidRPr="00C742FD" w:rsidRDefault="00B060D9" w:rsidP="00B060D9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8</w:t>
            </w:r>
            <w:r w:rsidRPr="00C742F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CFA59" w14:textId="1332AA12" w:rsidR="00B060D9" w:rsidRPr="000B5104" w:rsidRDefault="00B060D9" w:rsidP="00B060D9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ind w:left="179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0B5104">
              <w:rPr>
                <w:rFonts w:ascii="Tahoma" w:hAnsi="Tahoma" w:cs="Tahoma"/>
                <w:b w:val="0"/>
                <w:sz w:val="22"/>
                <w:szCs w:val="22"/>
              </w:rPr>
              <w:t>Требования к документации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CF0F0" w14:textId="19B340E5" w:rsidR="00B060D9" w:rsidRPr="00C742FD" w:rsidRDefault="00B060D9" w:rsidP="00B060D9">
            <w:pPr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bCs/>
                <w:sz w:val="22"/>
                <w:szCs w:val="22"/>
              </w:rPr>
              <w:t xml:space="preserve"> Технические решения оформить в виде альбома технической документации с описанием конструктивных решений, рабочих и сборочных чертежей со спецификациями. в количестве трех экземпляров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Pr="00C742FD">
              <w:rPr>
                <w:rFonts w:ascii="Tahoma" w:hAnsi="Tahoma" w:cs="Tahoma"/>
                <w:bCs/>
                <w:sz w:val="22"/>
                <w:szCs w:val="22"/>
              </w:rPr>
              <w:t xml:space="preserve">   </w:t>
            </w:r>
          </w:p>
        </w:tc>
      </w:tr>
      <w:tr w:rsidR="00B060D9" w:rsidRPr="00C742FD" w14:paraId="68270FF8" w14:textId="77777777" w:rsidTr="00B3523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B04CB" w14:textId="2BC8E479" w:rsidR="00B060D9" w:rsidRPr="00C742FD" w:rsidRDefault="00B060D9" w:rsidP="00B060D9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C742FD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73D60F" w14:textId="295C0A35" w:rsidR="00B060D9" w:rsidRPr="00C742FD" w:rsidRDefault="00B060D9" w:rsidP="00B060D9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ind w:left="179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C742FD">
              <w:rPr>
                <w:rFonts w:ascii="Tahoma" w:hAnsi="Tahoma" w:cs="Tahoma"/>
                <w:b w:val="0"/>
                <w:sz w:val="22"/>
                <w:szCs w:val="22"/>
              </w:rPr>
              <w:t xml:space="preserve">  Требования к выполнению работ  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D018" w14:textId="35641DFB" w:rsidR="00B060D9" w:rsidRPr="00C742FD" w:rsidRDefault="00B060D9" w:rsidP="00B060D9">
            <w:pPr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 xml:space="preserve">  Изготовление и монтаж свеопрозрачной радиусной конструкци</w:t>
            </w:r>
            <w:r w:rsidR="004F50C3">
              <w:rPr>
                <w:rFonts w:ascii="Tahoma" w:hAnsi="Tahoma" w:cs="Tahoma"/>
                <w:sz w:val="22"/>
                <w:szCs w:val="22"/>
              </w:rPr>
              <w:t>и</w:t>
            </w:r>
            <w:r w:rsidRPr="00C742FD">
              <w:rPr>
                <w:rFonts w:ascii="Tahoma" w:hAnsi="Tahoma" w:cs="Tahoma"/>
                <w:sz w:val="22"/>
                <w:szCs w:val="22"/>
              </w:rPr>
              <w:t xml:space="preserve"> защитной галереи ленточных </w:t>
            </w:r>
            <w:r w:rsidR="0068527A" w:rsidRPr="00C742FD">
              <w:rPr>
                <w:rFonts w:ascii="Tahoma" w:hAnsi="Tahoma" w:cs="Tahoma"/>
                <w:sz w:val="22"/>
                <w:szCs w:val="22"/>
              </w:rPr>
              <w:t>подъемников выполнить</w:t>
            </w:r>
            <w:r w:rsidRPr="00C742FD">
              <w:rPr>
                <w:rFonts w:ascii="Tahoma" w:hAnsi="Tahoma" w:cs="Tahoma"/>
                <w:sz w:val="22"/>
                <w:szCs w:val="22"/>
              </w:rPr>
              <w:t xml:space="preserve"> согласно разработанных и утвержденны</w:t>
            </w:r>
            <w:r w:rsidR="002F3B7B">
              <w:rPr>
                <w:rFonts w:ascii="Tahoma" w:hAnsi="Tahoma" w:cs="Tahoma"/>
                <w:sz w:val="22"/>
                <w:szCs w:val="22"/>
              </w:rPr>
              <w:t>х</w:t>
            </w:r>
            <w:r w:rsidRPr="00C742FD">
              <w:rPr>
                <w:rFonts w:ascii="Tahoma" w:hAnsi="Tahoma" w:cs="Tahoma"/>
                <w:sz w:val="22"/>
                <w:szCs w:val="22"/>
              </w:rPr>
              <w:t xml:space="preserve"> Заказчиком Технических решений в соответствии с действующими нормативными требованиями Российских стандартов, строительных норм и правил.</w:t>
            </w:r>
          </w:p>
        </w:tc>
      </w:tr>
      <w:tr w:rsidR="00B060D9" w:rsidRPr="00C742FD" w14:paraId="7BB348D8" w14:textId="77777777" w:rsidTr="00F33756"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EAF6A3" w14:textId="1BFE818D" w:rsidR="00B060D9" w:rsidRPr="00C742FD" w:rsidRDefault="00B060D9" w:rsidP="00B060D9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>10.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9F95" w14:textId="397644A3" w:rsidR="00B060D9" w:rsidRPr="00C742FD" w:rsidRDefault="00B060D9" w:rsidP="00B060D9">
            <w:pPr>
              <w:snapToGrid w:val="0"/>
              <w:ind w:left="179"/>
              <w:rPr>
                <w:rFonts w:ascii="Tahoma" w:hAnsi="Tahoma" w:cs="Tahoma"/>
                <w:bCs/>
                <w:sz w:val="22"/>
                <w:szCs w:val="22"/>
              </w:rPr>
            </w:pPr>
            <w:r w:rsidRPr="00C742FD">
              <w:rPr>
                <w:rFonts w:ascii="Tahoma" w:hAnsi="Tahoma" w:cs="Tahoma"/>
                <w:bCs/>
                <w:sz w:val="22"/>
                <w:szCs w:val="22"/>
              </w:rPr>
              <w:t xml:space="preserve">Стоимость работ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0533" w14:textId="3751DA62" w:rsidR="00B060D9" w:rsidRPr="001423E9" w:rsidRDefault="00B060D9" w:rsidP="00B060D9">
            <w:pPr>
              <w:tabs>
                <w:tab w:val="left" w:pos="450"/>
                <w:tab w:val="left" w:pos="610"/>
              </w:tabs>
              <w:spacing w:line="24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1423E9">
              <w:rPr>
                <w:rFonts w:ascii="Tahoma" w:hAnsi="Tahoma" w:cs="Tahoma"/>
                <w:bCs/>
                <w:sz w:val="22"/>
                <w:szCs w:val="22"/>
              </w:rPr>
              <w:t xml:space="preserve">  Смета согласно методике по приказу Минстроя России № 421/</w:t>
            </w:r>
            <w:proofErr w:type="spellStart"/>
            <w:r w:rsidRPr="001423E9">
              <w:rPr>
                <w:rFonts w:ascii="Tahoma" w:hAnsi="Tahoma" w:cs="Tahoma"/>
                <w:bCs/>
                <w:sz w:val="22"/>
                <w:szCs w:val="22"/>
              </w:rPr>
              <w:t>пр</w:t>
            </w:r>
            <w:proofErr w:type="spellEnd"/>
            <w:r w:rsidRPr="001423E9">
              <w:rPr>
                <w:rFonts w:ascii="Tahoma" w:hAnsi="Tahoma" w:cs="Tahoma"/>
                <w:bCs/>
                <w:sz w:val="22"/>
                <w:szCs w:val="22"/>
              </w:rPr>
              <w:t xml:space="preserve"> от 04.08.2020г, № 812/пр. от 21.12.2020г., №774/пр. от 11.12.2020г. в ПК «Гранд-Смета» версия не ниже 2021, с применением федеральной сметной нормативной базы (ФЕР.). </w:t>
            </w:r>
          </w:p>
        </w:tc>
      </w:tr>
      <w:tr w:rsidR="00B060D9" w:rsidRPr="00C742FD" w14:paraId="6054F9DD" w14:textId="77777777" w:rsidTr="000E5073"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56A817" w14:textId="3D4FF434" w:rsidR="00B060D9" w:rsidRPr="00C742FD" w:rsidRDefault="00B060D9" w:rsidP="00B060D9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37A5" w14:textId="36864F76" w:rsidR="00B060D9" w:rsidRPr="00C742FD" w:rsidRDefault="00B060D9" w:rsidP="00B060D9">
            <w:pPr>
              <w:snapToGrid w:val="0"/>
              <w:ind w:left="179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Гарантия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A51C" w14:textId="339B4B5E" w:rsidR="00B060D9" w:rsidRPr="00C742FD" w:rsidRDefault="00B060D9" w:rsidP="00B060D9">
            <w:pPr>
              <w:tabs>
                <w:tab w:val="left" w:pos="450"/>
                <w:tab w:val="left" w:pos="610"/>
              </w:tabs>
              <w:spacing w:line="24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C742FD">
              <w:rPr>
                <w:rFonts w:ascii="Tahoma" w:hAnsi="Tahoma" w:cs="Tahoma"/>
                <w:sz w:val="22"/>
                <w:szCs w:val="22"/>
              </w:rPr>
              <w:t>Срок предоставления гарантий качества –2 года.</w:t>
            </w:r>
          </w:p>
        </w:tc>
      </w:tr>
    </w:tbl>
    <w:p w14:paraId="20F0BBDA" w14:textId="77777777" w:rsidR="008D2F06" w:rsidRPr="0023732F" w:rsidRDefault="008D2F06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2"/>
          <w:szCs w:val="22"/>
        </w:rPr>
      </w:pPr>
    </w:p>
    <w:p w14:paraId="4E63632D" w14:textId="77777777" w:rsidR="00DB2A94" w:rsidRPr="0023732F" w:rsidRDefault="008D2F06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2"/>
          <w:szCs w:val="22"/>
        </w:rPr>
      </w:pPr>
      <w:r w:rsidRPr="0023732F">
        <w:rPr>
          <w:rFonts w:ascii="Tahoma" w:hAnsi="Tahoma" w:cs="Tahoma"/>
          <w:sz w:val="22"/>
          <w:szCs w:val="22"/>
        </w:rPr>
        <w:t xml:space="preserve"> </w:t>
      </w:r>
    </w:p>
    <w:p w14:paraId="4FE56F65" w14:textId="77777777" w:rsidR="004B65AA" w:rsidRPr="001F11C4" w:rsidRDefault="004B65AA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color w:val="auto"/>
          <w:sz w:val="22"/>
          <w:szCs w:val="22"/>
          <w:lang w:eastAsia="ru-RU"/>
        </w:rPr>
      </w:pPr>
      <w:r w:rsidRPr="001F11C4">
        <w:rPr>
          <w:rFonts w:ascii="Tahoma" w:eastAsia="Calibri" w:hAnsi="Tahoma" w:cs="Tahoma"/>
          <w:color w:val="auto"/>
          <w:sz w:val="22"/>
          <w:szCs w:val="22"/>
          <w:lang w:eastAsia="ru-RU"/>
        </w:rPr>
        <w:t xml:space="preserve">Заместитель генерального директора </w:t>
      </w:r>
    </w:p>
    <w:p w14:paraId="22693B8B" w14:textId="162065A3" w:rsidR="000A4D4B" w:rsidRPr="001F11C4" w:rsidRDefault="004B65AA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2"/>
          <w:szCs w:val="22"/>
        </w:rPr>
      </w:pPr>
      <w:r w:rsidRPr="001F11C4">
        <w:rPr>
          <w:rFonts w:ascii="Tahoma" w:eastAsia="Calibri" w:hAnsi="Tahoma" w:cs="Tahoma"/>
          <w:color w:val="auto"/>
          <w:sz w:val="22"/>
          <w:szCs w:val="22"/>
          <w:lang w:eastAsia="ru-RU"/>
        </w:rPr>
        <w:t>по производству – главный инженер</w:t>
      </w:r>
      <w:r w:rsidRPr="001F11C4">
        <w:rPr>
          <w:rFonts w:ascii="Tahoma" w:eastAsia="Calibri" w:hAnsi="Tahoma" w:cs="Tahoma"/>
          <w:color w:val="auto"/>
          <w:sz w:val="22"/>
          <w:szCs w:val="22"/>
          <w:lang w:eastAsia="ru-RU"/>
        </w:rPr>
        <w:tab/>
      </w:r>
      <w:r w:rsidRPr="001F11C4">
        <w:rPr>
          <w:rFonts w:ascii="Tahoma" w:eastAsia="Calibri" w:hAnsi="Tahoma" w:cs="Tahoma"/>
          <w:color w:val="auto"/>
          <w:sz w:val="22"/>
          <w:szCs w:val="22"/>
          <w:lang w:eastAsia="ru-RU"/>
        </w:rPr>
        <w:tab/>
      </w:r>
      <w:r w:rsidRPr="001F11C4">
        <w:rPr>
          <w:rFonts w:ascii="Tahoma" w:eastAsia="Calibri" w:hAnsi="Tahoma" w:cs="Tahoma"/>
          <w:color w:val="auto"/>
          <w:sz w:val="22"/>
          <w:szCs w:val="22"/>
          <w:lang w:eastAsia="ru-RU"/>
        </w:rPr>
        <w:tab/>
      </w:r>
      <w:r w:rsidRPr="001F11C4">
        <w:rPr>
          <w:rFonts w:ascii="Tahoma" w:eastAsia="Calibri" w:hAnsi="Tahoma" w:cs="Tahoma"/>
          <w:color w:val="auto"/>
          <w:sz w:val="22"/>
          <w:szCs w:val="22"/>
          <w:lang w:eastAsia="ru-RU"/>
        </w:rPr>
        <w:tab/>
      </w:r>
      <w:r w:rsidRPr="001F11C4">
        <w:rPr>
          <w:rFonts w:ascii="Tahoma" w:hAnsi="Tahoma" w:cs="Tahoma"/>
          <w:sz w:val="22"/>
          <w:szCs w:val="22"/>
        </w:rPr>
        <w:t xml:space="preserve"> </w:t>
      </w:r>
      <w:r w:rsidR="009B631B" w:rsidRPr="001F11C4">
        <w:rPr>
          <w:rFonts w:ascii="Tahoma" w:hAnsi="Tahoma" w:cs="Tahoma"/>
          <w:sz w:val="22"/>
          <w:szCs w:val="22"/>
        </w:rPr>
        <w:t xml:space="preserve">__________ </w:t>
      </w:r>
      <w:r w:rsidRPr="001F11C4">
        <w:rPr>
          <w:rFonts w:ascii="Tahoma" w:hAnsi="Tahoma" w:cs="Tahoma"/>
          <w:sz w:val="22"/>
          <w:szCs w:val="22"/>
        </w:rPr>
        <w:t>А.Н. Павлив</w:t>
      </w:r>
    </w:p>
    <w:p w14:paraId="73E7EC23" w14:textId="62A71381" w:rsidR="0022193E" w:rsidRDefault="0022193E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2"/>
          <w:szCs w:val="22"/>
        </w:rPr>
      </w:pPr>
    </w:p>
    <w:p w14:paraId="3EA41A80" w14:textId="389963C9" w:rsidR="0022193E" w:rsidRDefault="0022193E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2"/>
          <w:szCs w:val="22"/>
        </w:rPr>
      </w:pPr>
    </w:p>
    <w:p w14:paraId="61263105" w14:textId="77777777" w:rsidR="007C6486" w:rsidRDefault="0022193E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7BCAEEA4" w14:textId="77777777" w:rsidR="007C6486" w:rsidRDefault="007C6486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2"/>
          <w:szCs w:val="22"/>
        </w:rPr>
      </w:pPr>
    </w:p>
    <w:p w14:paraId="229D7BE3" w14:textId="77777777" w:rsidR="004D767D" w:rsidRDefault="004D767D" w:rsidP="007C6486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z w:val="22"/>
          <w:szCs w:val="22"/>
        </w:rPr>
      </w:pPr>
    </w:p>
    <w:p w14:paraId="23855DAB" w14:textId="77777777" w:rsidR="004D767D" w:rsidRDefault="004D767D" w:rsidP="007C6486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z w:val="22"/>
          <w:szCs w:val="22"/>
        </w:rPr>
      </w:pPr>
    </w:p>
    <w:p w14:paraId="6938F7C8" w14:textId="77777777" w:rsidR="004D767D" w:rsidRDefault="004D767D" w:rsidP="007C6486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z w:val="22"/>
          <w:szCs w:val="22"/>
        </w:rPr>
      </w:pPr>
    </w:p>
    <w:p w14:paraId="4B48034A" w14:textId="77777777" w:rsidR="004D767D" w:rsidRDefault="004D767D" w:rsidP="007C6486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z w:val="22"/>
          <w:szCs w:val="22"/>
        </w:rPr>
      </w:pPr>
    </w:p>
    <w:p w14:paraId="03CBCF6B" w14:textId="77777777" w:rsidR="004D767D" w:rsidRDefault="004D767D" w:rsidP="007C6486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z w:val="22"/>
          <w:szCs w:val="22"/>
        </w:rPr>
      </w:pPr>
    </w:p>
    <w:p w14:paraId="1A17945B" w14:textId="77777777" w:rsidR="004D767D" w:rsidRDefault="004D767D" w:rsidP="007C6486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z w:val="22"/>
          <w:szCs w:val="22"/>
        </w:rPr>
      </w:pPr>
    </w:p>
    <w:p w14:paraId="2D7D0899" w14:textId="77777777" w:rsidR="004D767D" w:rsidRDefault="004D767D" w:rsidP="007C6486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z w:val="22"/>
          <w:szCs w:val="22"/>
        </w:rPr>
      </w:pPr>
    </w:p>
    <w:p w14:paraId="4291ACBD" w14:textId="77777777" w:rsidR="004D767D" w:rsidRDefault="004D767D" w:rsidP="007C6486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z w:val="22"/>
          <w:szCs w:val="22"/>
        </w:rPr>
      </w:pPr>
    </w:p>
    <w:p w14:paraId="37BFE1C7" w14:textId="77777777" w:rsidR="004D767D" w:rsidRDefault="004D767D" w:rsidP="007C6486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z w:val="22"/>
          <w:szCs w:val="22"/>
        </w:rPr>
      </w:pPr>
    </w:p>
    <w:p w14:paraId="1E5A7DF4" w14:textId="77777777" w:rsidR="004D767D" w:rsidRDefault="004D767D" w:rsidP="007C6486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z w:val="22"/>
          <w:szCs w:val="22"/>
        </w:rPr>
      </w:pPr>
    </w:p>
    <w:p w14:paraId="370A3408" w14:textId="77777777" w:rsidR="004D767D" w:rsidRDefault="004D767D" w:rsidP="007C6486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z w:val="22"/>
          <w:szCs w:val="22"/>
        </w:rPr>
      </w:pPr>
    </w:p>
    <w:p w14:paraId="0DA9C123" w14:textId="77777777" w:rsidR="004D767D" w:rsidRDefault="004D767D" w:rsidP="007C6486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z w:val="22"/>
          <w:szCs w:val="22"/>
        </w:rPr>
      </w:pPr>
    </w:p>
    <w:p w14:paraId="2528750C" w14:textId="77777777" w:rsidR="004D767D" w:rsidRDefault="004D767D" w:rsidP="007C6486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z w:val="22"/>
          <w:szCs w:val="22"/>
        </w:rPr>
      </w:pPr>
    </w:p>
    <w:p w14:paraId="7CE9D073" w14:textId="5DBBE22C" w:rsidR="007C6486" w:rsidRDefault="0022193E" w:rsidP="007C6486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570A40">
        <w:rPr>
          <w:rFonts w:ascii="Tahoma" w:hAnsi="Tahoma" w:cs="Tahoma"/>
          <w:sz w:val="22"/>
          <w:szCs w:val="22"/>
        </w:rPr>
        <w:t>Приложение к</w:t>
      </w:r>
      <w:r w:rsidR="007C6486">
        <w:rPr>
          <w:rFonts w:ascii="Tahoma" w:hAnsi="Tahoma" w:cs="Tahoma"/>
          <w:sz w:val="22"/>
          <w:szCs w:val="22"/>
        </w:rPr>
        <w:t xml:space="preserve"> Техническому заданию </w:t>
      </w:r>
    </w:p>
    <w:p w14:paraId="51AA3533" w14:textId="1786D0A2" w:rsidR="007C6486" w:rsidRDefault="007C6486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2"/>
          <w:szCs w:val="22"/>
        </w:rPr>
      </w:pPr>
    </w:p>
    <w:p w14:paraId="29FE8A41" w14:textId="77777777" w:rsidR="007C6486" w:rsidRDefault="007C6486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2"/>
          <w:szCs w:val="22"/>
        </w:rPr>
      </w:pPr>
    </w:p>
    <w:p w14:paraId="3A1E0A27" w14:textId="437B90EB" w:rsidR="000A4D4B" w:rsidRDefault="007C6486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</w:t>
      </w:r>
      <w:r w:rsidR="0022193E" w:rsidRPr="007C6486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7C6486">
        <w:rPr>
          <w:rFonts w:ascii="Tahoma" w:hAnsi="Tahoma" w:cs="Tahoma"/>
          <w:b/>
          <w:bCs/>
          <w:sz w:val="22"/>
          <w:szCs w:val="22"/>
        </w:rPr>
        <w:t>Схем</w:t>
      </w:r>
      <w:r w:rsidR="00F33756">
        <w:rPr>
          <w:rFonts w:ascii="Tahoma" w:hAnsi="Tahoma" w:cs="Tahoma"/>
          <w:b/>
          <w:bCs/>
          <w:sz w:val="22"/>
          <w:szCs w:val="22"/>
        </w:rPr>
        <w:t>а</w:t>
      </w:r>
    </w:p>
    <w:p w14:paraId="68A1BBF1" w14:textId="1FB3EDBC" w:rsidR="007C6486" w:rsidRDefault="007C6486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b/>
          <w:bCs/>
          <w:sz w:val="22"/>
          <w:szCs w:val="22"/>
        </w:rPr>
      </w:pPr>
    </w:p>
    <w:p w14:paraId="54B40F53" w14:textId="1ABCCEAD" w:rsidR="007C6486" w:rsidRDefault="007C6486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b/>
          <w:bCs/>
          <w:sz w:val="22"/>
          <w:szCs w:val="22"/>
        </w:rPr>
      </w:pPr>
    </w:p>
    <w:p w14:paraId="58518F6C" w14:textId="7E4A373E" w:rsidR="007C6486" w:rsidRDefault="007C6486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b/>
          <w:bCs/>
          <w:sz w:val="22"/>
          <w:szCs w:val="22"/>
        </w:rPr>
      </w:pPr>
    </w:p>
    <w:p w14:paraId="00364727" w14:textId="1AD899E1" w:rsidR="007C6486" w:rsidRDefault="00570A40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w:drawing>
          <wp:inline distT="0" distB="0" distL="0" distR="0" wp14:anchorId="379A929A" wp14:editId="0241BAFA">
            <wp:extent cx="5257800" cy="3343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74C6B" w14:textId="77777777" w:rsidR="007C6486" w:rsidRDefault="007C6486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b/>
          <w:bCs/>
          <w:sz w:val="22"/>
          <w:szCs w:val="22"/>
        </w:rPr>
      </w:pPr>
    </w:p>
    <w:p w14:paraId="69CB2212" w14:textId="7D3C959B" w:rsidR="007C6486" w:rsidRPr="007C6486" w:rsidRDefault="00570A40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0D4574A2" wp14:editId="29A393CA">
            <wp:extent cx="5314950" cy="2419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6486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0ED2495A" wp14:editId="5E23D4A6">
            <wp:extent cx="5495925" cy="2390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C6486" w:rsidRPr="007C6486" w:rsidSect="00FD092F">
      <w:pgSz w:w="11906" w:h="16838"/>
      <w:pgMar w:top="567" w:right="850" w:bottom="568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514"/>
        </w:tabs>
        <w:ind w:left="51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658"/>
        </w:tabs>
        <w:ind w:left="65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02"/>
        </w:tabs>
        <w:ind w:left="80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946"/>
        </w:tabs>
        <w:ind w:left="94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90"/>
        </w:tabs>
        <w:ind w:left="109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34"/>
        </w:tabs>
        <w:ind w:left="123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378"/>
        </w:tabs>
        <w:ind w:left="137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22"/>
        </w:tabs>
        <w:ind w:left="152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666"/>
        </w:tabs>
        <w:ind w:left="1666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9F04FA5"/>
    <w:multiLevelType w:val="hybridMultilevel"/>
    <w:tmpl w:val="71122F02"/>
    <w:lvl w:ilvl="0" w:tplc="5EE4E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3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0654B"/>
    <w:multiLevelType w:val="hybridMultilevel"/>
    <w:tmpl w:val="027A68AA"/>
    <w:lvl w:ilvl="0" w:tplc="7312D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E64338B"/>
    <w:multiLevelType w:val="hybridMultilevel"/>
    <w:tmpl w:val="B0F89E62"/>
    <w:lvl w:ilvl="0" w:tplc="EDCEA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C53A42"/>
    <w:multiLevelType w:val="hybridMultilevel"/>
    <w:tmpl w:val="64208576"/>
    <w:lvl w:ilvl="0" w:tplc="16CAA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7823D6"/>
    <w:multiLevelType w:val="hybridMultilevel"/>
    <w:tmpl w:val="8736CBDA"/>
    <w:lvl w:ilvl="0" w:tplc="78C20A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9C4A94"/>
    <w:multiLevelType w:val="hybridMultilevel"/>
    <w:tmpl w:val="448AB626"/>
    <w:lvl w:ilvl="0" w:tplc="6184A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03762D"/>
    <w:multiLevelType w:val="hybridMultilevel"/>
    <w:tmpl w:val="7EB8DAE0"/>
    <w:lvl w:ilvl="0" w:tplc="A7D62E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4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9AB3EEB"/>
    <w:multiLevelType w:val="hybridMultilevel"/>
    <w:tmpl w:val="8496E378"/>
    <w:lvl w:ilvl="0" w:tplc="688C2972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57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6A7882"/>
    <w:multiLevelType w:val="hybridMultilevel"/>
    <w:tmpl w:val="375E7360"/>
    <w:lvl w:ilvl="0" w:tplc="2D7A23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9" w15:restartNumberingAfterBreak="0">
    <w:nsid w:val="69E71ADE"/>
    <w:multiLevelType w:val="hybridMultilevel"/>
    <w:tmpl w:val="3778435A"/>
    <w:lvl w:ilvl="0" w:tplc="66986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F02C42"/>
    <w:multiLevelType w:val="hybridMultilevel"/>
    <w:tmpl w:val="056412BC"/>
    <w:lvl w:ilvl="0" w:tplc="47B8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6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7" w15:restartNumberingAfterBreak="0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0" w15:restartNumberingAfterBreak="0">
    <w:nsid w:val="7FF24D39"/>
    <w:multiLevelType w:val="hybridMultilevel"/>
    <w:tmpl w:val="386E295E"/>
    <w:lvl w:ilvl="0" w:tplc="C10EB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048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2315014">
    <w:abstractNumId w:val="27"/>
    <w:lvlOverride w:ilvl="0">
      <w:startOverride w:val="1"/>
    </w:lvlOverride>
  </w:num>
  <w:num w:numId="3" w16cid:durableId="1519470899">
    <w:abstractNumId w:val="14"/>
    <w:lvlOverride w:ilvl="0">
      <w:startOverride w:val="1"/>
    </w:lvlOverride>
  </w:num>
  <w:num w:numId="4" w16cid:durableId="463349182">
    <w:abstractNumId w:val="17"/>
  </w:num>
  <w:num w:numId="5" w16cid:durableId="10134139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095539">
    <w:abstractNumId w:val="62"/>
  </w:num>
  <w:num w:numId="7" w16cid:durableId="1307783167">
    <w:abstractNumId w:val="68"/>
  </w:num>
  <w:num w:numId="8" w16cid:durableId="1660886825">
    <w:abstractNumId w:val="45"/>
  </w:num>
  <w:num w:numId="9" w16cid:durableId="1116487827">
    <w:abstractNumId w:val="44"/>
  </w:num>
  <w:num w:numId="10" w16cid:durableId="1877162500">
    <w:abstractNumId w:val="36"/>
  </w:num>
  <w:num w:numId="11" w16cid:durableId="1229878464">
    <w:abstractNumId w:val="69"/>
  </w:num>
  <w:num w:numId="12" w16cid:durableId="469829757">
    <w:abstractNumId w:val="34"/>
  </w:num>
  <w:num w:numId="13" w16cid:durableId="795677461">
    <w:abstractNumId w:val="43"/>
  </w:num>
  <w:num w:numId="14" w16cid:durableId="106389970">
    <w:abstractNumId w:val="30"/>
  </w:num>
  <w:num w:numId="15" w16cid:durableId="1315598316">
    <w:abstractNumId w:val="55"/>
  </w:num>
  <w:num w:numId="16" w16cid:durableId="170880004">
    <w:abstractNumId w:val="37"/>
  </w:num>
  <w:num w:numId="17" w16cid:durableId="2043239839">
    <w:abstractNumId w:val="35"/>
  </w:num>
  <w:num w:numId="18" w16cid:durableId="1825271215">
    <w:abstractNumId w:val="60"/>
  </w:num>
  <w:num w:numId="19" w16cid:durableId="1312367839">
    <w:abstractNumId w:val="42"/>
  </w:num>
  <w:num w:numId="20" w16cid:durableId="19480439">
    <w:abstractNumId w:val="48"/>
  </w:num>
  <w:num w:numId="21" w16cid:durableId="1582907981">
    <w:abstractNumId w:val="32"/>
  </w:num>
  <w:num w:numId="22" w16cid:durableId="1509171040">
    <w:abstractNumId w:val="31"/>
  </w:num>
  <w:num w:numId="23" w16cid:durableId="149442905">
    <w:abstractNumId w:val="46"/>
  </w:num>
  <w:num w:numId="24" w16cid:durableId="1779064503">
    <w:abstractNumId w:val="54"/>
  </w:num>
  <w:num w:numId="25" w16cid:durableId="1900552259">
    <w:abstractNumId w:val="40"/>
  </w:num>
  <w:num w:numId="26" w16cid:durableId="2089694104">
    <w:abstractNumId w:val="65"/>
  </w:num>
  <w:num w:numId="27" w16cid:durableId="1576281357">
    <w:abstractNumId w:val="33"/>
  </w:num>
  <w:num w:numId="28" w16cid:durableId="1225140043">
    <w:abstractNumId w:val="66"/>
  </w:num>
  <w:num w:numId="29" w16cid:durableId="1647540496">
    <w:abstractNumId w:val="41"/>
  </w:num>
  <w:num w:numId="30" w16cid:durableId="1236280056">
    <w:abstractNumId w:val="57"/>
  </w:num>
  <w:num w:numId="31" w16cid:durableId="530070096">
    <w:abstractNumId w:val="39"/>
  </w:num>
  <w:num w:numId="32" w16cid:durableId="391395051">
    <w:abstractNumId w:val="67"/>
  </w:num>
  <w:num w:numId="33" w16cid:durableId="1483422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84712097">
    <w:abstractNumId w:val="52"/>
  </w:num>
  <w:num w:numId="35" w16cid:durableId="1150710832">
    <w:abstractNumId w:val="47"/>
  </w:num>
  <w:num w:numId="36" w16cid:durableId="225184975">
    <w:abstractNumId w:val="50"/>
  </w:num>
  <w:num w:numId="37" w16cid:durableId="788359339">
    <w:abstractNumId w:val="51"/>
  </w:num>
  <w:num w:numId="38" w16cid:durableId="1454444096">
    <w:abstractNumId w:val="70"/>
  </w:num>
  <w:num w:numId="39" w16cid:durableId="2092114803">
    <w:abstractNumId w:val="38"/>
  </w:num>
  <w:num w:numId="40" w16cid:durableId="172650333">
    <w:abstractNumId w:val="58"/>
  </w:num>
  <w:num w:numId="41" w16cid:durableId="418644452">
    <w:abstractNumId w:val="59"/>
  </w:num>
  <w:num w:numId="42" w16cid:durableId="1276474461">
    <w:abstractNumId w:val="49"/>
  </w:num>
  <w:num w:numId="43" w16cid:durableId="122625920">
    <w:abstractNumId w:val="63"/>
  </w:num>
  <w:num w:numId="44" w16cid:durableId="644048163">
    <w:abstractNumId w:val="56"/>
  </w:num>
  <w:num w:numId="45" w16cid:durableId="609318561">
    <w:abstractNumId w:val="5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C"/>
    <w:rsid w:val="00002FD7"/>
    <w:rsid w:val="00003B17"/>
    <w:rsid w:val="00005CA6"/>
    <w:rsid w:val="00010AF7"/>
    <w:rsid w:val="00011228"/>
    <w:rsid w:val="000141CD"/>
    <w:rsid w:val="00015B00"/>
    <w:rsid w:val="00015B67"/>
    <w:rsid w:val="00017665"/>
    <w:rsid w:val="000220A9"/>
    <w:rsid w:val="00027C0B"/>
    <w:rsid w:val="00027D31"/>
    <w:rsid w:val="00031035"/>
    <w:rsid w:val="00031CB7"/>
    <w:rsid w:val="00034EF2"/>
    <w:rsid w:val="000357C9"/>
    <w:rsid w:val="0003627B"/>
    <w:rsid w:val="00037475"/>
    <w:rsid w:val="000405E6"/>
    <w:rsid w:val="000435D9"/>
    <w:rsid w:val="00052358"/>
    <w:rsid w:val="000554A2"/>
    <w:rsid w:val="00065D67"/>
    <w:rsid w:val="00070ED9"/>
    <w:rsid w:val="00072799"/>
    <w:rsid w:val="00072FDD"/>
    <w:rsid w:val="000762BD"/>
    <w:rsid w:val="00076709"/>
    <w:rsid w:val="0007743B"/>
    <w:rsid w:val="00082B26"/>
    <w:rsid w:val="00083D31"/>
    <w:rsid w:val="00083FB4"/>
    <w:rsid w:val="00090079"/>
    <w:rsid w:val="000927EC"/>
    <w:rsid w:val="00093F9B"/>
    <w:rsid w:val="0009444A"/>
    <w:rsid w:val="000954F3"/>
    <w:rsid w:val="000A20EE"/>
    <w:rsid w:val="000A2C70"/>
    <w:rsid w:val="000A4D4B"/>
    <w:rsid w:val="000A5BE0"/>
    <w:rsid w:val="000A7E17"/>
    <w:rsid w:val="000B25B2"/>
    <w:rsid w:val="000B3A13"/>
    <w:rsid w:val="000B3F6D"/>
    <w:rsid w:val="000B5104"/>
    <w:rsid w:val="000C03F1"/>
    <w:rsid w:val="000C15FE"/>
    <w:rsid w:val="000C38A3"/>
    <w:rsid w:val="000D411B"/>
    <w:rsid w:val="000D4666"/>
    <w:rsid w:val="000D5DB8"/>
    <w:rsid w:val="000E250C"/>
    <w:rsid w:val="000F1F6E"/>
    <w:rsid w:val="000F6280"/>
    <w:rsid w:val="000F7121"/>
    <w:rsid w:val="000F79C4"/>
    <w:rsid w:val="00101265"/>
    <w:rsid w:val="00104034"/>
    <w:rsid w:val="00104DFE"/>
    <w:rsid w:val="00106CDF"/>
    <w:rsid w:val="00110D3A"/>
    <w:rsid w:val="00111EF5"/>
    <w:rsid w:val="00117DAD"/>
    <w:rsid w:val="0012446A"/>
    <w:rsid w:val="00127C78"/>
    <w:rsid w:val="00127FDC"/>
    <w:rsid w:val="00130C81"/>
    <w:rsid w:val="001327C3"/>
    <w:rsid w:val="00132D4F"/>
    <w:rsid w:val="00133521"/>
    <w:rsid w:val="00134348"/>
    <w:rsid w:val="00137A7C"/>
    <w:rsid w:val="001423E9"/>
    <w:rsid w:val="00142FC0"/>
    <w:rsid w:val="00143407"/>
    <w:rsid w:val="0014428C"/>
    <w:rsid w:val="00150402"/>
    <w:rsid w:val="001509E8"/>
    <w:rsid w:val="001510AC"/>
    <w:rsid w:val="001552F4"/>
    <w:rsid w:val="001602EC"/>
    <w:rsid w:val="00164131"/>
    <w:rsid w:val="001726C9"/>
    <w:rsid w:val="0017443C"/>
    <w:rsid w:val="00175F1F"/>
    <w:rsid w:val="00182C67"/>
    <w:rsid w:val="00183F80"/>
    <w:rsid w:val="00185B73"/>
    <w:rsid w:val="00191B79"/>
    <w:rsid w:val="001A01E2"/>
    <w:rsid w:val="001A14FB"/>
    <w:rsid w:val="001A1656"/>
    <w:rsid w:val="001B224F"/>
    <w:rsid w:val="001B31B8"/>
    <w:rsid w:val="001B404E"/>
    <w:rsid w:val="001B59AB"/>
    <w:rsid w:val="001B6D8E"/>
    <w:rsid w:val="001C7087"/>
    <w:rsid w:val="001D28D5"/>
    <w:rsid w:val="001D43F1"/>
    <w:rsid w:val="001E1B56"/>
    <w:rsid w:val="001E2838"/>
    <w:rsid w:val="001E50A7"/>
    <w:rsid w:val="001E6F03"/>
    <w:rsid w:val="001E784C"/>
    <w:rsid w:val="001F0C03"/>
    <w:rsid w:val="001F11C4"/>
    <w:rsid w:val="001F2B1E"/>
    <w:rsid w:val="001F4172"/>
    <w:rsid w:val="001F4542"/>
    <w:rsid w:val="001F5ABE"/>
    <w:rsid w:val="001F6258"/>
    <w:rsid w:val="001F6552"/>
    <w:rsid w:val="001F6AEC"/>
    <w:rsid w:val="001F7F47"/>
    <w:rsid w:val="002100F5"/>
    <w:rsid w:val="00210CC9"/>
    <w:rsid w:val="0021264B"/>
    <w:rsid w:val="0022071C"/>
    <w:rsid w:val="0022193E"/>
    <w:rsid w:val="00222579"/>
    <w:rsid w:val="00223479"/>
    <w:rsid w:val="00230F49"/>
    <w:rsid w:val="00233E2B"/>
    <w:rsid w:val="0023415C"/>
    <w:rsid w:val="0023732F"/>
    <w:rsid w:val="00242CE5"/>
    <w:rsid w:val="00243C05"/>
    <w:rsid w:val="00251CEF"/>
    <w:rsid w:val="00261D7D"/>
    <w:rsid w:val="002622A5"/>
    <w:rsid w:val="00270013"/>
    <w:rsid w:val="00270F3A"/>
    <w:rsid w:val="00272266"/>
    <w:rsid w:val="00275401"/>
    <w:rsid w:val="00276B1D"/>
    <w:rsid w:val="00290597"/>
    <w:rsid w:val="00292534"/>
    <w:rsid w:val="00292C7E"/>
    <w:rsid w:val="00293482"/>
    <w:rsid w:val="00293C44"/>
    <w:rsid w:val="002972B3"/>
    <w:rsid w:val="002A5718"/>
    <w:rsid w:val="002A625C"/>
    <w:rsid w:val="002A6C31"/>
    <w:rsid w:val="002B30AE"/>
    <w:rsid w:val="002B35D9"/>
    <w:rsid w:val="002C3B84"/>
    <w:rsid w:val="002D17DE"/>
    <w:rsid w:val="002D3AFA"/>
    <w:rsid w:val="002D48CE"/>
    <w:rsid w:val="002D6561"/>
    <w:rsid w:val="002D7F9A"/>
    <w:rsid w:val="002E0791"/>
    <w:rsid w:val="002E6E9D"/>
    <w:rsid w:val="002F3B7B"/>
    <w:rsid w:val="002F74A3"/>
    <w:rsid w:val="002F7FD1"/>
    <w:rsid w:val="00303776"/>
    <w:rsid w:val="00305805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12A"/>
    <w:rsid w:val="00340AB5"/>
    <w:rsid w:val="00342D96"/>
    <w:rsid w:val="00343A30"/>
    <w:rsid w:val="003531C4"/>
    <w:rsid w:val="00353662"/>
    <w:rsid w:val="00354800"/>
    <w:rsid w:val="00354EB0"/>
    <w:rsid w:val="00355BAA"/>
    <w:rsid w:val="003564AC"/>
    <w:rsid w:val="00356660"/>
    <w:rsid w:val="00357763"/>
    <w:rsid w:val="0036094B"/>
    <w:rsid w:val="00361AA3"/>
    <w:rsid w:val="00366C79"/>
    <w:rsid w:val="00367092"/>
    <w:rsid w:val="00372846"/>
    <w:rsid w:val="003758F5"/>
    <w:rsid w:val="00376EBF"/>
    <w:rsid w:val="0037716E"/>
    <w:rsid w:val="00381B9D"/>
    <w:rsid w:val="00382D1A"/>
    <w:rsid w:val="00385D3E"/>
    <w:rsid w:val="00386371"/>
    <w:rsid w:val="00386AC6"/>
    <w:rsid w:val="00390ACB"/>
    <w:rsid w:val="0039485D"/>
    <w:rsid w:val="003A2AD0"/>
    <w:rsid w:val="003A504A"/>
    <w:rsid w:val="003A6BF8"/>
    <w:rsid w:val="003B4699"/>
    <w:rsid w:val="003C1607"/>
    <w:rsid w:val="003C7CBE"/>
    <w:rsid w:val="003D18E2"/>
    <w:rsid w:val="003D2D19"/>
    <w:rsid w:val="003D4A93"/>
    <w:rsid w:val="003E04F9"/>
    <w:rsid w:val="003E4CF9"/>
    <w:rsid w:val="003F0C6D"/>
    <w:rsid w:val="00404687"/>
    <w:rsid w:val="00404711"/>
    <w:rsid w:val="0040790B"/>
    <w:rsid w:val="0041234D"/>
    <w:rsid w:val="004170AC"/>
    <w:rsid w:val="004219C6"/>
    <w:rsid w:val="00424864"/>
    <w:rsid w:val="00426571"/>
    <w:rsid w:val="00427DF2"/>
    <w:rsid w:val="00431243"/>
    <w:rsid w:val="00432C36"/>
    <w:rsid w:val="00435BD6"/>
    <w:rsid w:val="00441C55"/>
    <w:rsid w:val="00442118"/>
    <w:rsid w:val="00444044"/>
    <w:rsid w:val="00444D7F"/>
    <w:rsid w:val="004515F3"/>
    <w:rsid w:val="00452CA9"/>
    <w:rsid w:val="00452D22"/>
    <w:rsid w:val="0045643D"/>
    <w:rsid w:val="0046412D"/>
    <w:rsid w:val="004674A0"/>
    <w:rsid w:val="00475CE4"/>
    <w:rsid w:val="0048407F"/>
    <w:rsid w:val="00487AD8"/>
    <w:rsid w:val="0049011D"/>
    <w:rsid w:val="00492A3A"/>
    <w:rsid w:val="004942C3"/>
    <w:rsid w:val="0049498B"/>
    <w:rsid w:val="0049715F"/>
    <w:rsid w:val="004B0AA0"/>
    <w:rsid w:val="004B523F"/>
    <w:rsid w:val="004B54B3"/>
    <w:rsid w:val="004B56E9"/>
    <w:rsid w:val="004B65AA"/>
    <w:rsid w:val="004C269D"/>
    <w:rsid w:val="004C39FA"/>
    <w:rsid w:val="004C4151"/>
    <w:rsid w:val="004C7BFB"/>
    <w:rsid w:val="004D026A"/>
    <w:rsid w:val="004D13E8"/>
    <w:rsid w:val="004D4193"/>
    <w:rsid w:val="004D6081"/>
    <w:rsid w:val="004D767D"/>
    <w:rsid w:val="004E2D77"/>
    <w:rsid w:val="004E3BA9"/>
    <w:rsid w:val="004E5420"/>
    <w:rsid w:val="004E6557"/>
    <w:rsid w:val="004F1FF3"/>
    <w:rsid w:val="004F2D75"/>
    <w:rsid w:val="004F3A99"/>
    <w:rsid w:val="004F463D"/>
    <w:rsid w:val="004F50C3"/>
    <w:rsid w:val="005033AC"/>
    <w:rsid w:val="005039BC"/>
    <w:rsid w:val="00504B0E"/>
    <w:rsid w:val="00514FC6"/>
    <w:rsid w:val="005152E2"/>
    <w:rsid w:val="005214B7"/>
    <w:rsid w:val="00522E97"/>
    <w:rsid w:val="0052556D"/>
    <w:rsid w:val="00531097"/>
    <w:rsid w:val="005376F4"/>
    <w:rsid w:val="00540533"/>
    <w:rsid w:val="00540C5F"/>
    <w:rsid w:val="00542271"/>
    <w:rsid w:val="005442A5"/>
    <w:rsid w:val="00544F4D"/>
    <w:rsid w:val="00550D11"/>
    <w:rsid w:val="0055211B"/>
    <w:rsid w:val="00552AD5"/>
    <w:rsid w:val="00552E01"/>
    <w:rsid w:val="00556E5B"/>
    <w:rsid w:val="005572AD"/>
    <w:rsid w:val="00562B31"/>
    <w:rsid w:val="005656FD"/>
    <w:rsid w:val="00567AE7"/>
    <w:rsid w:val="005708A7"/>
    <w:rsid w:val="00570A40"/>
    <w:rsid w:val="0057274C"/>
    <w:rsid w:val="005744F5"/>
    <w:rsid w:val="0057478F"/>
    <w:rsid w:val="00575340"/>
    <w:rsid w:val="005758DE"/>
    <w:rsid w:val="005815C5"/>
    <w:rsid w:val="00582CD8"/>
    <w:rsid w:val="00582E56"/>
    <w:rsid w:val="00592F0D"/>
    <w:rsid w:val="005A4360"/>
    <w:rsid w:val="005B0E46"/>
    <w:rsid w:val="005B1D29"/>
    <w:rsid w:val="005B22A8"/>
    <w:rsid w:val="005B4D10"/>
    <w:rsid w:val="005B70B5"/>
    <w:rsid w:val="005C05CC"/>
    <w:rsid w:val="005C0A9F"/>
    <w:rsid w:val="005C0CF6"/>
    <w:rsid w:val="005C5119"/>
    <w:rsid w:val="005D0C49"/>
    <w:rsid w:val="005D2458"/>
    <w:rsid w:val="005E534A"/>
    <w:rsid w:val="005E6675"/>
    <w:rsid w:val="005F01D0"/>
    <w:rsid w:val="005F1E76"/>
    <w:rsid w:val="005F3688"/>
    <w:rsid w:val="005F4F29"/>
    <w:rsid w:val="005F55B5"/>
    <w:rsid w:val="005F5956"/>
    <w:rsid w:val="005F770D"/>
    <w:rsid w:val="00601F0D"/>
    <w:rsid w:val="00602BEA"/>
    <w:rsid w:val="00607AE4"/>
    <w:rsid w:val="0061133E"/>
    <w:rsid w:val="006176A6"/>
    <w:rsid w:val="006246EB"/>
    <w:rsid w:val="00634AF9"/>
    <w:rsid w:val="00635FBC"/>
    <w:rsid w:val="006363D7"/>
    <w:rsid w:val="00637067"/>
    <w:rsid w:val="006404B9"/>
    <w:rsid w:val="00644CC0"/>
    <w:rsid w:val="00645B4A"/>
    <w:rsid w:val="0064696C"/>
    <w:rsid w:val="00651773"/>
    <w:rsid w:val="0065573E"/>
    <w:rsid w:val="006568F7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527A"/>
    <w:rsid w:val="00685DB2"/>
    <w:rsid w:val="00686912"/>
    <w:rsid w:val="006875DB"/>
    <w:rsid w:val="00692697"/>
    <w:rsid w:val="006A229E"/>
    <w:rsid w:val="006A4609"/>
    <w:rsid w:val="006A4EAC"/>
    <w:rsid w:val="006A6A50"/>
    <w:rsid w:val="006A7B77"/>
    <w:rsid w:val="006B7897"/>
    <w:rsid w:val="006C0900"/>
    <w:rsid w:val="006C46C4"/>
    <w:rsid w:val="006C6209"/>
    <w:rsid w:val="006D6EF9"/>
    <w:rsid w:val="006E1D57"/>
    <w:rsid w:val="006E382A"/>
    <w:rsid w:val="006E6288"/>
    <w:rsid w:val="006E7A02"/>
    <w:rsid w:val="006F1596"/>
    <w:rsid w:val="006F58A0"/>
    <w:rsid w:val="006F7338"/>
    <w:rsid w:val="00701BC8"/>
    <w:rsid w:val="007050BA"/>
    <w:rsid w:val="00706F3C"/>
    <w:rsid w:val="00707157"/>
    <w:rsid w:val="00711712"/>
    <w:rsid w:val="00720059"/>
    <w:rsid w:val="00720C11"/>
    <w:rsid w:val="00724E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529BE"/>
    <w:rsid w:val="00752BFB"/>
    <w:rsid w:val="007544B9"/>
    <w:rsid w:val="00755450"/>
    <w:rsid w:val="0076033B"/>
    <w:rsid w:val="00765C64"/>
    <w:rsid w:val="007701C7"/>
    <w:rsid w:val="00790824"/>
    <w:rsid w:val="00792614"/>
    <w:rsid w:val="00795B69"/>
    <w:rsid w:val="007B0A7B"/>
    <w:rsid w:val="007B2EE4"/>
    <w:rsid w:val="007B3914"/>
    <w:rsid w:val="007B4865"/>
    <w:rsid w:val="007C1A13"/>
    <w:rsid w:val="007C6486"/>
    <w:rsid w:val="007D4DC8"/>
    <w:rsid w:val="007D54DB"/>
    <w:rsid w:val="007E248D"/>
    <w:rsid w:val="007E6D77"/>
    <w:rsid w:val="007F456C"/>
    <w:rsid w:val="007F496F"/>
    <w:rsid w:val="007F56B4"/>
    <w:rsid w:val="007F5C0B"/>
    <w:rsid w:val="007F6E6D"/>
    <w:rsid w:val="00804F98"/>
    <w:rsid w:val="00805EB9"/>
    <w:rsid w:val="00811DD6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1DA0"/>
    <w:rsid w:val="00836709"/>
    <w:rsid w:val="00837A95"/>
    <w:rsid w:val="00840955"/>
    <w:rsid w:val="008412A2"/>
    <w:rsid w:val="0084557D"/>
    <w:rsid w:val="008461B0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68DA"/>
    <w:rsid w:val="0088699D"/>
    <w:rsid w:val="00890B57"/>
    <w:rsid w:val="00891901"/>
    <w:rsid w:val="008929B2"/>
    <w:rsid w:val="00894CB2"/>
    <w:rsid w:val="00897A0D"/>
    <w:rsid w:val="008A2B31"/>
    <w:rsid w:val="008A37A1"/>
    <w:rsid w:val="008A5F6F"/>
    <w:rsid w:val="008A7E14"/>
    <w:rsid w:val="008B750D"/>
    <w:rsid w:val="008C0AE6"/>
    <w:rsid w:val="008C27FD"/>
    <w:rsid w:val="008C3A56"/>
    <w:rsid w:val="008C3F4D"/>
    <w:rsid w:val="008C5667"/>
    <w:rsid w:val="008D018D"/>
    <w:rsid w:val="008D2A42"/>
    <w:rsid w:val="008D2E4F"/>
    <w:rsid w:val="008D2F06"/>
    <w:rsid w:val="008E2A34"/>
    <w:rsid w:val="008E4E2E"/>
    <w:rsid w:val="008E57F4"/>
    <w:rsid w:val="008E7D3E"/>
    <w:rsid w:val="008F51F4"/>
    <w:rsid w:val="00902829"/>
    <w:rsid w:val="00904B6F"/>
    <w:rsid w:val="00912CE0"/>
    <w:rsid w:val="009137AC"/>
    <w:rsid w:val="00922277"/>
    <w:rsid w:val="00927E47"/>
    <w:rsid w:val="009349EB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654"/>
    <w:rsid w:val="0095071B"/>
    <w:rsid w:val="00952E47"/>
    <w:rsid w:val="00953BBC"/>
    <w:rsid w:val="00955CED"/>
    <w:rsid w:val="009642FB"/>
    <w:rsid w:val="0096717E"/>
    <w:rsid w:val="00970C7E"/>
    <w:rsid w:val="0097184C"/>
    <w:rsid w:val="00971A52"/>
    <w:rsid w:val="00976AE1"/>
    <w:rsid w:val="00980356"/>
    <w:rsid w:val="00980E67"/>
    <w:rsid w:val="009849E8"/>
    <w:rsid w:val="0099478B"/>
    <w:rsid w:val="009A1CFC"/>
    <w:rsid w:val="009A766B"/>
    <w:rsid w:val="009A7C7A"/>
    <w:rsid w:val="009B3792"/>
    <w:rsid w:val="009B631B"/>
    <w:rsid w:val="009B73B8"/>
    <w:rsid w:val="009B7567"/>
    <w:rsid w:val="009C3676"/>
    <w:rsid w:val="009C477B"/>
    <w:rsid w:val="009C5DC4"/>
    <w:rsid w:val="009C649A"/>
    <w:rsid w:val="009C7164"/>
    <w:rsid w:val="009D050A"/>
    <w:rsid w:val="009D2B2D"/>
    <w:rsid w:val="009D313A"/>
    <w:rsid w:val="009D583D"/>
    <w:rsid w:val="009D58A5"/>
    <w:rsid w:val="009D6750"/>
    <w:rsid w:val="009E6332"/>
    <w:rsid w:val="009E6A7E"/>
    <w:rsid w:val="009E6AA5"/>
    <w:rsid w:val="009F2C3A"/>
    <w:rsid w:val="009F6658"/>
    <w:rsid w:val="00A00482"/>
    <w:rsid w:val="00A069C2"/>
    <w:rsid w:val="00A06C48"/>
    <w:rsid w:val="00A12E9E"/>
    <w:rsid w:val="00A138D2"/>
    <w:rsid w:val="00A17972"/>
    <w:rsid w:val="00A31445"/>
    <w:rsid w:val="00A316B8"/>
    <w:rsid w:val="00A31D1E"/>
    <w:rsid w:val="00A3573A"/>
    <w:rsid w:val="00A365F1"/>
    <w:rsid w:val="00A37107"/>
    <w:rsid w:val="00A45A4D"/>
    <w:rsid w:val="00A46492"/>
    <w:rsid w:val="00A50B66"/>
    <w:rsid w:val="00A525AA"/>
    <w:rsid w:val="00A52785"/>
    <w:rsid w:val="00A56776"/>
    <w:rsid w:val="00A569AD"/>
    <w:rsid w:val="00A612DB"/>
    <w:rsid w:val="00A6520C"/>
    <w:rsid w:val="00A656A4"/>
    <w:rsid w:val="00A66380"/>
    <w:rsid w:val="00A731F6"/>
    <w:rsid w:val="00A81C7A"/>
    <w:rsid w:val="00A81E43"/>
    <w:rsid w:val="00A827C2"/>
    <w:rsid w:val="00A835B7"/>
    <w:rsid w:val="00A87344"/>
    <w:rsid w:val="00A87FAF"/>
    <w:rsid w:val="00A91A2C"/>
    <w:rsid w:val="00A932A7"/>
    <w:rsid w:val="00A94879"/>
    <w:rsid w:val="00A97DE4"/>
    <w:rsid w:val="00AA67FB"/>
    <w:rsid w:val="00AA7623"/>
    <w:rsid w:val="00AB0441"/>
    <w:rsid w:val="00AB717C"/>
    <w:rsid w:val="00AC3907"/>
    <w:rsid w:val="00AC7B5E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742"/>
    <w:rsid w:val="00AF61FB"/>
    <w:rsid w:val="00AF6914"/>
    <w:rsid w:val="00B01BEC"/>
    <w:rsid w:val="00B0582C"/>
    <w:rsid w:val="00B060D9"/>
    <w:rsid w:val="00B06D66"/>
    <w:rsid w:val="00B10D66"/>
    <w:rsid w:val="00B14302"/>
    <w:rsid w:val="00B23387"/>
    <w:rsid w:val="00B23D48"/>
    <w:rsid w:val="00B25EF2"/>
    <w:rsid w:val="00B26427"/>
    <w:rsid w:val="00B33939"/>
    <w:rsid w:val="00B360E5"/>
    <w:rsid w:val="00B45014"/>
    <w:rsid w:val="00B454E8"/>
    <w:rsid w:val="00B46E0C"/>
    <w:rsid w:val="00B479DC"/>
    <w:rsid w:val="00B52241"/>
    <w:rsid w:val="00B525B9"/>
    <w:rsid w:val="00B530BC"/>
    <w:rsid w:val="00B554CE"/>
    <w:rsid w:val="00B649A3"/>
    <w:rsid w:val="00B72700"/>
    <w:rsid w:val="00B72D04"/>
    <w:rsid w:val="00B73AE9"/>
    <w:rsid w:val="00B76534"/>
    <w:rsid w:val="00B77760"/>
    <w:rsid w:val="00B822D5"/>
    <w:rsid w:val="00B83E59"/>
    <w:rsid w:val="00B854A0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3974"/>
    <w:rsid w:val="00BA6754"/>
    <w:rsid w:val="00BA7043"/>
    <w:rsid w:val="00BC0AEE"/>
    <w:rsid w:val="00BC37C4"/>
    <w:rsid w:val="00BC65C1"/>
    <w:rsid w:val="00BC6A4E"/>
    <w:rsid w:val="00BD0D7A"/>
    <w:rsid w:val="00BE026B"/>
    <w:rsid w:val="00BE29AD"/>
    <w:rsid w:val="00BE2F25"/>
    <w:rsid w:val="00BE430E"/>
    <w:rsid w:val="00BF445E"/>
    <w:rsid w:val="00BF59D4"/>
    <w:rsid w:val="00C035F5"/>
    <w:rsid w:val="00C03FC3"/>
    <w:rsid w:val="00C07F3D"/>
    <w:rsid w:val="00C1376E"/>
    <w:rsid w:val="00C146B7"/>
    <w:rsid w:val="00C16E9D"/>
    <w:rsid w:val="00C21A0E"/>
    <w:rsid w:val="00C230BC"/>
    <w:rsid w:val="00C26ECB"/>
    <w:rsid w:val="00C27C0C"/>
    <w:rsid w:val="00C27E57"/>
    <w:rsid w:val="00C300AD"/>
    <w:rsid w:val="00C306E4"/>
    <w:rsid w:val="00C30FAB"/>
    <w:rsid w:val="00C34470"/>
    <w:rsid w:val="00C3738F"/>
    <w:rsid w:val="00C400C5"/>
    <w:rsid w:val="00C41A4A"/>
    <w:rsid w:val="00C43D7E"/>
    <w:rsid w:val="00C4562E"/>
    <w:rsid w:val="00C47AA9"/>
    <w:rsid w:val="00C52212"/>
    <w:rsid w:val="00C531D7"/>
    <w:rsid w:val="00C5403B"/>
    <w:rsid w:val="00C61951"/>
    <w:rsid w:val="00C62A66"/>
    <w:rsid w:val="00C62D7F"/>
    <w:rsid w:val="00C6588F"/>
    <w:rsid w:val="00C66C1C"/>
    <w:rsid w:val="00C719A8"/>
    <w:rsid w:val="00C742FD"/>
    <w:rsid w:val="00C75FF5"/>
    <w:rsid w:val="00C76928"/>
    <w:rsid w:val="00C84E03"/>
    <w:rsid w:val="00C8618E"/>
    <w:rsid w:val="00C8765A"/>
    <w:rsid w:val="00C938AE"/>
    <w:rsid w:val="00C95E6F"/>
    <w:rsid w:val="00C961E7"/>
    <w:rsid w:val="00C97B53"/>
    <w:rsid w:val="00CA4C5D"/>
    <w:rsid w:val="00CA5E39"/>
    <w:rsid w:val="00CA5E8A"/>
    <w:rsid w:val="00CA7CB8"/>
    <w:rsid w:val="00CB1ADA"/>
    <w:rsid w:val="00CB34B5"/>
    <w:rsid w:val="00CC06BD"/>
    <w:rsid w:val="00CC3362"/>
    <w:rsid w:val="00CD473C"/>
    <w:rsid w:val="00CE10AA"/>
    <w:rsid w:val="00CE1A4E"/>
    <w:rsid w:val="00CF0559"/>
    <w:rsid w:val="00D0228A"/>
    <w:rsid w:val="00D02B44"/>
    <w:rsid w:val="00D04231"/>
    <w:rsid w:val="00D04965"/>
    <w:rsid w:val="00D10708"/>
    <w:rsid w:val="00D15731"/>
    <w:rsid w:val="00D15899"/>
    <w:rsid w:val="00D1702F"/>
    <w:rsid w:val="00D17132"/>
    <w:rsid w:val="00D217A5"/>
    <w:rsid w:val="00D22FCE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47B25"/>
    <w:rsid w:val="00D53C11"/>
    <w:rsid w:val="00D70489"/>
    <w:rsid w:val="00D728F0"/>
    <w:rsid w:val="00D72D44"/>
    <w:rsid w:val="00D72E1A"/>
    <w:rsid w:val="00D761C7"/>
    <w:rsid w:val="00D80393"/>
    <w:rsid w:val="00D8339E"/>
    <w:rsid w:val="00D83C63"/>
    <w:rsid w:val="00D967A1"/>
    <w:rsid w:val="00D9742A"/>
    <w:rsid w:val="00DA16AE"/>
    <w:rsid w:val="00DA1CE0"/>
    <w:rsid w:val="00DA6154"/>
    <w:rsid w:val="00DA794A"/>
    <w:rsid w:val="00DB1245"/>
    <w:rsid w:val="00DB2A94"/>
    <w:rsid w:val="00DB452C"/>
    <w:rsid w:val="00DC1D64"/>
    <w:rsid w:val="00DC4921"/>
    <w:rsid w:val="00DC5649"/>
    <w:rsid w:val="00DC6D0A"/>
    <w:rsid w:val="00DD0328"/>
    <w:rsid w:val="00DD07CE"/>
    <w:rsid w:val="00DD263C"/>
    <w:rsid w:val="00DE267F"/>
    <w:rsid w:val="00DE3F1D"/>
    <w:rsid w:val="00DE59C2"/>
    <w:rsid w:val="00DE59FA"/>
    <w:rsid w:val="00DF57F7"/>
    <w:rsid w:val="00E014D3"/>
    <w:rsid w:val="00E03B26"/>
    <w:rsid w:val="00E06375"/>
    <w:rsid w:val="00E07507"/>
    <w:rsid w:val="00E136C2"/>
    <w:rsid w:val="00E150EB"/>
    <w:rsid w:val="00E214C0"/>
    <w:rsid w:val="00E21E91"/>
    <w:rsid w:val="00E34CB1"/>
    <w:rsid w:val="00E4013A"/>
    <w:rsid w:val="00E405A9"/>
    <w:rsid w:val="00E4318B"/>
    <w:rsid w:val="00E45491"/>
    <w:rsid w:val="00E477CB"/>
    <w:rsid w:val="00E50201"/>
    <w:rsid w:val="00E5029F"/>
    <w:rsid w:val="00E50E51"/>
    <w:rsid w:val="00E536B5"/>
    <w:rsid w:val="00E54832"/>
    <w:rsid w:val="00E60D35"/>
    <w:rsid w:val="00E60D38"/>
    <w:rsid w:val="00E651DC"/>
    <w:rsid w:val="00E66499"/>
    <w:rsid w:val="00E66BE1"/>
    <w:rsid w:val="00E74913"/>
    <w:rsid w:val="00E75DB9"/>
    <w:rsid w:val="00E760E8"/>
    <w:rsid w:val="00E7657E"/>
    <w:rsid w:val="00E80603"/>
    <w:rsid w:val="00E8107E"/>
    <w:rsid w:val="00E85157"/>
    <w:rsid w:val="00E9418F"/>
    <w:rsid w:val="00EA089F"/>
    <w:rsid w:val="00EA4367"/>
    <w:rsid w:val="00EB1BD8"/>
    <w:rsid w:val="00EB7561"/>
    <w:rsid w:val="00EC0C3F"/>
    <w:rsid w:val="00EC205D"/>
    <w:rsid w:val="00EC51FC"/>
    <w:rsid w:val="00EC5451"/>
    <w:rsid w:val="00EC6EE1"/>
    <w:rsid w:val="00ED4BFB"/>
    <w:rsid w:val="00ED5EC8"/>
    <w:rsid w:val="00ED6671"/>
    <w:rsid w:val="00EE2F1E"/>
    <w:rsid w:val="00EE3A33"/>
    <w:rsid w:val="00EE3B30"/>
    <w:rsid w:val="00EF3C0E"/>
    <w:rsid w:val="00EF3C87"/>
    <w:rsid w:val="00EF4D99"/>
    <w:rsid w:val="00EF6604"/>
    <w:rsid w:val="00EF72A8"/>
    <w:rsid w:val="00F01746"/>
    <w:rsid w:val="00F03F2F"/>
    <w:rsid w:val="00F04D92"/>
    <w:rsid w:val="00F10FAC"/>
    <w:rsid w:val="00F12C7B"/>
    <w:rsid w:val="00F17B09"/>
    <w:rsid w:val="00F2169A"/>
    <w:rsid w:val="00F27201"/>
    <w:rsid w:val="00F33756"/>
    <w:rsid w:val="00F34AB3"/>
    <w:rsid w:val="00F34F41"/>
    <w:rsid w:val="00F37A46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9414B"/>
    <w:rsid w:val="00FA15E9"/>
    <w:rsid w:val="00FA7D87"/>
    <w:rsid w:val="00FB0A6B"/>
    <w:rsid w:val="00FC0AC5"/>
    <w:rsid w:val="00FC4D5B"/>
    <w:rsid w:val="00FC6AF6"/>
    <w:rsid w:val="00FD032B"/>
    <w:rsid w:val="00FD092F"/>
    <w:rsid w:val="00FD3D9B"/>
    <w:rsid w:val="00FD4134"/>
    <w:rsid w:val="00FD7330"/>
    <w:rsid w:val="00FD7E59"/>
    <w:rsid w:val="00FE4EF5"/>
    <w:rsid w:val="00FE57B7"/>
    <w:rsid w:val="00FE65C9"/>
    <w:rsid w:val="00FE78E7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22F62"/>
  <w15:docId w15:val="{25FFEAA2-BC87-4D1D-806A-C115B44C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2A3C1-BA63-4472-9A80-BA890E9F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Шмелёв Игорь Николаевич</cp:lastModifiedBy>
  <cp:revision>4</cp:revision>
  <cp:lastPrinted>2022-11-01T06:13:00Z</cp:lastPrinted>
  <dcterms:created xsi:type="dcterms:W3CDTF">2023-05-05T05:03:00Z</dcterms:created>
  <dcterms:modified xsi:type="dcterms:W3CDTF">2023-05-16T09:11:00Z</dcterms:modified>
</cp:coreProperties>
</file>