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1C" w:rsidRPr="00A55FB2" w:rsidRDefault="00DF3F18" w:rsidP="001D63B7">
      <w:pPr>
        <w:keepNext/>
        <w:spacing w:line="360" w:lineRule="auto"/>
        <w:jc w:val="right"/>
        <w:outlineLvl w:val="3"/>
        <w:rPr>
          <w:rFonts w:ascii="Tahoma" w:hAnsi="Tahoma" w:cs="Tahoma"/>
          <w:sz w:val="20"/>
        </w:rPr>
      </w:pPr>
      <w:r w:rsidRPr="00A55FB2">
        <w:rPr>
          <w:rFonts w:ascii="Tahoma" w:hAnsi="Tahoma" w:cs="Tahoma"/>
          <w:sz w:val="20"/>
        </w:rPr>
        <w:t>Приложение</w:t>
      </w:r>
      <w:r w:rsidR="00386D04">
        <w:rPr>
          <w:rFonts w:ascii="Tahoma" w:hAnsi="Tahoma" w:cs="Tahoma"/>
          <w:sz w:val="20"/>
        </w:rPr>
        <w:t xml:space="preserve"> </w:t>
      </w:r>
      <w:r w:rsidR="003B1223" w:rsidRPr="00A55FB2">
        <w:rPr>
          <w:rFonts w:ascii="Tahoma" w:hAnsi="Tahoma" w:cs="Tahoma"/>
          <w:sz w:val="20"/>
        </w:rPr>
        <w:t>к Закупочной</w:t>
      </w:r>
      <w:r w:rsidRPr="00A55FB2">
        <w:rPr>
          <w:rFonts w:ascii="Tahoma" w:hAnsi="Tahoma" w:cs="Tahoma"/>
          <w:sz w:val="20"/>
        </w:rPr>
        <w:t xml:space="preserve"> процедуре </w:t>
      </w:r>
    </w:p>
    <w:p w:rsidR="00640EF8" w:rsidRPr="00A55FB2" w:rsidRDefault="001D63B7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rFonts w:ascii="Tahoma" w:hAnsi="Tahoma" w:cs="Tahoma"/>
          <w:b/>
          <w:sz w:val="20"/>
        </w:rPr>
      </w:pPr>
      <w:r w:rsidRPr="00A55FB2">
        <w:rPr>
          <w:rFonts w:ascii="Tahoma" w:hAnsi="Tahoma" w:cs="Tahoma"/>
          <w:b/>
          <w:sz w:val="20"/>
        </w:rPr>
        <w:tab/>
      </w:r>
      <w:r w:rsidR="003B4699" w:rsidRPr="00A55FB2">
        <w:rPr>
          <w:rFonts w:ascii="Tahoma" w:hAnsi="Tahoma" w:cs="Tahoma"/>
          <w:b/>
          <w:sz w:val="20"/>
        </w:rPr>
        <w:t>Техническое задание</w:t>
      </w:r>
    </w:p>
    <w:p w:rsidR="001C7E46" w:rsidRPr="00A55FB2" w:rsidRDefault="00A52B09" w:rsidP="00140E58">
      <w:pPr>
        <w:keepNext/>
        <w:tabs>
          <w:tab w:val="center" w:pos="5103"/>
          <w:tab w:val="left" w:pos="8850"/>
        </w:tabs>
        <w:outlineLvl w:val="3"/>
        <w:rPr>
          <w:rFonts w:ascii="Tahoma" w:hAnsi="Tahoma" w:cs="Tahoma"/>
          <w:b/>
          <w:sz w:val="20"/>
        </w:rPr>
      </w:pPr>
      <w:bookmarkStart w:id="0" w:name="_Hlk30429098"/>
      <w:r w:rsidRPr="00A52B09">
        <w:rPr>
          <w:rFonts w:ascii="Tahoma" w:hAnsi="Tahoma" w:cs="Tahoma"/>
          <w:b/>
          <w:sz w:val="20"/>
        </w:rPr>
        <w:t>Проведение ремонтных работ на объекте: турецкая баня "Хамам" в СЦ "Оазис"</w:t>
      </w:r>
    </w:p>
    <w:tbl>
      <w:tblPr>
        <w:tblpPr w:leftFromText="181" w:rightFromText="181" w:vertAnchor="text" w:horzAnchor="margin" w:tblpX="28" w:tblpY="1"/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476"/>
        <w:gridCol w:w="7088"/>
      </w:tblGrid>
      <w:tr w:rsidR="00723B4D" w:rsidRPr="009478FA" w:rsidTr="00D8032C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bookmarkEnd w:id="0"/>
          <w:p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Перечень основных требований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723B4D" w:rsidP="00D8032C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Показатели требований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662BC1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Адрес </w:t>
            </w:r>
            <w:r w:rsidR="00723B4D" w:rsidRPr="009478FA">
              <w:rPr>
                <w:rFonts w:ascii="Tahoma" w:hAnsi="Tahoma" w:cs="Tahoma"/>
                <w:sz w:val="20"/>
              </w:rPr>
              <w:t>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A23AAA" w:rsidP="00D8032C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660006, г. </w:t>
            </w:r>
            <w:r w:rsidR="00694C4C" w:rsidRPr="009478FA">
              <w:rPr>
                <w:rFonts w:ascii="Tahoma" w:hAnsi="Tahoma" w:cs="Tahoma"/>
                <w:sz w:val="20"/>
              </w:rPr>
              <w:t>Красноярск Сибирская</w:t>
            </w:r>
            <w:r w:rsidR="008A3EC1" w:rsidRPr="009478FA">
              <w:rPr>
                <w:rFonts w:ascii="Tahoma" w:hAnsi="Tahoma" w:cs="Tahoma"/>
                <w:sz w:val="20"/>
              </w:rPr>
              <w:t xml:space="preserve"> 92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662BC1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662BC1">
              <w:rPr>
                <w:rFonts w:ascii="Tahoma" w:hAnsi="Tahoma" w:cs="Tahoma"/>
                <w:sz w:val="20"/>
              </w:rPr>
              <w:t>Характеристики 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25C" w:rsidRPr="0063225C" w:rsidRDefault="0063225C" w:rsidP="0063225C">
            <w:pPr>
              <w:pStyle w:val="a3"/>
              <w:tabs>
                <w:tab w:val="left" w:pos="732"/>
              </w:tabs>
              <w:snapToGrid w:val="0"/>
              <w:ind w:right="94" w:firstLine="1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E183A">
              <w:rPr>
                <w:rFonts w:ascii="Tahoma" w:hAnsi="Tahoma" w:cs="Tahoma"/>
                <w:sz w:val="20"/>
              </w:rPr>
              <w:t xml:space="preserve"> Хамам - турецкая баня- отдельное помещение   в СПА </w:t>
            </w:r>
            <w:r w:rsidR="00A417E6">
              <w:rPr>
                <w:rFonts w:ascii="Tahoma" w:hAnsi="Tahoma" w:cs="Tahoma"/>
                <w:sz w:val="20"/>
              </w:rPr>
              <w:t>зоне здания Сервисного центра «Оазис»,</w:t>
            </w:r>
            <w:r w:rsidR="003B1223">
              <w:rPr>
                <w:rFonts w:ascii="Tahoma" w:hAnsi="Tahoma" w:cs="Tahoma"/>
                <w:sz w:val="20"/>
              </w:rPr>
              <w:t xml:space="preserve"> </w:t>
            </w:r>
            <w:r w:rsidR="00A417E6">
              <w:rPr>
                <w:rFonts w:ascii="Tahoma" w:hAnsi="Tahoma" w:cs="Tahoma"/>
                <w:sz w:val="20"/>
              </w:rPr>
              <w:t>с</w:t>
            </w:r>
            <w:r w:rsidR="003B1223">
              <w:rPr>
                <w:rFonts w:ascii="Tahoma" w:hAnsi="Tahoma" w:cs="Tahoma"/>
                <w:sz w:val="20"/>
              </w:rPr>
              <w:t>остоит</w:t>
            </w:r>
            <w:r w:rsidR="003E183A">
              <w:rPr>
                <w:rFonts w:ascii="Tahoma" w:hAnsi="Tahoma" w:cs="Tahoma"/>
                <w:sz w:val="20"/>
              </w:rPr>
              <w:t xml:space="preserve"> из парной и подсобного помещения.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3E183A">
              <w:rPr>
                <w:rFonts w:ascii="Tahoma" w:hAnsi="Tahoma" w:cs="Tahoma"/>
                <w:sz w:val="20"/>
              </w:rPr>
              <w:t xml:space="preserve">  Конструк</w:t>
            </w:r>
            <w:r w:rsidR="003B1223">
              <w:rPr>
                <w:rFonts w:ascii="Tahoma" w:hAnsi="Tahoma" w:cs="Tahoma"/>
                <w:sz w:val="20"/>
              </w:rPr>
              <w:t>тивное решение</w:t>
            </w:r>
            <w:r w:rsidR="003E183A">
              <w:rPr>
                <w:rFonts w:ascii="Tahoma" w:hAnsi="Tahoma" w:cs="Tahoma"/>
                <w:sz w:val="20"/>
              </w:rPr>
              <w:t xml:space="preserve">: стены </w:t>
            </w:r>
            <w:r w:rsidR="003B1223">
              <w:rPr>
                <w:rFonts w:ascii="Tahoma" w:hAnsi="Tahoma" w:cs="Tahoma"/>
                <w:sz w:val="20"/>
              </w:rPr>
              <w:t>- кирпич</w:t>
            </w:r>
            <w:r w:rsidR="003E183A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</w:rPr>
              <w:t>ж/б</w:t>
            </w:r>
            <w:r w:rsidRPr="0063225C">
              <w:rPr>
                <w:rFonts w:ascii="Tahoma" w:hAnsi="Tahoma" w:cs="Tahoma"/>
                <w:sz w:val="20"/>
              </w:rPr>
              <w:t>;</w:t>
            </w:r>
            <w:r w:rsidR="003E183A">
              <w:rPr>
                <w:rFonts w:ascii="Tahoma" w:hAnsi="Tahoma" w:cs="Tahoma"/>
                <w:sz w:val="20"/>
              </w:rPr>
              <w:t xml:space="preserve"> потолок</w:t>
            </w:r>
            <w:r w:rsidR="003B1223">
              <w:rPr>
                <w:rFonts w:ascii="Tahoma" w:hAnsi="Tahoma" w:cs="Tahoma"/>
                <w:sz w:val="20"/>
              </w:rPr>
              <w:t xml:space="preserve"> </w:t>
            </w:r>
            <w:r w:rsidR="003E183A">
              <w:rPr>
                <w:rFonts w:ascii="Tahoma" w:hAnsi="Tahoma" w:cs="Tahoma"/>
                <w:sz w:val="20"/>
              </w:rPr>
              <w:t>-</w:t>
            </w:r>
            <w:r w:rsidR="003B1223">
              <w:t xml:space="preserve"> </w:t>
            </w:r>
            <w:r w:rsidR="003B1223" w:rsidRPr="003B1223">
              <w:rPr>
                <w:rFonts w:ascii="Tahoma" w:hAnsi="Tahoma" w:cs="Tahoma"/>
                <w:sz w:val="20"/>
              </w:rPr>
              <w:t>кирпич</w:t>
            </w:r>
            <w:r w:rsidR="003B1223">
              <w:rPr>
                <w:rFonts w:ascii="Tahoma" w:hAnsi="Tahoma" w:cs="Tahoma"/>
                <w:sz w:val="20"/>
              </w:rPr>
              <w:t xml:space="preserve">ный </w:t>
            </w:r>
            <w:r w:rsidR="003E183A">
              <w:rPr>
                <w:rFonts w:ascii="Tahoma" w:hAnsi="Tahoma" w:cs="Tahoma"/>
                <w:sz w:val="20"/>
              </w:rPr>
              <w:t xml:space="preserve">куполообразный; </w:t>
            </w:r>
            <w:r w:rsidR="003B1223">
              <w:rPr>
                <w:rFonts w:ascii="Tahoma" w:hAnsi="Tahoma" w:cs="Tahoma"/>
                <w:sz w:val="20"/>
              </w:rPr>
              <w:t>скамьи- монолитно</w:t>
            </w:r>
            <w:r w:rsidR="003E183A">
              <w:rPr>
                <w:rFonts w:ascii="Tahoma" w:hAnsi="Tahoma" w:cs="Tahoma"/>
                <w:sz w:val="20"/>
              </w:rPr>
              <w:t xml:space="preserve"> встроенные с подогревом, полы-бетонные с подогревом</w:t>
            </w:r>
            <w:r w:rsidR="003B1223">
              <w:rPr>
                <w:rFonts w:ascii="Tahoma" w:hAnsi="Tahoma" w:cs="Tahoma"/>
                <w:sz w:val="20"/>
              </w:rPr>
              <w:t>,</w:t>
            </w:r>
            <w:r w:rsidR="003E183A">
              <w:rPr>
                <w:rFonts w:ascii="Tahoma" w:hAnsi="Tahoma" w:cs="Tahoma"/>
                <w:sz w:val="20"/>
              </w:rPr>
              <w:t xml:space="preserve"> </w:t>
            </w:r>
            <w:r w:rsidR="003B1223">
              <w:rPr>
                <w:rFonts w:ascii="Tahoma" w:hAnsi="Tahoma" w:cs="Tahoma"/>
                <w:sz w:val="20"/>
              </w:rPr>
              <w:t>о</w:t>
            </w:r>
            <w:r w:rsidR="003E183A">
              <w:rPr>
                <w:rFonts w:ascii="Tahoma" w:hAnsi="Tahoma" w:cs="Tahoma"/>
                <w:sz w:val="20"/>
              </w:rPr>
              <w:t xml:space="preserve">тделка – штукатурка, плитка, камень.   </w:t>
            </w:r>
          </w:p>
          <w:p w:rsidR="00723B4D" w:rsidRPr="009478FA" w:rsidRDefault="0063225C" w:rsidP="0063225C">
            <w:pPr>
              <w:pStyle w:val="a3"/>
              <w:tabs>
                <w:tab w:val="left" w:pos="732"/>
              </w:tabs>
              <w:snapToGrid w:val="0"/>
              <w:ind w:right="94" w:firstLine="14"/>
              <w:rPr>
                <w:rFonts w:ascii="Tahoma" w:hAnsi="Tahoma" w:cs="Tahoma"/>
                <w:sz w:val="20"/>
              </w:rPr>
            </w:pPr>
            <w:r w:rsidRPr="0063225C">
              <w:rPr>
                <w:rFonts w:ascii="Tahoma" w:hAnsi="Tahoma" w:cs="Tahoma"/>
                <w:sz w:val="20"/>
              </w:rPr>
              <w:t xml:space="preserve">Подсобное помещение </w:t>
            </w:r>
            <w:r w:rsidR="003B1223">
              <w:rPr>
                <w:rFonts w:ascii="Tahoma" w:hAnsi="Tahoma" w:cs="Tahoma"/>
                <w:sz w:val="20"/>
              </w:rPr>
              <w:t>– техническое помещение для</w:t>
            </w:r>
            <w:r w:rsidRPr="0063225C">
              <w:rPr>
                <w:rFonts w:ascii="Tahoma" w:hAnsi="Tahoma" w:cs="Tahoma"/>
                <w:sz w:val="20"/>
              </w:rPr>
              <w:t xml:space="preserve"> оборудовани</w:t>
            </w:r>
            <w:r w:rsidR="003B1223">
              <w:rPr>
                <w:rFonts w:ascii="Tahoma" w:hAnsi="Tahoma" w:cs="Tahoma"/>
                <w:sz w:val="20"/>
              </w:rPr>
              <w:t>я</w:t>
            </w:r>
            <w:r w:rsidRPr="0063225C">
              <w:rPr>
                <w:rFonts w:ascii="Tahoma" w:hAnsi="Tahoma" w:cs="Tahoma"/>
                <w:sz w:val="20"/>
              </w:rPr>
              <w:t xml:space="preserve"> парогенерации.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A55FB2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Объем выполняемых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F8" w:rsidRPr="009478FA" w:rsidRDefault="008816F7" w:rsidP="00D8032C">
            <w:pPr>
              <w:keepNext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Демонтажные и ремонтно- восстановительные работы</w:t>
            </w:r>
            <w:r w:rsidR="00C06E80">
              <w:rPr>
                <w:rFonts w:ascii="Tahoma" w:hAnsi="Tahoma" w:cs="Tahoma"/>
                <w:sz w:val="20"/>
              </w:rPr>
              <w:t xml:space="preserve"> помещения турецкой бани «Хамам»</w:t>
            </w:r>
            <w:r>
              <w:rPr>
                <w:rFonts w:ascii="Tahoma" w:hAnsi="Tahoma" w:cs="Tahoma"/>
                <w:sz w:val="20"/>
              </w:rPr>
              <w:t xml:space="preserve"> с заменой оборудования</w:t>
            </w:r>
            <w:r w:rsidR="00C06E80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 xml:space="preserve"> подогрева пол</w:t>
            </w:r>
            <w:r w:rsidR="00C06E80">
              <w:rPr>
                <w:rFonts w:ascii="Tahoma" w:hAnsi="Tahoma" w:cs="Tahoma"/>
                <w:sz w:val="20"/>
              </w:rPr>
              <w:t>ов</w:t>
            </w:r>
            <w:r>
              <w:rPr>
                <w:rFonts w:ascii="Tahoma" w:hAnsi="Tahoma" w:cs="Tahoma"/>
                <w:sz w:val="20"/>
              </w:rPr>
              <w:t xml:space="preserve"> и скамьи, </w:t>
            </w:r>
            <w:proofErr w:type="spellStart"/>
            <w:r>
              <w:rPr>
                <w:rFonts w:ascii="Tahoma" w:hAnsi="Tahoma" w:cs="Tahoma"/>
                <w:sz w:val="20"/>
              </w:rPr>
              <w:t>парогенирации</w:t>
            </w:r>
            <w:proofErr w:type="spellEnd"/>
            <w:r w:rsidR="00631C8F">
              <w:rPr>
                <w:rFonts w:ascii="Tahoma" w:hAnsi="Tahoma" w:cs="Tahoma"/>
                <w:sz w:val="20"/>
              </w:rPr>
              <w:t xml:space="preserve"> и</w:t>
            </w:r>
            <w:r>
              <w:rPr>
                <w:rFonts w:ascii="Tahoma" w:hAnsi="Tahoma" w:cs="Tahoma"/>
                <w:sz w:val="20"/>
              </w:rPr>
              <w:t xml:space="preserve"> системы </w:t>
            </w:r>
            <w:r w:rsidR="00AB4944">
              <w:rPr>
                <w:rFonts w:ascii="Tahoma" w:hAnsi="Tahoma" w:cs="Tahoma"/>
                <w:sz w:val="20"/>
              </w:rPr>
              <w:t>освещения согласно</w:t>
            </w:r>
            <w:r w:rsidR="003B1223">
              <w:rPr>
                <w:rFonts w:ascii="Tahoma" w:hAnsi="Tahoma" w:cs="Tahoma"/>
                <w:sz w:val="20"/>
              </w:rPr>
              <w:t xml:space="preserve"> ведомости объемов </w:t>
            </w:r>
            <w:r>
              <w:rPr>
                <w:rFonts w:ascii="Tahoma" w:hAnsi="Tahoma" w:cs="Tahoma"/>
                <w:sz w:val="20"/>
              </w:rPr>
              <w:t xml:space="preserve">работ </w:t>
            </w:r>
            <w:r w:rsidRPr="008816F7">
              <w:rPr>
                <w:rFonts w:ascii="Tahoma" w:hAnsi="Tahoma" w:cs="Tahoma"/>
                <w:sz w:val="20"/>
              </w:rPr>
              <w:t>Приложение №2 к настоящему Техническому заданию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E83532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532" w:rsidRPr="009478FA" w:rsidRDefault="00E83532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532" w:rsidRPr="009478FA" w:rsidRDefault="00E83532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Основные требования к производителю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32" w:rsidRPr="009478FA" w:rsidRDefault="00CF260F" w:rsidP="00D8032C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 Опыт производства аналогичных работ. 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9478FA" w:rsidRDefault="00694C4C" w:rsidP="00D8032C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  </w:t>
            </w:r>
            <w:r w:rsidR="00723B4D" w:rsidRPr="009478FA">
              <w:rPr>
                <w:rFonts w:ascii="Tahoma" w:hAnsi="Tahoma" w:cs="Tahoma"/>
                <w:color w:val="000000"/>
                <w:sz w:val="20"/>
              </w:rPr>
              <w:t>Требования техники безопасности и охраны труда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74" w:rsidRDefault="00915574" w:rsidP="00D8032C">
            <w:pPr>
              <w:rPr>
                <w:rFonts w:ascii="Tahoma" w:hAnsi="Tahoma" w:cs="Tahoma"/>
                <w:color w:val="000000"/>
                <w:sz w:val="20"/>
              </w:rPr>
            </w:pPr>
            <w:r w:rsidRPr="00915574">
              <w:rPr>
                <w:rFonts w:ascii="Tahoma" w:hAnsi="Tahoma" w:cs="Tahoma"/>
                <w:color w:val="000000"/>
                <w:sz w:val="20"/>
              </w:rPr>
              <w:t xml:space="preserve">В соответствии с Приложением № </w:t>
            </w:r>
            <w:r w:rsidR="008816F7">
              <w:rPr>
                <w:rFonts w:ascii="Tahoma" w:hAnsi="Tahoma" w:cs="Tahoma"/>
                <w:color w:val="000000"/>
                <w:sz w:val="20"/>
              </w:rPr>
              <w:t>1</w:t>
            </w:r>
            <w:r w:rsidRPr="00915574">
              <w:rPr>
                <w:rFonts w:ascii="Tahoma" w:hAnsi="Tahoma" w:cs="Tahoma"/>
                <w:color w:val="000000"/>
                <w:sz w:val="20"/>
              </w:rPr>
              <w:t xml:space="preserve"> к настоящему техническому заданию</w:t>
            </w:r>
          </w:p>
          <w:p w:rsidR="000519AE" w:rsidRPr="009478FA" w:rsidRDefault="000519AE" w:rsidP="00631C8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23B4D" w:rsidRPr="009478FA" w:rsidTr="00D8032C">
        <w:trPr>
          <w:trHeight w:val="1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Основные требования к производству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684C09" w:rsidP="00D8032C">
            <w:pPr>
              <w:spacing w:before="60" w:after="100" w:afterAutospacing="1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-</w:t>
            </w:r>
            <w:r w:rsidR="00602F79">
              <w:rPr>
                <w:rFonts w:ascii="Tahoma" w:hAnsi="Tahoma" w:cs="Tahoma"/>
                <w:sz w:val="20"/>
              </w:rPr>
              <w:t xml:space="preserve"> </w:t>
            </w:r>
            <w:r w:rsidR="00723B4D" w:rsidRPr="009478FA">
              <w:rPr>
                <w:rFonts w:ascii="Tahoma" w:hAnsi="Tahoma" w:cs="Tahoma"/>
                <w:sz w:val="20"/>
              </w:rPr>
              <w:t>Все работы ведутся в соответствии с</w:t>
            </w:r>
            <w:r w:rsidR="00EA170C" w:rsidRPr="009478FA">
              <w:rPr>
                <w:rFonts w:ascii="Tahoma" w:hAnsi="Tahoma" w:cs="Tahoma"/>
                <w:sz w:val="20"/>
              </w:rPr>
              <w:t xml:space="preserve"> </w:t>
            </w:r>
            <w:r w:rsidR="00723B4D" w:rsidRPr="009478FA">
              <w:rPr>
                <w:rFonts w:ascii="Tahoma" w:hAnsi="Tahoma" w:cs="Tahoma"/>
                <w:sz w:val="20"/>
              </w:rPr>
              <w:t xml:space="preserve">нормативными актами на данный вид работ, действующими на территории Российской Федерации </w:t>
            </w:r>
            <w:r w:rsidR="008A3EC1" w:rsidRPr="009478FA">
              <w:rPr>
                <w:rFonts w:ascii="Tahoma" w:hAnsi="Tahoma" w:cs="Tahoma"/>
                <w:sz w:val="20"/>
              </w:rPr>
              <w:t xml:space="preserve">            </w:t>
            </w:r>
          </w:p>
        </w:tc>
      </w:tr>
      <w:tr w:rsidR="00723B4D" w:rsidRPr="009478FA" w:rsidTr="00D8032C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 w:right="210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Сроки исполнения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723B4D" w:rsidP="00D8032C">
            <w:pPr>
              <w:spacing w:before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Начало работ </w:t>
            </w:r>
            <w:r w:rsidR="00EA170C" w:rsidRPr="009478FA">
              <w:rPr>
                <w:rFonts w:ascii="Tahoma" w:hAnsi="Tahoma" w:cs="Tahoma"/>
                <w:sz w:val="20"/>
              </w:rPr>
              <w:t>–</w:t>
            </w:r>
            <w:r w:rsidR="009A4DE9">
              <w:rPr>
                <w:rFonts w:ascii="Tahoma" w:hAnsi="Tahoma" w:cs="Tahoma"/>
                <w:sz w:val="20"/>
              </w:rPr>
              <w:t xml:space="preserve"> </w:t>
            </w:r>
            <w:r w:rsidR="00602F79">
              <w:rPr>
                <w:rFonts w:ascii="Tahoma" w:hAnsi="Tahoma" w:cs="Tahoma"/>
                <w:sz w:val="20"/>
              </w:rPr>
              <w:t>27 июля</w:t>
            </w:r>
            <w:r w:rsidR="009A4DE9">
              <w:rPr>
                <w:rFonts w:ascii="Tahoma" w:hAnsi="Tahoma" w:cs="Tahoma"/>
                <w:sz w:val="20"/>
              </w:rPr>
              <w:t xml:space="preserve"> 2020</w:t>
            </w:r>
            <w:r w:rsidR="00EA170C" w:rsidRPr="009478FA">
              <w:rPr>
                <w:rFonts w:ascii="Tahoma" w:hAnsi="Tahoma" w:cs="Tahoma"/>
                <w:sz w:val="20"/>
              </w:rPr>
              <w:t>г;</w:t>
            </w:r>
          </w:p>
          <w:p w:rsidR="00EA170C" w:rsidRPr="009478FA" w:rsidRDefault="00EA170C" w:rsidP="00D8032C">
            <w:pPr>
              <w:spacing w:before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Окончание </w:t>
            </w:r>
            <w:r w:rsidR="009A4DE9" w:rsidRPr="009478FA">
              <w:rPr>
                <w:rFonts w:ascii="Tahoma" w:hAnsi="Tahoma" w:cs="Tahoma"/>
                <w:sz w:val="20"/>
              </w:rPr>
              <w:t>–</w:t>
            </w:r>
            <w:r w:rsidR="009A4DE9">
              <w:rPr>
                <w:rFonts w:ascii="Tahoma" w:hAnsi="Tahoma" w:cs="Tahoma"/>
                <w:sz w:val="20"/>
              </w:rPr>
              <w:t xml:space="preserve"> 30 августа </w:t>
            </w:r>
            <w:r w:rsidR="009A4DE9" w:rsidRPr="009478FA">
              <w:rPr>
                <w:rFonts w:ascii="Tahoma" w:hAnsi="Tahoma" w:cs="Tahoma"/>
                <w:sz w:val="20"/>
              </w:rPr>
              <w:t>2020</w:t>
            </w:r>
            <w:r w:rsidR="00A55FB2" w:rsidRPr="009478FA">
              <w:rPr>
                <w:rFonts w:ascii="Tahoma" w:hAnsi="Tahoma" w:cs="Tahoma"/>
                <w:sz w:val="20"/>
              </w:rPr>
              <w:t>г.</w:t>
            </w:r>
            <w:r w:rsidRPr="009478FA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23B4D" w:rsidRPr="009478FA" w:rsidTr="00D8032C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Требования к составу и оформлению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8A" w:rsidRPr="009478FA" w:rsidRDefault="0092108A" w:rsidP="00D8032C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 w:rsidR="00723B4D" w:rsidRPr="009478FA">
              <w:rPr>
                <w:rFonts w:ascii="Tahoma" w:hAnsi="Tahoma" w:cs="Tahoma"/>
                <w:sz w:val="20"/>
              </w:rPr>
              <w:t>Сметн</w:t>
            </w:r>
            <w:r w:rsidR="00602F79">
              <w:rPr>
                <w:rFonts w:ascii="Tahoma" w:hAnsi="Tahoma" w:cs="Tahoma"/>
                <w:sz w:val="20"/>
              </w:rPr>
              <w:t>ую</w:t>
            </w:r>
            <w:r w:rsidR="00723B4D" w:rsidRPr="009478FA">
              <w:rPr>
                <w:rFonts w:ascii="Tahoma" w:hAnsi="Tahoma" w:cs="Tahoma"/>
                <w:sz w:val="20"/>
              </w:rPr>
              <w:t xml:space="preserve"> документаци</w:t>
            </w:r>
            <w:r w:rsidR="00602F79">
              <w:rPr>
                <w:rFonts w:ascii="Tahoma" w:hAnsi="Tahoma" w:cs="Tahoma"/>
                <w:sz w:val="20"/>
              </w:rPr>
              <w:t>ю</w:t>
            </w:r>
            <w:r w:rsidR="001C7E46" w:rsidRPr="009478FA">
              <w:rPr>
                <w:rFonts w:ascii="Tahoma" w:hAnsi="Tahoma" w:cs="Tahoma"/>
                <w:sz w:val="20"/>
              </w:rPr>
              <w:t xml:space="preserve"> состав</w:t>
            </w:r>
            <w:r w:rsidR="00602F79">
              <w:rPr>
                <w:rFonts w:ascii="Tahoma" w:hAnsi="Tahoma" w:cs="Tahoma"/>
                <w:sz w:val="20"/>
              </w:rPr>
              <w:t>ить</w:t>
            </w:r>
            <w:r w:rsidR="00723B4D" w:rsidRPr="009478FA">
              <w:rPr>
                <w:rFonts w:ascii="Tahoma" w:hAnsi="Tahoma" w:cs="Tahoma"/>
                <w:sz w:val="20"/>
              </w:rPr>
              <w:t xml:space="preserve"> в территориальных единичных расценках с последующей индексацией. (Методика определения стоимости строительной продукции на территор</w:t>
            </w:r>
            <w:r w:rsidR="00EA170C" w:rsidRPr="009478FA">
              <w:rPr>
                <w:rFonts w:ascii="Tahoma" w:hAnsi="Tahoma" w:cs="Tahoma"/>
                <w:sz w:val="20"/>
              </w:rPr>
              <w:t xml:space="preserve">ии РФ </w:t>
            </w:r>
            <w:r w:rsidR="009D04A3" w:rsidRPr="009478FA">
              <w:rPr>
                <w:rFonts w:ascii="Tahoma" w:hAnsi="Tahoma" w:cs="Tahoma"/>
                <w:sz w:val="20"/>
              </w:rPr>
              <w:t>согласно МДС</w:t>
            </w:r>
            <w:r w:rsidR="00EA170C" w:rsidRPr="009478FA">
              <w:rPr>
                <w:rFonts w:ascii="Tahoma" w:hAnsi="Tahoma" w:cs="Tahoma"/>
                <w:sz w:val="20"/>
              </w:rPr>
              <w:t>81-35.2004.)</w:t>
            </w:r>
            <w:r w:rsidR="003769B4" w:rsidRPr="009478FA">
              <w:rPr>
                <w:rFonts w:ascii="Tahoma" w:hAnsi="Tahoma" w:cs="Tahoma"/>
                <w:sz w:val="20"/>
              </w:rPr>
              <w:t xml:space="preserve"> </w:t>
            </w:r>
            <w:r w:rsidR="001902EF" w:rsidRPr="009478FA">
              <w:rPr>
                <w:rFonts w:ascii="Tahoma" w:hAnsi="Tahoma" w:cs="Tahoma"/>
                <w:sz w:val="20"/>
              </w:rPr>
              <w:t xml:space="preserve"> </w:t>
            </w:r>
            <w:r w:rsidR="009D04A3" w:rsidRPr="009478FA">
              <w:rPr>
                <w:rFonts w:ascii="Tahoma" w:hAnsi="Tahoma" w:cs="Tahoma"/>
                <w:sz w:val="20"/>
              </w:rPr>
              <w:t>в соответствии</w:t>
            </w:r>
            <w:r w:rsidR="001902EF" w:rsidRPr="009478FA">
              <w:rPr>
                <w:rFonts w:ascii="Tahoma" w:hAnsi="Tahoma" w:cs="Tahoma"/>
                <w:sz w:val="20"/>
              </w:rPr>
              <w:t xml:space="preserve"> </w:t>
            </w:r>
            <w:r w:rsidR="009D04A3" w:rsidRPr="009478FA">
              <w:rPr>
                <w:rFonts w:ascii="Tahoma" w:hAnsi="Tahoma" w:cs="Tahoma"/>
                <w:sz w:val="20"/>
              </w:rPr>
              <w:t xml:space="preserve">с </w:t>
            </w:r>
            <w:r w:rsidR="00D8032C">
              <w:rPr>
                <w:rFonts w:ascii="Tahoma" w:hAnsi="Tahoma" w:cs="Tahoma"/>
                <w:sz w:val="20"/>
              </w:rPr>
              <w:t>Ведомост</w:t>
            </w:r>
            <w:r w:rsidR="00602F79">
              <w:rPr>
                <w:rFonts w:ascii="Tahoma" w:hAnsi="Tahoma" w:cs="Tahoma"/>
                <w:sz w:val="20"/>
              </w:rPr>
              <w:t>ью</w:t>
            </w:r>
            <w:r w:rsidR="00D8032C">
              <w:rPr>
                <w:rFonts w:ascii="Tahoma" w:hAnsi="Tahoma" w:cs="Tahoma"/>
                <w:sz w:val="20"/>
              </w:rPr>
              <w:t xml:space="preserve"> объемов</w:t>
            </w:r>
            <w:r w:rsidR="00DE527D">
              <w:rPr>
                <w:rFonts w:ascii="Tahoma" w:hAnsi="Tahoma" w:cs="Tahoma"/>
                <w:sz w:val="20"/>
              </w:rPr>
              <w:t xml:space="preserve"> работ </w:t>
            </w:r>
            <w:r>
              <w:rPr>
                <w:rFonts w:ascii="Tahoma" w:hAnsi="Tahoma" w:cs="Tahoma"/>
                <w:sz w:val="20"/>
              </w:rPr>
              <w:t>-</w:t>
            </w:r>
            <w:r w:rsidR="001902EF" w:rsidRPr="009478FA">
              <w:rPr>
                <w:rFonts w:ascii="Tahoma" w:hAnsi="Tahoma" w:cs="Tahoma"/>
                <w:sz w:val="20"/>
              </w:rPr>
              <w:t>Приложение</w:t>
            </w:r>
            <w:r w:rsidR="00DE527D">
              <w:rPr>
                <w:rFonts w:ascii="Tahoma" w:hAnsi="Tahoma" w:cs="Tahoma"/>
                <w:sz w:val="20"/>
              </w:rPr>
              <w:t xml:space="preserve"> №2 </w:t>
            </w:r>
            <w:r w:rsidR="001902EF" w:rsidRPr="009478FA">
              <w:rPr>
                <w:rFonts w:ascii="Tahoma" w:hAnsi="Tahoma" w:cs="Tahoma"/>
                <w:sz w:val="20"/>
              </w:rPr>
              <w:t xml:space="preserve">к настоящему Техническому </w:t>
            </w:r>
            <w:r w:rsidR="009D04A3" w:rsidRPr="009478FA">
              <w:rPr>
                <w:rFonts w:ascii="Tahoma" w:hAnsi="Tahoma" w:cs="Tahoma"/>
                <w:sz w:val="20"/>
              </w:rPr>
              <w:t>заданию</w:t>
            </w:r>
            <w:r>
              <w:rPr>
                <w:rFonts w:ascii="Tahoma" w:hAnsi="Tahoma" w:cs="Tahoma"/>
                <w:sz w:val="20"/>
              </w:rPr>
              <w:t xml:space="preserve"> с учетом пусконаладочных работ</w:t>
            </w:r>
            <w:r w:rsidR="009D04A3" w:rsidRPr="009478FA">
              <w:rPr>
                <w:rFonts w:ascii="Tahoma" w:hAnsi="Tahoma" w:cs="Tahoma"/>
                <w:sz w:val="20"/>
              </w:rPr>
              <w:t>;</w:t>
            </w:r>
          </w:p>
          <w:p w:rsidR="00723B4D" w:rsidRPr="009478FA" w:rsidRDefault="00684C09" w:rsidP="00D8032C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-</w:t>
            </w:r>
            <w:r w:rsidR="00723B4D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По окончании работ </w:t>
            </w:r>
            <w:r w:rsidR="009D04A3" w:rsidRPr="009478FA">
              <w:rPr>
                <w:rFonts w:ascii="Tahoma" w:hAnsi="Tahoma" w:cs="Tahoma"/>
                <w:color w:val="000000" w:themeColor="text1"/>
                <w:sz w:val="20"/>
              </w:rPr>
              <w:t>предоставить исполнительную</w:t>
            </w:r>
            <w:r w:rsidR="001902EF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документацию </w:t>
            </w:r>
            <w:r w:rsidR="009D04A3" w:rsidRPr="009478FA">
              <w:rPr>
                <w:rFonts w:ascii="Tahoma" w:hAnsi="Tahoma" w:cs="Tahoma"/>
                <w:color w:val="000000" w:themeColor="text1"/>
                <w:sz w:val="20"/>
              </w:rPr>
              <w:t>по установленной</w:t>
            </w:r>
            <w:r w:rsidR="00EA170C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форме.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Порядок сдачи выполненных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E41D59" w:rsidP="00D8032C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В порядке,</w:t>
            </w:r>
            <w:r w:rsidR="00723B4D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предусмотренном договор</w:t>
            </w:r>
            <w:r w:rsidR="009C57C2" w:rsidRPr="009478FA">
              <w:rPr>
                <w:rFonts w:ascii="Tahoma" w:hAnsi="Tahoma" w:cs="Tahoma"/>
                <w:color w:val="000000" w:themeColor="text1"/>
                <w:sz w:val="20"/>
              </w:rPr>
              <w:t>ом</w:t>
            </w:r>
            <w:r w:rsidR="00723B4D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</w:tr>
      <w:tr w:rsidR="00723B4D" w:rsidRPr="009478FA" w:rsidTr="00D8032C">
        <w:trPr>
          <w:trHeight w:val="2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193DED" w:rsidP="00D8032C">
            <w:pPr>
              <w:snapToGrid w:val="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 </w:t>
            </w:r>
            <w:r w:rsidR="00A55FB2" w:rsidRPr="009478FA">
              <w:rPr>
                <w:rFonts w:ascii="Tahoma" w:hAnsi="Tahoma" w:cs="Tahoma"/>
                <w:sz w:val="20"/>
              </w:rPr>
              <w:t xml:space="preserve">  </w:t>
            </w:r>
            <w:r w:rsidR="00D8032C">
              <w:rPr>
                <w:rFonts w:ascii="Tahoma" w:hAnsi="Tahoma" w:cs="Tahoma"/>
                <w:sz w:val="20"/>
              </w:rPr>
              <w:t>10</w:t>
            </w:r>
          </w:p>
          <w:p w:rsidR="00723B4D" w:rsidRPr="009478FA" w:rsidRDefault="00723B4D" w:rsidP="00D8032C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9478FA" w:rsidRDefault="00723B4D" w:rsidP="00D8032C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bCs/>
                <w:sz w:val="20"/>
              </w:rPr>
              <w:t xml:space="preserve">   Гарантия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9478FA" w:rsidRDefault="00723B4D" w:rsidP="00D8032C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Срок предоставления гарантий качества –</w:t>
            </w:r>
            <w:r w:rsidR="000D6582" w:rsidRPr="009478FA">
              <w:rPr>
                <w:rFonts w:ascii="Tahoma" w:hAnsi="Tahoma" w:cs="Tahoma"/>
                <w:sz w:val="20"/>
              </w:rPr>
              <w:t>2</w:t>
            </w:r>
            <w:r w:rsidRPr="009478FA">
              <w:rPr>
                <w:rFonts w:ascii="Tahoma" w:hAnsi="Tahoma" w:cs="Tahoma"/>
                <w:sz w:val="20"/>
              </w:rPr>
              <w:t xml:space="preserve"> </w:t>
            </w:r>
            <w:r w:rsidR="000D6582" w:rsidRPr="009478FA">
              <w:rPr>
                <w:rFonts w:ascii="Tahoma" w:hAnsi="Tahoma" w:cs="Tahoma"/>
                <w:sz w:val="20"/>
              </w:rPr>
              <w:t>года</w:t>
            </w:r>
            <w:r w:rsidRPr="009478FA">
              <w:rPr>
                <w:rFonts w:ascii="Tahoma" w:hAnsi="Tahoma" w:cs="Tahoma"/>
                <w:sz w:val="20"/>
              </w:rPr>
              <w:t>.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9478FA" w:rsidRDefault="00723B4D" w:rsidP="00D8032C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  Режим работы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9478FA" w:rsidRDefault="00662BC1" w:rsidP="00D8032C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662BC1">
              <w:rPr>
                <w:rFonts w:ascii="Tahoma" w:hAnsi="Tahoma" w:cs="Tahoma"/>
                <w:color w:val="000000"/>
                <w:sz w:val="20"/>
              </w:rPr>
              <w:t>Обеспечить работу на объекте с продолжительностью рабочего дня с 9:00 до 18:00 пять дней в неделю. Изменение режима работы - по согласованию с Заказчиком.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Особые условия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79" w:rsidRDefault="00965FA6" w:rsidP="00602F79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- </w:t>
            </w:r>
            <w:r w:rsidR="00A55FB2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Осуществлять постоянный контроль работ ответственным производителем работ (прораб</w:t>
            </w:r>
            <w:r w:rsidR="00A3094E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, </w:t>
            </w:r>
            <w:r w:rsidR="001D2D2F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бригадир)</w:t>
            </w:r>
            <w:r w:rsidR="00A55FB2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аттестованным </w:t>
            </w:r>
            <w:r w:rsidR="001D2D2F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по программе</w:t>
            </w:r>
            <w:r w:rsidR="00A55FB2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охраны труда.</w:t>
            </w:r>
          </w:p>
          <w:p w:rsidR="00602F79" w:rsidRPr="009478FA" w:rsidRDefault="00A55FB2" w:rsidP="00602F79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</w:t>
            </w:r>
            <w:r w:rsidR="00602F79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- </w:t>
            </w:r>
            <w:r w:rsidR="00A417E6" w:rsidRPr="00A417E6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Не допускать повреждений оборудования, инженерных систем, мебели и отделки помещений вне ремонтного участка.</w:t>
            </w:r>
          </w:p>
          <w:p w:rsidR="00A55FB2" w:rsidRPr="009478FA" w:rsidRDefault="00A55FB2" w:rsidP="00D8032C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</w:p>
        </w:tc>
      </w:tr>
    </w:tbl>
    <w:p w:rsidR="00640EF8" w:rsidRPr="00A55FB2" w:rsidRDefault="00640EF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tbl>
      <w:tblPr>
        <w:tblpPr w:leftFromText="180" w:rightFromText="180" w:bottomFromText="200" w:vertAnchor="text" w:horzAnchor="margin" w:tblpY="113"/>
        <w:tblW w:w="10521" w:type="dxa"/>
        <w:tblLayout w:type="fixed"/>
        <w:tblLook w:val="01E0" w:firstRow="1" w:lastRow="1" w:firstColumn="1" w:lastColumn="1" w:noHBand="0" w:noVBand="0"/>
      </w:tblPr>
      <w:tblGrid>
        <w:gridCol w:w="7213"/>
        <w:gridCol w:w="3308"/>
      </w:tblGrid>
      <w:tr w:rsidR="00723B4D" w:rsidRPr="00A55FB2" w:rsidTr="00140E58">
        <w:trPr>
          <w:trHeight w:val="545"/>
        </w:trPr>
        <w:tc>
          <w:tcPr>
            <w:tcW w:w="7213" w:type="dxa"/>
            <w:hideMark/>
          </w:tcPr>
          <w:p w:rsidR="00723B4D" w:rsidRPr="00A55FB2" w:rsidRDefault="00723B4D" w:rsidP="00690133">
            <w:pPr>
              <w:rPr>
                <w:rFonts w:ascii="Tahoma" w:hAnsi="Tahoma" w:cs="Tahoma"/>
                <w:b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Представитель Заказчика:  </w:t>
            </w:r>
          </w:p>
          <w:p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Заместитель генерального директора </w:t>
            </w:r>
          </w:p>
          <w:p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по производству - главный     </w:t>
            </w:r>
            <w:r w:rsidR="00D8032C" w:rsidRPr="00A55FB2">
              <w:rPr>
                <w:rFonts w:ascii="Tahoma" w:hAnsi="Tahoma" w:cs="Tahoma"/>
                <w:sz w:val="20"/>
              </w:rPr>
              <w:t>инженер ООО</w:t>
            </w:r>
            <w:r w:rsidRPr="00A55FB2">
              <w:rPr>
                <w:rFonts w:ascii="Tahoma" w:hAnsi="Tahoma" w:cs="Tahoma"/>
                <w:sz w:val="20"/>
              </w:rPr>
              <w:t xml:space="preserve"> «Ренонс»</w:t>
            </w:r>
          </w:p>
          <w:p w:rsidR="00EA170C" w:rsidRPr="00A55FB2" w:rsidRDefault="00EA170C" w:rsidP="006901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08" w:type="dxa"/>
            <w:vAlign w:val="bottom"/>
          </w:tcPr>
          <w:p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___________А. Н.  Павлив</w:t>
            </w:r>
          </w:p>
          <w:p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705A7" w:rsidRDefault="007705A7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p w:rsidR="007705A7" w:rsidRDefault="007705A7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p w:rsidR="007705A7" w:rsidRDefault="007705A7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p w:rsidR="00723B4D" w:rsidRPr="00A55FB2" w:rsidRDefault="00D644D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proofErr w:type="spellStart"/>
      <w:r w:rsidRPr="00A55FB2">
        <w:rPr>
          <w:rFonts w:ascii="Tahoma" w:hAnsi="Tahoma" w:cs="Tahoma"/>
          <w:spacing w:val="-3"/>
          <w:sz w:val="20"/>
        </w:rPr>
        <w:t>Исп</w:t>
      </w:r>
      <w:proofErr w:type="spellEnd"/>
      <w:r w:rsidRPr="00A55FB2">
        <w:rPr>
          <w:rFonts w:ascii="Tahoma" w:hAnsi="Tahoma" w:cs="Tahoma"/>
          <w:spacing w:val="-3"/>
          <w:sz w:val="20"/>
        </w:rPr>
        <w:t>:</w:t>
      </w:r>
    </w:p>
    <w:p w:rsidR="001A36E5" w:rsidRPr="00A55FB2" w:rsidRDefault="001A36E5" w:rsidP="001A36E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r w:rsidRPr="00A55FB2">
        <w:rPr>
          <w:rFonts w:ascii="Tahoma" w:hAnsi="Tahoma" w:cs="Tahoma"/>
          <w:spacing w:val="-3"/>
          <w:sz w:val="20"/>
        </w:rPr>
        <w:t>Пакулова Т.Н.</w:t>
      </w:r>
      <w:r w:rsidR="009478FA" w:rsidRPr="009478FA">
        <w:t xml:space="preserve"> </w:t>
      </w:r>
      <w:r w:rsidR="009478FA" w:rsidRPr="009478FA">
        <w:rPr>
          <w:rFonts w:ascii="Tahoma" w:hAnsi="Tahoma" w:cs="Tahoma"/>
          <w:spacing w:val="-3"/>
          <w:sz w:val="20"/>
        </w:rPr>
        <w:t>т: 256 86 82</w:t>
      </w:r>
    </w:p>
    <w:p w:rsidR="00915574" w:rsidRPr="00915574" w:rsidRDefault="00915574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:rsidR="00915574" w:rsidRDefault="00915574" w:rsidP="00915574">
      <w:pPr>
        <w:spacing w:line="120" w:lineRule="atLeast"/>
        <w:rPr>
          <w:sz w:val="18"/>
          <w:szCs w:val="18"/>
        </w:rPr>
      </w:pPr>
    </w:p>
    <w:p w:rsidR="00891C7D" w:rsidRDefault="00891C7D" w:rsidP="00915574">
      <w:pPr>
        <w:spacing w:line="120" w:lineRule="atLeast"/>
        <w:rPr>
          <w:sz w:val="18"/>
          <w:szCs w:val="18"/>
        </w:rPr>
      </w:pPr>
    </w:p>
    <w:p w:rsidR="00891C7D" w:rsidRDefault="00891C7D" w:rsidP="00915574">
      <w:pPr>
        <w:spacing w:line="120" w:lineRule="atLeast"/>
        <w:rPr>
          <w:sz w:val="18"/>
          <w:szCs w:val="18"/>
        </w:rPr>
      </w:pPr>
      <w:bookmarkStart w:id="1" w:name="_GoBack"/>
      <w:bookmarkEnd w:id="1"/>
    </w:p>
    <w:p w:rsidR="00891C7D" w:rsidRPr="00915574" w:rsidRDefault="00891C7D" w:rsidP="00915574">
      <w:pPr>
        <w:spacing w:line="120" w:lineRule="atLeast"/>
        <w:rPr>
          <w:sz w:val="18"/>
          <w:szCs w:val="18"/>
        </w:rPr>
      </w:pPr>
    </w:p>
    <w:p w:rsidR="00915574" w:rsidRDefault="00915574" w:rsidP="00915574">
      <w:pPr>
        <w:spacing w:line="120" w:lineRule="atLeast"/>
        <w:rPr>
          <w:sz w:val="18"/>
          <w:szCs w:val="18"/>
        </w:rPr>
      </w:pPr>
      <w:r w:rsidRPr="00915574">
        <w:rPr>
          <w:sz w:val="18"/>
          <w:szCs w:val="18"/>
        </w:rPr>
        <w:t xml:space="preserve"> </w:t>
      </w:r>
    </w:p>
    <w:p w:rsidR="00AB4944" w:rsidRDefault="00AB4944" w:rsidP="00915574">
      <w:pPr>
        <w:spacing w:line="120" w:lineRule="atLeast"/>
        <w:rPr>
          <w:sz w:val="18"/>
          <w:szCs w:val="18"/>
        </w:rPr>
      </w:pPr>
    </w:p>
    <w:sectPr w:rsidR="00AB4944" w:rsidSect="007705A7">
      <w:pgSz w:w="11906" w:h="16838"/>
      <w:pgMar w:top="709" w:right="566" w:bottom="0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74" w:rsidRDefault="00132774" w:rsidP="003D6F7A">
      <w:r>
        <w:separator/>
      </w:r>
    </w:p>
  </w:endnote>
  <w:endnote w:type="continuationSeparator" w:id="0">
    <w:p w:rsidR="00132774" w:rsidRDefault="00132774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74" w:rsidRDefault="00132774" w:rsidP="003D6F7A">
      <w:r>
        <w:separator/>
      </w:r>
    </w:p>
  </w:footnote>
  <w:footnote w:type="continuationSeparator" w:id="0">
    <w:p w:rsidR="00132774" w:rsidRDefault="00132774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A95"/>
    <w:rsid w:val="000D5DB8"/>
    <w:rsid w:val="000D6582"/>
    <w:rsid w:val="000D6F39"/>
    <w:rsid w:val="000E250C"/>
    <w:rsid w:val="000F1F6E"/>
    <w:rsid w:val="000F6280"/>
    <w:rsid w:val="000F79C4"/>
    <w:rsid w:val="00100A50"/>
    <w:rsid w:val="00101265"/>
    <w:rsid w:val="001018CC"/>
    <w:rsid w:val="00104034"/>
    <w:rsid w:val="00104DFE"/>
    <w:rsid w:val="0012446A"/>
    <w:rsid w:val="00127C78"/>
    <w:rsid w:val="00132774"/>
    <w:rsid w:val="001327C3"/>
    <w:rsid w:val="00133521"/>
    <w:rsid w:val="00134DFF"/>
    <w:rsid w:val="00137A7C"/>
    <w:rsid w:val="00140524"/>
    <w:rsid w:val="00140E58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0E11"/>
    <w:rsid w:val="00182C67"/>
    <w:rsid w:val="001833D0"/>
    <w:rsid w:val="00183F80"/>
    <w:rsid w:val="0018454B"/>
    <w:rsid w:val="001902EF"/>
    <w:rsid w:val="00191B79"/>
    <w:rsid w:val="00193DED"/>
    <w:rsid w:val="001A01E2"/>
    <w:rsid w:val="001A14FB"/>
    <w:rsid w:val="001A36E5"/>
    <w:rsid w:val="001A3D6C"/>
    <w:rsid w:val="001B05A7"/>
    <w:rsid w:val="001B16CD"/>
    <w:rsid w:val="001B31B8"/>
    <w:rsid w:val="001B404E"/>
    <w:rsid w:val="001B59AB"/>
    <w:rsid w:val="001B6D8E"/>
    <w:rsid w:val="001C1D5F"/>
    <w:rsid w:val="001C2ADD"/>
    <w:rsid w:val="001C7E46"/>
    <w:rsid w:val="001D28D5"/>
    <w:rsid w:val="001D2D2F"/>
    <w:rsid w:val="001D43F1"/>
    <w:rsid w:val="001D63B7"/>
    <w:rsid w:val="001E1B56"/>
    <w:rsid w:val="001E23BB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2713"/>
    <w:rsid w:val="00222CE3"/>
    <w:rsid w:val="002234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4AE"/>
    <w:rsid w:val="002B35D9"/>
    <w:rsid w:val="002C3B84"/>
    <w:rsid w:val="002D17DE"/>
    <w:rsid w:val="002D3500"/>
    <w:rsid w:val="002D48CE"/>
    <w:rsid w:val="002D6561"/>
    <w:rsid w:val="002D7F9A"/>
    <w:rsid w:val="002E0791"/>
    <w:rsid w:val="002E0DDB"/>
    <w:rsid w:val="002E6E9D"/>
    <w:rsid w:val="002F1224"/>
    <w:rsid w:val="002F74A3"/>
    <w:rsid w:val="002F7FD1"/>
    <w:rsid w:val="00303776"/>
    <w:rsid w:val="0031013A"/>
    <w:rsid w:val="00310F32"/>
    <w:rsid w:val="00314CD4"/>
    <w:rsid w:val="003165D3"/>
    <w:rsid w:val="003178B8"/>
    <w:rsid w:val="00317C46"/>
    <w:rsid w:val="00321E54"/>
    <w:rsid w:val="003248C7"/>
    <w:rsid w:val="00326188"/>
    <w:rsid w:val="003300E6"/>
    <w:rsid w:val="00331C36"/>
    <w:rsid w:val="003322FB"/>
    <w:rsid w:val="00340AB5"/>
    <w:rsid w:val="003531C4"/>
    <w:rsid w:val="00353662"/>
    <w:rsid w:val="00354EB0"/>
    <w:rsid w:val="0036094B"/>
    <w:rsid w:val="00361AA3"/>
    <w:rsid w:val="00363583"/>
    <w:rsid w:val="00367092"/>
    <w:rsid w:val="00372846"/>
    <w:rsid w:val="003758F5"/>
    <w:rsid w:val="003769B4"/>
    <w:rsid w:val="00376EBF"/>
    <w:rsid w:val="00386AC6"/>
    <w:rsid w:val="00386D04"/>
    <w:rsid w:val="003A2AD0"/>
    <w:rsid w:val="003A504A"/>
    <w:rsid w:val="003A5673"/>
    <w:rsid w:val="003A6BF8"/>
    <w:rsid w:val="003B02BE"/>
    <w:rsid w:val="003B1223"/>
    <w:rsid w:val="003B4699"/>
    <w:rsid w:val="003C1607"/>
    <w:rsid w:val="003C6A41"/>
    <w:rsid w:val="003C7CBE"/>
    <w:rsid w:val="003D18E2"/>
    <w:rsid w:val="003D492C"/>
    <w:rsid w:val="003D4A93"/>
    <w:rsid w:val="003D6F7A"/>
    <w:rsid w:val="003E04F9"/>
    <w:rsid w:val="003E183A"/>
    <w:rsid w:val="003E4CF9"/>
    <w:rsid w:val="003F0C6D"/>
    <w:rsid w:val="00404687"/>
    <w:rsid w:val="00404711"/>
    <w:rsid w:val="004078E0"/>
    <w:rsid w:val="004106CB"/>
    <w:rsid w:val="00424864"/>
    <w:rsid w:val="00426571"/>
    <w:rsid w:val="00427DF2"/>
    <w:rsid w:val="00431243"/>
    <w:rsid w:val="00432C92"/>
    <w:rsid w:val="00435BD6"/>
    <w:rsid w:val="00443B75"/>
    <w:rsid w:val="00444D7F"/>
    <w:rsid w:val="00446BF7"/>
    <w:rsid w:val="0044773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A7B60"/>
    <w:rsid w:val="004B523F"/>
    <w:rsid w:val="004B54B3"/>
    <w:rsid w:val="004B56E9"/>
    <w:rsid w:val="004C269D"/>
    <w:rsid w:val="004C39FA"/>
    <w:rsid w:val="004C4151"/>
    <w:rsid w:val="004C79A2"/>
    <w:rsid w:val="004C7BFB"/>
    <w:rsid w:val="004D026A"/>
    <w:rsid w:val="004D17FC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874D7"/>
    <w:rsid w:val="005A4360"/>
    <w:rsid w:val="005B0E46"/>
    <w:rsid w:val="005B1D29"/>
    <w:rsid w:val="005B22A8"/>
    <w:rsid w:val="005B52AA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2F79"/>
    <w:rsid w:val="00607AE4"/>
    <w:rsid w:val="006176A6"/>
    <w:rsid w:val="006302C9"/>
    <w:rsid w:val="00631C8F"/>
    <w:rsid w:val="0063225C"/>
    <w:rsid w:val="00634AF9"/>
    <w:rsid w:val="00635FBC"/>
    <w:rsid w:val="006363D7"/>
    <w:rsid w:val="00637067"/>
    <w:rsid w:val="006404B9"/>
    <w:rsid w:val="00640EF8"/>
    <w:rsid w:val="00643A96"/>
    <w:rsid w:val="00646910"/>
    <w:rsid w:val="0064696C"/>
    <w:rsid w:val="00646F97"/>
    <w:rsid w:val="00651773"/>
    <w:rsid w:val="006573D1"/>
    <w:rsid w:val="00660459"/>
    <w:rsid w:val="00661A7B"/>
    <w:rsid w:val="00662BC1"/>
    <w:rsid w:val="006635D4"/>
    <w:rsid w:val="00664313"/>
    <w:rsid w:val="00670CE5"/>
    <w:rsid w:val="00675480"/>
    <w:rsid w:val="00677385"/>
    <w:rsid w:val="006776AA"/>
    <w:rsid w:val="006778A4"/>
    <w:rsid w:val="00677D2C"/>
    <w:rsid w:val="00684C09"/>
    <w:rsid w:val="00686912"/>
    <w:rsid w:val="006875DB"/>
    <w:rsid w:val="00694C4C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705A7"/>
    <w:rsid w:val="00780E32"/>
    <w:rsid w:val="00792614"/>
    <w:rsid w:val="00795B69"/>
    <w:rsid w:val="007A2339"/>
    <w:rsid w:val="007B0A7B"/>
    <w:rsid w:val="007B2EE4"/>
    <w:rsid w:val="007B3914"/>
    <w:rsid w:val="007B6920"/>
    <w:rsid w:val="007D443A"/>
    <w:rsid w:val="007E248D"/>
    <w:rsid w:val="007F496F"/>
    <w:rsid w:val="00804F98"/>
    <w:rsid w:val="008059A6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47C3E"/>
    <w:rsid w:val="00854EB3"/>
    <w:rsid w:val="008550E4"/>
    <w:rsid w:val="0085568F"/>
    <w:rsid w:val="00863D6C"/>
    <w:rsid w:val="008649A8"/>
    <w:rsid w:val="008666B0"/>
    <w:rsid w:val="00867B0F"/>
    <w:rsid w:val="008708A9"/>
    <w:rsid w:val="00873DEF"/>
    <w:rsid w:val="00876408"/>
    <w:rsid w:val="008805A2"/>
    <w:rsid w:val="008805BB"/>
    <w:rsid w:val="008816F7"/>
    <w:rsid w:val="00882364"/>
    <w:rsid w:val="0088699D"/>
    <w:rsid w:val="00890B57"/>
    <w:rsid w:val="00891C7D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15574"/>
    <w:rsid w:val="0092108A"/>
    <w:rsid w:val="00922277"/>
    <w:rsid w:val="00927585"/>
    <w:rsid w:val="009349EB"/>
    <w:rsid w:val="009357B1"/>
    <w:rsid w:val="00935BF3"/>
    <w:rsid w:val="00935F83"/>
    <w:rsid w:val="00936396"/>
    <w:rsid w:val="0093718C"/>
    <w:rsid w:val="009379D7"/>
    <w:rsid w:val="00940D47"/>
    <w:rsid w:val="0094324C"/>
    <w:rsid w:val="009478FA"/>
    <w:rsid w:val="00947A87"/>
    <w:rsid w:val="00950078"/>
    <w:rsid w:val="0095071B"/>
    <w:rsid w:val="00955CED"/>
    <w:rsid w:val="00962DAE"/>
    <w:rsid w:val="009642FB"/>
    <w:rsid w:val="00965FA6"/>
    <w:rsid w:val="0096717E"/>
    <w:rsid w:val="00970C7E"/>
    <w:rsid w:val="0097136D"/>
    <w:rsid w:val="0097184C"/>
    <w:rsid w:val="0097187B"/>
    <w:rsid w:val="00971A52"/>
    <w:rsid w:val="00980E67"/>
    <w:rsid w:val="0099478B"/>
    <w:rsid w:val="009A4DE9"/>
    <w:rsid w:val="009A7C7A"/>
    <w:rsid w:val="009B73B8"/>
    <w:rsid w:val="009C2202"/>
    <w:rsid w:val="009C3676"/>
    <w:rsid w:val="009C57C2"/>
    <w:rsid w:val="009C5DC4"/>
    <w:rsid w:val="009C7164"/>
    <w:rsid w:val="009D04A3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3AAA"/>
    <w:rsid w:val="00A24115"/>
    <w:rsid w:val="00A3094E"/>
    <w:rsid w:val="00A31D1E"/>
    <w:rsid w:val="00A33D17"/>
    <w:rsid w:val="00A3573A"/>
    <w:rsid w:val="00A365F1"/>
    <w:rsid w:val="00A37687"/>
    <w:rsid w:val="00A417E6"/>
    <w:rsid w:val="00A435B0"/>
    <w:rsid w:val="00A43831"/>
    <w:rsid w:val="00A45A4D"/>
    <w:rsid w:val="00A46492"/>
    <w:rsid w:val="00A525AA"/>
    <w:rsid w:val="00A52785"/>
    <w:rsid w:val="00A52B09"/>
    <w:rsid w:val="00A55FB2"/>
    <w:rsid w:val="00A569AD"/>
    <w:rsid w:val="00A6520C"/>
    <w:rsid w:val="00A656A4"/>
    <w:rsid w:val="00A725AA"/>
    <w:rsid w:val="00A731F6"/>
    <w:rsid w:val="00A75458"/>
    <w:rsid w:val="00A76EFC"/>
    <w:rsid w:val="00A81E43"/>
    <w:rsid w:val="00A932A7"/>
    <w:rsid w:val="00A97DE4"/>
    <w:rsid w:val="00AA7623"/>
    <w:rsid w:val="00AB0441"/>
    <w:rsid w:val="00AB051C"/>
    <w:rsid w:val="00AB4944"/>
    <w:rsid w:val="00AC19C8"/>
    <w:rsid w:val="00AD193A"/>
    <w:rsid w:val="00AD34BE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31D1F"/>
    <w:rsid w:val="00B324CD"/>
    <w:rsid w:val="00B33939"/>
    <w:rsid w:val="00B360E5"/>
    <w:rsid w:val="00B454E8"/>
    <w:rsid w:val="00B46E0C"/>
    <w:rsid w:val="00B479DC"/>
    <w:rsid w:val="00B525B9"/>
    <w:rsid w:val="00B649A3"/>
    <w:rsid w:val="00B64AFD"/>
    <w:rsid w:val="00B6756F"/>
    <w:rsid w:val="00B72700"/>
    <w:rsid w:val="00B72D04"/>
    <w:rsid w:val="00B77760"/>
    <w:rsid w:val="00B822D5"/>
    <w:rsid w:val="00B85537"/>
    <w:rsid w:val="00B8768F"/>
    <w:rsid w:val="00B91070"/>
    <w:rsid w:val="00B92411"/>
    <w:rsid w:val="00B92A90"/>
    <w:rsid w:val="00B92B01"/>
    <w:rsid w:val="00B93621"/>
    <w:rsid w:val="00B9365F"/>
    <w:rsid w:val="00B93B3B"/>
    <w:rsid w:val="00B9423E"/>
    <w:rsid w:val="00B95CD9"/>
    <w:rsid w:val="00B96EC7"/>
    <w:rsid w:val="00BA0A05"/>
    <w:rsid w:val="00BA1AC1"/>
    <w:rsid w:val="00BA23B8"/>
    <w:rsid w:val="00BA6754"/>
    <w:rsid w:val="00BC65C1"/>
    <w:rsid w:val="00BC6A4E"/>
    <w:rsid w:val="00BD0D7A"/>
    <w:rsid w:val="00BE29AD"/>
    <w:rsid w:val="00BE430E"/>
    <w:rsid w:val="00BE73B9"/>
    <w:rsid w:val="00BF3C5E"/>
    <w:rsid w:val="00BF59D4"/>
    <w:rsid w:val="00C06E80"/>
    <w:rsid w:val="00C07F3D"/>
    <w:rsid w:val="00C1261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53FB1"/>
    <w:rsid w:val="00C62A66"/>
    <w:rsid w:val="00C62D7F"/>
    <w:rsid w:val="00C6588F"/>
    <w:rsid w:val="00C66007"/>
    <w:rsid w:val="00C719A8"/>
    <w:rsid w:val="00C75FF5"/>
    <w:rsid w:val="00C76928"/>
    <w:rsid w:val="00C84E03"/>
    <w:rsid w:val="00C8765A"/>
    <w:rsid w:val="00C938AE"/>
    <w:rsid w:val="00C95AC3"/>
    <w:rsid w:val="00C95E6F"/>
    <w:rsid w:val="00C961E7"/>
    <w:rsid w:val="00C97B53"/>
    <w:rsid w:val="00CA4C5D"/>
    <w:rsid w:val="00CA5E8A"/>
    <w:rsid w:val="00CA7CB8"/>
    <w:rsid w:val="00CC2D7E"/>
    <w:rsid w:val="00CD473C"/>
    <w:rsid w:val="00CE0012"/>
    <w:rsid w:val="00CF260F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44D8"/>
    <w:rsid w:val="00D67817"/>
    <w:rsid w:val="00D70489"/>
    <w:rsid w:val="00D728F0"/>
    <w:rsid w:val="00D72D44"/>
    <w:rsid w:val="00D72E1A"/>
    <w:rsid w:val="00D761C7"/>
    <w:rsid w:val="00D8032C"/>
    <w:rsid w:val="00D80393"/>
    <w:rsid w:val="00D8339E"/>
    <w:rsid w:val="00D83C63"/>
    <w:rsid w:val="00D8527F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53B7"/>
    <w:rsid w:val="00DC6D0A"/>
    <w:rsid w:val="00DD07CE"/>
    <w:rsid w:val="00DD263C"/>
    <w:rsid w:val="00DD79F7"/>
    <w:rsid w:val="00DE267F"/>
    <w:rsid w:val="00DE3F1D"/>
    <w:rsid w:val="00DE527D"/>
    <w:rsid w:val="00DE59C2"/>
    <w:rsid w:val="00DE59FA"/>
    <w:rsid w:val="00DF3F18"/>
    <w:rsid w:val="00DF57F7"/>
    <w:rsid w:val="00E022FB"/>
    <w:rsid w:val="00E03B26"/>
    <w:rsid w:val="00E06375"/>
    <w:rsid w:val="00E07507"/>
    <w:rsid w:val="00E214C0"/>
    <w:rsid w:val="00E405A9"/>
    <w:rsid w:val="00E41D5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2B3A"/>
    <w:rsid w:val="00E66499"/>
    <w:rsid w:val="00E66BE1"/>
    <w:rsid w:val="00E67918"/>
    <w:rsid w:val="00E74913"/>
    <w:rsid w:val="00E760E8"/>
    <w:rsid w:val="00E83532"/>
    <w:rsid w:val="00E9418F"/>
    <w:rsid w:val="00EA170C"/>
    <w:rsid w:val="00EB1BD8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E690B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16AE"/>
    <w:rsid w:val="00F65E86"/>
    <w:rsid w:val="00F67C72"/>
    <w:rsid w:val="00F72A4E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6F37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149F2A"/>
  <w15:docId w15:val="{36964C46-F1C1-4C60-B4FC-9F326185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table" w:customStyle="1" w:styleId="17">
    <w:name w:val="Сетка таблицы1"/>
    <w:basedOn w:val="a1"/>
    <w:next w:val="af5"/>
    <w:rsid w:val="00915574"/>
    <w:pPr>
      <w:spacing w:before="60" w:after="60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AB4944"/>
    <w:pPr>
      <w:spacing w:before="60" w:after="60"/>
      <w:jc w:val="both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0F62-CD55-44B8-9EC5-3B87D6E8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Гомер Татьяна Олеговна</cp:lastModifiedBy>
  <cp:revision>2</cp:revision>
  <cp:lastPrinted>2020-01-15T06:23:00Z</cp:lastPrinted>
  <dcterms:created xsi:type="dcterms:W3CDTF">2020-01-30T07:01:00Z</dcterms:created>
  <dcterms:modified xsi:type="dcterms:W3CDTF">2020-01-30T07:01:00Z</dcterms:modified>
</cp:coreProperties>
</file>