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096"/>
        <w:tblW w:w="9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E072B" w14:paraId="3725850D" w14:textId="77777777" w:rsidTr="00AE072B">
        <w:trPr>
          <w:cantSplit/>
          <w:trHeight w:val="341"/>
        </w:trPr>
        <w:tc>
          <w:tcPr>
            <w:tcW w:w="4716" w:type="dxa"/>
            <w:shd w:val="clear" w:color="auto" w:fill="auto"/>
          </w:tcPr>
          <w:p w14:paraId="1E757CA6" w14:textId="77777777"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  <w:tc>
          <w:tcPr>
            <w:tcW w:w="4716" w:type="dxa"/>
            <w:vMerge w:val="restart"/>
            <w:shd w:val="clear" w:color="auto" w:fill="auto"/>
          </w:tcPr>
          <w:p w14:paraId="1C3BA494" w14:textId="77777777"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  <w:jc w:val="right"/>
            </w:pPr>
          </w:p>
        </w:tc>
      </w:tr>
      <w:tr w:rsidR="00AE072B" w14:paraId="6F811098" w14:textId="77777777" w:rsidTr="00AE072B">
        <w:trPr>
          <w:cantSplit/>
          <w:trHeight w:val="206"/>
        </w:trPr>
        <w:tc>
          <w:tcPr>
            <w:tcW w:w="4716" w:type="dxa"/>
            <w:shd w:val="clear" w:color="auto" w:fill="auto"/>
          </w:tcPr>
          <w:p w14:paraId="356E21E9" w14:textId="77777777"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line="360" w:lineRule="auto"/>
            </w:pPr>
          </w:p>
        </w:tc>
        <w:tc>
          <w:tcPr>
            <w:tcW w:w="4716" w:type="dxa"/>
            <w:vMerge/>
            <w:tcBorders>
              <w:top w:val="single" w:sz="8" w:space="0" w:color="000000"/>
            </w:tcBorders>
            <w:shd w:val="clear" w:color="auto" w:fill="auto"/>
          </w:tcPr>
          <w:p w14:paraId="5D17A77B" w14:textId="77777777" w:rsidR="00AE072B" w:rsidRDefault="00AE072B" w:rsidP="00AE072B">
            <w:pPr>
              <w:pStyle w:val="16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napToGrid w:val="0"/>
              <w:jc w:val="right"/>
            </w:pPr>
          </w:p>
        </w:tc>
      </w:tr>
    </w:tbl>
    <w:p w14:paraId="067005A9" w14:textId="77777777" w:rsidR="006F57B2" w:rsidRDefault="006F57B2" w:rsidP="007D54DB">
      <w:pPr>
        <w:keepNext/>
        <w:jc w:val="center"/>
        <w:outlineLvl w:val="3"/>
        <w:rPr>
          <w:b/>
          <w:szCs w:val="28"/>
        </w:rPr>
      </w:pPr>
    </w:p>
    <w:p w14:paraId="16D296DB" w14:textId="77777777" w:rsidR="006F57B2" w:rsidRDefault="006F57B2" w:rsidP="007D54DB">
      <w:pPr>
        <w:keepNext/>
        <w:jc w:val="center"/>
        <w:outlineLvl w:val="3"/>
        <w:rPr>
          <w:b/>
          <w:szCs w:val="28"/>
        </w:rPr>
      </w:pPr>
    </w:p>
    <w:p w14:paraId="36A9480C" w14:textId="1295C5D1" w:rsidR="003B4699" w:rsidRDefault="003B4699" w:rsidP="007D54DB">
      <w:pPr>
        <w:keepNext/>
        <w:jc w:val="center"/>
        <w:outlineLvl w:val="3"/>
        <w:rPr>
          <w:b/>
          <w:szCs w:val="28"/>
        </w:rPr>
      </w:pPr>
      <w:r w:rsidRPr="00190A5D">
        <w:rPr>
          <w:b/>
          <w:szCs w:val="28"/>
        </w:rPr>
        <w:t>Техническое задание</w:t>
      </w:r>
    </w:p>
    <w:p w14:paraId="667B462C" w14:textId="77777777" w:rsidR="00465626" w:rsidRPr="00190A5D" w:rsidRDefault="00465626" w:rsidP="007D54DB">
      <w:pPr>
        <w:keepNext/>
        <w:jc w:val="center"/>
        <w:outlineLvl w:val="3"/>
        <w:rPr>
          <w:b/>
          <w:szCs w:val="28"/>
        </w:rPr>
      </w:pPr>
    </w:p>
    <w:p w14:paraId="58391D60" w14:textId="63ECDFD3" w:rsidR="006F2FCF" w:rsidRPr="00465626" w:rsidRDefault="00E45F36" w:rsidP="00B00B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Поставка </w:t>
      </w:r>
      <w:r w:rsidR="00522EC1">
        <w:rPr>
          <w:b/>
          <w:bCs/>
          <w:sz w:val="22"/>
          <w:szCs w:val="22"/>
        </w:rPr>
        <w:t>инертных материалов</w:t>
      </w:r>
    </w:p>
    <w:p w14:paraId="769DFEEA" w14:textId="77777777" w:rsidR="00465626" w:rsidRPr="00190A5D" w:rsidRDefault="00465626" w:rsidP="00B00B46">
      <w:pPr>
        <w:jc w:val="center"/>
        <w:rPr>
          <w:sz w:val="22"/>
          <w:szCs w:val="22"/>
        </w:rPr>
      </w:pPr>
    </w:p>
    <w:tbl>
      <w:tblPr>
        <w:tblW w:w="1052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2147"/>
        <w:gridCol w:w="1015"/>
        <w:gridCol w:w="889"/>
        <w:gridCol w:w="3496"/>
        <w:gridCol w:w="2596"/>
      </w:tblGrid>
      <w:tr w:rsidR="00215E99" w:rsidRPr="00236FE0" w14:paraId="36E89D5A" w14:textId="38D33D9D" w:rsidTr="00215E99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2228C591" w14:textId="77777777" w:rsidR="00215E99" w:rsidRPr="00236FE0" w:rsidRDefault="00215E99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1300F6A" w14:textId="77777777" w:rsidR="00215E99" w:rsidRPr="00236FE0" w:rsidRDefault="00215E99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BCC10C6" w14:textId="6E8FCDD4" w:rsidR="00215E99" w:rsidRPr="00236FE0" w:rsidRDefault="00215E99" w:rsidP="0083390A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 xml:space="preserve">Ед.  </w:t>
            </w:r>
          </w:p>
          <w:p w14:paraId="5EAC6FC4" w14:textId="77777777" w:rsidR="00215E99" w:rsidRPr="00236FE0" w:rsidRDefault="00215E99" w:rsidP="00DB72EF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>Изм.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952C815" w14:textId="19D1F709" w:rsidR="00215E99" w:rsidRPr="00236FE0" w:rsidRDefault="00215E99" w:rsidP="0083390A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>Кол.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48AB84" w14:textId="144655B5" w:rsidR="00215E99" w:rsidRPr="00236FE0" w:rsidRDefault="00215E99" w:rsidP="0083390A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AEF8D79" w14:textId="06446D17" w:rsidR="00215E99" w:rsidRPr="00236FE0" w:rsidRDefault="00215E99" w:rsidP="0083390A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36FE0">
              <w:rPr>
                <w:rFonts w:ascii="Tahoma" w:hAnsi="Tahoma" w:cs="Tahoma"/>
                <w:b/>
                <w:sz w:val="22"/>
                <w:szCs w:val="22"/>
              </w:rPr>
              <w:t xml:space="preserve">Подразделение </w:t>
            </w:r>
          </w:p>
        </w:tc>
      </w:tr>
      <w:tr w:rsidR="00215E99" w:rsidRPr="00236FE0" w14:paraId="2952C303" w14:textId="731321D6" w:rsidTr="00215E99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95A98" w14:textId="77777777" w:rsidR="00215E99" w:rsidRPr="00236FE0" w:rsidRDefault="00215E99" w:rsidP="00236FE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867A9" w14:textId="0FF5C7D6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Щебень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73E4" w14:textId="07618729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м³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3B39" w14:textId="2364D3AA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8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E630" w14:textId="5C3B1755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гравийный серый 5-20мм                                           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0880" w14:textId="230769D1" w:rsidR="00215E99" w:rsidRPr="00236FE0" w:rsidRDefault="00250F4B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ОЭКДиА</w:t>
            </w:r>
            <w:proofErr w:type="spellEnd"/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(</w:t>
            </w:r>
            <w:r w:rsidR="00215E99"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статические, динамические </w:t>
            </w: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испытания)  </w:t>
            </w:r>
          </w:p>
        </w:tc>
      </w:tr>
      <w:tr w:rsidR="00215E99" w:rsidRPr="00236FE0" w14:paraId="1914B7E5" w14:textId="4280F6C8" w:rsidTr="00215E99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332B2" w14:textId="4CB66650" w:rsidR="00215E99" w:rsidRPr="00236FE0" w:rsidRDefault="00215E99" w:rsidP="00236FE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C9839" w14:textId="722FCA37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Песок  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C071" w14:textId="35A977BF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м³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7196" w14:textId="54EE2AB9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3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6CB9" w14:textId="220CDDF6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растворный  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4027" w14:textId="64A3A150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СТО (ремонтные работы)</w:t>
            </w:r>
          </w:p>
        </w:tc>
      </w:tr>
      <w:tr w:rsidR="00215E99" w:rsidRPr="00236FE0" w14:paraId="4601E16E" w14:textId="4E120EC7" w:rsidTr="00215E99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B7A96" w14:textId="386BFEB9" w:rsidR="00215E99" w:rsidRPr="00236FE0" w:rsidRDefault="00215E99" w:rsidP="00236FE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A7FD2" w14:textId="5AAD8602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Скала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65F06" w14:textId="29DA9D2C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м³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84AD1" w14:textId="7B6D2FAC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260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DB0B" w14:textId="4BD3D2CA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40-70фр.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D6BD" w14:textId="14AC3E9E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ГХО (отсыпка площадки ДАРС</w:t>
            </w:r>
            <w:r w:rsidR="00250F4B"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1000м2</w:t>
            </w: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)</w:t>
            </w:r>
          </w:p>
        </w:tc>
      </w:tr>
      <w:tr w:rsidR="00622EAD" w:rsidRPr="00236FE0" w14:paraId="4214A88D" w14:textId="77777777" w:rsidTr="00F725B6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43A98" w14:textId="591FDF13" w:rsidR="00622EAD" w:rsidRPr="00236FE0" w:rsidRDefault="00236FE0" w:rsidP="00236FE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8BCF4" w14:textId="05DF5637" w:rsidR="00622EAD" w:rsidRPr="00236FE0" w:rsidRDefault="00622EAD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 xml:space="preserve">Скала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870D" w14:textId="63FB3227" w:rsidR="00622EAD" w:rsidRPr="00236FE0" w:rsidRDefault="00622EAD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м³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D039" w14:textId="64234F60" w:rsidR="00622EAD" w:rsidRPr="00236FE0" w:rsidRDefault="00236FE0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800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6AB0" w14:textId="77777777" w:rsidR="00236FE0" w:rsidRDefault="00236FE0" w:rsidP="00236FE0">
            <w:pPr>
              <w:spacing w:line="200" w:lineRule="atLeast"/>
              <w:rPr>
                <w:rFonts w:ascii="Tahoma" w:hAnsi="Tahoma" w:cs="Tahoma"/>
                <w:sz w:val="22"/>
                <w:szCs w:val="22"/>
              </w:rPr>
            </w:pPr>
          </w:p>
          <w:p w14:paraId="1FE2DC0C" w14:textId="2E94F6E5" w:rsidR="00622EAD" w:rsidRPr="00236FE0" w:rsidRDefault="00622EAD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 xml:space="preserve">40-70фр. 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7AD2" w14:textId="75E83744" w:rsidR="00622EAD" w:rsidRPr="00236FE0" w:rsidRDefault="00236FE0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Площадка </w:t>
            </w:r>
            <w:r w:rsidR="00493F56">
              <w:rPr>
                <w:rFonts w:ascii="Tahoma" w:hAnsi="Tahoma" w:cs="Tahoma"/>
                <w:sz w:val="22"/>
                <w:szCs w:val="22"/>
              </w:rPr>
              <w:t xml:space="preserve">под монтаж </w:t>
            </w:r>
            <w:r>
              <w:rPr>
                <w:rFonts w:ascii="Tahoma" w:hAnsi="Tahoma" w:cs="Tahoma"/>
                <w:sz w:val="22"/>
                <w:szCs w:val="22"/>
              </w:rPr>
              <w:t>траволатор</w:t>
            </w:r>
            <w:r w:rsidR="00493F56">
              <w:rPr>
                <w:rFonts w:ascii="Tahoma" w:hAnsi="Tahoma" w:cs="Tahoma"/>
                <w:sz w:val="22"/>
                <w:szCs w:val="22"/>
              </w:rPr>
              <w:t>ов</w:t>
            </w:r>
          </w:p>
        </w:tc>
      </w:tr>
      <w:tr w:rsidR="00215E99" w:rsidRPr="00236FE0" w14:paraId="09EF6AA6" w14:textId="64B3E075" w:rsidTr="00215E99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832D9" w14:textId="2942310E" w:rsidR="00215E99" w:rsidRPr="00236FE0" w:rsidRDefault="00236FE0" w:rsidP="00236FE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3660D" w14:textId="4BDB409E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Скала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FBE7" w14:textId="354ACF7B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м³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BE6F" w14:textId="2CF248EC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80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8947" w14:textId="30D35A10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100-120фр</w:t>
            </w:r>
            <w:r w:rsidR="00CF4E21" w:rsidRPr="00236FE0">
              <w:rPr>
                <w:rFonts w:ascii="Tahoma" w:hAnsi="Tahoma" w:cs="Tahoma"/>
                <w:color w:val="333333"/>
                <w:sz w:val="22"/>
                <w:szCs w:val="22"/>
              </w:rPr>
              <w:t>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D380" w14:textId="004487EA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proofErr w:type="spellStart"/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ОСиБЭТ</w:t>
            </w:r>
            <w:proofErr w:type="spellEnd"/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="00810F59" w:rsidRPr="00236FE0">
              <w:rPr>
                <w:rFonts w:ascii="Tahoma" w:hAnsi="Tahoma" w:cs="Tahoma"/>
                <w:color w:val="333333"/>
                <w:sz w:val="22"/>
                <w:szCs w:val="22"/>
              </w:rPr>
              <w:t>(засыпка</w:t>
            </w: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="00CF4E21" w:rsidRPr="00236FE0">
              <w:rPr>
                <w:rFonts w:ascii="Tahoma" w:hAnsi="Tahoma" w:cs="Tahoma"/>
                <w:color w:val="333333"/>
                <w:sz w:val="22"/>
                <w:szCs w:val="22"/>
              </w:rPr>
              <w:t>эрозии горнолыжных</w:t>
            </w:r>
            <w:r w:rsidR="00810F59" w:rsidRPr="00236FE0">
              <w:rPr>
                <w:rFonts w:ascii="Tahoma" w:hAnsi="Tahoma" w:cs="Tahoma"/>
                <w:color w:val="333333"/>
                <w:sz w:val="22"/>
                <w:szCs w:val="22"/>
              </w:rPr>
              <w:t xml:space="preserve"> трас</w:t>
            </w: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)</w:t>
            </w:r>
          </w:p>
        </w:tc>
      </w:tr>
      <w:tr w:rsidR="00215E99" w:rsidRPr="00236FE0" w14:paraId="3D26E603" w14:textId="77DCBE06" w:rsidTr="00215E99">
        <w:trPr>
          <w:trHeight w:val="19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D1263" w14:textId="78E0C214" w:rsidR="00215E99" w:rsidRPr="00236FE0" w:rsidRDefault="00236FE0" w:rsidP="00236FE0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236FE0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B71444" w14:textId="5FC98A92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ЩПС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464D" w14:textId="39CA3FBD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м³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CA65" w14:textId="2EBE5CE0" w:rsidR="00215E99" w:rsidRPr="00236FE0" w:rsidRDefault="00215E99" w:rsidP="00236FE0">
            <w:pPr>
              <w:spacing w:line="36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5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570A" w14:textId="06D8715D" w:rsidR="00215E99" w:rsidRPr="00236FE0" w:rsidRDefault="00215E9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(щебеночно- песчаная смесь С6-С8)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D4ED" w14:textId="575A3546" w:rsidR="00215E99" w:rsidRPr="00236FE0" w:rsidRDefault="00810F59" w:rsidP="00236FE0">
            <w:pPr>
              <w:spacing w:line="200" w:lineRule="atLeast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36FE0">
              <w:rPr>
                <w:rFonts w:ascii="Tahoma" w:hAnsi="Tahoma" w:cs="Tahoma"/>
                <w:color w:val="333333"/>
                <w:sz w:val="22"/>
                <w:szCs w:val="22"/>
              </w:rPr>
              <w:t>ГХО (подсыпка наледи)</w:t>
            </w:r>
          </w:p>
        </w:tc>
      </w:tr>
    </w:tbl>
    <w:p w14:paraId="6710226E" w14:textId="77777777" w:rsidR="00B415D7" w:rsidRPr="00190A5D" w:rsidRDefault="00B415D7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585028E8" w14:textId="3FF45A04" w:rsidR="00A61BB0" w:rsidRPr="00A61BB0" w:rsidRDefault="00A61BB0" w:rsidP="00A61BB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  </w:t>
      </w:r>
      <w:r w:rsidRPr="00A61BB0">
        <w:rPr>
          <w:spacing w:val="-3"/>
        </w:rPr>
        <w:t>Доставка до ФП «Бобровый лог» по адресу: ул. Сибирская, 9</w:t>
      </w:r>
      <w:r w:rsidR="009D6D8D">
        <w:rPr>
          <w:spacing w:val="-3"/>
        </w:rPr>
        <w:t>2</w:t>
      </w:r>
      <w:r w:rsidRPr="00A61BB0">
        <w:rPr>
          <w:spacing w:val="-3"/>
        </w:rPr>
        <w:t>.</w:t>
      </w:r>
    </w:p>
    <w:p w14:paraId="449B10A9" w14:textId="0DBBC6A2" w:rsidR="005C3BAC" w:rsidRDefault="00A61BB0" w:rsidP="00A61BB0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</w:rPr>
        <w:t xml:space="preserve"> </w:t>
      </w:r>
      <w:r w:rsidRPr="00A61BB0">
        <w:rPr>
          <w:spacing w:val="-3"/>
        </w:rPr>
        <w:t xml:space="preserve"> Возможность доставки и выгрузки скалы</w:t>
      </w:r>
      <w:r w:rsidR="0079406D">
        <w:rPr>
          <w:spacing w:val="-3"/>
        </w:rPr>
        <w:t xml:space="preserve"> </w:t>
      </w:r>
      <w:r w:rsidR="002B438C" w:rsidRPr="00D272FE">
        <w:rPr>
          <w:spacing w:val="-3"/>
        </w:rPr>
        <w:t>100-120</w:t>
      </w:r>
      <w:r w:rsidR="002B438C">
        <w:rPr>
          <w:spacing w:val="-3"/>
        </w:rPr>
        <w:t xml:space="preserve"> </w:t>
      </w:r>
      <w:r w:rsidR="002B438C" w:rsidRPr="00D272FE">
        <w:rPr>
          <w:spacing w:val="-3"/>
        </w:rPr>
        <w:t>фр</w:t>
      </w:r>
      <w:r w:rsidR="002B438C">
        <w:rPr>
          <w:spacing w:val="-3"/>
        </w:rPr>
        <w:t xml:space="preserve">.    </w:t>
      </w:r>
      <w:r w:rsidRPr="00A61BB0">
        <w:rPr>
          <w:spacing w:val="-3"/>
        </w:rPr>
        <w:t>на склоне</w:t>
      </w:r>
      <w:r w:rsidR="009D6D8D">
        <w:rPr>
          <w:spacing w:val="-3"/>
        </w:rPr>
        <w:t xml:space="preserve"> горы.</w:t>
      </w:r>
      <w:r w:rsidR="00D272FE">
        <w:rPr>
          <w:spacing w:val="-3"/>
        </w:rPr>
        <w:t xml:space="preserve"> </w:t>
      </w:r>
      <w:r w:rsidR="00D272FE" w:rsidRPr="00D272FE">
        <w:t xml:space="preserve"> </w:t>
      </w:r>
      <w:r w:rsidR="00D272FE" w:rsidRPr="00D272FE">
        <w:rPr>
          <w:spacing w:val="-3"/>
        </w:rPr>
        <w:t>80м³</w:t>
      </w:r>
      <w:r w:rsidR="00D272FE">
        <w:rPr>
          <w:spacing w:val="-3"/>
        </w:rPr>
        <w:t xml:space="preserve"> </w:t>
      </w:r>
    </w:p>
    <w:p w14:paraId="69FE264E" w14:textId="77777777" w:rsidR="005C3BAC" w:rsidRPr="00190A5D" w:rsidRDefault="005C3BAC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4B4439AB" w14:textId="13654272" w:rsidR="00340DAE" w:rsidRPr="00190A5D" w:rsidRDefault="00340DAE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34FA5EE6" w14:textId="04175EBF" w:rsidR="002F2F62" w:rsidRDefault="002F2F62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0F9A79EA" w14:textId="77777777" w:rsidR="002F2F62" w:rsidRDefault="002F2F62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7499E4B8" w14:textId="77777777" w:rsidR="00465626" w:rsidRPr="00190A5D" w:rsidRDefault="00465626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61ADCDF3" w14:textId="77777777" w:rsidR="00190A5D" w:rsidRPr="00190A5D" w:rsidRDefault="00190A5D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5A1ACB1F" w14:textId="50EF5B79" w:rsidR="00340DAE" w:rsidRPr="00190A5D" w:rsidRDefault="00340DAE" w:rsidP="00582E5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</w:p>
    <w:p w14:paraId="41BD472E" w14:textId="64A58DBF" w:rsidR="00645B4A" w:rsidRPr="008A490F" w:rsidRDefault="00CF65E8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>
        <w:rPr>
          <w:spacing w:val="-3"/>
          <w:sz w:val="22"/>
          <w:szCs w:val="22"/>
        </w:rPr>
        <w:t xml:space="preserve">   Главный специалист СТО                                                                                    Т.Н. Пакулова</w:t>
      </w:r>
    </w:p>
    <w:p w14:paraId="3EA36FFC" w14:textId="3E3BC7CE" w:rsidR="000A4D4B" w:rsidRPr="00190A5D" w:rsidRDefault="00CF65E8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</w:t>
      </w:r>
    </w:p>
    <w:p w14:paraId="0C574EC6" w14:textId="0C75A96C" w:rsidR="00340DAE" w:rsidRPr="00190A5D" w:rsidRDefault="00340DAE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18F13D26" w14:textId="79C39505" w:rsidR="00340DAE" w:rsidRPr="00190A5D" w:rsidRDefault="00340DAE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0B2E64D6" w14:textId="03EAC752" w:rsidR="00190A5D" w:rsidRDefault="00190A5D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60ED44E5" w14:textId="0978E731" w:rsidR="004C0A17" w:rsidRDefault="004C0A1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7E49FD77" w14:textId="778DC70C" w:rsidR="004C0A17" w:rsidRDefault="004C0A1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151A0B47" w14:textId="232F5645" w:rsidR="004C0A17" w:rsidRDefault="004C0A1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6A0D66BC" w14:textId="1F2B3A0D" w:rsidR="004C0A17" w:rsidRDefault="004C0A1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585ED2F2" w14:textId="77777777" w:rsidR="004C0A17" w:rsidRPr="00190A5D" w:rsidRDefault="004C0A17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44B7556B" w14:textId="2394D26D" w:rsidR="00190A5D" w:rsidRDefault="00190A5D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1F5962BC" w14:textId="432D968C" w:rsidR="005C3BAC" w:rsidRDefault="005C3BAC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1A62D8FA" w14:textId="5D2ABD0B" w:rsidR="009B6073" w:rsidRDefault="009B6073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4BA3411D" w14:textId="398157C3" w:rsidR="009B6073" w:rsidRDefault="009B6073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321098DA" w14:textId="41C4A1D6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2F8162E3" w14:textId="11BB77A2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5FE93B2C" w14:textId="118FDF1A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576EB34C" w14:textId="4CE1560E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7BAF430E" w14:textId="0DAC667A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29E4097F" w14:textId="2C4D294D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2736327C" w14:textId="653B8BC6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386E04C5" w14:textId="6FB9CB3C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45B6BC8D" w14:textId="0E6C3B87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0B253F3B" w14:textId="77777777" w:rsidR="002F2F62" w:rsidRDefault="002F2F6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64DD9F78" w14:textId="1B29CB7E" w:rsidR="009B6073" w:rsidRDefault="009B6073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2D7067BB" w14:textId="4C484B4C" w:rsidR="00C747F2" w:rsidRDefault="00C747F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0C7D7EB3" w14:textId="45725592" w:rsidR="00C747F2" w:rsidRDefault="00C747F2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14:paraId="0E4BB471" w14:textId="140DA0F5" w:rsidR="000A4D4B" w:rsidRPr="004C0A17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</w:rPr>
      </w:pPr>
    </w:p>
    <w:sectPr w:rsidR="000A4D4B" w:rsidRPr="004C0A17" w:rsidSect="009B6073">
      <w:pgSz w:w="11906" w:h="16838"/>
      <w:pgMar w:top="0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0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3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732655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8312241">
    <w:abstractNumId w:val="27"/>
    <w:lvlOverride w:ilvl="0">
      <w:startOverride w:val="1"/>
    </w:lvlOverride>
  </w:num>
  <w:num w:numId="3" w16cid:durableId="485632686">
    <w:abstractNumId w:val="14"/>
    <w:lvlOverride w:ilvl="0">
      <w:startOverride w:val="1"/>
    </w:lvlOverride>
  </w:num>
  <w:num w:numId="4" w16cid:durableId="1528832338">
    <w:abstractNumId w:val="17"/>
  </w:num>
  <w:num w:numId="5" w16cid:durableId="71790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524927">
    <w:abstractNumId w:val="49"/>
  </w:num>
  <w:num w:numId="7" w16cid:durableId="1359044290">
    <w:abstractNumId w:val="53"/>
  </w:num>
  <w:num w:numId="8" w16cid:durableId="340544221">
    <w:abstractNumId w:val="42"/>
  </w:num>
  <w:num w:numId="9" w16cid:durableId="1372223427">
    <w:abstractNumId w:val="41"/>
  </w:num>
  <w:num w:numId="10" w16cid:durableId="1475412025">
    <w:abstractNumId w:val="36"/>
  </w:num>
  <w:num w:numId="11" w16cid:durableId="454518130">
    <w:abstractNumId w:val="54"/>
  </w:num>
  <w:num w:numId="12" w16cid:durableId="407263767">
    <w:abstractNumId w:val="34"/>
  </w:num>
  <w:num w:numId="13" w16cid:durableId="2022587244">
    <w:abstractNumId w:val="40"/>
  </w:num>
  <w:num w:numId="14" w16cid:durableId="1678389220">
    <w:abstractNumId w:val="30"/>
  </w:num>
  <w:num w:numId="15" w16cid:durableId="864637477">
    <w:abstractNumId w:val="46"/>
  </w:num>
  <w:num w:numId="16" w16cid:durableId="193470666">
    <w:abstractNumId w:val="37"/>
  </w:num>
  <w:num w:numId="17" w16cid:durableId="440227375">
    <w:abstractNumId w:val="35"/>
  </w:num>
  <w:num w:numId="18" w16cid:durableId="1889493409">
    <w:abstractNumId w:val="47"/>
  </w:num>
  <w:num w:numId="19" w16cid:durableId="1387877673">
    <w:abstractNumId w:val="39"/>
  </w:num>
  <w:num w:numId="20" w16cid:durableId="375325138">
    <w:abstractNumId w:val="44"/>
  </w:num>
  <w:num w:numId="21" w16cid:durableId="1475367161">
    <w:abstractNumId w:val="32"/>
  </w:num>
  <w:num w:numId="22" w16cid:durableId="1749493883">
    <w:abstractNumId w:val="31"/>
  </w:num>
  <w:num w:numId="23" w16cid:durableId="1672021110">
    <w:abstractNumId w:val="43"/>
  </w:num>
  <w:num w:numId="24" w16cid:durableId="696739367">
    <w:abstractNumId w:val="45"/>
  </w:num>
  <w:num w:numId="25" w16cid:durableId="777455069">
    <w:abstractNumId w:val="38"/>
  </w:num>
  <w:num w:numId="26" w16cid:durableId="398985461">
    <w:abstractNumId w:val="51"/>
  </w:num>
  <w:num w:numId="27" w16cid:durableId="132676759">
    <w:abstractNumId w:val="33"/>
  </w:num>
  <w:num w:numId="28" w16cid:durableId="469055779">
    <w:abstractNumId w:val="5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524D"/>
    <w:rsid w:val="00015B00"/>
    <w:rsid w:val="00015B67"/>
    <w:rsid w:val="00017665"/>
    <w:rsid w:val="000220A9"/>
    <w:rsid w:val="00025814"/>
    <w:rsid w:val="00027C0B"/>
    <w:rsid w:val="00027D31"/>
    <w:rsid w:val="00031035"/>
    <w:rsid w:val="000357C9"/>
    <w:rsid w:val="0003627B"/>
    <w:rsid w:val="00041B2C"/>
    <w:rsid w:val="000435D9"/>
    <w:rsid w:val="0004595B"/>
    <w:rsid w:val="00052358"/>
    <w:rsid w:val="00065D67"/>
    <w:rsid w:val="00070ED9"/>
    <w:rsid w:val="00072799"/>
    <w:rsid w:val="00072B64"/>
    <w:rsid w:val="00072FDD"/>
    <w:rsid w:val="000762BD"/>
    <w:rsid w:val="00076709"/>
    <w:rsid w:val="0007743B"/>
    <w:rsid w:val="00080030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6B29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1738"/>
    <w:rsid w:val="0012446A"/>
    <w:rsid w:val="00126896"/>
    <w:rsid w:val="00127C78"/>
    <w:rsid w:val="00130C81"/>
    <w:rsid w:val="001327C3"/>
    <w:rsid w:val="00133521"/>
    <w:rsid w:val="00134348"/>
    <w:rsid w:val="001377B9"/>
    <w:rsid w:val="00137A7C"/>
    <w:rsid w:val="0014061E"/>
    <w:rsid w:val="00142FC0"/>
    <w:rsid w:val="00143407"/>
    <w:rsid w:val="0014428C"/>
    <w:rsid w:val="0014720B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90A5D"/>
    <w:rsid w:val="00191B79"/>
    <w:rsid w:val="001A01E2"/>
    <w:rsid w:val="001A14FB"/>
    <w:rsid w:val="001B31B8"/>
    <w:rsid w:val="001B31E2"/>
    <w:rsid w:val="001B404E"/>
    <w:rsid w:val="001B59AB"/>
    <w:rsid w:val="001B6D8E"/>
    <w:rsid w:val="001C7087"/>
    <w:rsid w:val="001D28D5"/>
    <w:rsid w:val="001D43F1"/>
    <w:rsid w:val="001E1B56"/>
    <w:rsid w:val="001E2838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04F85"/>
    <w:rsid w:val="002100F5"/>
    <w:rsid w:val="00210CC9"/>
    <w:rsid w:val="0021264B"/>
    <w:rsid w:val="00215E99"/>
    <w:rsid w:val="00220619"/>
    <w:rsid w:val="0022071C"/>
    <w:rsid w:val="00223479"/>
    <w:rsid w:val="00230F49"/>
    <w:rsid w:val="00232717"/>
    <w:rsid w:val="0023415C"/>
    <w:rsid w:val="0023543D"/>
    <w:rsid w:val="0023630C"/>
    <w:rsid w:val="00236FE0"/>
    <w:rsid w:val="00242CE5"/>
    <w:rsid w:val="00250F4B"/>
    <w:rsid w:val="00251CEF"/>
    <w:rsid w:val="00261D7D"/>
    <w:rsid w:val="00262C31"/>
    <w:rsid w:val="00270013"/>
    <w:rsid w:val="00272266"/>
    <w:rsid w:val="00275401"/>
    <w:rsid w:val="00276B1D"/>
    <w:rsid w:val="00292C7E"/>
    <w:rsid w:val="00293482"/>
    <w:rsid w:val="0029419E"/>
    <w:rsid w:val="002A5718"/>
    <w:rsid w:val="002A6C31"/>
    <w:rsid w:val="002B30AE"/>
    <w:rsid w:val="002B35D9"/>
    <w:rsid w:val="002B438C"/>
    <w:rsid w:val="002B5170"/>
    <w:rsid w:val="002C17B6"/>
    <w:rsid w:val="002C3B84"/>
    <w:rsid w:val="002C7DB6"/>
    <w:rsid w:val="002D17DE"/>
    <w:rsid w:val="002D3AFA"/>
    <w:rsid w:val="002D48CE"/>
    <w:rsid w:val="002D6561"/>
    <w:rsid w:val="002D7F9A"/>
    <w:rsid w:val="002E0791"/>
    <w:rsid w:val="002E6E9D"/>
    <w:rsid w:val="002F2F62"/>
    <w:rsid w:val="002F580E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597D"/>
    <w:rsid w:val="00326188"/>
    <w:rsid w:val="00331C36"/>
    <w:rsid w:val="003322FB"/>
    <w:rsid w:val="003364DD"/>
    <w:rsid w:val="0034012A"/>
    <w:rsid w:val="00340AB5"/>
    <w:rsid w:val="00340DAE"/>
    <w:rsid w:val="003531C4"/>
    <w:rsid w:val="00353662"/>
    <w:rsid w:val="00354800"/>
    <w:rsid w:val="00354EB0"/>
    <w:rsid w:val="00356660"/>
    <w:rsid w:val="00357431"/>
    <w:rsid w:val="00357763"/>
    <w:rsid w:val="0036094B"/>
    <w:rsid w:val="00361AA3"/>
    <w:rsid w:val="0036490C"/>
    <w:rsid w:val="00366C79"/>
    <w:rsid w:val="00367092"/>
    <w:rsid w:val="003670B9"/>
    <w:rsid w:val="00372846"/>
    <w:rsid w:val="003758F5"/>
    <w:rsid w:val="00376EBF"/>
    <w:rsid w:val="00385D3E"/>
    <w:rsid w:val="00386AC6"/>
    <w:rsid w:val="0038722F"/>
    <w:rsid w:val="003A2AD0"/>
    <w:rsid w:val="003A4304"/>
    <w:rsid w:val="003A504A"/>
    <w:rsid w:val="003A5246"/>
    <w:rsid w:val="003A6BF8"/>
    <w:rsid w:val="003B4699"/>
    <w:rsid w:val="003B4ABC"/>
    <w:rsid w:val="003C1607"/>
    <w:rsid w:val="003C7CBE"/>
    <w:rsid w:val="003D18E2"/>
    <w:rsid w:val="003D2D19"/>
    <w:rsid w:val="003D4A93"/>
    <w:rsid w:val="003D6960"/>
    <w:rsid w:val="003E04F9"/>
    <w:rsid w:val="003E4C06"/>
    <w:rsid w:val="003E4CF9"/>
    <w:rsid w:val="003F0C6D"/>
    <w:rsid w:val="003F385A"/>
    <w:rsid w:val="00404687"/>
    <w:rsid w:val="00404711"/>
    <w:rsid w:val="0040790B"/>
    <w:rsid w:val="00424864"/>
    <w:rsid w:val="00426571"/>
    <w:rsid w:val="00427DF2"/>
    <w:rsid w:val="00431243"/>
    <w:rsid w:val="00433AFF"/>
    <w:rsid w:val="00435BD6"/>
    <w:rsid w:val="0043751D"/>
    <w:rsid w:val="00444D7F"/>
    <w:rsid w:val="004515F3"/>
    <w:rsid w:val="00452D22"/>
    <w:rsid w:val="0045643D"/>
    <w:rsid w:val="0046412D"/>
    <w:rsid w:val="00465626"/>
    <w:rsid w:val="004674A0"/>
    <w:rsid w:val="00475CE4"/>
    <w:rsid w:val="0048407F"/>
    <w:rsid w:val="00486713"/>
    <w:rsid w:val="00487AD8"/>
    <w:rsid w:val="0049011D"/>
    <w:rsid w:val="00493F56"/>
    <w:rsid w:val="004942C3"/>
    <w:rsid w:val="0049715F"/>
    <w:rsid w:val="004B0AA0"/>
    <w:rsid w:val="004B523F"/>
    <w:rsid w:val="004B54B3"/>
    <w:rsid w:val="004B56E9"/>
    <w:rsid w:val="004C0A17"/>
    <w:rsid w:val="004C269D"/>
    <w:rsid w:val="004C39FA"/>
    <w:rsid w:val="004C4151"/>
    <w:rsid w:val="004C43FB"/>
    <w:rsid w:val="004C55CA"/>
    <w:rsid w:val="004C7BFB"/>
    <w:rsid w:val="004D026A"/>
    <w:rsid w:val="004D4193"/>
    <w:rsid w:val="004D6081"/>
    <w:rsid w:val="004E1A64"/>
    <w:rsid w:val="004E2D77"/>
    <w:rsid w:val="004E3BA9"/>
    <w:rsid w:val="004E5420"/>
    <w:rsid w:val="004E6557"/>
    <w:rsid w:val="004F08DB"/>
    <w:rsid w:val="004F2D75"/>
    <w:rsid w:val="004F3A99"/>
    <w:rsid w:val="004F463D"/>
    <w:rsid w:val="005033AC"/>
    <w:rsid w:val="005039BC"/>
    <w:rsid w:val="00504B0E"/>
    <w:rsid w:val="00513E88"/>
    <w:rsid w:val="005152E2"/>
    <w:rsid w:val="00522E97"/>
    <w:rsid w:val="00522EC1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62B31"/>
    <w:rsid w:val="005656FD"/>
    <w:rsid w:val="00566F51"/>
    <w:rsid w:val="00567AE7"/>
    <w:rsid w:val="005708A7"/>
    <w:rsid w:val="0057274C"/>
    <w:rsid w:val="005728CA"/>
    <w:rsid w:val="005744F5"/>
    <w:rsid w:val="0057478F"/>
    <w:rsid w:val="00575340"/>
    <w:rsid w:val="005758DE"/>
    <w:rsid w:val="005815C5"/>
    <w:rsid w:val="005819AF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CF6"/>
    <w:rsid w:val="005C3BAC"/>
    <w:rsid w:val="005C3EAB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17E9A"/>
    <w:rsid w:val="00622EAD"/>
    <w:rsid w:val="00634AF9"/>
    <w:rsid w:val="00635FBC"/>
    <w:rsid w:val="006363D7"/>
    <w:rsid w:val="00637067"/>
    <w:rsid w:val="006404B9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1F00"/>
    <w:rsid w:val="00685DB2"/>
    <w:rsid w:val="00686912"/>
    <w:rsid w:val="006875DB"/>
    <w:rsid w:val="00692697"/>
    <w:rsid w:val="0069452F"/>
    <w:rsid w:val="006A229E"/>
    <w:rsid w:val="006A4609"/>
    <w:rsid w:val="006A4EAC"/>
    <w:rsid w:val="006A6A50"/>
    <w:rsid w:val="006B7897"/>
    <w:rsid w:val="006C0900"/>
    <w:rsid w:val="006C46C4"/>
    <w:rsid w:val="006E1D57"/>
    <w:rsid w:val="006E382A"/>
    <w:rsid w:val="006E6288"/>
    <w:rsid w:val="006E7A02"/>
    <w:rsid w:val="006F0093"/>
    <w:rsid w:val="006F2FCF"/>
    <w:rsid w:val="006F57B2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3F67"/>
    <w:rsid w:val="007354E4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67F72"/>
    <w:rsid w:val="007701C7"/>
    <w:rsid w:val="00792614"/>
    <w:rsid w:val="00792894"/>
    <w:rsid w:val="00793B06"/>
    <w:rsid w:val="0079406D"/>
    <w:rsid w:val="00795B69"/>
    <w:rsid w:val="007B0A7B"/>
    <w:rsid w:val="007B2EE4"/>
    <w:rsid w:val="007B3914"/>
    <w:rsid w:val="007C1CD0"/>
    <w:rsid w:val="007C6BD4"/>
    <w:rsid w:val="007D4DC8"/>
    <w:rsid w:val="007D54DB"/>
    <w:rsid w:val="007E248D"/>
    <w:rsid w:val="007E3A96"/>
    <w:rsid w:val="007F36CD"/>
    <w:rsid w:val="007F496F"/>
    <w:rsid w:val="007F56B4"/>
    <w:rsid w:val="00804F98"/>
    <w:rsid w:val="00805EB9"/>
    <w:rsid w:val="00810F59"/>
    <w:rsid w:val="00812782"/>
    <w:rsid w:val="00813C34"/>
    <w:rsid w:val="0081539E"/>
    <w:rsid w:val="00822166"/>
    <w:rsid w:val="00822E19"/>
    <w:rsid w:val="0082388E"/>
    <w:rsid w:val="008242C8"/>
    <w:rsid w:val="008243B0"/>
    <w:rsid w:val="00826DE2"/>
    <w:rsid w:val="00830694"/>
    <w:rsid w:val="008311F1"/>
    <w:rsid w:val="008333AD"/>
    <w:rsid w:val="00836709"/>
    <w:rsid w:val="00837A95"/>
    <w:rsid w:val="008412A2"/>
    <w:rsid w:val="008461B0"/>
    <w:rsid w:val="0085281A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51D4"/>
    <w:rsid w:val="0088699D"/>
    <w:rsid w:val="00890B57"/>
    <w:rsid w:val="008929B2"/>
    <w:rsid w:val="00893DF5"/>
    <w:rsid w:val="00894CB2"/>
    <w:rsid w:val="00897A0D"/>
    <w:rsid w:val="008A24B0"/>
    <w:rsid w:val="008A2B31"/>
    <w:rsid w:val="008A37A1"/>
    <w:rsid w:val="008A490F"/>
    <w:rsid w:val="008B390A"/>
    <w:rsid w:val="008B4DA2"/>
    <w:rsid w:val="008B750D"/>
    <w:rsid w:val="008C0AE6"/>
    <w:rsid w:val="008C27FD"/>
    <w:rsid w:val="008C3A56"/>
    <w:rsid w:val="008C3F4D"/>
    <w:rsid w:val="008C5667"/>
    <w:rsid w:val="008D018D"/>
    <w:rsid w:val="008D2E4F"/>
    <w:rsid w:val="008E2A34"/>
    <w:rsid w:val="008E57F4"/>
    <w:rsid w:val="008E6492"/>
    <w:rsid w:val="008E7D3E"/>
    <w:rsid w:val="008F51F4"/>
    <w:rsid w:val="00902829"/>
    <w:rsid w:val="00904B6F"/>
    <w:rsid w:val="00912CE0"/>
    <w:rsid w:val="009137AC"/>
    <w:rsid w:val="00922277"/>
    <w:rsid w:val="00922483"/>
    <w:rsid w:val="009349EB"/>
    <w:rsid w:val="00935BF3"/>
    <w:rsid w:val="00935F83"/>
    <w:rsid w:val="00936396"/>
    <w:rsid w:val="0093718C"/>
    <w:rsid w:val="009379D7"/>
    <w:rsid w:val="0094324C"/>
    <w:rsid w:val="00947261"/>
    <w:rsid w:val="00947A87"/>
    <w:rsid w:val="00950078"/>
    <w:rsid w:val="0095071B"/>
    <w:rsid w:val="00952E47"/>
    <w:rsid w:val="00953BBC"/>
    <w:rsid w:val="00955CED"/>
    <w:rsid w:val="00961C3F"/>
    <w:rsid w:val="009642FB"/>
    <w:rsid w:val="009651F2"/>
    <w:rsid w:val="0096717E"/>
    <w:rsid w:val="00970C7E"/>
    <w:rsid w:val="0097184C"/>
    <w:rsid w:val="00971A52"/>
    <w:rsid w:val="00980356"/>
    <w:rsid w:val="00980E67"/>
    <w:rsid w:val="009858A0"/>
    <w:rsid w:val="0099478B"/>
    <w:rsid w:val="009A7C7A"/>
    <w:rsid w:val="009B6073"/>
    <w:rsid w:val="009B73B8"/>
    <w:rsid w:val="009C1A89"/>
    <w:rsid w:val="009C3676"/>
    <w:rsid w:val="009C477B"/>
    <w:rsid w:val="009C5DC4"/>
    <w:rsid w:val="009C5FAF"/>
    <w:rsid w:val="009C7164"/>
    <w:rsid w:val="009D2B2D"/>
    <w:rsid w:val="009D313A"/>
    <w:rsid w:val="009D58A5"/>
    <w:rsid w:val="009D6750"/>
    <w:rsid w:val="009D6D8D"/>
    <w:rsid w:val="009E11C1"/>
    <w:rsid w:val="009E6332"/>
    <w:rsid w:val="009E6A7E"/>
    <w:rsid w:val="009E6AA5"/>
    <w:rsid w:val="009F2C3A"/>
    <w:rsid w:val="009F6658"/>
    <w:rsid w:val="00A00482"/>
    <w:rsid w:val="00A06C48"/>
    <w:rsid w:val="00A138D2"/>
    <w:rsid w:val="00A14601"/>
    <w:rsid w:val="00A31445"/>
    <w:rsid w:val="00A31D1E"/>
    <w:rsid w:val="00A3573A"/>
    <w:rsid w:val="00A365F1"/>
    <w:rsid w:val="00A45A4D"/>
    <w:rsid w:val="00A46492"/>
    <w:rsid w:val="00A51CD8"/>
    <w:rsid w:val="00A525AA"/>
    <w:rsid w:val="00A52785"/>
    <w:rsid w:val="00A56776"/>
    <w:rsid w:val="00A569AD"/>
    <w:rsid w:val="00A612DB"/>
    <w:rsid w:val="00A61BB0"/>
    <w:rsid w:val="00A632F7"/>
    <w:rsid w:val="00A6520C"/>
    <w:rsid w:val="00A656A4"/>
    <w:rsid w:val="00A66380"/>
    <w:rsid w:val="00A72DEC"/>
    <w:rsid w:val="00A731F6"/>
    <w:rsid w:val="00A76A6B"/>
    <w:rsid w:val="00A81E43"/>
    <w:rsid w:val="00A84666"/>
    <w:rsid w:val="00A87344"/>
    <w:rsid w:val="00A932A7"/>
    <w:rsid w:val="00A94879"/>
    <w:rsid w:val="00A97DE4"/>
    <w:rsid w:val="00AA0B7A"/>
    <w:rsid w:val="00AA67FB"/>
    <w:rsid w:val="00AA7623"/>
    <w:rsid w:val="00AB0441"/>
    <w:rsid w:val="00AD3C8C"/>
    <w:rsid w:val="00AD65DC"/>
    <w:rsid w:val="00AD6812"/>
    <w:rsid w:val="00AD69FF"/>
    <w:rsid w:val="00AD72AE"/>
    <w:rsid w:val="00AD771A"/>
    <w:rsid w:val="00AE0069"/>
    <w:rsid w:val="00AE072B"/>
    <w:rsid w:val="00AF0432"/>
    <w:rsid w:val="00AF0D77"/>
    <w:rsid w:val="00AF1742"/>
    <w:rsid w:val="00B00B46"/>
    <w:rsid w:val="00B06D66"/>
    <w:rsid w:val="00B073D3"/>
    <w:rsid w:val="00B10D66"/>
    <w:rsid w:val="00B13E31"/>
    <w:rsid w:val="00B16B16"/>
    <w:rsid w:val="00B23387"/>
    <w:rsid w:val="00B23D48"/>
    <w:rsid w:val="00B25EF2"/>
    <w:rsid w:val="00B26427"/>
    <w:rsid w:val="00B33939"/>
    <w:rsid w:val="00B360E5"/>
    <w:rsid w:val="00B415D7"/>
    <w:rsid w:val="00B454E8"/>
    <w:rsid w:val="00B46E0C"/>
    <w:rsid w:val="00B479DC"/>
    <w:rsid w:val="00B52241"/>
    <w:rsid w:val="00B525B9"/>
    <w:rsid w:val="00B530BC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65C1"/>
    <w:rsid w:val="00BC6A4E"/>
    <w:rsid w:val="00BD0D7A"/>
    <w:rsid w:val="00BE026B"/>
    <w:rsid w:val="00BE29AD"/>
    <w:rsid w:val="00BE2F25"/>
    <w:rsid w:val="00BE430E"/>
    <w:rsid w:val="00BE75A8"/>
    <w:rsid w:val="00BF4DB2"/>
    <w:rsid w:val="00BF59D4"/>
    <w:rsid w:val="00C03FC3"/>
    <w:rsid w:val="00C07F3D"/>
    <w:rsid w:val="00C1376E"/>
    <w:rsid w:val="00C141D1"/>
    <w:rsid w:val="00C14890"/>
    <w:rsid w:val="00C21A0E"/>
    <w:rsid w:val="00C230BC"/>
    <w:rsid w:val="00C26ECB"/>
    <w:rsid w:val="00C27C0C"/>
    <w:rsid w:val="00C27E57"/>
    <w:rsid w:val="00C306E4"/>
    <w:rsid w:val="00C34470"/>
    <w:rsid w:val="00C41A4A"/>
    <w:rsid w:val="00C43D7E"/>
    <w:rsid w:val="00C4562E"/>
    <w:rsid w:val="00C45A20"/>
    <w:rsid w:val="00C47AA9"/>
    <w:rsid w:val="00C531D7"/>
    <w:rsid w:val="00C5403B"/>
    <w:rsid w:val="00C61951"/>
    <w:rsid w:val="00C62A66"/>
    <w:rsid w:val="00C62D7F"/>
    <w:rsid w:val="00C6588F"/>
    <w:rsid w:val="00C719A8"/>
    <w:rsid w:val="00C747F2"/>
    <w:rsid w:val="00C75FF5"/>
    <w:rsid w:val="00C76928"/>
    <w:rsid w:val="00C84E03"/>
    <w:rsid w:val="00C8765A"/>
    <w:rsid w:val="00C938AE"/>
    <w:rsid w:val="00C95E6F"/>
    <w:rsid w:val="00C961E7"/>
    <w:rsid w:val="00C97B53"/>
    <w:rsid w:val="00CA4C5D"/>
    <w:rsid w:val="00CA5E8A"/>
    <w:rsid w:val="00CA7CB8"/>
    <w:rsid w:val="00CC06BD"/>
    <w:rsid w:val="00CD473C"/>
    <w:rsid w:val="00CE1A4E"/>
    <w:rsid w:val="00CE31AE"/>
    <w:rsid w:val="00CF4E21"/>
    <w:rsid w:val="00CF65E8"/>
    <w:rsid w:val="00D00EA3"/>
    <w:rsid w:val="00D0228A"/>
    <w:rsid w:val="00D02B44"/>
    <w:rsid w:val="00D04231"/>
    <w:rsid w:val="00D04965"/>
    <w:rsid w:val="00D10708"/>
    <w:rsid w:val="00D10970"/>
    <w:rsid w:val="00D15899"/>
    <w:rsid w:val="00D1702F"/>
    <w:rsid w:val="00D17132"/>
    <w:rsid w:val="00D217A5"/>
    <w:rsid w:val="00D24361"/>
    <w:rsid w:val="00D24E7D"/>
    <w:rsid w:val="00D272FE"/>
    <w:rsid w:val="00D325E4"/>
    <w:rsid w:val="00D32D9A"/>
    <w:rsid w:val="00D34022"/>
    <w:rsid w:val="00D3535C"/>
    <w:rsid w:val="00D36EBB"/>
    <w:rsid w:val="00D41210"/>
    <w:rsid w:val="00D4252C"/>
    <w:rsid w:val="00D43691"/>
    <w:rsid w:val="00D44577"/>
    <w:rsid w:val="00D45A29"/>
    <w:rsid w:val="00D45C78"/>
    <w:rsid w:val="00D55D99"/>
    <w:rsid w:val="00D578EC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A16AE"/>
    <w:rsid w:val="00DA1CE0"/>
    <w:rsid w:val="00DA6154"/>
    <w:rsid w:val="00DB1245"/>
    <w:rsid w:val="00DB3794"/>
    <w:rsid w:val="00DB452C"/>
    <w:rsid w:val="00DB72EF"/>
    <w:rsid w:val="00DC0F52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171E"/>
    <w:rsid w:val="00DF57F7"/>
    <w:rsid w:val="00E03B26"/>
    <w:rsid w:val="00E04BC6"/>
    <w:rsid w:val="00E06375"/>
    <w:rsid w:val="00E07507"/>
    <w:rsid w:val="00E214C0"/>
    <w:rsid w:val="00E21E91"/>
    <w:rsid w:val="00E31957"/>
    <w:rsid w:val="00E4013A"/>
    <w:rsid w:val="00E405A9"/>
    <w:rsid w:val="00E4318B"/>
    <w:rsid w:val="00E45491"/>
    <w:rsid w:val="00E45F36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92864"/>
    <w:rsid w:val="00E9418F"/>
    <w:rsid w:val="00E95356"/>
    <w:rsid w:val="00EA089F"/>
    <w:rsid w:val="00EB1BD8"/>
    <w:rsid w:val="00EB7561"/>
    <w:rsid w:val="00EC2CBB"/>
    <w:rsid w:val="00EC51FC"/>
    <w:rsid w:val="00EC5451"/>
    <w:rsid w:val="00EC674A"/>
    <w:rsid w:val="00EC6EE1"/>
    <w:rsid w:val="00ED4BFB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7B09"/>
    <w:rsid w:val="00F2169A"/>
    <w:rsid w:val="00F27201"/>
    <w:rsid w:val="00F30589"/>
    <w:rsid w:val="00F34AB3"/>
    <w:rsid w:val="00F34F41"/>
    <w:rsid w:val="00F406A2"/>
    <w:rsid w:val="00F4087F"/>
    <w:rsid w:val="00F41CB7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94FE5"/>
    <w:rsid w:val="00F96CE4"/>
    <w:rsid w:val="00FA15E9"/>
    <w:rsid w:val="00FA7D87"/>
    <w:rsid w:val="00FB55DF"/>
    <w:rsid w:val="00FC0AC5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0AC5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B4B53"/>
  <w15:docId w15:val="{5E5E48B3-29F3-4BA7-8142-89EA5B3A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817F-B3D4-469E-80BD-7FB74D3B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Ващенко Светлана Ивановна</cp:lastModifiedBy>
  <cp:revision>2</cp:revision>
  <cp:lastPrinted>2021-02-16T09:37:00Z</cp:lastPrinted>
  <dcterms:created xsi:type="dcterms:W3CDTF">2023-07-26T05:39:00Z</dcterms:created>
  <dcterms:modified xsi:type="dcterms:W3CDTF">2023-07-26T05:39:00Z</dcterms:modified>
</cp:coreProperties>
</file>