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38F" w14:textId="77777777" w:rsidR="003B4699" w:rsidRPr="00D57315" w:rsidRDefault="003B4699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D57315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3B4B25CC" w14:textId="77777777" w:rsidR="00E014D3" w:rsidRPr="00D57315" w:rsidRDefault="00E014D3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</w:p>
    <w:p w14:paraId="4CF5DC93" w14:textId="45AEE540" w:rsidR="00E014D3" w:rsidRPr="00D57315" w:rsidRDefault="0041142D" w:rsidP="00DB2A94">
      <w:pPr>
        <w:pStyle w:val="af5"/>
        <w:suppressAutoHyphens w:val="0"/>
        <w:spacing w:after="200" w:line="276" w:lineRule="auto"/>
        <w:ind w:left="0"/>
        <w:jc w:val="center"/>
        <w:rPr>
          <w:rFonts w:ascii="Tahoma" w:hAnsi="Tahoma" w:cs="Tahoma"/>
          <w:b/>
          <w:color w:val="FF0000"/>
          <w:sz w:val="22"/>
          <w:szCs w:val="22"/>
        </w:rPr>
      </w:pPr>
      <w:bookmarkStart w:id="0" w:name="_Hlk119481202"/>
      <w:r w:rsidRPr="00D57315">
        <w:rPr>
          <w:rFonts w:ascii="Tahoma" w:hAnsi="Tahoma" w:cs="Tahoma"/>
          <w:i/>
          <w:iCs/>
          <w:sz w:val="22"/>
          <w:szCs w:val="22"/>
        </w:rPr>
        <w:t xml:space="preserve">Услуги комплексного сопровождения рекламно-имиджевых </w:t>
      </w:r>
      <w:r w:rsidR="00DE400D" w:rsidRPr="00D57315">
        <w:rPr>
          <w:rFonts w:ascii="Tahoma" w:hAnsi="Tahoma" w:cs="Tahoma"/>
          <w:i/>
          <w:iCs/>
          <w:sz w:val="22"/>
          <w:szCs w:val="22"/>
        </w:rPr>
        <w:t xml:space="preserve">развлекательных и спортивных </w:t>
      </w:r>
      <w:r w:rsidRPr="00D57315">
        <w:rPr>
          <w:rFonts w:ascii="Tahoma" w:hAnsi="Tahoma" w:cs="Tahoma"/>
          <w:i/>
          <w:iCs/>
          <w:sz w:val="22"/>
          <w:szCs w:val="22"/>
        </w:rPr>
        <w:t xml:space="preserve">мероприятий на </w:t>
      </w:r>
      <w:r w:rsidR="00C66A0C" w:rsidRPr="00D57315">
        <w:rPr>
          <w:rFonts w:ascii="Tahoma" w:hAnsi="Tahoma" w:cs="Tahoma"/>
          <w:i/>
          <w:iCs/>
          <w:sz w:val="22"/>
          <w:szCs w:val="22"/>
        </w:rPr>
        <w:t>территории</w:t>
      </w:r>
      <w:r w:rsidRPr="00D57315">
        <w:rPr>
          <w:rFonts w:ascii="Tahoma" w:hAnsi="Tahoma" w:cs="Tahoma"/>
          <w:i/>
          <w:iCs/>
          <w:sz w:val="22"/>
          <w:szCs w:val="22"/>
        </w:rPr>
        <w:t xml:space="preserve"> Фанпарка «Бобровый лог» в </w:t>
      </w:r>
      <w:r w:rsidR="00C66A0C" w:rsidRPr="00D57315">
        <w:rPr>
          <w:rFonts w:ascii="Tahoma" w:hAnsi="Tahoma" w:cs="Tahoma"/>
          <w:i/>
          <w:iCs/>
          <w:sz w:val="22"/>
          <w:szCs w:val="22"/>
        </w:rPr>
        <w:t>зимнем</w:t>
      </w:r>
      <w:r w:rsidRPr="00D57315">
        <w:rPr>
          <w:rFonts w:ascii="Tahoma" w:hAnsi="Tahoma" w:cs="Tahoma"/>
          <w:i/>
          <w:iCs/>
          <w:sz w:val="22"/>
          <w:szCs w:val="22"/>
        </w:rPr>
        <w:t xml:space="preserve"> сезоне 2023</w:t>
      </w:r>
      <w:r w:rsidR="00C66A0C" w:rsidRPr="00D57315">
        <w:rPr>
          <w:rFonts w:ascii="Tahoma" w:hAnsi="Tahoma" w:cs="Tahoma"/>
          <w:i/>
          <w:iCs/>
          <w:sz w:val="22"/>
          <w:szCs w:val="22"/>
        </w:rPr>
        <w:t>-24</w:t>
      </w:r>
      <w:r w:rsidR="008D0E16" w:rsidRPr="00D57315">
        <w:rPr>
          <w:rFonts w:ascii="Tahoma" w:hAnsi="Tahoma" w:cs="Tahoma"/>
          <w:i/>
          <w:iCs/>
          <w:sz w:val="22"/>
          <w:szCs w:val="22"/>
        </w:rPr>
        <w:t>г</w:t>
      </w:r>
      <w:r w:rsidRPr="00D57315">
        <w:rPr>
          <w:rFonts w:ascii="Tahoma" w:hAnsi="Tahoma" w:cs="Tahoma"/>
          <w:i/>
          <w:iCs/>
          <w:sz w:val="22"/>
          <w:szCs w:val="22"/>
        </w:rPr>
        <w:t xml:space="preserve">г. на </w:t>
      </w:r>
      <w:r w:rsidR="004648F1">
        <w:rPr>
          <w:rFonts w:ascii="Tahoma" w:hAnsi="Tahoma" w:cs="Tahoma"/>
          <w:i/>
          <w:iCs/>
          <w:sz w:val="22"/>
          <w:szCs w:val="22"/>
        </w:rPr>
        <w:t>о</w:t>
      </w:r>
      <w:r w:rsidRPr="00D57315">
        <w:rPr>
          <w:rFonts w:ascii="Tahoma" w:hAnsi="Tahoma" w:cs="Tahoma"/>
          <w:i/>
          <w:iCs/>
          <w:sz w:val="22"/>
          <w:szCs w:val="22"/>
        </w:rPr>
        <w:t>сновании отдельных заданий</w:t>
      </w:r>
      <w:bookmarkEnd w:id="0"/>
      <w:r w:rsidR="00DE400D" w:rsidRPr="00D57315">
        <w:rPr>
          <w:rFonts w:ascii="Tahoma" w:hAnsi="Tahoma" w:cs="Tahoma"/>
          <w:i/>
          <w:iCs/>
          <w:sz w:val="22"/>
          <w:szCs w:val="22"/>
        </w:rPr>
        <w:t>.</w:t>
      </w:r>
    </w:p>
    <w:tbl>
      <w:tblPr>
        <w:tblW w:w="96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617"/>
        <w:gridCol w:w="6500"/>
      </w:tblGrid>
      <w:tr w:rsidR="000E250C" w:rsidRPr="00D57315" w14:paraId="1FAF413E" w14:textId="77777777" w:rsidTr="00CB1ADA">
        <w:trPr>
          <w:trHeight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0F1BC899" w14:textId="77777777" w:rsidR="000E250C" w:rsidRPr="00D57315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57315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37EB5D37" w14:textId="77777777" w:rsidR="000E250C" w:rsidRPr="00D57315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57315">
              <w:rPr>
                <w:rFonts w:ascii="Tahoma" w:hAnsi="Tahoma" w:cs="Tahoma"/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63D355" w14:textId="77777777" w:rsidR="000E250C" w:rsidRPr="00D57315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57315">
              <w:rPr>
                <w:rFonts w:ascii="Tahoma" w:hAnsi="Tahoma" w:cs="Tahoma"/>
                <w:b/>
                <w:sz w:val="22"/>
                <w:szCs w:val="22"/>
              </w:rPr>
              <w:t>Показатели требований</w:t>
            </w:r>
          </w:p>
        </w:tc>
      </w:tr>
      <w:tr w:rsidR="000E250C" w:rsidRPr="00D57315" w14:paraId="0AC24456" w14:textId="77777777" w:rsidTr="00555E58">
        <w:trPr>
          <w:trHeight w:val="115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A771" w14:textId="77777777" w:rsidR="000E250C" w:rsidRPr="00D57315" w:rsidRDefault="00531097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24B33" w14:textId="5382D79C" w:rsidR="000E250C" w:rsidRPr="00D57315" w:rsidRDefault="001A1656" w:rsidP="00FD092F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Предмет закупки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E9B9" w14:textId="11349AFF" w:rsidR="000E250C" w:rsidRPr="00D57315" w:rsidRDefault="00E40E2D" w:rsidP="00E40E2D">
            <w:pPr>
              <w:pStyle w:val="af5"/>
              <w:suppressAutoHyphens w:val="0"/>
              <w:spacing w:after="200" w:line="276" w:lineRule="auto"/>
              <w:ind w:left="0"/>
              <w:jc w:val="both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 xml:space="preserve">Услуги комплексного сопровождения рекламно-имиджевых </w:t>
            </w:r>
            <w:r w:rsidR="00DE400D" w:rsidRPr="00D57315">
              <w:rPr>
                <w:rFonts w:ascii="Tahoma" w:hAnsi="Tahoma" w:cs="Tahoma"/>
                <w:sz w:val="22"/>
                <w:szCs w:val="22"/>
              </w:rPr>
              <w:t xml:space="preserve">развлекательных и спортивных </w:t>
            </w:r>
            <w:r w:rsidRPr="00D57315">
              <w:rPr>
                <w:rFonts w:ascii="Tahoma" w:hAnsi="Tahoma" w:cs="Tahoma"/>
                <w:sz w:val="22"/>
                <w:szCs w:val="22"/>
              </w:rPr>
              <w:t xml:space="preserve">мероприятий на </w:t>
            </w:r>
            <w:r w:rsidR="00C66A0C" w:rsidRPr="00D57315">
              <w:rPr>
                <w:rFonts w:ascii="Tahoma" w:hAnsi="Tahoma" w:cs="Tahoma"/>
                <w:sz w:val="22"/>
                <w:szCs w:val="22"/>
              </w:rPr>
              <w:t>территории</w:t>
            </w:r>
            <w:r w:rsidRPr="00D57315">
              <w:rPr>
                <w:rFonts w:ascii="Tahoma" w:hAnsi="Tahoma" w:cs="Tahoma"/>
                <w:sz w:val="22"/>
                <w:szCs w:val="22"/>
              </w:rPr>
              <w:t xml:space="preserve"> Фанпарка «Бобровый лог» в </w:t>
            </w:r>
            <w:r w:rsidR="00C66A0C" w:rsidRPr="00D57315">
              <w:rPr>
                <w:rFonts w:ascii="Tahoma" w:hAnsi="Tahoma" w:cs="Tahoma"/>
                <w:sz w:val="22"/>
                <w:szCs w:val="22"/>
              </w:rPr>
              <w:t>зимнем</w:t>
            </w:r>
            <w:r w:rsidRPr="00D57315">
              <w:rPr>
                <w:rFonts w:ascii="Tahoma" w:hAnsi="Tahoma" w:cs="Tahoma"/>
                <w:sz w:val="22"/>
                <w:szCs w:val="22"/>
              </w:rPr>
              <w:t xml:space="preserve"> сезоне 2023</w:t>
            </w:r>
            <w:r w:rsidR="00C66A0C" w:rsidRPr="00D57315">
              <w:rPr>
                <w:rFonts w:ascii="Tahoma" w:hAnsi="Tahoma" w:cs="Tahoma"/>
                <w:sz w:val="22"/>
                <w:szCs w:val="22"/>
              </w:rPr>
              <w:t>-24</w:t>
            </w:r>
            <w:r w:rsidR="008D0E16" w:rsidRPr="00D57315">
              <w:rPr>
                <w:rFonts w:ascii="Tahoma" w:hAnsi="Tahoma" w:cs="Tahoma"/>
                <w:sz w:val="22"/>
                <w:szCs w:val="22"/>
              </w:rPr>
              <w:t>г</w:t>
            </w:r>
            <w:r w:rsidRPr="00D57315">
              <w:rPr>
                <w:rFonts w:ascii="Tahoma" w:hAnsi="Tahoma" w:cs="Tahoma"/>
                <w:sz w:val="22"/>
                <w:szCs w:val="22"/>
              </w:rPr>
              <w:t>г. на основании отдельных задани</w:t>
            </w:r>
            <w:r w:rsidR="00555E58" w:rsidRPr="00D57315">
              <w:rPr>
                <w:rFonts w:ascii="Tahoma" w:hAnsi="Tahoma" w:cs="Tahoma"/>
                <w:sz w:val="22"/>
                <w:szCs w:val="22"/>
              </w:rPr>
              <w:t>й</w:t>
            </w:r>
          </w:p>
        </w:tc>
      </w:tr>
      <w:tr w:rsidR="005B4D10" w:rsidRPr="00D57315" w14:paraId="77472D36" w14:textId="77777777" w:rsidTr="00CB1AD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460E5" w14:textId="0391A7E8" w:rsidR="005B4D10" w:rsidRPr="00D57315" w:rsidRDefault="002A625C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6203C" w14:textId="198CAEF4" w:rsidR="005B4D10" w:rsidRPr="00D57315" w:rsidRDefault="000954F3" w:rsidP="00FD092F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Месторасположение и характеристики объекта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7EFB" w14:textId="52C3828D" w:rsidR="005B4D10" w:rsidRPr="00D57315" w:rsidRDefault="00C66C1C" w:rsidP="00555E58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г. Красноярск, Свердловский р-н,</w:t>
            </w:r>
            <w:r w:rsidR="00037475" w:rsidRPr="00D57315">
              <w:rPr>
                <w:rFonts w:ascii="Tahoma" w:hAnsi="Tahoma" w:cs="Tahoma"/>
                <w:sz w:val="22"/>
                <w:szCs w:val="22"/>
              </w:rPr>
              <w:t xml:space="preserve"> ул. Сибирская 92,</w:t>
            </w:r>
            <w:r w:rsidRPr="00D57315">
              <w:rPr>
                <w:rFonts w:ascii="Tahoma" w:hAnsi="Tahoma" w:cs="Tahoma"/>
                <w:sz w:val="22"/>
                <w:szCs w:val="22"/>
              </w:rPr>
              <w:t xml:space="preserve"> Фанпарк «Бобровый лог»</w:t>
            </w:r>
            <w:r w:rsidR="008F1478" w:rsidRPr="00D57315">
              <w:rPr>
                <w:rFonts w:ascii="Tahoma" w:hAnsi="Tahoma" w:cs="Tahoma"/>
                <w:sz w:val="22"/>
                <w:szCs w:val="22"/>
              </w:rPr>
              <w:t xml:space="preserve"> (вершина канатно-кресельной дороги К1)</w:t>
            </w:r>
          </w:p>
        </w:tc>
      </w:tr>
      <w:tr w:rsidR="00C300AD" w:rsidRPr="00D57315" w14:paraId="1B2EEB97" w14:textId="77777777" w:rsidTr="00CB1AD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BC8C3" w14:textId="79BD74DE" w:rsidR="00C300AD" w:rsidRPr="00D57315" w:rsidRDefault="00570A40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3</w:t>
            </w:r>
            <w:r w:rsidR="007529BE" w:rsidRPr="00D5731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1BEB9" w14:textId="7ABEE3B2" w:rsidR="00C300AD" w:rsidRPr="00D57315" w:rsidRDefault="00C300AD" w:rsidP="00FD092F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Требования к исполнителю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B158" w14:textId="5A7F068A" w:rsidR="008F1478" w:rsidRPr="00D57315" w:rsidRDefault="0041142D" w:rsidP="0041142D">
            <w:pPr>
              <w:suppressAutoHyphens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 w:rsidRPr="00D5731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8F1478" w:rsidRPr="00D5731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Наличие опыта организации мас</w:t>
            </w:r>
            <w:r w:rsidR="00504916" w:rsidRPr="00D5731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штабных уличных </w:t>
            </w:r>
            <w:r w:rsidR="008F1478" w:rsidRPr="00D5731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мероприятий.</w:t>
            </w:r>
          </w:p>
          <w:p w14:paraId="39743E4F" w14:textId="6BFEFBAD" w:rsidR="008F1478" w:rsidRPr="00D57315" w:rsidRDefault="0041142D" w:rsidP="0041142D">
            <w:pPr>
              <w:suppressAutoHyphens w:val="0"/>
              <w:jc w:val="both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 w:rsidRPr="00D5731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8F1478" w:rsidRPr="00D5731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Наличие слаженной команды, которая была ранее задействована в организации масштабных </w:t>
            </w:r>
            <w:r w:rsidR="00504916" w:rsidRPr="00D5731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уличных </w:t>
            </w:r>
            <w:r w:rsidR="008F1478" w:rsidRPr="00D5731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>мероприятий.</w:t>
            </w:r>
          </w:p>
          <w:p w14:paraId="547EAFE6" w14:textId="7618F732" w:rsidR="00C300AD" w:rsidRPr="00D57315" w:rsidRDefault="0041142D" w:rsidP="0041142D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D5731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- </w:t>
            </w:r>
            <w:r w:rsidR="008F1478" w:rsidRPr="00D5731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Наличие надежных партнерских отношений с компаниями-поставщиками </w:t>
            </w:r>
            <w:r w:rsidR="008F1478" w:rsidRPr="00D57315">
              <w:rPr>
                <w:rFonts w:ascii="Tahoma" w:hAnsi="Tahoma" w:cs="Tahoma"/>
                <w:color w:val="000000"/>
                <w:sz w:val="22"/>
                <w:szCs w:val="22"/>
                <w:lang w:val="en-US" w:eastAsia="ru-RU"/>
              </w:rPr>
              <w:t>event</w:t>
            </w:r>
            <w:r w:rsidR="008F1478" w:rsidRPr="00D57315"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  <w:t xml:space="preserve">-услуг. </w:t>
            </w:r>
          </w:p>
        </w:tc>
      </w:tr>
      <w:tr w:rsidR="00C27E57" w:rsidRPr="00D57315" w14:paraId="09CC203E" w14:textId="77777777" w:rsidTr="00CB1ADA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8D20D" w14:textId="57561D83" w:rsidR="00C27E57" w:rsidRPr="00D57315" w:rsidRDefault="00570A40" w:rsidP="00CC1F4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4</w:t>
            </w:r>
            <w:r w:rsidR="00C27E57" w:rsidRPr="00D5731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F252C" w14:textId="77777777" w:rsidR="00C27E57" w:rsidRPr="00D57315" w:rsidRDefault="00C27E57" w:rsidP="00FD092F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Объём выполняемых работ</w:t>
            </w: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55D5" w14:textId="08DA671B" w:rsidR="00E016D6" w:rsidRPr="00D57315" w:rsidRDefault="00E016D6" w:rsidP="00E016D6">
            <w:pPr>
              <w:spacing w:line="240" w:lineRule="atLeas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5731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- Разработка концепции серии рекламно-имиджевых мероприятий, согласование с Фанпарком;</w:t>
            </w:r>
          </w:p>
          <w:p w14:paraId="19E67BE3" w14:textId="14AAEB91" w:rsidR="00E016D6" w:rsidRPr="00D57315" w:rsidRDefault="00E016D6" w:rsidP="00E016D6">
            <w:pPr>
              <w:spacing w:line="240" w:lineRule="atLeas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5731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- Оказание технического сопровождения, необходимого для проведения мероприятий;</w:t>
            </w:r>
          </w:p>
          <w:p w14:paraId="3A2B6D16" w14:textId="57790B59" w:rsidR="00E016D6" w:rsidRPr="00D57315" w:rsidRDefault="00E016D6" w:rsidP="00E016D6">
            <w:pPr>
              <w:spacing w:line="240" w:lineRule="atLeas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5731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-Сценарное наполнение, включая поиск подрядчиков для организации мероприятий;</w:t>
            </w:r>
          </w:p>
          <w:p w14:paraId="2F04C0FD" w14:textId="25EC81E1" w:rsidR="00E016D6" w:rsidRPr="00D57315" w:rsidRDefault="00E016D6" w:rsidP="00E016D6">
            <w:pPr>
              <w:spacing w:line="240" w:lineRule="atLeas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5731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- Контроль за выполнением обязательств привлеченных подрядчиков; </w:t>
            </w:r>
          </w:p>
          <w:p w14:paraId="2BAC3DD0" w14:textId="0DC23B65" w:rsidR="00E016D6" w:rsidRPr="00D57315" w:rsidRDefault="00E016D6" w:rsidP="00E016D6">
            <w:pPr>
              <w:snapToGrid w:val="0"/>
              <w:spacing w:line="240" w:lineRule="atLeast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- Согласование сметы и расчет с подрядчиками и организациями в рамках каждого мероприятия</w:t>
            </w:r>
            <w:r w:rsidR="00555E58" w:rsidRPr="00D57315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</w:t>
            </w:r>
          </w:p>
        </w:tc>
      </w:tr>
      <w:tr w:rsidR="00C3738F" w:rsidRPr="00D57315" w14:paraId="4FF7903B" w14:textId="77777777" w:rsidTr="00CB1ADA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F9E4C" w14:textId="148A5B19" w:rsidR="00C3738F" w:rsidRPr="00D57315" w:rsidRDefault="00570A40" w:rsidP="00CC1F4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5</w:t>
            </w:r>
            <w:r w:rsidR="007529BE" w:rsidRPr="00D5731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88A0C" w14:textId="295E5B62" w:rsidR="00C3738F" w:rsidRPr="00D57315" w:rsidRDefault="00AF6914" w:rsidP="00FD092F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Характеристик</w:t>
            </w:r>
            <w:r w:rsidR="008F1478" w:rsidRPr="00D57315">
              <w:rPr>
                <w:rFonts w:ascii="Tahoma" w:hAnsi="Tahoma" w:cs="Tahoma"/>
                <w:sz w:val="22"/>
                <w:szCs w:val="22"/>
              </w:rPr>
              <w:t xml:space="preserve">и объема услуг </w:t>
            </w: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B3B1" w14:textId="77777777" w:rsidR="00C3738F" w:rsidRDefault="00AF6914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555E58" w:rsidRPr="00D57315">
              <w:rPr>
                <w:rFonts w:ascii="Tahoma" w:hAnsi="Tahoma" w:cs="Tahoma"/>
                <w:sz w:val="22"/>
                <w:szCs w:val="22"/>
              </w:rPr>
              <w:t>М</w:t>
            </w:r>
            <w:r w:rsidR="009C335A" w:rsidRPr="00D57315">
              <w:rPr>
                <w:rFonts w:ascii="Tahoma" w:hAnsi="Tahoma" w:cs="Tahoma"/>
                <w:sz w:val="22"/>
                <w:szCs w:val="22"/>
              </w:rPr>
              <w:t xml:space="preserve">ульти форматные </w:t>
            </w:r>
            <w:r w:rsidR="00504916" w:rsidRPr="00D57315">
              <w:rPr>
                <w:rFonts w:ascii="Tahoma" w:hAnsi="Tahoma" w:cs="Tahoma"/>
                <w:sz w:val="22"/>
                <w:szCs w:val="22"/>
              </w:rPr>
              <w:t xml:space="preserve">программы на открытом воздухе </w:t>
            </w:r>
            <w:r w:rsidR="00DE400D" w:rsidRPr="00D57315">
              <w:rPr>
                <w:rFonts w:ascii="Tahoma" w:hAnsi="Tahoma" w:cs="Tahoma"/>
                <w:sz w:val="22"/>
                <w:szCs w:val="22"/>
              </w:rPr>
              <w:t xml:space="preserve">и в помещениях </w:t>
            </w:r>
            <w:r w:rsidR="00504916" w:rsidRPr="00D57315">
              <w:rPr>
                <w:rFonts w:ascii="Tahoma" w:hAnsi="Tahoma" w:cs="Tahoma"/>
                <w:sz w:val="22"/>
                <w:szCs w:val="22"/>
              </w:rPr>
              <w:t xml:space="preserve">включающие мастер-классы, интерактивные анимационные </w:t>
            </w:r>
            <w:r w:rsidR="00E016D6" w:rsidRPr="00D57315">
              <w:rPr>
                <w:rFonts w:ascii="Tahoma" w:hAnsi="Tahoma" w:cs="Tahoma"/>
                <w:sz w:val="22"/>
                <w:szCs w:val="22"/>
              </w:rPr>
              <w:t>локации, выступления инструментальны</w:t>
            </w:r>
            <w:r w:rsidR="00555E58" w:rsidRPr="00D57315">
              <w:rPr>
                <w:rFonts w:ascii="Tahoma" w:hAnsi="Tahoma" w:cs="Tahoma"/>
                <w:sz w:val="22"/>
                <w:szCs w:val="22"/>
              </w:rPr>
              <w:t>х</w:t>
            </w:r>
            <w:r w:rsidR="00E016D6" w:rsidRPr="00D57315">
              <w:rPr>
                <w:rFonts w:ascii="Tahoma" w:hAnsi="Tahoma" w:cs="Tahoma"/>
                <w:sz w:val="22"/>
                <w:szCs w:val="22"/>
              </w:rPr>
              <w:t xml:space="preserve"> и вокальны</w:t>
            </w:r>
            <w:r w:rsidR="00555E58" w:rsidRPr="00D57315">
              <w:rPr>
                <w:rFonts w:ascii="Tahoma" w:hAnsi="Tahoma" w:cs="Tahoma"/>
                <w:sz w:val="22"/>
                <w:szCs w:val="22"/>
              </w:rPr>
              <w:t>х</w:t>
            </w:r>
            <w:r w:rsidR="00E016D6" w:rsidRPr="00D57315">
              <w:rPr>
                <w:rFonts w:ascii="Tahoma" w:hAnsi="Tahoma" w:cs="Tahoma"/>
                <w:sz w:val="22"/>
                <w:szCs w:val="22"/>
              </w:rPr>
              <w:t xml:space="preserve"> коллектив</w:t>
            </w:r>
            <w:r w:rsidR="00555E58" w:rsidRPr="00D57315">
              <w:rPr>
                <w:rFonts w:ascii="Tahoma" w:hAnsi="Tahoma" w:cs="Tahoma"/>
                <w:sz w:val="22"/>
                <w:szCs w:val="22"/>
              </w:rPr>
              <w:t>ов</w:t>
            </w:r>
            <w:r w:rsidR="00DE400D" w:rsidRPr="00D57315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07058000" w14:textId="0E978887" w:rsidR="004648F1" w:rsidRDefault="004648F1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Сценарное наполнение событий:</w:t>
            </w:r>
          </w:p>
          <w:p w14:paraId="3B336DFC" w14:textId="77777777" w:rsidR="004648F1" w:rsidRDefault="004648F1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(открытие горнолыжного сезона; 3 этапа любительских взрослых соревнований по горным лыжам и сноуборду; 9 этапов любительских детских соревнований по горным лыжам и сноуборду; праздник новогодней елки; флеш-моб дедов морозов и снегурочек; всемирный день снега; масленица)</w:t>
            </w:r>
          </w:p>
          <w:p w14:paraId="2944D04B" w14:textId="6C7D9446" w:rsidR="004648F1" w:rsidRPr="00D57315" w:rsidRDefault="004648F1" w:rsidP="00C3738F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D767D" w:rsidRPr="00D57315" w14:paraId="0C66AE71" w14:textId="77777777" w:rsidTr="00A77A74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F2CA1" w14:textId="0BB59E2D" w:rsidR="004D767D" w:rsidRPr="00D57315" w:rsidRDefault="00570A40" w:rsidP="004D767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6</w:t>
            </w:r>
            <w:r w:rsidR="007529BE" w:rsidRPr="00D5731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2FDC8E" w14:textId="3FD2D39C" w:rsidR="004D767D" w:rsidRPr="00D57315" w:rsidRDefault="004D767D" w:rsidP="004D767D">
            <w:pPr>
              <w:snapToGrid w:val="0"/>
              <w:ind w:left="179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 xml:space="preserve">Сроки выполнения работ  </w:t>
            </w:r>
          </w:p>
        </w:tc>
        <w:tc>
          <w:tcPr>
            <w:tcW w:w="6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F2AD" w14:textId="4D8A8FFB" w:rsidR="004D767D" w:rsidRPr="00D57315" w:rsidRDefault="008F1478" w:rsidP="004D767D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Даты проведения мероприятий</w:t>
            </w:r>
            <w:r w:rsidR="00C17669" w:rsidRPr="00D57315">
              <w:rPr>
                <w:rFonts w:ascii="Tahoma" w:hAnsi="Tahoma" w:cs="Tahoma"/>
                <w:sz w:val="22"/>
                <w:szCs w:val="22"/>
              </w:rPr>
              <w:t>:</w:t>
            </w:r>
            <w:r w:rsidRPr="00D573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1238F">
              <w:rPr>
                <w:rFonts w:ascii="Tahoma" w:hAnsi="Tahoma" w:cs="Tahoma"/>
                <w:sz w:val="22"/>
                <w:szCs w:val="22"/>
              </w:rPr>
              <w:t>ноябр</w:t>
            </w:r>
            <w:r w:rsidR="00C17669" w:rsidRPr="00D57315">
              <w:rPr>
                <w:rFonts w:ascii="Tahoma" w:hAnsi="Tahoma" w:cs="Tahoma"/>
                <w:sz w:val="22"/>
                <w:szCs w:val="22"/>
              </w:rPr>
              <w:t xml:space="preserve">ь 2023г. – </w:t>
            </w:r>
            <w:r w:rsidR="00DE400D" w:rsidRPr="00D57315">
              <w:rPr>
                <w:rFonts w:ascii="Tahoma" w:hAnsi="Tahoma" w:cs="Tahoma"/>
                <w:sz w:val="22"/>
                <w:szCs w:val="22"/>
              </w:rPr>
              <w:t>март</w:t>
            </w:r>
            <w:r w:rsidR="00C17669" w:rsidRPr="00D57315">
              <w:rPr>
                <w:rFonts w:ascii="Tahoma" w:hAnsi="Tahoma" w:cs="Tahoma"/>
                <w:sz w:val="22"/>
                <w:szCs w:val="22"/>
              </w:rPr>
              <w:t xml:space="preserve"> 2024г.</w:t>
            </w:r>
          </w:p>
        </w:tc>
      </w:tr>
      <w:tr w:rsidR="00B060D9" w:rsidRPr="00D57315" w14:paraId="20640FCA" w14:textId="77777777" w:rsidTr="00555E58">
        <w:trPr>
          <w:trHeight w:val="20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E7577" w14:textId="6958289F" w:rsidR="00B060D9" w:rsidRPr="00D57315" w:rsidRDefault="00555E58" w:rsidP="00B060D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57315">
              <w:rPr>
                <w:rFonts w:ascii="Tahoma" w:hAnsi="Tahoma" w:cs="Tahoma"/>
                <w:sz w:val="22"/>
                <w:szCs w:val="22"/>
              </w:rPr>
              <w:t>7</w:t>
            </w:r>
            <w:r w:rsidR="00B060D9" w:rsidRPr="00D5731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CFA59" w14:textId="1332AA12" w:rsidR="00B060D9" w:rsidRPr="00D57315" w:rsidRDefault="00B060D9" w:rsidP="00B060D9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ind w:left="179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D57315">
              <w:rPr>
                <w:rFonts w:ascii="Tahoma" w:hAnsi="Tahoma" w:cs="Tahoma"/>
                <w:b w:val="0"/>
                <w:sz w:val="22"/>
                <w:szCs w:val="22"/>
              </w:rPr>
              <w:t>Требования к документации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4D57" w14:textId="6D9E7404" w:rsidR="00555E58" w:rsidRPr="00D57315" w:rsidRDefault="00555E58" w:rsidP="00555E58">
            <w:pPr>
              <w:suppressAutoHyphens w:val="0"/>
              <w:jc w:val="both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  <w:r w:rsidRPr="00D57315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- Презентация с описанием концепции мероприятий с учетом тематической направленности, краткая программа проектов мероприятий.</w:t>
            </w:r>
          </w:p>
          <w:p w14:paraId="5ACBFB9D" w14:textId="7F613FBE" w:rsidR="00555E58" w:rsidRPr="00D57315" w:rsidRDefault="00555E58" w:rsidP="00555E58">
            <w:pPr>
              <w:suppressAutoHyphens w:val="0"/>
              <w:jc w:val="both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  <w:r w:rsidRPr="00D57315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- Описание команды проекта мероприяти</w:t>
            </w:r>
            <w:r w:rsidR="00DE400D" w:rsidRPr="00D57315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й</w:t>
            </w:r>
            <w:r w:rsidRPr="00D57315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 xml:space="preserve"> (количество задействованного персонала, зоны ответственности).</w:t>
            </w:r>
          </w:p>
          <w:p w14:paraId="5A6CF0F0" w14:textId="6EC3A85E" w:rsidR="00B060D9" w:rsidRPr="00D57315" w:rsidRDefault="00555E58" w:rsidP="00555E58">
            <w:pPr>
              <w:suppressAutoHyphens w:val="0"/>
              <w:jc w:val="both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D57315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- Презентация с описанием и отчетными фотографиями/видео релевантных кейсов из собственного портфолио, реализованных с 202</w:t>
            </w:r>
            <w:r w:rsidR="00DE400D" w:rsidRPr="00D57315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1</w:t>
            </w:r>
            <w:r w:rsidRPr="00D57315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 года.</w:t>
            </w:r>
          </w:p>
        </w:tc>
      </w:tr>
    </w:tbl>
    <w:p w14:paraId="20F0BBDA" w14:textId="77777777" w:rsidR="008D2F06" w:rsidRPr="00D57315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</w:p>
    <w:p w14:paraId="4E63632D" w14:textId="77777777" w:rsidR="00DB2A94" w:rsidRPr="00D57315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  <w:r w:rsidRPr="00D57315">
        <w:rPr>
          <w:rFonts w:ascii="Tahoma" w:hAnsi="Tahoma" w:cs="Tahoma"/>
          <w:sz w:val="22"/>
          <w:szCs w:val="22"/>
        </w:rPr>
        <w:t xml:space="preserve"> </w:t>
      </w:r>
    </w:p>
    <w:p w14:paraId="69CB2212" w14:textId="1489B727" w:rsidR="007C6486" w:rsidRPr="009B2D12" w:rsidRDefault="008F1478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  <w:r w:rsidRPr="00D57315">
        <w:rPr>
          <w:rFonts w:ascii="Tahoma" w:eastAsia="Calibri" w:hAnsi="Tahoma" w:cs="Tahoma"/>
          <w:color w:val="auto"/>
          <w:sz w:val="22"/>
          <w:szCs w:val="22"/>
          <w:lang w:eastAsia="ru-RU"/>
        </w:rPr>
        <w:t xml:space="preserve">Начальник Службы сервиса и продаж </w:t>
      </w:r>
      <w:r w:rsidR="004B65AA" w:rsidRPr="00D57315">
        <w:rPr>
          <w:rFonts w:ascii="Tahoma" w:eastAsia="Calibri" w:hAnsi="Tahoma" w:cs="Tahoma"/>
          <w:color w:val="auto"/>
          <w:sz w:val="22"/>
          <w:szCs w:val="22"/>
          <w:lang w:eastAsia="ru-RU"/>
        </w:rPr>
        <w:tab/>
      </w:r>
      <w:r w:rsidR="004B65AA" w:rsidRPr="00D57315">
        <w:rPr>
          <w:rFonts w:ascii="Tahoma" w:eastAsia="Calibri" w:hAnsi="Tahoma" w:cs="Tahoma"/>
          <w:color w:val="auto"/>
          <w:sz w:val="22"/>
          <w:szCs w:val="22"/>
          <w:lang w:eastAsia="ru-RU"/>
        </w:rPr>
        <w:tab/>
      </w:r>
      <w:r w:rsidR="004B65AA" w:rsidRPr="00D57315">
        <w:rPr>
          <w:rFonts w:ascii="Tahoma" w:eastAsia="Calibri" w:hAnsi="Tahoma" w:cs="Tahoma"/>
          <w:color w:val="auto"/>
          <w:sz w:val="22"/>
          <w:szCs w:val="22"/>
          <w:lang w:eastAsia="ru-RU"/>
        </w:rPr>
        <w:tab/>
      </w:r>
      <w:r w:rsidR="004B65AA" w:rsidRPr="00D57315">
        <w:rPr>
          <w:rFonts w:ascii="Tahoma" w:eastAsia="Calibri" w:hAnsi="Tahoma" w:cs="Tahoma"/>
          <w:color w:val="auto"/>
          <w:sz w:val="22"/>
          <w:szCs w:val="22"/>
          <w:lang w:eastAsia="ru-RU"/>
        </w:rPr>
        <w:tab/>
      </w:r>
      <w:r w:rsidR="004B65AA" w:rsidRPr="00D57315">
        <w:rPr>
          <w:rFonts w:ascii="Tahoma" w:hAnsi="Tahoma" w:cs="Tahoma"/>
          <w:sz w:val="22"/>
          <w:szCs w:val="22"/>
        </w:rPr>
        <w:t xml:space="preserve"> </w:t>
      </w:r>
      <w:r w:rsidR="009B631B" w:rsidRPr="00D57315">
        <w:rPr>
          <w:rFonts w:ascii="Tahoma" w:hAnsi="Tahoma" w:cs="Tahoma"/>
          <w:sz w:val="22"/>
          <w:szCs w:val="22"/>
        </w:rPr>
        <w:t xml:space="preserve">__________ </w:t>
      </w:r>
      <w:r w:rsidRPr="00D57315">
        <w:rPr>
          <w:rFonts w:ascii="Tahoma" w:hAnsi="Tahoma" w:cs="Tahoma"/>
          <w:sz w:val="22"/>
          <w:szCs w:val="22"/>
        </w:rPr>
        <w:t>Е.П. Иванова</w:t>
      </w:r>
    </w:p>
    <w:sectPr w:rsidR="007C6486" w:rsidRPr="009B2D12" w:rsidSect="009B2D12">
      <w:pgSz w:w="11906" w:h="16838"/>
      <w:pgMar w:top="567" w:right="850" w:bottom="426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514"/>
        </w:tabs>
        <w:ind w:left="51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658"/>
        </w:tabs>
        <w:ind w:left="65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02"/>
        </w:tabs>
        <w:ind w:left="80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46"/>
        </w:tabs>
        <w:ind w:left="94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90"/>
        </w:tabs>
        <w:ind w:left="109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34"/>
        </w:tabs>
        <w:ind w:left="123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378"/>
        </w:tabs>
        <w:ind w:left="137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22"/>
        </w:tabs>
        <w:ind w:left="152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66"/>
        </w:tabs>
        <w:ind w:left="166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281231"/>
    <w:multiLevelType w:val="hybridMultilevel"/>
    <w:tmpl w:val="26A8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F04FA5"/>
    <w:multiLevelType w:val="hybridMultilevel"/>
    <w:tmpl w:val="71122F02"/>
    <w:lvl w:ilvl="0" w:tplc="5EE4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4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70654B"/>
    <w:multiLevelType w:val="hybridMultilevel"/>
    <w:tmpl w:val="027A68AA"/>
    <w:lvl w:ilvl="0" w:tplc="7312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E64338B"/>
    <w:multiLevelType w:val="hybridMultilevel"/>
    <w:tmpl w:val="B0F89E62"/>
    <w:lvl w:ilvl="0" w:tplc="EDCEA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53A42"/>
    <w:multiLevelType w:val="hybridMultilevel"/>
    <w:tmpl w:val="64208576"/>
    <w:lvl w:ilvl="0" w:tplc="16CA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7823D6"/>
    <w:multiLevelType w:val="hybridMultilevel"/>
    <w:tmpl w:val="8736CBDA"/>
    <w:lvl w:ilvl="0" w:tplc="78C20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C4A94"/>
    <w:multiLevelType w:val="hybridMultilevel"/>
    <w:tmpl w:val="448AB626"/>
    <w:lvl w:ilvl="0" w:tplc="6184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03762D"/>
    <w:multiLevelType w:val="hybridMultilevel"/>
    <w:tmpl w:val="7EB8DAE0"/>
    <w:lvl w:ilvl="0" w:tplc="A7D62E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5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9AB3EEB"/>
    <w:multiLevelType w:val="hybridMultilevel"/>
    <w:tmpl w:val="8496E378"/>
    <w:lvl w:ilvl="0" w:tplc="688C2972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8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6A7882"/>
    <w:multiLevelType w:val="hybridMultilevel"/>
    <w:tmpl w:val="375E7360"/>
    <w:lvl w:ilvl="0" w:tplc="2D7A23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0" w15:restartNumberingAfterBreak="0">
    <w:nsid w:val="69E71ADE"/>
    <w:multiLevelType w:val="hybridMultilevel"/>
    <w:tmpl w:val="3778435A"/>
    <w:lvl w:ilvl="0" w:tplc="66986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F02C42"/>
    <w:multiLevelType w:val="hybridMultilevel"/>
    <w:tmpl w:val="056412BC"/>
    <w:lvl w:ilvl="0" w:tplc="47B8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8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1" w15:restartNumberingAfterBreak="0">
    <w:nsid w:val="7ED63C58"/>
    <w:multiLevelType w:val="hybridMultilevel"/>
    <w:tmpl w:val="2F3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24D39"/>
    <w:multiLevelType w:val="hybridMultilevel"/>
    <w:tmpl w:val="386E295E"/>
    <w:lvl w:ilvl="0" w:tplc="C10E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48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315014">
    <w:abstractNumId w:val="27"/>
    <w:lvlOverride w:ilvl="0">
      <w:startOverride w:val="1"/>
    </w:lvlOverride>
  </w:num>
  <w:num w:numId="3" w16cid:durableId="1519470899">
    <w:abstractNumId w:val="14"/>
    <w:lvlOverride w:ilvl="0">
      <w:startOverride w:val="1"/>
    </w:lvlOverride>
  </w:num>
  <w:num w:numId="4" w16cid:durableId="463349182">
    <w:abstractNumId w:val="17"/>
  </w:num>
  <w:num w:numId="5" w16cid:durableId="1013413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95539">
    <w:abstractNumId w:val="63"/>
  </w:num>
  <w:num w:numId="7" w16cid:durableId="1307783167">
    <w:abstractNumId w:val="69"/>
  </w:num>
  <w:num w:numId="8" w16cid:durableId="1660886825">
    <w:abstractNumId w:val="46"/>
  </w:num>
  <w:num w:numId="9" w16cid:durableId="1116487827">
    <w:abstractNumId w:val="45"/>
  </w:num>
  <w:num w:numId="10" w16cid:durableId="1877162500">
    <w:abstractNumId w:val="36"/>
  </w:num>
  <w:num w:numId="11" w16cid:durableId="1229878464">
    <w:abstractNumId w:val="70"/>
  </w:num>
  <w:num w:numId="12" w16cid:durableId="469829757">
    <w:abstractNumId w:val="34"/>
  </w:num>
  <w:num w:numId="13" w16cid:durableId="795677461">
    <w:abstractNumId w:val="44"/>
  </w:num>
  <w:num w:numId="14" w16cid:durableId="106389970">
    <w:abstractNumId w:val="30"/>
  </w:num>
  <w:num w:numId="15" w16cid:durableId="1315598316">
    <w:abstractNumId w:val="56"/>
  </w:num>
  <w:num w:numId="16" w16cid:durableId="170880004">
    <w:abstractNumId w:val="38"/>
  </w:num>
  <w:num w:numId="17" w16cid:durableId="2043239839">
    <w:abstractNumId w:val="35"/>
  </w:num>
  <w:num w:numId="18" w16cid:durableId="1825271215">
    <w:abstractNumId w:val="61"/>
  </w:num>
  <w:num w:numId="19" w16cid:durableId="1312367839">
    <w:abstractNumId w:val="43"/>
  </w:num>
  <w:num w:numId="20" w16cid:durableId="19480439">
    <w:abstractNumId w:val="49"/>
  </w:num>
  <w:num w:numId="21" w16cid:durableId="1582907981">
    <w:abstractNumId w:val="32"/>
  </w:num>
  <w:num w:numId="22" w16cid:durableId="1509171040">
    <w:abstractNumId w:val="31"/>
  </w:num>
  <w:num w:numId="23" w16cid:durableId="149442905">
    <w:abstractNumId w:val="47"/>
  </w:num>
  <w:num w:numId="24" w16cid:durableId="1779064503">
    <w:abstractNumId w:val="55"/>
  </w:num>
  <w:num w:numId="25" w16cid:durableId="1900552259">
    <w:abstractNumId w:val="41"/>
  </w:num>
  <w:num w:numId="26" w16cid:durableId="2089694104">
    <w:abstractNumId w:val="66"/>
  </w:num>
  <w:num w:numId="27" w16cid:durableId="1576281357">
    <w:abstractNumId w:val="33"/>
  </w:num>
  <w:num w:numId="28" w16cid:durableId="1225140043">
    <w:abstractNumId w:val="67"/>
  </w:num>
  <w:num w:numId="29" w16cid:durableId="1647540496">
    <w:abstractNumId w:val="42"/>
  </w:num>
  <w:num w:numId="30" w16cid:durableId="1236280056">
    <w:abstractNumId w:val="58"/>
  </w:num>
  <w:num w:numId="31" w16cid:durableId="530070096">
    <w:abstractNumId w:val="40"/>
  </w:num>
  <w:num w:numId="32" w16cid:durableId="391395051">
    <w:abstractNumId w:val="68"/>
  </w:num>
  <w:num w:numId="33" w16cid:durableId="1483422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4712097">
    <w:abstractNumId w:val="53"/>
  </w:num>
  <w:num w:numId="35" w16cid:durableId="1150710832">
    <w:abstractNumId w:val="48"/>
  </w:num>
  <w:num w:numId="36" w16cid:durableId="225184975">
    <w:abstractNumId w:val="51"/>
  </w:num>
  <w:num w:numId="37" w16cid:durableId="788359339">
    <w:abstractNumId w:val="52"/>
  </w:num>
  <w:num w:numId="38" w16cid:durableId="1454444096">
    <w:abstractNumId w:val="72"/>
  </w:num>
  <w:num w:numId="39" w16cid:durableId="2092114803">
    <w:abstractNumId w:val="39"/>
  </w:num>
  <w:num w:numId="40" w16cid:durableId="172650333">
    <w:abstractNumId w:val="59"/>
  </w:num>
  <w:num w:numId="41" w16cid:durableId="418644452">
    <w:abstractNumId w:val="60"/>
  </w:num>
  <w:num w:numId="42" w16cid:durableId="1276474461">
    <w:abstractNumId w:val="50"/>
  </w:num>
  <w:num w:numId="43" w16cid:durableId="122625920">
    <w:abstractNumId w:val="64"/>
  </w:num>
  <w:num w:numId="44" w16cid:durableId="644048163">
    <w:abstractNumId w:val="57"/>
  </w:num>
  <w:num w:numId="45" w16cid:durableId="609318561">
    <w:abstractNumId w:val="54"/>
  </w:num>
  <w:num w:numId="46" w16cid:durableId="1585264101">
    <w:abstractNumId w:val="37"/>
  </w:num>
  <w:num w:numId="47" w16cid:durableId="1272934060">
    <w:abstractNumId w:val="7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4EF2"/>
    <w:rsid w:val="000357C9"/>
    <w:rsid w:val="0003627B"/>
    <w:rsid w:val="00037475"/>
    <w:rsid w:val="000405E6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954F3"/>
    <w:rsid w:val="000A20EE"/>
    <w:rsid w:val="000A2C70"/>
    <w:rsid w:val="000A4D4B"/>
    <w:rsid w:val="000A5BE0"/>
    <w:rsid w:val="000A7E17"/>
    <w:rsid w:val="000B25B2"/>
    <w:rsid w:val="000B3A13"/>
    <w:rsid w:val="000B3F6D"/>
    <w:rsid w:val="000B5104"/>
    <w:rsid w:val="000C03F1"/>
    <w:rsid w:val="000C15FE"/>
    <w:rsid w:val="000C38A3"/>
    <w:rsid w:val="000D411B"/>
    <w:rsid w:val="000D4666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27FDC"/>
    <w:rsid w:val="00130C81"/>
    <w:rsid w:val="001327C3"/>
    <w:rsid w:val="00132D4F"/>
    <w:rsid w:val="00133521"/>
    <w:rsid w:val="00134348"/>
    <w:rsid w:val="00137A7C"/>
    <w:rsid w:val="001423E9"/>
    <w:rsid w:val="00142FC0"/>
    <w:rsid w:val="00143407"/>
    <w:rsid w:val="0014428C"/>
    <w:rsid w:val="00150402"/>
    <w:rsid w:val="001509E8"/>
    <w:rsid w:val="001510AC"/>
    <w:rsid w:val="001552F4"/>
    <w:rsid w:val="001602EC"/>
    <w:rsid w:val="00164131"/>
    <w:rsid w:val="001726C9"/>
    <w:rsid w:val="0017443C"/>
    <w:rsid w:val="00175F1F"/>
    <w:rsid w:val="00182C67"/>
    <w:rsid w:val="00183F80"/>
    <w:rsid w:val="00184540"/>
    <w:rsid w:val="00185B73"/>
    <w:rsid w:val="00191B79"/>
    <w:rsid w:val="001A01E2"/>
    <w:rsid w:val="001A14FB"/>
    <w:rsid w:val="001A1656"/>
    <w:rsid w:val="001B224F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11C4"/>
    <w:rsid w:val="001F2B1E"/>
    <w:rsid w:val="001F4172"/>
    <w:rsid w:val="001F4542"/>
    <w:rsid w:val="001F5ABE"/>
    <w:rsid w:val="001F6258"/>
    <w:rsid w:val="001F6552"/>
    <w:rsid w:val="001F6AEC"/>
    <w:rsid w:val="001F7F47"/>
    <w:rsid w:val="002100F5"/>
    <w:rsid w:val="00210CC9"/>
    <w:rsid w:val="0021264B"/>
    <w:rsid w:val="0022071C"/>
    <w:rsid w:val="0022193E"/>
    <w:rsid w:val="00222579"/>
    <w:rsid w:val="00223479"/>
    <w:rsid w:val="00230F49"/>
    <w:rsid w:val="00233E2B"/>
    <w:rsid w:val="0023415C"/>
    <w:rsid w:val="0023732F"/>
    <w:rsid w:val="00242CE5"/>
    <w:rsid w:val="00243C05"/>
    <w:rsid w:val="00251CEF"/>
    <w:rsid w:val="00261D7D"/>
    <w:rsid w:val="002622A5"/>
    <w:rsid w:val="00270013"/>
    <w:rsid w:val="00270F3A"/>
    <w:rsid w:val="00272266"/>
    <w:rsid w:val="00275401"/>
    <w:rsid w:val="00276B1D"/>
    <w:rsid w:val="00290597"/>
    <w:rsid w:val="00292534"/>
    <w:rsid w:val="00292C7E"/>
    <w:rsid w:val="00293482"/>
    <w:rsid w:val="00293C44"/>
    <w:rsid w:val="002972B3"/>
    <w:rsid w:val="002A5718"/>
    <w:rsid w:val="002A625C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3B7B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43A30"/>
    <w:rsid w:val="003531C4"/>
    <w:rsid w:val="00353662"/>
    <w:rsid w:val="00354800"/>
    <w:rsid w:val="00354EB0"/>
    <w:rsid w:val="00355BAA"/>
    <w:rsid w:val="003564AC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7716E"/>
    <w:rsid w:val="00381B9D"/>
    <w:rsid w:val="00382D1A"/>
    <w:rsid w:val="00385D3E"/>
    <w:rsid w:val="00386371"/>
    <w:rsid w:val="00386AC6"/>
    <w:rsid w:val="00390ACB"/>
    <w:rsid w:val="0039485D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142D"/>
    <w:rsid w:val="0041234D"/>
    <w:rsid w:val="004170AC"/>
    <w:rsid w:val="004219C6"/>
    <w:rsid w:val="00424864"/>
    <w:rsid w:val="00426571"/>
    <w:rsid w:val="00427DF2"/>
    <w:rsid w:val="00431243"/>
    <w:rsid w:val="00432C36"/>
    <w:rsid w:val="00435BD6"/>
    <w:rsid w:val="00441C55"/>
    <w:rsid w:val="00442118"/>
    <w:rsid w:val="00444044"/>
    <w:rsid w:val="00444D7F"/>
    <w:rsid w:val="004515F3"/>
    <w:rsid w:val="00452CA9"/>
    <w:rsid w:val="00452D22"/>
    <w:rsid w:val="0045643D"/>
    <w:rsid w:val="0046412D"/>
    <w:rsid w:val="004648F1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B65AA"/>
    <w:rsid w:val="004C269D"/>
    <w:rsid w:val="004C39FA"/>
    <w:rsid w:val="004C4151"/>
    <w:rsid w:val="004C7BFB"/>
    <w:rsid w:val="004D026A"/>
    <w:rsid w:val="004D13E8"/>
    <w:rsid w:val="004D4193"/>
    <w:rsid w:val="004D6081"/>
    <w:rsid w:val="004D767D"/>
    <w:rsid w:val="004E2D77"/>
    <w:rsid w:val="004E3BA9"/>
    <w:rsid w:val="004E5420"/>
    <w:rsid w:val="004E6557"/>
    <w:rsid w:val="004F1FF3"/>
    <w:rsid w:val="004F2D75"/>
    <w:rsid w:val="004F3A99"/>
    <w:rsid w:val="004F463D"/>
    <w:rsid w:val="004F50C3"/>
    <w:rsid w:val="005033AC"/>
    <w:rsid w:val="005039BC"/>
    <w:rsid w:val="00504916"/>
    <w:rsid w:val="00504B0E"/>
    <w:rsid w:val="00514FC6"/>
    <w:rsid w:val="005152E2"/>
    <w:rsid w:val="005214B7"/>
    <w:rsid w:val="00522E97"/>
    <w:rsid w:val="0052556D"/>
    <w:rsid w:val="00531097"/>
    <w:rsid w:val="005376F4"/>
    <w:rsid w:val="00540533"/>
    <w:rsid w:val="00540C5F"/>
    <w:rsid w:val="00542271"/>
    <w:rsid w:val="005442A5"/>
    <w:rsid w:val="00544533"/>
    <w:rsid w:val="00544F4D"/>
    <w:rsid w:val="00550D11"/>
    <w:rsid w:val="0055211B"/>
    <w:rsid w:val="00552AD5"/>
    <w:rsid w:val="00552E01"/>
    <w:rsid w:val="00555E58"/>
    <w:rsid w:val="00556E5B"/>
    <w:rsid w:val="005572AD"/>
    <w:rsid w:val="00562B31"/>
    <w:rsid w:val="005656FD"/>
    <w:rsid w:val="00567AE7"/>
    <w:rsid w:val="005708A7"/>
    <w:rsid w:val="00570A40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5CC"/>
    <w:rsid w:val="005C0A9F"/>
    <w:rsid w:val="005C0CF6"/>
    <w:rsid w:val="005C5119"/>
    <w:rsid w:val="005D0C49"/>
    <w:rsid w:val="005D2458"/>
    <w:rsid w:val="005E534A"/>
    <w:rsid w:val="005E6675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573E"/>
    <w:rsid w:val="006568F7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27A"/>
    <w:rsid w:val="00685DB2"/>
    <w:rsid w:val="00686912"/>
    <w:rsid w:val="006875DB"/>
    <w:rsid w:val="00692697"/>
    <w:rsid w:val="006A229E"/>
    <w:rsid w:val="006A4609"/>
    <w:rsid w:val="006A4EAC"/>
    <w:rsid w:val="006A6A50"/>
    <w:rsid w:val="006A7B77"/>
    <w:rsid w:val="006B7897"/>
    <w:rsid w:val="006C0900"/>
    <w:rsid w:val="006C46C4"/>
    <w:rsid w:val="006C4A16"/>
    <w:rsid w:val="006C6209"/>
    <w:rsid w:val="006D6EF9"/>
    <w:rsid w:val="006E1D57"/>
    <w:rsid w:val="006E382A"/>
    <w:rsid w:val="006E6288"/>
    <w:rsid w:val="006E7A02"/>
    <w:rsid w:val="006F1596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29BE"/>
    <w:rsid w:val="00752BFB"/>
    <w:rsid w:val="007544B9"/>
    <w:rsid w:val="00755450"/>
    <w:rsid w:val="0076033B"/>
    <w:rsid w:val="00765C64"/>
    <w:rsid w:val="007701C7"/>
    <w:rsid w:val="00790824"/>
    <w:rsid w:val="00792614"/>
    <w:rsid w:val="00795B69"/>
    <w:rsid w:val="007B0A7B"/>
    <w:rsid w:val="007B2EE4"/>
    <w:rsid w:val="007B3914"/>
    <w:rsid w:val="007B4865"/>
    <w:rsid w:val="007C1A13"/>
    <w:rsid w:val="007C6486"/>
    <w:rsid w:val="007D4DC8"/>
    <w:rsid w:val="007D54DB"/>
    <w:rsid w:val="007E248D"/>
    <w:rsid w:val="007E6D77"/>
    <w:rsid w:val="007F456C"/>
    <w:rsid w:val="007F496F"/>
    <w:rsid w:val="007F56B4"/>
    <w:rsid w:val="007F5C0B"/>
    <w:rsid w:val="007F6E6D"/>
    <w:rsid w:val="00804F98"/>
    <w:rsid w:val="00805EB9"/>
    <w:rsid w:val="00811DD6"/>
    <w:rsid w:val="0081238F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1DA0"/>
    <w:rsid w:val="00836709"/>
    <w:rsid w:val="00837A95"/>
    <w:rsid w:val="00840955"/>
    <w:rsid w:val="008412A2"/>
    <w:rsid w:val="0084557D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8DA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0E16"/>
    <w:rsid w:val="008D2A42"/>
    <w:rsid w:val="008D2E4F"/>
    <w:rsid w:val="008D2F06"/>
    <w:rsid w:val="008E2A34"/>
    <w:rsid w:val="008E4E2E"/>
    <w:rsid w:val="008E57F4"/>
    <w:rsid w:val="008E7D3E"/>
    <w:rsid w:val="008F1478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654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1CFC"/>
    <w:rsid w:val="009A766B"/>
    <w:rsid w:val="009A7C7A"/>
    <w:rsid w:val="009B2D12"/>
    <w:rsid w:val="009B3792"/>
    <w:rsid w:val="009B631B"/>
    <w:rsid w:val="009B73B8"/>
    <w:rsid w:val="009B7567"/>
    <w:rsid w:val="009C335A"/>
    <w:rsid w:val="009C3676"/>
    <w:rsid w:val="009C477B"/>
    <w:rsid w:val="009C5DC4"/>
    <w:rsid w:val="009C649A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17972"/>
    <w:rsid w:val="00A31445"/>
    <w:rsid w:val="00A316B8"/>
    <w:rsid w:val="00A31D1E"/>
    <w:rsid w:val="00A3573A"/>
    <w:rsid w:val="00A365F1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C7A"/>
    <w:rsid w:val="00A81E43"/>
    <w:rsid w:val="00A827C2"/>
    <w:rsid w:val="00A835B7"/>
    <w:rsid w:val="00A87344"/>
    <w:rsid w:val="00A87FAF"/>
    <w:rsid w:val="00A91A2C"/>
    <w:rsid w:val="00A932A7"/>
    <w:rsid w:val="00A94879"/>
    <w:rsid w:val="00A97DE4"/>
    <w:rsid w:val="00AA67FB"/>
    <w:rsid w:val="00AA7623"/>
    <w:rsid w:val="00AB0441"/>
    <w:rsid w:val="00AB717C"/>
    <w:rsid w:val="00AC3907"/>
    <w:rsid w:val="00AC7B5E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AF6914"/>
    <w:rsid w:val="00B01BEC"/>
    <w:rsid w:val="00B0582C"/>
    <w:rsid w:val="00B060D9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3AE9"/>
    <w:rsid w:val="00B76534"/>
    <w:rsid w:val="00B77760"/>
    <w:rsid w:val="00B822D5"/>
    <w:rsid w:val="00B83E59"/>
    <w:rsid w:val="00B854A0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3974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146B7"/>
    <w:rsid w:val="00C16E9D"/>
    <w:rsid w:val="00C17669"/>
    <w:rsid w:val="00C21A0E"/>
    <w:rsid w:val="00C230BC"/>
    <w:rsid w:val="00C2477A"/>
    <w:rsid w:val="00C26ECB"/>
    <w:rsid w:val="00C27C0C"/>
    <w:rsid w:val="00C27E57"/>
    <w:rsid w:val="00C300AD"/>
    <w:rsid w:val="00C306E4"/>
    <w:rsid w:val="00C30FAB"/>
    <w:rsid w:val="00C34470"/>
    <w:rsid w:val="00C3738F"/>
    <w:rsid w:val="00C400C5"/>
    <w:rsid w:val="00C41A4A"/>
    <w:rsid w:val="00C43D7E"/>
    <w:rsid w:val="00C4562E"/>
    <w:rsid w:val="00C47AA9"/>
    <w:rsid w:val="00C52212"/>
    <w:rsid w:val="00C531D7"/>
    <w:rsid w:val="00C5403B"/>
    <w:rsid w:val="00C61951"/>
    <w:rsid w:val="00C62A66"/>
    <w:rsid w:val="00C62D7F"/>
    <w:rsid w:val="00C6588F"/>
    <w:rsid w:val="00C66A0C"/>
    <w:rsid w:val="00C66C1C"/>
    <w:rsid w:val="00C719A8"/>
    <w:rsid w:val="00C742FD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39"/>
    <w:rsid w:val="00CA5E8A"/>
    <w:rsid w:val="00CA7CB8"/>
    <w:rsid w:val="00CB1ADA"/>
    <w:rsid w:val="00CB34B5"/>
    <w:rsid w:val="00CC06BD"/>
    <w:rsid w:val="00CC3362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2FCE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53C11"/>
    <w:rsid w:val="00D5731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A794A"/>
    <w:rsid w:val="00DB1245"/>
    <w:rsid w:val="00DB2A94"/>
    <w:rsid w:val="00DB452C"/>
    <w:rsid w:val="00DC1D64"/>
    <w:rsid w:val="00DC4921"/>
    <w:rsid w:val="00DC5649"/>
    <w:rsid w:val="00DC6D0A"/>
    <w:rsid w:val="00DD0328"/>
    <w:rsid w:val="00DD07CE"/>
    <w:rsid w:val="00DD263C"/>
    <w:rsid w:val="00DE267F"/>
    <w:rsid w:val="00DE3F1D"/>
    <w:rsid w:val="00DE400D"/>
    <w:rsid w:val="00DE59C2"/>
    <w:rsid w:val="00DE59FA"/>
    <w:rsid w:val="00DF57F7"/>
    <w:rsid w:val="00E014D3"/>
    <w:rsid w:val="00E016D6"/>
    <w:rsid w:val="00E03B26"/>
    <w:rsid w:val="00E06375"/>
    <w:rsid w:val="00E07507"/>
    <w:rsid w:val="00E136C2"/>
    <w:rsid w:val="00E150EB"/>
    <w:rsid w:val="00E214C0"/>
    <w:rsid w:val="00E21E91"/>
    <w:rsid w:val="00E34CB1"/>
    <w:rsid w:val="00E4013A"/>
    <w:rsid w:val="00E405A9"/>
    <w:rsid w:val="00E40E2D"/>
    <w:rsid w:val="00E4318B"/>
    <w:rsid w:val="00E45491"/>
    <w:rsid w:val="00E477CB"/>
    <w:rsid w:val="00E50201"/>
    <w:rsid w:val="00E5029F"/>
    <w:rsid w:val="00E50E51"/>
    <w:rsid w:val="00E536B5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7657E"/>
    <w:rsid w:val="00E80603"/>
    <w:rsid w:val="00E8107E"/>
    <w:rsid w:val="00E85157"/>
    <w:rsid w:val="00E9418F"/>
    <w:rsid w:val="00EA089F"/>
    <w:rsid w:val="00EA4367"/>
    <w:rsid w:val="00EB1BD8"/>
    <w:rsid w:val="00EB7561"/>
    <w:rsid w:val="00EC0C3F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3F2F"/>
    <w:rsid w:val="00F04D92"/>
    <w:rsid w:val="00F10FAC"/>
    <w:rsid w:val="00F12C7B"/>
    <w:rsid w:val="00F17B09"/>
    <w:rsid w:val="00F2169A"/>
    <w:rsid w:val="00F27201"/>
    <w:rsid w:val="00F33756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9414B"/>
    <w:rsid w:val="00F97579"/>
    <w:rsid w:val="00FA15E9"/>
    <w:rsid w:val="00FA7D87"/>
    <w:rsid w:val="00FB0A6B"/>
    <w:rsid w:val="00FC0AC5"/>
    <w:rsid w:val="00FC4D5B"/>
    <w:rsid w:val="00FC6AF6"/>
    <w:rsid w:val="00FD032B"/>
    <w:rsid w:val="00FD092F"/>
    <w:rsid w:val="00FD3D9B"/>
    <w:rsid w:val="00FD4134"/>
    <w:rsid w:val="00FD7330"/>
    <w:rsid w:val="00FD7E59"/>
    <w:rsid w:val="00FE4EF5"/>
    <w:rsid w:val="00FE57B7"/>
    <w:rsid w:val="00FE65C9"/>
    <w:rsid w:val="00FE78E7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2F62"/>
  <w15:docId w15:val="{25FFEAA2-BC87-4D1D-806A-C115B44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A3C1-BA63-4472-9A80-BA890E9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280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Ващенко Светлана Ивановна</cp:lastModifiedBy>
  <cp:revision>13</cp:revision>
  <cp:lastPrinted>2022-11-01T06:13:00Z</cp:lastPrinted>
  <dcterms:created xsi:type="dcterms:W3CDTF">2023-06-15T15:47:00Z</dcterms:created>
  <dcterms:modified xsi:type="dcterms:W3CDTF">2023-11-02T03:36:00Z</dcterms:modified>
</cp:coreProperties>
</file>