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51C" w:rsidRPr="00A55FB2" w:rsidRDefault="00DF3F18" w:rsidP="001D63B7">
      <w:pPr>
        <w:keepNext/>
        <w:spacing w:line="360" w:lineRule="auto"/>
        <w:jc w:val="right"/>
        <w:outlineLvl w:val="3"/>
        <w:rPr>
          <w:rFonts w:ascii="Tahoma" w:hAnsi="Tahoma" w:cs="Tahoma"/>
          <w:sz w:val="20"/>
        </w:rPr>
      </w:pPr>
      <w:r w:rsidRPr="00A55FB2">
        <w:rPr>
          <w:rFonts w:ascii="Tahoma" w:hAnsi="Tahoma" w:cs="Tahoma"/>
          <w:sz w:val="20"/>
        </w:rPr>
        <w:t xml:space="preserve">Приложение </w:t>
      </w:r>
      <w:r w:rsidR="00875AE3" w:rsidRPr="00A55FB2">
        <w:rPr>
          <w:rFonts w:ascii="Tahoma" w:hAnsi="Tahoma" w:cs="Tahoma"/>
          <w:sz w:val="20"/>
        </w:rPr>
        <w:t>к Закупочной</w:t>
      </w:r>
      <w:r w:rsidRPr="00A55FB2">
        <w:rPr>
          <w:rFonts w:ascii="Tahoma" w:hAnsi="Tahoma" w:cs="Tahoma"/>
          <w:sz w:val="20"/>
        </w:rPr>
        <w:t xml:space="preserve"> процедуре </w:t>
      </w:r>
    </w:p>
    <w:p w:rsidR="00640EF8" w:rsidRPr="00A55FB2" w:rsidRDefault="001D63B7" w:rsidP="001D63B7">
      <w:pPr>
        <w:keepNext/>
        <w:tabs>
          <w:tab w:val="center" w:pos="5103"/>
          <w:tab w:val="left" w:pos="8850"/>
        </w:tabs>
        <w:spacing w:line="360" w:lineRule="auto"/>
        <w:outlineLvl w:val="3"/>
        <w:rPr>
          <w:rFonts w:ascii="Tahoma" w:hAnsi="Tahoma" w:cs="Tahoma"/>
          <w:b/>
          <w:sz w:val="20"/>
        </w:rPr>
      </w:pPr>
      <w:r w:rsidRPr="00A55FB2">
        <w:rPr>
          <w:rFonts w:ascii="Tahoma" w:hAnsi="Tahoma" w:cs="Tahoma"/>
          <w:b/>
          <w:sz w:val="20"/>
        </w:rPr>
        <w:tab/>
      </w:r>
      <w:r w:rsidR="003B4699" w:rsidRPr="00A55FB2">
        <w:rPr>
          <w:rFonts w:ascii="Tahoma" w:hAnsi="Tahoma" w:cs="Tahoma"/>
          <w:b/>
          <w:sz w:val="20"/>
        </w:rPr>
        <w:t>Техническое задание</w:t>
      </w:r>
    </w:p>
    <w:p w:rsidR="001C7E46" w:rsidRPr="00A55FB2" w:rsidRDefault="00873DEF" w:rsidP="00140E58">
      <w:pPr>
        <w:keepNext/>
        <w:tabs>
          <w:tab w:val="center" w:pos="5103"/>
          <w:tab w:val="left" w:pos="8850"/>
        </w:tabs>
        <w:outlineLvl w:val="3"/>
        <w:rPr>
          <w:rFonts w:ascii="Tahoma" w:hAnsi="Tahoma" w:cs="Tahoma"/>
          <w:b/>
          <w:sz w:val="20"/>
        </w:rPr>
      </w:pPr>
      <w:r w:rsidRPr="00873DEF">
        <w:rPr>
          <w:rFonts w:ascii="Tahoma" w:hAnsi="Tahoma" w:cs="Tahoma"/>
          <w:b/>
          <w:sz w:val="20"/>
        </w:rPr>
        <w:t>Работы по ремонту кабельных колодцев, контуров заземления интегрированной системы безопасности   и габионной подпорной стены.</w:t>
      </w:r>
    </w:p>
    <w:tbl>
      <w:tblPr>
        <w:tblpPr w:leftFromText="181" w:rightFromText="181" w:vertAnchor="text" w:horzAnchor="margin" w:tblpX="28" w:tblpY="1"/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2476"/>
        <w:gridCol w:w="7088"/>
      </w:tblGrid>
      <w:tr w:rsidR="00723B4D" w:rsidRPr="00D34C39" w:rsidTr="00D8032C">
        <w:trPr>
          <w:trHeight w:val="2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D34C39" w:rsidRDefault="00723B4D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№ п/п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D34C39" w:rsidRDefault="00723B4D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Перечень основных требований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D34C39" w:rsidRDefault="00723B4D" w:rsidP="00D8032C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Показатели требований</w:t>
            </w:r>
          </w:p>
        </w:tc>
      </w:tr>
      <w:tr w:rsidR="00723B4D" w:rsidRPr="00D34C39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D34C39" w:rsidRDefault="00723B4D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D34C39" w:rsidRDefault="00662BC1" w:rsidP="00D8032C">
            <w:pPr>
              <w:snapToGrid w:val="0"/>
              <w:ind w:left="152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 xml:space="preserve">Адрес </w:t>
            </w:r>
            <w:r w:rsidR="00723B4D" w:rsidRPr="00D34C39">
              <w:rPr>
                <w:rFonts w:ascii="Tahoma" w:hAnsi="Tahoma" w:cs="Tahoma"/>
                <w:sz w:val="20"/>
              </w:rPr>
              <w:t>объекта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D34C39" w:rsidRDefault="00A23AAA" w:rsidP="00D8032C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 xml:space="preserve">660006, г. </w:t>
            </w:r>
            <w:r w:rsidR="00694C4C" w:rsidRPr="00D34C39">
              <w:rPr>
                <w:rFonts w:ascii="Tahoma" w:hAnsi="Tahoma" w:cs="Tahoma"/>
                <w:sz w:val="20"/>
              </w:rPr>
              <w:t>Красноярск Сибирская</w:t>
            </w:r>
            <w:r w:rsidR="008A3EC1" w:rsidRPr="00D34C39">
              <w:rPr>
                <w:rFonts w:ascii="Tahoma" w:hAnsi="Tahoma" w:cs="Tahoma"/>
                <w:sz w:val="20"/>
              </w:rPr>
              <w:t xml:space="preserve"> </w:t>
            </w:r>
            <w:r w:rsidR="00875AE3" w:rsidRPr="00D34C39">
              <w:rPr>
                <w:rFonts w:ascii="Tahoma" w:hAnsi="Tahoma" w:cs="Tahoma"/>
                <w:sz w:val="20"/>
              </w:rPr>
              <w:t>92 Горнолыжный</w:t>
            </w:r>
            <w:r w:rsidR="00134DFF" w:rsidRPr="00D34C39">
              <w:rPr>
                <w:rFonts w:ascii="Tahoma" w:hAnsi="Tahoma" w:cs="Tahoma"/>
                <w:sz w:val="20"/>
              </w:rPr>
              <w:t xml:space="preserve"> комплекс ФП «Бобровый лог»</w:t>
            </w:r>
            <w:r w:rsidR="00B96EC7" w:rsidRPr="00D34C39">
              <w:rPr>
                <w:rFonts w:ascii="Tahoma" w:hAnsi="Tahoma" w:cs="Tahoma"/>
                <w:sz w:val="20"/>
              </w:rPr>
              <w:t>.</w:t>
            </w:r>
          </w:p>
        </w:tc>
      </w:tr>
      <w:tr w:rsidR="00723B4D" w:rsidRPr="00D34C39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D34C39" w:rsidRDefault="00723B4D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D34C39" w:rsidRDefault="00662BC1" w:rsidP="00D8032C">
            <w:pPr>
              <w:snapToGrid w:val="0"/>
              <w:ind w:left="152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Характеристики объекта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D34C39" w:rsidRDefault="001D2D2F" w:rsidP="00134DFF">
            <w:pPr>
              <w:pStyle w:val="a3"/>
              <w:tabs>
                <w:tab w:val="left" w:pos="732"/>
              </w:tabs>
              <w:snapToGrid w:val="0"/>
              <w:ind w:right="94" w:firstLine="14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 xml:space="preserve">  </w:t>
            </w:r>
            <w:r w:rsidR="00134DFF" w:rsidRPr="00D34C39">
              <w:rPr>
                <w:rFonts w:ascii="Tahoma" w:hAnsi="Tahoma" w:cs="Tahoma"/>
                <w:sz w:val="20"/>
              </w:rPr>
              <w:t xml:space="preserve">- Кабельная канализация интегрированной системы безопасности в </w:t>
            </w:r>
            <w:r w:rsidR="00134DFF" w:rsidRPr="00D34C39">
              <w:rPr>
                <w:rFonts w:ascii="Tahoma" w:hAnsi="Tahoma" w:cs="Tahoma"/>
              </w:rPr>
              <w:t xml:space="preserve">  </w:t>
            </w:r>
            <w:r w:rsidR="00134DFF" w:rsidRPr="00D34C39">
              <w:rPr>
                <w:rFonts w:ascii="Tahoma" w:hAnsi="Tahoma" w:cs="Tahoma"/>
                <w:sz w:val="20"/>
              </w:rPr>
              <w:t>ФП «Бобровый лог».                                                                                             -  Подпорная стена из габионов в зоне КПП№2</w:t>
            </w:r>
            <w:r w:rsidR="00B96EC7" w:rsidRPr="00D34C39">
              <w:rPr>
                <w:rFonts w:ascii="Tahoma" w:hAnsi="Tahoma" w:cs="Tahoma"/>
                <w:sz w:val="20"/>
              </w:rPr>
              <w:t xml:space="preserve"> в</w:t>
            </w:r>
            <w:r w:rsidR="00B96EC7" w:rsidRPr="00D34C39">
              <w:rPr>
                <w:rFonts w:ascii="Tahoma" w:hAnsi="Tahoma" w:cs="Tahoma"/>
              </w:rPr>
              <w:t xml:space="preserve"> </w:t>
            </w:r>
            <w:r w:rsidR="00B96EC7" w:rsidRPr="00D34C39">
              <w:rPr>
                <w:rFonts w:ascii="Tahoma" w:hAnsi="Tahoma" w:cs="Tahoma"/>
                <w:sz w:val="20"/>
              </w:rPr>
              <w:t xml:space="preserve">ФП «Бобровый лог».                                                                                             </w:t>
            </w:r>
          </w:p>
        </w:tc>
      </w:tr>
      <w:tr w:rsidR="00723B4D" w:rsidRPr="00D34C39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D34C39" w:rsidRDefault="00A55FB2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D34C39" w:rsidRDefault="00723B4D" w:rsidP="00D8032C">
            <w:pPr>
              <w:snapToGrid w:val="0"/>
              <w:ind w:left="152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Объем выполняемых работ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585" w:rsidRPr="00D34C39" w:rsidRDefault="001D63B7" w:rsidP="00D8032C">
            <w:pPr>
              <w:keepNext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-</w:t>
            </w:r>
            <w:r w:rsidR="00694C4C" w:rsidRPr="00D34C39">
              <w:rPr>
                <w:rFonts w:ascii="Tahoma" w:hAnsi="Tahoma" w:cs="Tahoma"/>
                <w:sz w:val="20"/>
              </w:rPr>
              <w:t xml:space="preserve"> </w:t>
            </w:r>
            <w:r w:rsidR="00CF260F" w:rsidRPr="00D34C39">
              <w:rPr>
                <w:rFonts w:ascii="Tahoma" w:hAnsi="Tahoma" w:cs="Tahoma"/>
                <w:sz w:val="20"/>
              </w:rPr>
              <w:t>Ремонт подпорных</w:t>
            </w:r>
            <w:r w:rsidR="004C79A2" w:rsidRPr="00D34C39">
              <w:rPr>
                <w:rFonts w:ascii="Tahoma" w:hAnsi="Tahoma" w:cs="Tahoma"/>
                <w:sz w:val="20"/>
              </w:rPr>
              <w:t xml:space="preserve"> стенок из коробчатых габионов</w:t>
            </w:r>
            <w:r w:rsidR="00694C4C" w:rsidRPr="00D34C39">
              <w:rPr>
                <w:rFonts w:ascii="Tahoma" w:hAnsi="Tahoma" w:cs="Tahoma"/>
                <w:sz w:val="20"/>
              </w:rPr>
              <w:t xml:space="preserve"> в зоне пешеходного КПП</w:t>
            </w:r>
            <w:r w:rsidR="00646910" w:rsidRPr="00D34C39">
              <w:rPr>
                <w:rFonts w:ascii="Tahoma" w:hAnsi="Tahoma" w:cs="Tahoma"/>
                <w:sz w:val="20"/>
              </w:rPr>
              <w:t xml:space="preserve"> №2</w:t>
            </w:r>
            <w:r w:rsidR="00723B4D" w:rsidRPr="00D34C39">
              <w:rPr>
                <w:rFonts w:ascii="Tahoma" w:hAnsi="Tahoma" w:cs="Tahoma"/>
                <w:sz w:val="20"/>
              </w:rPr>
              <w:t>;</w:t>
            </w:r>
          </w:p>
          <w:p w:rsidR="00927585" w:rsidRPr="00D34C39" w:rsidRDefault="00927585" w:rsidP="00D8032C">
            <w:pPr>
              <w:keepNext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 xml:space="preserve">- Усиление колодцев кабельных линий интегрированной системы безопасности </w:t>
            </w:r>
            <w:r w:rsidR="00875AE3" w:rsidRPr="00D34C39">
              <w:rPr>
                <w:rFonts w:ascii="Tahoma" w:hAnsi="Tahoma" w:cs="Tahoma"/>
                <w:sz w:val="20"/>
              </w:rPr>
              <w:t>согласно схемам</w:t>
            </w:r>
            <w:r w:rsidRPr="00D34C39">
              <w:rPr>
                <w:rFonts w:ascii="Tahoma" w:hAnsi="Tahoma" w:cs="Tahoma"/>
                <w:sz w:val="20"/>
              </w:rPr>
              <w:t xml:space="preserve"> </w:t>
            </w:r>
            <w:r w:rsidR="00D8032C" w:rsidRPr="00D34C39">
              <w:rPr>
                <w:rFonts w:ascii="Tahoma" w:hAnsi="Tahoma" w:cs="Tahoma"/>
                <w:sz w:val="20"/>
              </w:rPr>
              <w:t>(</w:t>
            </w:r>
            <w:r w:rsidRPr="00D34C39">
              <w:rPr>
                <w:rFonts w:ascii="Tahoma" w:hAnsi="Tahoma" w:cs="Tahoma"/>
                <w:sz w:val="20"/>
              </w:rPr>
              <w:t>Приложение №</w:t>
            </w:r>
            <w:r w:rsidR="00875AE3" w:rsidRPr="00D34C39">
              <w:rPr>
                <w:rFonts w:ascii="Tahoma" w:hAnsi="Tahoma" w:cs="Tahoma"/>
                <w:sz w:val="20"/>
              </w:rPr>
              <w:t>3, №4) к</w:t>
            </w:r>
            <w:r w:rsidRPr="00D34C39">
              <w:rPr>
                <w:rFonts w:ascii="Tahoma" w:hAnsi="Tahoma" w:cs="Tahoma"/>
                <w:sz w:val="20"/>
              </w:rPr>
              <w:t xml:space="preserve"> настоящему Техническому заданию</w:t>
            </w:r>
            <w:r w:rsidR="00D8032C" w:rsidRPr="00D34C39">
              <w:rPr>
                <w:rFonts w:ascii="Tahoma" w:hAnsi="Tahoma" w:cs="Tahoma"/>
                <w:sz w:val="20"/>
              </w:rPr>
              <w:t>)</w:t>
            </w:r>
            <w:r w:rsidRPr="00D34C39">
              <w:rPr>
                <w:rFonts w:ascii="Tahoma" w:hAnsi="Tahoma" w:cs="Tahoma"/>
                <w:sz w:val="20"/>
              </w:rPr>
              <w:t xml:space="preserve">; </w:t>
            </w:r>
          </w:p>
          <w:p w:rsidR="00927585" w:rsidRPr="00D34C39" w:rsidRDefault="00927585" w:rsidP="00D8032C">
            <w:pPr>
              <w:keepNext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-Замена крышек люков колодцев кабельных линий интегрированной системы безопасности согласно схеме - Приложение №3 к настоящему Техническому заданию;</w:t>
            </w:r>
          </w:p>
          <w:p w:rsidR="00640EF8" w:rsidRPr="00D34C39" w:rsidRDefault="005874D7" w:rsidP="00D8032C">
            <w:pPr>
              <w:keepNext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 xml:space="preserve">- </w:t>
            </w:r>
            <w:r w:rsidR="00D8032C" w:rsidRPr="00D34C39">
              <w:rPr>
                <w:rFonts w:ascii="Tahoma" w:hAnsi="Tahoma" w:cs="Tahoma"/>
                <w:sz w:val="20"/>
              </w:rPr>
              <w:t>В</w:t>
            </w:r>
            <w:r w:rsidRPr="00D34C39">
              <w:rPr>
                <w:rFonts w:ascii="Tahoma" w:hAnsi="Tahoma" w:cs="Tahoma"/>
                <w:sz w:val="20"/>
              </w:rPr>
              <w:t>осстановление горизонтальных заземлителей</w:t>
            </w:r>
            <w:r w:rsidR="00646910" w:rsidRPr="00D34C39">
              <w:rPr>
                <w:rFonts w:ascii="Tahoma" w:hAnsi="Tahoma" w:cs="Tahoma"/>
                <w:sz w:val="20"/>
              </w:rPr>
              <w:t xml:space="preserve"> на </w:t>
            </w:r>
            <w:r w:rsidRPr="00D34C39">
              <w:rPr>
                <w:rFonts w:ascii="Tahoma" w:hAnsi="Tahoma" w:cs="Tahoma"/>
                <w:sz w:val="20"/>
              </w:rPr>
              <w:t xml:space="preserve"> опор</w:t>
            </w:r>
            <w:r w:rsidR="00646910" w:rsidRPr="00D34C39">
              <w:rPr>
                <w:rFonts w:ascii="Tahoma" w:hAnsi="Tahoma" w:cs="Tahoma"/>
                <w:sz w:val="20"/>
              </w:rPr>
              <w:t>ах</w:t>
            </w:r>
            <w:r w:rsidRPr="00D34C39">
              <w:rPr>
                <w:rFonts w:ascii="Tahoma" w:hAnsi="Tahoma" w:cs="Tahoma"/>
                <w:sz w:val="20"/>
              </w:rPr>
              <w:t xml:space="preserve"> канатных дорог</w:t>
            </w:r>
            <w:r w:rsidR="00646910" w:rsidRPr="00D34C39">
              <w:rPr>
                <w:rFonts w:ascii="Tahoma" w:hAnsi="Tahoma" w:cs="Tahoma"/>
                <w:sz w:val="20"/>
              </w:rPr>
              <w:t xml:space="preserve"> </w:t>
            </w:r>
            <w:r w:rsidR="007B6920" w:rsidRPr="00D34C39">
              <w:rPr>
                <w:rFonts w:ascii="Tahoma" w:hAnsi="Tahoma" w:cs="Tahoma"/>
                <w:sz w:val="20"/>
              </w:rPr>
              <w:t>с</w:t>
            </w:r>
            <w:r w:rsidR="00DE527D" w:rsidRPr="00D34C39">
              <w:rPr>
                <w:rFonts w:ascii="Tahoma" w:hAnsi="Tahoma" w:cs="Tahoma"/>
                <w:sz w:val="20"/>
              </w:rPr>
              <w:t xml:space="preserve"> </w:t>
            </w:r>
            <w:r w:rsidR="00B31D1F" w:rsidRPr="00D34C39">
              <w:rPr>
                <w:rFonts w:ascii="Tahoma" w:hAnsi="Tahoma" w:cs="Tahoma"/>
                <w:sz w:val="20"/>
              </w:rPr>
              <w:t>восстановление</w:t>
            </w:r>
            <w:r w:rsidR="00DE527D" w:rsidRPr="00D34C39">
              <w:rPr>
                <w:rFonts w:ascii="Tahoma" w:hAnsi="Tahoma" w:cs="Tahoma"/>
                <w:sz w:val="20"/>
              </w:rPr>
              <w:t>м</w:t>
            </w:r>
            <w:r w:rsidR="00B31D1F" w:rsidRPr="00D34C39">
              <w:rPr>
                <w:rFonts w:ascii="Tahoma" w:hAnsi="Tahoma" w:cs="Tahoma"/>
                <w:sz w:val="20"/>
              </w:rPr>
              <w:t xml:space="preserve"> общего рельефа </w:t>
            </w:r>
            <w:r w:rsidR="00646F97" w:rsidRPr="00D34C39">
              <w:rPr>
                <w:rFonts w:ascii="Tahoma" w:hAnsi="Tahoma" w:cs="Tahoma"/>
                <w:sz w:val="20"/>
              </w:rPr>
              <w:t xml:space="preserve">  отсыпки  фундаментов  </w:t>
            </w:r>
            <w:r w:rsidR="00A43831" w:rsidRPr="00D34C39">
              <w:rPr>
                <w:rFonts w:ascii="Tahoma" w:hAnsi="Tahoma" w:cs="Tahoma"/>
                <w:sz w:val="20"/>
              </w:rPr>
              <w:t xml:space="preserve"> канатных дорог </w:t>
            </w:r>
            <w:r w:rsidR="00646F97" w:rsidRPr="00D34C39">
              <w:rPr>
                <w:rFonts w:ascii="Tahoma" w:hAnsi="Tahoma" w:cs="Tahoma"/>
                <w:sz w:val="20"/>
              </w:rPr>
              <w:t>ППКД-К1, ППКД</w:t>
            </w:r>
            <w:r w:rsidR="00DE527D" w:rsidRPr="00D34C39">
              <w:rPr>
                <w:rFonts w:ascii="Tahoma" w:hAnsi="Tahoma" w:cs="Tahoma"/>
                <w:sz w:val="20"/>
              </w:rPr>
              <w:t xml:space="preserve"> </w:t>
            </w:r>
            <w:r w:rsidR="00646F97" w:rsidRPr="00D34C39">
              <w:rPr>
                <w:rFonts w:ascii="Tahoma" w:hAnsi="Tahoma" w:cs="Tahoma"/>
                <w:sz w:val="20"/>
              </w:rPr>
              <w:t>2 с открытием  верхней части</w:t>
            </w:r>
            <w:r w:rsidR="00DE527D" w:rsidRPr="00D34C39">
              <w:rPr>
                <w:rFonts w:ascii="Tahoma" w:hAnsi="Tahoma" w:cs="Tahoma"/>
                <w:sz w:val="20"/>
              </w:rPr>
              <w:t xml:space="preserve"> фундамента</w:t>
            </w:r>
            <w:r w:rsidR="00646F97" w:rsidRPr="00D34C39">
              <w:rPr>
                <w:rFonts w:ascii="Tahoma" w:hAnsi="Tahoma" w:cs="Tahoma"/>
                <w:sz w:val="20"/>
              </w:rPr>
              <w:t xml:space="preserve"> на высоту  100</w:t>
            </w:r>
            <w:r w:rsidR="00962DAE" w:rsidRPr="00D34C39">
              <w:rPr>
                <w:rFonts w:ascii="Tahoma" w:hAnsi="Tahoma" w:cs="Tahoma"/>
                <w:sz w:val="20"/>
              </w:rPr>
              <w:t xml:space="preserve"> </w:t>
            </w:r>
            <w:r w:rsidR="00646F97" w:rsidRPr="00D34C39">
              <w:rPr>
                <w:rFonts w:ascii="Tahoma" w:hAnsi="Tahoma" w:cs="Tahoma"/>
                <w:sz w:val="20"/>
              </w:rPr>
              <w:t>мм</w:t>
            </w:r>
            <w:r w:rsidR="00962DAE" w:rsidRPr="00D34C39">
              <w:rPr>
                <w:rFonts w:ascii="Tahoma" w:hAnsi="Tahoma" w:cs="Tahoma"/>
                <w:sz w:val="20"/>
              </w:rPr>
              <w:t>.</w:t>
            </w:r>
            <w:r w:rsidR="00646F97" w:rsidRPr="00D34C39">
              <w:rPr>
                <w:rFonts w:ascii="Tahoma" w:hAnsi="Tahoma" w:cs="Tahoma"/>
                <w:sz w:val="20"/>
              </w:rPr>
              <w:t xml:space="preserve"> </w:t>
            </w:r>
            <w:r w:rsidR="00847C3E" w:rsidRPr="00D34C39">
              <w:rPr>
                <w:rFonts w:ascii="Tahoma" w:hAnsi="Tahoma" w:cs="Tahoma"/>
                <w:sz w:val="20"/>
              </w:rPr>
              <w:t>,</w:t>
            </w:r>
            <w:r w:rsidR="00B31D1F" w:rsidRPr="00D34C39">
              <w:rPr>
                <w:rFonts w:ascii="Tahoma" w:hAnsi="Tahoma" w:cs="Tahoma"/>
                <w:sz w:val="20"/>
              </w:rPr>
              <w:t xml:space="preserve"> с учетом разуклонки</w:t>
            </w:r>
            <w:r w:rsidR="00847C3E" w:rsidRPr="00D34C39">
              <w:rPr>
                <w:rFonts w:ascii="Tahoma" w:hAnsi="Tahoma" w:cs="Tahoma"/>
                <w:sz w:val="20"/>
              </w:rPr>
              <w:t xml:space="preserve">  насыпного грунта</w:t>
            </w:r>
            <w:r w:rsidR="00B31D1F" w:rsidRPr="00D34C39">
              <w:rPr>
                <w:rFonts w:ascii="Tahoma" w:hAnsi="Tahoma" w:cs="Tahoma"/>
                <w:sz w:val="20"/>
              </w:rPr>
              <w:t xml:space="preserve"> препятствующей скоплению </w:t>
            </w:r>
            <w:r w:rsidR="00847C3E" w:rsidRPr="00D34C39">
              <w:rPr>
                <w:rFonts w:ascii="Tahoma" w:hAnsi="Tahoma" w:cs="Tahoma"/>
                <w:sz w:val="20"/>
              </w:rPr>
              <w:t>атмосферных</w:t>
            </w:r>
            <w:r w:rsidR="00B31D1F" w:rsidRPr="00D34C39">
              <w:rPr>
                <w:rFonts w:ascii="Tahoma" w:hAnsi="Tahoma" w:cs="Tahoma"/>
                <w:sz w:val="20"/>
              </w:rPr>
              <w:t xml:space="preserve"> осадков и талых</w:t>
            </w:r>
            <w:r w:rsidR="00D8032C" w:rsidRPr="00D34C39">
              <w:rPr>
                <w:rFonts w:ascii="Tahoma" w:hAnsi="Tahoma" w:cs="Tahoma"/>
                <w:sz w:val="20"/>
              </w:rPr>
              <w:t xml:space="preserve"> вод</w:t>
            </w:r>
            <w:r w:rsidR="00847C3E" w:rsidRPr="00D34C39">
              <w:rPr>
                <w:rFonts w:ascii="Tahoma" w:hAnsi="Tahoma" w:cs="Tahoma"/>
                <w:sz w:val="20"/>
              </w:rPr>
              <w:t>,</w:t>
            </w:r>
            <w:r w:rsidR="00B31D1F" w:rsidRPr="00D34C39">
              <w:rPr>
                <w:rFonts w:ascii="Tahoma" w:hAnsi="Tahoma" w:cs="Tahoma"/>
                <w:sz w:val="20"/>
              </w:rPr>
              <w:t xml:space="preserve"> и нарезкой водоотводных канав</w:t>
            </w:r>
            <w:r w:rsidR="00847C3E" w:rsidRPr="00D34C39">
              <w:rPr>
                <w:rFonts w:ascii="Tahoma" w:hAnsi="Tahoma" w:cs="Tahoma"/>
                <w:sz w:val="20"/>
              </w:rPr>
              <w:t xml:space="preserve"> по периметру фундамента</w:t>
            </w:r>
            <w:r w:rsidR="00B31D1F" w:rsidRPr="00D34C39">
              <w:rPr>
                <w:rFonts w:ascii="Tahoma" w:hAnsi="Tahoma" w:cs="Tahoma"/>
                <w:sz w:val="20"/>
              </w:rPr>
              <w:t xml:space="preserve">; </w:t>
            </w:r>
          </w:p>
        </w:tc>
      </w:tr>
      <w:tr w:rsidR="00E83532" w:rsidRPr="00D34C39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532" w:rsidRPr="00D34C39" w:rsidRDefault="00E83532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532" w:rsidRPr="00D34C39" w:rsidRDefault="00E83532" w:rsidP="00D8032C">
            <w:pPr>
              <w:snapToGrid w:val="0"/>
              <w:ind w:left="152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color w:val="000000" w:themeColor="text1"/>
                <w:sz w:val="20"/>
              </w:rPr>
              <w:t>Основные требования к производителю работ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32" w:rsidRPr="00D34C39" w:rsidRDefault="00CF260F" w:rsidP="00D8032C">
            <w:pPr>
              <w:keepNext/>
              <w:spacing w:after="60"/>
              <w:jc w:val="both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 xml:space="preserve"> Опыт производства аналогичных работ. </w:t>
            </w:r>
          </w:p>
        </w:tc>
      </w:tr>
      <w:tr w:rsidR="00723B4D" w:rsidRPr="00D34C39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D34C39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D34C39" w:rsidRDefault="00694C4C" w:rsidP="00D8032C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  <w:r w:rsidRPr="00D34C39">
              <w:rPr>
                <w:rFonts w:ascii="Tahoma" w:hAnsi="Tahoma" w:cs="Tahoma"/>
                <w:color w:val="000000"/>
                <w:sz w:val="20"/>
              </w:rPr>
              <w:t xml:space="preserve">  </w:t>
            </w:r>
            <w:r w:rsidR="00723B4D" w:rsidRPr="00D34C39">
              <w:rPr>
                <w:rFonts w:ascii="Tahoma" w:hAnsi="Tahoma" w:cs="Tahoma"/>
                <w:color w:val="000000"/>
                <w:sz w:val="20"/>
              </w:rPr>
              <w:t>Требования техники безопасности и охраны труда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74" w:rsidRPr="00D34C39" w:rsidRDefault="00915574" w:rsidP="00D8032C">
            <w:pPr>
              <w:rPr>
                <w:rFonts w:ascii="Tahoma" w:hAnsi="Tahoma" w:cs="Tahoma"/>
                <w:color w:val="000000"/>
                <w:sz w:val="20"/>
              </w:rPr>
            </w:pPr>
            <w:r w:rsidRPr="00D34C39">
              <w:rPr>
                <w:rFonts w:ascii="Tahoma" w:hAnsi="Tahoma" w:cs="Tahoma"/>
                <w:color w:val="000000"/>
                <w:sz w:val="20"/>
              </w:rPr>
              <w:t xml:space="preserve">В соответствии с Приложением № </w:t>
            </w:r>
            <w:r w:rsidR="00F92A99" w:rsidRPr="00D34C39">
              <w:rPr>
                <w:rFonts w:ascii="Tahoma" w:hAnsi="Tahoma" w:cs="Tahoma"/>
                <w:color w:val="000000"/>
                <w:sz w:val="20"/>
              </w:rPr>
              <w:t>1</w:t>
            </w:r>
            <w:r w:rsidRPr="00D34C39">
              <w:rPr>
                <w:rFonts w:ascii="Tahoma" w:hAnsi="Tahoma" w:cs="Tahoma"/>
                <w:color w:val="000000"/>
                <w:sz w:val="20"/>
              </w:rPr>
              <w:t xml:space="preserve"> к настоящему техническому заданию</w:t>
            </w:r>
          </w:p>
          <w:p w:rsidR="000519AE" w:rsidRPr="00D34C39" w:rsidRDefault="000519AE" w:rsidP="00F92A99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23B4D" w:rsidRPr="00D34C39" w:rsidTr="00D8032C">
        <w:trPr>
          <w:trHeight w:val="11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D34C39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D34C39" w:rsidRDefault="00723B4D" w:rsidP="00D8032C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0"/>
              </w:rPr>
            </w:pPr>
            <w:r w:rsidRPr="00D34C39">
              <w:rPr>
                <w:rFonts w:ascii="Tahoma" w:hAnsi="Tahoma" w:cs="Tahoma"/>
                <w:color w:val="000000" w:themeColor="text1"/>
                <w:sz w:val="20"/>
              </w:rPr>
              <w:t>Основные требования к производству работ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D34C39" w:rsidRDefault="00684C09" w:rsidP="00D8032C">
            <w:pPr>
              <w:spacing w:before="60" w:after="100" w:afterAutospacing="1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-</w:t>
            </w:r>
            <w:r w:rsidR="00723B4D" w:rsidRPr="00D34C39">
              <w:rPr>
                <w:rFonts w:ascii="Tahoma" w:hAnsi="Tahoma" w:cs="Tahoma"/>
                <w:sz w:val="20"/>
              </w:rPr>
              <w:t>Все работы ведутся в соответствии с</w:t>
            </w:r>
            <w:r w:rsidR="00EA170C" w:rsidRPr="00D34C39">
              <w:rPr>
                <w:rFonts w:ascii="Tahoma" w:hAnsi="Tahoma" w:cs="Tahoma"/>
                <w:sz w:val="20"/>
              </w:rPr>
              <w:t xml:space="preserve"> </w:t>
            </w:r>
            <w:r w:rsidR="00723B4D" w:rsidRPr="00D34C39">
              <w:rPr>
                <w:rFonts w:ascii="Tahoma" w:hAnsi="Tahoma" w:cs="Tahoma"/>
                <w:sz w:val="20"/>
              </w:rPr>
              <w:t xml:space="preserve">нормативными актами на данный вид работ, действующими на территории Российской Федерации </w:t>
            </w:r>
            <w:r w:rsidR="008A3EC1" w:rsidRPr="00D34C39">
              <w:rPr>
                <w:rFonts w:ascii="Tahoma" w:hAnsi="Tahoma" w:cs="Tahoma"/>
                <w:sz w:val="20"/>
              </w:rPr>
              <w:t xml:space="preserve">            </w:t>
            </w:r>
          </w:p>
        </w:tc>
      </w:tr>
      <w:tr w:rsidR="00723B4D" w:rsidRPr="00D34C39" w:rsidTr="00D8032C">
        <w:trPr>
          <w:trHeight w:val="55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D34C39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D34C39" w:rsidRDefault="00723B4D" w:rsidP="00D8032C">
            <w:pPr>
              <w:snapToGrid w:val="0"/>
              <w:ind w:left="152" w:right="210"/>
              <w:rPr>
                <w:rFonts w:ascii="Tahoma" w:hAnsi="Tahoma" w:cs="Tahoma"/>
                <w:color w:val="000000" w:themeColor="text1"/>
                <w:sz w:val="20"/>
              </w:rPr>
            </w:pPr>
            <w:r w:rsidRPr="00D34C39">
              <w:rPr>
                <w:rFonts w:ascii="Tahoma" w:hAnsi="Tahoma" w:cs="Tahoma"/>
                <w:color w:val="000000" w:themeColor="text1"/>
                <w:sz w:val="20"/>
              </w:rPr>
              <w:t>Сроки исполнения работ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D34C39" w:rsidRDefault="00723B4D" w:rsidP="00D8032C">
            <w:pPr>
              <w:spacing w:before="60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 xml:space="preserve">Начало работ </w:t>
            </w:r>
            <w:r w:rsidR="00EA170C" w:rsidRPr="00D34C39">
              <w:rPr>
                <w:rFonts w:ascii="Tahoma" w:hAnsi="Tahoma" w:cs="Tahoma"/>
                <w:sz w:val="20"/>
              </w:rPr>
              <w:t>–1</w:t>
            </w:r>
            <w:r w:rsidR="003300E6" w:rsidRPr="00D34C39">
              <w:rPr>
                <w:rFonts w:ascii="Tahoma" w:hAnsi="Tahoma" w:cs="Tahoma"/>
                <w:sz w:val="20"/>
              </w:rPr>
              <w:t>2</w:t>
            </w:r>
            <w:r w:rsidR="00EA170C" w:rsidRPr="00D34C39">
              <w:rPr>
                <w:rFonts w:ascii="Tahoma" w:hAnsi="Tahoma" w:cs="Tahoma"/>
                <w:sz w:val="20"/>
              </w:rPr>
              <w:t xml:space="preserve"> </w:t>
            </w:r>
            <w:r w:rsidR="003300E6" w:rsidRPr="00D34C39">
              <w:rPr>
                <w:rFonts w:ascii="Tahoma" w:hAnsi="Tahoma" w:cs="Tahoma"/>
                <w:sz w:val="20"/>
              </w:rPr>
              <w:t>мая</w:t>
            </w:r>
            <w:r w:rsidR="00EA170C" w:rsidRPr="00D34C39">
              <w:rPr>
                <w:rFonts w:ascii="Tahoma" w:hAnsi="Tahoma" w:cs="Tahoma"/>
                <w:sz w:val="20"/>
              </w:rPr>
              <w:t xml:space="preserve"> 20</w:t>
            </w:r>
            <w:r w:rsidR="009C5B75">
              <w:rPr>
                <w:rFonts w:ascii="Tahoma" w:hAnsi="Tahoma" w:cs="Tahoma"/>
                <w:sz w:val="20"/>
              </w:rPr>
              <w:t>20</w:t>
            </w:r>
            <w:r w:rsidR="00EA170C" w:rsidRPr="00D34C39">
              <w:rPr>
                <w:rFonts w:ascii="Tahoma" w:hAnsi="Tahoma" w:cs="Tahoma"/>
                <w:sz w:val="20"/>
              </w:rPr>
              <w:t>г;</w:t>
            </w:r>
          </w:p>
          <w:p w:rsidR="00EA170C" w:rsidRPr="00D34C39" w:rsidRDefault="00EA170C" w:rsidP="00D8032C">
            <w:pPr>
              <w:spacing w:before="60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Окончание –</w:t>
            </w:r>
            <w:r w:rsidR="003769B4" w:rsidRPr="00D34C39">
              <w:rPr>
                <w:rFonts w:ascii="Tahoma" w:hAnsi="Tahoma" w:cs="Tahoma"/>
                <w:sz w:val="20"/>
              </w:rPr>
              <w:t>1</w:t>
            </w:r>
            <w:r w:rsidR="00962DAE" w:rsidRPr="00D34C39">
              <w:rPr>
                <w:rFonts w:ascii="Tahoma" w:hAnsi="Tahoma" w:cs="Tahoma"/>
                <w:sz w:val="20"/>
              </w:rPr>
              <w:t>0</w:t>
            </w:r>
            <w:r w:rsidRPr="00D34C39">
              <w:rPr>
                <w:rFonts w:ascii="Tahoma" w:hAnsi="Tahoma" w:cs="Tahoma"/>
                <w:sz w:val="20"/>
              </w:rPr>
              <w:t xml:space="preserve"> июля</w:t>
            </w:r>
            <w:r w:rsidR="00A55FB2" w:rsidRPr="00D34C39">
              <w:rPr>
                <w:rFonts w:ascii="Tahoma" w:hAnsi="Tahoma" w:cs="Tahoma"/>
                <w:sz w:val="20"/>
              </w:rPr>
              <w:t xml:space="preserve"> 20</w:t>
            </w:r>
            <w:r w:rsidR="009C5B75">
              <w:rPr>
                <w:rFonts w:ascii="Tahoma" w:hAnsi="Tahoma" w:cs="Tahoma"/>
                <w:sz w:val="20"/>
              </w:rPr>
              <w:t>20</w:t>
            </w:r>
            <w:bookmarkStart w:id="0" w:name="_GoBack"/>
            <w:bookmarkEnd w:id="0"/>
            <w:r w:rsidR="00A55FB2" w:rsidRPr="00D34C39">
              <w:rPr>
                <w:rFonts w:ascii="Tahoma" w:hAnsi="Tahoma" w:cs="Tahoma"/>
                <w:sz w:val="20"/>
              </w:rPr>
              <w:t>г.</w:t>
            </w:r>
            <w:r w:rsidRPr="00D34C39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723B4D" w:rsidRPr="00D34C39" w:rsidTr="00D8032C">
        <w:trPr>
          <w:trHeight w:val="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D34C39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D34C39" w:rsidRDefault="00723B4D" w:rsidP="00D8032C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0"/>
              </w:rPr>
            </w:pPr>
            <w:r w:rsidRPr="00D34C39">
              <w:rPr>
                <w:rFonts w:ascii="Tahoma" w:hAnsi="Tahoma" w:cs="Tahoma"/>
                <w:color w:val="000000" w:themeColor="text1"/>
                <w:sz w:val="20"/>
              </w:rPr>
              <w:t>Требования к составу и оформлению документации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D34C39" w:rsidRDefault="00684C09" w:rsidP="00D8032C">
            <w:pPr>
              <w:jc w:val="both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-</w:t>
            </w:r>
            <w:r w:rsidR="00723B4D" w:rsidRPr="00D34C39">
              <w:rPr>
                <w:rFonts w:ascii="Tahoma" w:hAnsi="Tahoma" w:cs="Tahoma"/>
                <w:sz w:val="20"/>
              </w:rPr>
              <w:t>Сметн</w:t>
            </w:r>
            <w:r w:rsidR="00A75458" w:rsidRPr="00D34C39">
              <w:rPr>
                <w:rFonts w:ascii="Tahoma" w:hAnsi="Tahoma" w:cs="Tahoma"/>
                <w:sz w:val="20"/>
              </w:rPr>
              <w:t>ая</w:t>
            </w:r>
            <w:r w:rsidR="00723B4D" w:rsidRPr="00D34C39">
              <w:rPr>
                <w:rFonts w:ascii="Tahoma" w:hAnsi="Tahoma" w:cs="Tahoma"/>
                <w:sz w:val="20"/>
              </w:rPr>
              <w:t xml:space="preserve"> документаци</w:t>
            </w:r>
            <w:r w:rsidR="00A75458" w:rsidRPr="00D34C39">
              <w:rPr>
                <w:rFonts w:ascii="Tahoma" w:hAnsi="Tahoma" w:cs="Tahoma"/>
                <w:sz w:val="20"/>
              </w:rPr>
              <w:t>я</w:t>
            </w:r>
            <w:r w:rsidR="001C7E46" w:rsidRPr="00D34C39">
              <w:rPr>
                <w:rFonts w:ascii="Tahoma" w:hAnsi="Tahoma" w:cs="Tahoma"/>
                <w:sz w:val="20"/>
              </w:rPr>
              <w:t xml:space="preserve"> составлена</w:t>
            </w:r>
            <w:r w:rsidR="00723B4D" w:rsidRPr="00D34C39">
              <w:rPr>
                <w:rFonts w:ascii="Tahoma" w:hAnsi="Tahoma" w:cs="Tahoma"/>
                <w:sz w:val="20"/>
              </w:rPr>
              <w:t xml:space="preserve"> в территориальных единичных расценках с последующей индексацией. (Методика определения стоимости строительной продукции на территор</w:t>
            </w:r>
            <w:r w:rsidR="00EA170C" w:rsidRPr="00D34C39">
              <w:rPr>
                <w:rFonts w:ascii="Tahoma" w:hAnsi="Tahoma" w:cs="Tahoma"/>
                <w:sz w:val="20"/>
              </w:rPr>
              <w:t xml:space="preserve">ии РФ </w:t>
            </w:r>
            <w:r w:rsidR="009D04A3" w:rsidRPr="00D34C39">
              <w:rPr>
                <w:rFonts w:ascii="Tahoma" w:hAnsi="Tahoma" w:cs="Tahoma"/>
                <w:sz w:val="20"/>
              </w:rPr>
              <w:t>согласно МДС</w:t>
            </w:r>
            <w:r w:rsidR="00EA170C" w:rsidRPr="00D34C39">
              <w:rPr>
                <w:rFonts w:ascii="Tahoma" w:hAnsi="Tahoma" w:cs="Tahoma"/>
                <w:sz w:val="20"/>
              </w:rPr>
              <w:t>81-35.2004.)</w:t>
            </w:r>
            <w:r w:rsidR="003769B4" w:rsidRPr="00D34C39">
              <w:rPr>
                <w:rFonts w:ascii="Tahoma" w:hAnsi="Tahoma" w:cs="Tahoma"/>
                <w:sz w:val="20"/>
              </w:rPr>
              <w:t xml:space="preserve"> </w:t>
            </w:r>
            <w:r w:rsidR="001902EF" w:rsidRPr="00D34C39">
              <w:rPr>
                <w:rFonts w:ascii="Tahoma" w:hAnsi="Tahoma" w:cs="Tahoma"/>
                <w:sz w:val="20"/>
              </w:rPr>
              <w:t xml:space="preserve"> </w:t>
            </w:r>
            <w:r w:rsidR="009D04A3" w:rsidRPr="00D34C39">
              <w:rPr>
                <w:rFonts w:ascii="Tahoma" w:hAnsi="Tahoma" w:cs="Tahoma"/>
                <w:sz w:val="20"/>
              </w:rPr>
              <w:t>в соответствии</w:t>
            </w:r>
            <w:r w:rsidR="001902EF" w:rsidRPr="00D34C39">
              <w:rPr>
                <w:rFonts w:ascii="Tahoma" w:hAnsi="Tahoma" w:cs="Tahoma"/>
                <w:sz w:val="20"/>
              </w:rPr>
              <w:t xml:space="preserve"> </w:t>
            </w:r>
            <w:r w:rsidR="009D04A3" w:rsidRPr="00D34C39">
              <w:rPr>
                <w:rFonts w:ascii="Tahoma" w:hAnsi="Tahoma" w:cs="Tahoma"/>
                <w:sz w:val="20"/>
              </w:rPr>
              <w:t xml:space="preserve">с </w:t>
            </w:r>
            <w:r w:rsidR="00D8032C" w:rsidRPr="00D34C39">
              <w:rPr>
                <w:rFonts w:ascii="Tahoma" w:hAnsi="Tahoma" w:cs="Tahoma"/>
                <w:sz w:val="20"/>
              </w:rPr>
              <w:t>Ведомостями объемов</w:t>
            </w:r>
            <w:r w:rsidR="00DE527D" w:rsidRPr="00D34C39">
              <w:rPr>
                <w:rFonts w:ascii="Tahoma" w:hAnsi="Tahoma" w:cs="Tahoma"/>
                <w:sz w:val="20"/>
              </w:rPr>
              <w:t xml:space="preserve"> работ №1 и №2</w:t>
            </w:r>
            <w:r w:rsidR="001902EF" w:rsidRPr="00D34C39">
              <w:rPr>
                <w:rFonts w:ascii="Tahoma" w:hAnsi="Tahoma" w:cs="Tahoma"/>
                <w:sz w:val="20"/>
              </w:rPr>
              <w:t xml:space="preserve"> </w:t>
            </w:r>
            <w:r w:rsidR="00DE527D" w:rsidRPr="00D34C39">
              <w:rPr>
                <w:rFonts w:ascii="Tahoma" w:hAnsi="Tahoma" w:cs="Tahoma"/>
                <w:sz w:val="20"/>
              </w:rPr>
              <w:t>(</w:t>
            </w:r>
            <w:r w:rsidR="001902EF" w:rsidRPr="00D34C39">
              <w:rPr>
                <w:rFonts w:ascii="Tahoma" w:hAnsi="Tahoma" w:cs="Tahoma"/>
                <w:sz w:val="20"/>
              </w:rPr>
              <w:t>Приложение №</w:t>
            </w:r>
            <w:r w:rsidR="00875AE3" w:rsidRPr="00D34C39">
              <w:rPr>
                <w:rFonts w:ascii="Tahoma" w:hAnsi="Tahoma" w:cs="Tahoma"/>
                <w:sz w:val="20"/>
              </w:rPr>
              <w:t xml:space="preserve"> 2/1</w:t>
            </w:r>
            <w:r w:rsidR="00D8032C" w:rsidRPr="00D34C39">
              <w:rPr>
                <w:rFonts w:ascii="Tahoma" w:hAnsi="Tahoma" w:cs="Tahoma"/>
                <w:sz w:val="20"/>
              </w:rPr>
              <w:t xml:space="preserve"> и</w:t>
            </w:r>
            <w:r w:rsidR="00DE527D" w:rsidRPr="00D34C39">
              <w:rPr>
                <w:rFonts w:ascii="Tahoma" w:hAnsi="Tahoma" w:cs="Tahoma"/>
                <w:sz w:val="20"/>
              </w:rPr>
              <w:t xml:space="preserve"> №2 </w:t>
            </w:r>
            <w:r w:rsidR="001902EF" w:rsidRPr="00D34C39">
              <w:rPr>
                <w:rFonts w:ascii="Tahoma" w:hAnsi="Tahoma" w:cs="Tahoma"/>
                <w:sz w:val="20"/>
              </w:rPr>
              <w:t xml:space="preserve">к настоящему Техническому </w:t>
            </w:r>
            <w:r w:rsidR="009D04A3" w:rsidRPr="00D34C39">
              <w:rPr>
                <w:rFonts w:ascii="Tahoma" w:hAnsi="Tahoma" w:cs="Tahoma"/>
                <w:sz w:val="20"/>
              </w:rPr>
              <w:t>заданию</w:t>
            </w:r>
            <w:r w:rsidR="00D8032C" w:rsidRPr="00D34C39">
              <w:rPr>
                <w:rFonts w:ascii="Tahoma" w:hAnsi="Tahoma" w:cs="Tahoma"/>
                <w:sz w:val="20"/>
              </w:rPr>
              <w:t>)</w:t>
            </w:r>
            <w:r w:rsidR="009D04A3" w:rsidRPr="00D34C39">
              <w:rPr>
                <w:rFonts w:ascii="Tahoma" w:hAnsi="Tahoma" w:cs="Tahoma"/>
                <w:sz w:val="20"/>
              </w:rPr>
              <w:t>;</w:t>
            </w:r>
          </w:p>
          <w:p w:rsidR="00723B4D" w:rsidRPr="00D34C39" w:rsidRDefault="00684C09" w:rsidP="00D8032C">
            <w:pPr>
              <w:pStyle w:val="a3"/>
              <w:tabs>
                <w:tab w:val="clear" w:pos="4153"/>
                <w:tab w:val="left" w:pos="14"/>
                <w:tab w:val="left" w:pos="474"/>
              </w:tabs>
              <w:ind w:left="14" w:right="94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D34C39">
              <w:rPr>
                <w:rFonts w:ascii="Tahoma" w:hAnsi="Tahoma" w:cs="Tahoma"/>
                <w:color w:val="000000" w:themeColor="text1"/>
                <w:sz w:val="20"/>
              </w:rPr>
              <w:t>-</w:t>
            </w:r>
            <w:r w:rsidR="00723B4D" w:rsidRPr="00D34C39">
              <w:rPr>
                <w:rFonts w:ascii="Tahoma" w:hAnsi="Tahoma" w:cs="Tahoma"/>
                <w:color w:val="000000" w:themeColor="text1"/>
                <w:sz w:val="20"/>
              </w:rPr>
              <w:t xml:space="preserve">По окончании работ </w:t>
            </w:r>
            <w:r w:rsidR="009D04A3" w:rsidRPr="00D34C39">
              <w:rPr>
                <w:rFonts w:ascii="Tahoma" w:hAnsi="Tahoma" w:cs="Tahoma"/>
                <w:color w:val="000000" w:themeColor="text1"/>
                <w:sz w:val="20"/>
              </w:rPr>
              <w:t>предоставить исполнительную</w:t>
            </w:r>
            <w:r w:rsidR="001902EF" w:rsidRPr="00D34C39">
              <w:rPr>
                <w:rFonts w:ascii="Tahoma" w:hAnsi="Tahoma" w:cs="Tahoma"/>
                <w:color w:val="000000" w:themeColor="text1"/>
                <w:sz w:val="20"/>
              </w:rPr>
              <w:t xml:space="preserve"> документацию </w:t>
            </w:r>
            <w:r w:rsidR="009D04A3" w:rsidRPr="00D34C39">
              <w:rPr>
                <w:rFonts w:ascii="Tahoma" w:hAnsi="Tahoma" w:cs="Tahoma"/>
                <w:color w:val="000000" w:themeColor="text1"/>
                <w:sz w:val="20"/>
              </w:rPr>
              <w:t>по установленной</w:t>
            </w:r>
            <w:r w:rsidR="00EA170C" w:rsidRPr="00D34C39">
              <w:rPr>
                <w:rFonts w:ascii="Tahoma" w:hAnsi="Tahoma" w:cs="Tahoma"/>
                <w:color w:val="000000" w:themeColor="text1"/>
                <w:sz w:val="20"/>
              </w:rPr>
              <w:t xml:space="preserve"> форме.</w:t>
            </w:r>
          </w:p>
        </w:tc>
      </w:tr>
      <w:tr w:rsidR="00723B4D" w:rsidRPr="00D34C39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D34C39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D34C39" w:rsidRDefault="00723B4D" w:rsidP="00D8032C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0"/>
              </w:rPr>
            </w:pPr>
            <w:r w:rsidRPr="00D34C39">
              <w:rPr>
                <w:rFonts w:ascii="Tahoma" w:hAnsi="Tahoma" w:cs="Tahoma"/>
                <w:color w:val="000000" w:themeColor="text1"/>
                <w:sz w:val="20"/>
              </w:rPr>
              <w:t>Порядок сдачи выполненных работ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D34C39" w:rsidRDefault="00E41D59" w:rsidP="00D8032C">
            <w:pPr>
              <w:tabs>
                <w:tab w:val="num" w:pos="335"/>
              </w:tabs>
              <w:snapToGrid w:val="0"/>
              <w:ind w:left="51" w:right="94" w:firstLine="114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D34C39">
              <w:rPr>
                <w:rFonts w:ascii="Tahoma" w:hAnsi="Tahoma" w:cs="Tahoma"/>
                <w:color w:val="000000" w:themeColor="text1"/>
                <w:sz w:val="20"/>
              </w:rPr>
              <w:t>В порядке,</w:t>
            </w:r>
            <w:r w:rsidR="00723B4D" w:rsidRPr="00D34C39">
              <w:rPr>
                <w:rFonts w:ascii="Tahoma" w:hAnsi="Tahoma" w:cs="Tahoma"/>
                <w:color w:val="000000" w:themeColor="text1"/>
                <w:sz w:val="20"/>
              </w:rPr>
              <w:t xml:space="preserve"> предусмотренном договор</w:t>
            </w:r>
            <w:r w:rsidR="009C57C2" w:rsidRPr="00D34C39">
              <w:rPr>
                <w:rFonts w:ascii="Tahoma" w:hAnsi="Tahoma" w:cs="Tahoma"/>
                <w:color w:val="000000" w:themeColor="text1"/>
                <w:sz w:val="20"/>
              </w:rPr>
              <w:t>ом</w:t>
            </w:r>
            <w:r w:rsidR="00723B4D" w:rsidRPr="00D34C39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</w:p>
        </w:tc>
      </w:tr>
      <w:tr w:rsidR="00723B4D" w:rsidRPr="00D34C39" w:rsidTr="00D8032C">
        <w:trPr>
          <w:trHeight w:val="25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D34C39" w:rsidRDefault="00193DED" w:rsidP="00D8032C">
            <w:pPr>
              <w:snapToGrid w:val="0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 xml:space="preserve"> </w:t>
            </w:r>
            <w:r w:rsidR="00A55FB2" w:rsidRPr="00D34C39">
              <w:rPr>
                <w:rFonts w:ascii="Tahoma" w:hAnsi="Tahoma" w:cs="Tahoma"/>
                <w:sz w:val="20"/>
              </w:rPr>
              <w:t xml:space="preserve">  </w:t>
            </w:r>
            <w:r w:rsidR="00D8032C" w:rsidRPr="00D34C39">
              <w:rPr>
                <w:rFonts w:ascii="Tahoma" w:hAnsi="Tahoma" w:cs="Tahoma"/>
                <w:sz w:val="20"/>
              </w:rPr>
              <w:t>10</w:t>
            </w:r>
          </w:p>
          <w:p w:rsidR="00723B4D" w:rsidRPr="00D34C39" w:rsidRDefault="00723B4D" w:rsidP="00D8032C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D34C39" w:rsidRDefault="00723B4D" w:rsidP="00D8032C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bCs/>
                <w:sz w:val="20"/>
              </w:rPr>
              <w:t xml:space="preserve">   Гарантия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D34C39" w:rsidRDefault="00723B4D" w:rsidP="00D8032C">
            <w:pPr>
              <w:spacing w:before="100" w:beforeAutospacing="1" w:after="100" w:afterAutospacing="1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Срок предоставления гарантий качества –</w:t>
            </w:r>
            <w:r w:rsidR="000D6582" w:rsidRPr="00D34C39">
              <w:rPr>
                <w:rFonts w:ascii="Tahoma" w:hAnsi="Tahoma" w:cs="Tahoma"/>
                <w:sz w:val="20"/>
              </w:rPr>
              <w:t>2</w:t>
            </w:r>
            <w:r w:rsidRPr="00D34C39">
              <w:rPr>
                <w:rFonts w:ascii="Tahoma" w:hAnsi="Tahoma" w:cs="Tahoma"/>
                <w:sz w:val="20"/>
              </w:rPr>
              <w:t xml:space="preserve"> </w:t>
            </w:r>
            <w:r w:rsidR="000D6582" w:rsidRPr="00D34C39">
              <w:rPr>
                <w:rFonts w:ascii="Tahoma" w:hAnsi="Tahoma" w:cs="Tahoma"/>
                <w:sz w:val="20"/>
              </w:rPr>
              <w:t>года</w:t>
            </w:r>
            <w:r w:rsidRPr="00D34C39">
              <w:rPr>
                <w:rFonts w:ascii="Tahoma" w:hAnsi="Tahoma" w:cs="Tahoma"/>
                <w:sz w:val="20"/>
              </w:rPr>
              <w:t>.</w:t>
            </w:r>
          </w:p>
        </w:tc>
      </w:tr>
      <w:tr w:rsidR="00723B4D" w:rsidRPr="00D34C39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D34C39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D34C39" w:rsidRDefault="00723B4D" w:rsidP="00D8032C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 xml:space="preserve">  Режим работы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D34C39" w:rsidRDefault="00662BC1" w:rsidP="00D8032C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  <w:r w:rsidRPr="00D34C39">
              <w:rPr>
                <w:rFonts w:ascii="Tahoma" w:hAnsi="Tahoma" w:cs="Tahoma"/>
                <w:color w:val="000000"/>
                <w:sz w:val="20"/>
              </w:rPr>
              <w:t>Обеспечить работу на объекте с продолжительностью рабочего дня с 9:00 до 18:00 пять дней в неделю. Изменение режима работы - по согласованию с Заказчиком.</w:t>
            </w:r>
          </w:p>
        </w:tc>
      </w:tr>
      <w:tr w:rsidR="00723B4D" w:rsidRPr="00D34C39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D34C39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D34C39" w:rsidRDefault="00723B4D" w:rsidP="00D8032C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0"/>
              </w:rPr>
            </w:pPr>
            <w:r w:rsidRPr="00D34C39">
              <w:rPr>
                <w:rFonts w:ascii="Tahoma" w:hAnsi="Tahoma" w:cs="Tahoma"/>
                <w:color w:val="000000" w:themeColor="text1"/>
                <w:sz w:val="20"/>
              </w:rPr>
              <w:t>Особые условия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ADD" w:rsidRPr="00D34C39" w:rsidRDefault="00F616AE" w:rsidP="00D8032C">
            <w:pPr>
              <w:snapToGrid w:val="0"/>
              <w:rPr>
                <w:rFonts w:ascii="Tahoma" w:hAnsi="Tahoma" w:cs="Tahoma"/>
                <w:color w:val="000000" w:themeColor="text1"/>
                <w:sz w:val="20"/>
                <w:lang w:eastAsia="ru-RU"/>
              </w:rPr>
            </w:pPr>
            <w:r w:rsidRPr="00D34C39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>- Работа на горном склоне</w:t>
            </w:r>
            <w:r w:rsidR="009478FA" w:rsidRPr="00D34C39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>;</w:t>
            </w:r>
            <w:r w:rsidRPr="00D34C39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 </w:t>
            </w:r>
          </w:p>
          <w:p w:rsidR="00A05006" w:rsidRPr="00D34C39" w:rsidRDefault="00A05006" w:rsidP="00D8032C">
            <w:pPr>
              <w:snapToGrid w:val="0"/>
              <w:rPr>
                <w:rFonts w:ascii="Tahoma" w:hAnsi="Tahoma" w:cs="Tahoma"/>
                <w:color w:val="000000" w:themeColor="text1"/>
                <w:sz w:val="20"/>
                <w:lang w:eastAsia="ru-RU"/>
              </w:rPr>
            </w:pPr>
            <w:r w:rsidRPr="00D34C39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>- Соблюдать особую осторожность при проведении работ в зоне прокладки кабельных линий;</w:t>
            </w:r>
          </w:p>
          <w:p w:rsidR="00A55FB2" w:rsidRPr="00D34C39" w:rsidRDefault="00965FA6" w:rsidP="00D8032C">
            <w:pPr>
              <w:snapToGrid w:val="0"/>
              <w:rPr>
                <w:rFonts w:ascii="Tahoma" w:hAnsi="Tahoma" w:cs="Tahoma"/>
                <w:color w:val="000000" w:themeColor="text1"/>
                <w:sz w:val="20"/>
                <w:lang w:eastAsia="ru-RU"/>
              </w:rPr>
            </w:pPr>
            <w:r w:rsidRPr="00D34C39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- </w:t>
            </w:r>
            <w:r w:rsidR="00A55FB2" w:rsidRPr="00D34C39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>Осуществлять постоянный контроль работ ответственным производителем работ (прораб</w:t>
            </w:r>
            <w:r w:rsidR="00A3094E" w:rsidRPr="00D34C39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, </w:t>
            </w:r>
            <w:r w:rsidR="001D2D2F" w:rsidRPr="00D34C39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>бригадир)</w:t>
            </w:r>
            <w:r w:rsidR="00A55FB2" w:rsidRPr="00D34C39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 аттестованным </w:t>
            </w:r>
            <w:r w:rsidR="001D2D2F" w:rsidRPr="00D34C39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>по программе</w:t>
            </w:r>
            <w:r w:rsidR="00A55FB2" w:rsidRPr="00D34C39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 охраны труда. </w:t>
            </w:r>
          </w:p>
        </w:tc>
      </w:tr>
    </w:tbl>
    <w:p w:rsidR="00640EF8" w:rsidRPr="00A55FB2" w:rsidRDefault="00640EF8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0"/>
        </w:rPr>
      </w:pPr>
    </w:p>
    <w:tbl>
      <w:tblPr>
        <w:tblpPr w:leftFromText="180" w:rightFromText="180" w:bottomFromText="200" w:vertAnchor="text" w:horzAnchor="margin" w:tblpY="113"/>
        <w:tblW w:w="10521" w:type="dxa"/>
        <w:tblLayout w:type="fixed"/>
        <w:tblLook w:val="01E0" w:firstRow="1" w:lastRow="1" w:firstColumn="1" w:lastColumn="1" w:noHBand="0" w:noVBand="0"/>
      </w:tblPr>
      <w:tblGrid>
        <w:gridCol w:w="7213"/>
        <w:gridCol w:w="3308"/>
      </w:tblGrid>
      <w:tr w:rsidR="00723B4D" w:rsidRPr="00A55FB2" w:rsidTr="00140E58">
        <w:trPr>
          <w:trHeight w:val="545"/>
        </w:trPr>
        <w:tc>
          <w:tcPr>
            <w:tcW w:w="7213" w:type="dxa"/>
            <w:hideMark/>
          </w:tcPr>
          <w:p w:rsidR="00723B4D" w:rsidRPr="00A55FB2" w:rsidRDefault="00723B4D" w:rsidP="00690133">
            <w:pPr>
              <w:rPr>
                <w:rFonts w:ascii="Tahoma" w:hAnsi="Tahoma" w:cs="Tahoma"/>
                <w:b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 xml:space="preserve">Представитель Заказчика:  </w:t>
            </w:r>
          </w:p>
          <w:p w:rsidR="00723B4D" w:rsidRPr="00A55FB2" w:rsidRDefault="00723B4D" w:rsidP="00690133">
            <w:pPr>
              <w:ind w:right="-726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 xml:space="preserve">Заместитель генерального директора </w:t>
            </w:r>
          </w:p>
          <w:p w:rsidR="00723B4D" w:rsidRPr="00A55FB2" w:rsidRDefault="00723B4D" w:rsidP="00690133">
            <w:pPr>
              <w:ind w:right="-726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 xml:space="preserve">по производству - главный     </w:t>
            </w:r>
            <w:r w:rsidR="00D8032C" w:rsidRPr="00A55FB2">
              <w:rPr>
                <w:rFonts w:ascii="Tahoma" w:hAnsi="Tahoma" w:cs="Tahoma"/>
                <w:sz w:val="20"/>
              </w:rPr>
              <w:t>инженер ООО</w:t>
            </w:r>
            <w:r w:rsidRPr="00A55FB2">
              <w:rPr>
                <w:rFonts w:ascii="Tahoma" w:hAnsi="Tahoma" w:cs="Tahoma"/>
                <w:sz w:val="20"/>
              </w:rPr>
              <w:t xml:space="preserve"> «Ренонс»</w:t>
            </w:r>
          </w:p>
          <w:p w:rsidR="00EA170C" w:rsidRPr="00A55FB2" w:rsidRDefault="00EA170C" w:rsidP="006901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08" w:type="dxa"/>
            <w:vAlign w:val="bottom"/>
          </w:tcPr>
          <w:p w:rsidR="00723B4D" w:rsidRPr="00A55FB2" w:rsidRDefault="00723B4D" w:rsidP="00690133">
            <w:pPr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>___________А. Н.  Павлив</w:t>
            </w:r>
          </w:p>
          <w:p w:rsidR="00723B4D" w:rsidRPr="00A55FB2" w:rsidRDefault="00723B4D" w:rsidP="00690133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723B4D" w:rsidRPr="00A55FB2" w:rsidRDefault="00D644D8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0"/>
        </w:rPr>
      </w:pPr>
      <w:r w:rsidRPr="00A55FB2">
        <w:rPr>
          <w:rFonts w:ascii="Tahoma" w:hAnsi="Tahoma" w:cs="Tahoma"/>
          <w:spacing w:val="-3"/>
          <w:sz w:val="20"/>
        </w:rPr>
        <w:t>Исп:</w:t>
      </w:r>
    </w:p>
    <w:p w:rsidR="001A36E5" w:rsidRPr="00A55FB2" w:rsidRDefault="001A36E5" w:rsidP="001A36E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0"/>
        </w:rPr>
      </w:pPr>
      <w:r w:rsidRPr="00A55FB2">
        <w:rPr>
          <w:rFonts w:ascii="Tahoma" w:hAnsi="Tahoma" w:cs="Tahoma"/>
          <w:spacing w:val="-3"/>
          <w:sz w:val="20"/>
        </w:rPr>
        <w:t>Пакулова Т.Н.</w:t>
      </w:r>
      <w:r w:rsidR="009478FA" w:rsidRPr="009478FA">
        <w:t xml:space="preserve"> </w:t>
      </w:r>
      <w:r w:rsidR="009478FA" w:rsidRPr="009478FA">
        <w:rPr>
          <w:rFonts w:ascii="Tahoma" w:hAnsi="Tahoma" w:cs="Tahoma"/>
          <w:spacing w:val="-3"/>
          <w:sz w:val="20"/>
        </w:rPr>
        <w:t>т: 256 86 82</w:t>
      </w:r>
    </w:p>
    <w:p w:rsidR="00915574" w:rsidRPr="00915574" w:rsidRDefault="00915574" w:rsidP="00915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0"/>
        </w:rPr>
      </w:pPr>
    </w:p>
    <w:p w:rsidR="00915574" w:rsidRPr="00915574" w:rsidRDefault="00915574" w:rsidP="00915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0"/>
        </w:rPr>
      </w:pPr>
      <w:r w:rsidRPr="00915574">
        <w:rPr>
          <w:rFonts w:ascii="Tahoma" w:eastAsia="ヒラギノ角ゴ Pro W3" w:hAnsi="Tahoma" w:cs="Tahoma"/>
          <w:color w:val="000000"/>
          <w:sz w:val="20"/>
        </w:rPr>
        <w:lastRenderedPageBreak/>
        <w:t>Приложение №</w:t>
      </w:r>
      <w:r w:rsidR="00F92A99">
        <w:rPr>
          <w:rFonts w:ascii="Tahoma" w:eastAsia="ヒラギノ角ゴ Pro W3" w:hAnsi="Tahoma" w:cs="Tahoma"/>
          <w:color w:val="000000"/>
          <w:sz w:val="20"/>
        </w:rPr>
        <w:t>1</w:t>
      </w:r>
      <w:r w:rsidRPr="00915574">
        <w:rPr>
          <w:rFonts w:ascii="Tahoma" w:eastAsia="ヒラギノ角ゴ Pro W3" w:hAnsi="Tahoma" w:cs="Tahoma"/>
          <w:color w:val="000000"/>
          <w:sz w:val="20"/>
        </w:rPr>
        <w:t xml:space="preserve"> к Техническому заданию </w:t>
      </w:r>
    </w:p>
    <w:p w:rsidR="00915574" w:rsidRPr="00915574" w:rsidRDefault="00915574" w:rsidP="00915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0"/>
        </w:rPr>
      </w:pPr>
    </w:p>
    <w:p w:rsidR="00915574" w:rsidRPr="00915574" w:rsidRDefault="00915574" w:rsidP="00915574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0"/>
          <w:lang w:eastAsia="ru-RU"/>
        </w:rPr>
      </w:pPr>
      <w:bookmarkStart w:id="1" w:name="_Toc514347710"/>
      <w:bookmarkStart w:id="2" w:name="_Toc514833416"/>
      <w:r w:rsidRPr="00915574">
        <w:rPr>
          <w:rFonts w:ascii="Tahoma" w:hAnsi="Tahoma" w:cs="Tahoma"/>
          <w:b/>
          <w:bCs/>
          <w:sz w:val="20"/>
          <w:lang w:eastAsia="ru-RU"/>
        </w:rPr>
        <w:t>ТРЕБОВАНИЯ</w:t>
      </w:r>
      <w:bookmarkEnd w:id="1"/>
      <w:bookmarkEnd w:id="2"/>
    </w:p>
    <w:p w:rsidR="00915574" w:rsidRPr="00915574" w:rsidRDefault="00915574" w:rsidP="00915574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0"/>
          <w:lang w:eastAsia="ru-RU"/>
        </w:rPr>
      </w:pPr>
      <w:r w:rsidRPr="00915574">
        <w:rPr>
          <w:rFonts w:ascii="Tahoma" w:hAnsi="Tahoma" w:cs="Tahoma"/>
          <w:b/>
          <w:bCs/>
          <w:sz w:val="20"/>
          <w:lang w:eastAsia="ru-RU"/>
        </w:rPr>
        <w:t>в области промышленной безопасности и охраны труда для Подрядчика</w:t>
      </w:r>
    </w:p>
    <w:p w:rsidR="00915574" w:rsidRPr="00915574" w:rsidRDefault="00915574" w:rsidP="00915574">
      <w:pPr>
        <w:keepNext/>
        <w:spacing w:line="120" w:lineRule="atLeast"/>
        <w:jc w:val="center"/>
        <w:outlineLvl w:val="3"/>
        <w:rPr>
          <w:rFonts w:ascii="Tahoma" w:hAnsi="Tahoma" w:cs="Tahoma"/>
          <w:sz w:val="20"/>
        </w:rPr>
      </w:pPr>
    </w:p>
    <w:p w:rsidR="00915574" w:rsidRPr="00915574" w:rsidRDefault="00915574" w:rsidP="00915574">
      <w:pPr>
        <w:widowControl w:val="0"/>
        <w:tabs>
          <w:tab w:val="center" w:pos="7230"/>
        </w:tabs>
        <w:rPr>
          <w:rFonts w:ascii="Tahoma" w:hAnsi="Tahoma" w:cs="Tahoma"/>
          <w:b/>
          <w:bCs/>
          <w:sz w:val="20"/>
          <w:lang w:eastAsia="ru-RU"/>
        </w:rPr>
      </w:pPr>
      <w:r w:rsidRPr="00915574">
        <w:rPr>
          <w:rFonts w:ascii="Tahoma" w:hAnsi="Tahoma" w:cs="Tahoma"/>
          <w:b/>
          <w:bCs/>
          <w:sz w:val="20"/>
          <w:lang w:eastAsia="ru-RU"/>
        </w:rPr>
        <w:t>1.</w:t>
      </w:r>
      <w:r w:rsidRPr="00915574">
        <w:rPr>
          <w:rFonts w:ascii="Tahoma" w:hAnsi="Tahoma" w:cs="Tahoma"/>
          <w:bCs/>
          <w:sz w:val="20"/>
          <w:lang w:eastAsia="ru-RU"/>
        </w:rPr>
        <w:t xml:space="preserve"> </w:t>
      </w:r>
      <w:r w:rsidRPr="00915574">
        <w:rPr>
          <w:rFonts w:ascii="Tahoma" w:hAnsi="Tahoma" w:cs="Tahoma"/>
          <w:b/>
          <w:bCs/>
          <w:sz w:val="20"/>
          <w:lang w:eastAsia="ru-RU"/>
        </w:rPr>
        <w:t>Требования законодательных актов Российской Федерации в области ПБиОТ</w:t>
      </w:r>
    </w:p>
    <w:tbl>
      <w:tblPr>
        <w:tblStyle w:val="17"/>
        <w:tblW w:w="9816" w:type="dxa"/>
        <w:tblLayout w:type="fixed"/>
        <w:tblLook w:val="04A0" w:firstRow="1" w:lastRow="0" w:firstColumn="1" w:lastColumn="0" w:noHBand="0" w:noVBand="1"/>
      </w:tblPr>
      <w:tblGrid>
        <w:gridCol w:w="551"/>
        <w:gridCol w:w="1684"/>
        <w:gridCol w:w="4238"/>
        <w:gridCol w:w="1857"/>
        <w:gridCol w:w="1486"/>
      </w:tblGrid>
      <w:tr w:rsidR="00915574" w:rsidRPr="00915574" w:rsidTr="00BC2095">
        <w:trPr>
          <w:trHeight w:val="752"/>
        </w:trPr>
        <w:tc>
          <w:tcPr>
            <w:tcW w:w="551" w:type="dxa"/>
            <w:shd w:val="clear" w:color="auto" w:fill="auto"/>
            <w:vAlign w:val="center"/>
          </w:tcPr>
          <w:p w:rsidR="00915574" w:rsidRPr="00915574" w:rsidRDefault="00915574" w:rsidP="00915574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№ п/п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915574" w:rsidRPr="00915574" w:rsidRDefault="00915574" w:rsidP="00915574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Состав предмета закупки                (виды работ, услуг)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915574" w:rsidRPr="00915574" w:rsidRDefault="00915574" w:rsidP="00915574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Содержание и обоснование требования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915574" w:rsidRPr="00915574" w:rsidRDefault="00915574" w:rsidP="00915574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Формат подтверждения требования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15574" w:rsidRPr="00915574" w:rsidRDefault="00915574" w:rsidP="00915574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Примечание</w:t>
            </w:r>
          </w:p>
        </w:tc>
      </w:tr>
      <w:tr w:rsidR="00915574" w:rsidRPr="00915574" w:rsidTr="00BC2095">
        <w:trPr>
          <w:trHeight w:val="2867"/>
        </w:trPr>
        <w:tc>
          <w:tcPr>
            <w:tcW w:w="551" w:type="dxa"/>
            <w:shd w:val="clear" w:color="auto" w:fill="auto"/>
          </w:tcPr>
          <w:p w:rsidR="00915574" w:rsidRPr="00915574" w:rsidRDefault="00915574" w:rsidP="00915574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915574" w:rsidRPr="00915574" w:rsidRDefault="00915574" w:rsidP="00915574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Любые виды работ и/или услуг производственного характера</w:t>
            </w:r>
          </w:p>
        </w:tc>
        <w:tc>
          <w:tcPr>
            <w:tcW w:w="4238" w:type="dxa"/>
            <w:shd w:val="clear" w:color="auto" w:fill="auto"/>
          </w:tcPr>
          <w:p w:rsidR="00915574" w:rsidRPr="00915574" w:rsidRDefault="00915574" w:rsidP="00915574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Персонал Подрядчика обучен безопасным методам и приемам выполнения работ, оказанию первой помощи пострадавшим на производстве:</w:t>
            </w:r>
          </w:p>
          <w:p w:rsidR="00915574" w:rsidRPr="00915574" w:rsidRDefault="00915574" w:rsidP="00915574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- «Трудовой кодекс Российской Федерации» от 30.12.2001 N197-ФЗ, статья 212;</w:t>
            </w:r>
          </w:p>
          <w:p w:rsidR="00915574" w:rsidRPr="00915574" w:rsidRDefault="00915574" w:rsidP="00915574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- ГОСТ 12.0.004-2015 «Межгосудар-ственный стандарт. ССБТ. «Организация обучения безопасности труда. Общие положения», п. 6.11</w:t>
            </w:r>
          </w:p>
        </w:tc>
        <w:tc>
          <w:tcPr>
            <w:tcW w:w="1857" w:type="dxa"/>
            <w:shd w:val="clear" w:color="auto" w:fill="auto"/>
          </w:tcPr>
          <w:p w:rsidR="00915574" w:rsidRPr="00915574" w:rsidRDefault="00915574" w:rsidP="00915574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Заверенные копии удостоверений работников о проверке знаний требований охраны труда по форме А3 Приложения А к ГОСТ 12.0.004-2015</w:t>
            </w:r>
          </w:p>
        </w:tc>
        <w:tc>
          <w:tcPr>
            <w:tcW w:w="1486" w:type="dxa"/>
            <w:shd w:val="clear" w:color="auto" w:fill="auto"/>
          </w:tcPr>
          <w:p w:rsidR="00915574" w:rsidRPr="00915574" w:rsidRDefault="00915574" w:rsidP="00915574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  <w:tr w:rsidR="00915574" w:rsidRPr="00915574" w:rsidTr="00BC2095">
        <w:trPr>
          <w:trHeight w:val="2829"/>
        </w:trPr>
        <w:tc>
          <w:tcPr>
            <w:tcW w:w="551" w:type="dxa"/>
            <w:shd w:val="clear" w:color="auto" w:fill="auto"/>
          </w:tcPr>
          <w:p w:rsidR="00915574" w:rsidRPr="00915574" w:rsidRDefault="00915574" w:rsidP="00915574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915574" w:rsidRPr="00915574" w:rsidRDefault="00915574" w:rsidP="00915574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Любые виды работ и/или услуг производственного характера</w:t>
            </w:r>
          </w:p>
        </w:tc>
        <w:tc>
          <w:tcPr>
            <w:tcW w:w="4238" w:type="dxa"/>
            <w:shd w:val="clear" w:color="auto" w:fill="auto"/>
          </w:tcPr>
          <w:p w:rsidR="00915574" w:rsidRPr="00915574" w:rsidRDefault="00915574" w:rsidP="00915574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Персонал Подрядчика обеспечен специальной одеждой, специальной обувью и другими СИЗ, прошедшими обязательную сертификацию или декларирование соответствия в установленном законодательством РФ о техническом регулировании порядке, в соответствии с установленными нормами:</w:t>
            </w:r>
          </w:p>
          <w:p w:rsidR="00915574" w:rsidRPr="00915574" w:rsidRDefault="00915574" w:rsidP="00915574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- «Трудовой кодекс Российской Федерации» от 30.12.2001 N197-ФЗ, статья 212</w:t>
            </w:r>
          </w:p>
        </w:tc>
        <w:tc>
          <w:tcPr>
            <w:tcW w:w="1857" w:type="dxa"/>
            <w:shd w:val="clear" w:color="auto" w:fill="auto"/>
          </w:tcPr>
          <w:p w:rsidR="00915574" w:rsidRPr="00915574" w:rsidRDefault="00915574" w:rsidP="00915574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Приказ об утверждении норм выдачи СИЗ по профессиям</w:t>
            </w:r>
          </w:p>
        </w:tc>
        <w:tc>
          <w:tcPr>
            <w:tcW w:w="1486" w:type="dxa"/>
            <w:shd w:val="clear" w:color="auto" w:fill="auto"/>
          </w:tcPr>
          <w:p w:rsidR="00915574" w:rsidRPr="00915574" w:rsidRDefault="00915574" w:rsidP="00915574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  <w:tr w:rsidR="00915574" w:rsidRPr="00915574" w:rsidTr="00BC2095">
        <w:trPr>
          <w:trHeight w:val="2046"/>
        </w:trPr>
        <w:tc>
          <w:tcPr>
            <w:tcW w:w="551" w:type="dxa"/>
            <w:shd w:val="clear" w:color="auto" w:fill="auto"/>
          </w:tcPr>
          <w:p w:rsidR="00915574" w:rsidRPr="00915574" w:rsidRDefault="00915574" w:rsidP="00915574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:rsidR="00915574" w:rsidRPr="00915574" w:rsidRDefault="00915574" w:rsidP="00915574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Работы с вредными и (или) опасными условиями труда</w:t>
            </w:r>
          </w:p>
          <w:p w:rsidR="00915574" w:rsidRPr="00915574" w:rsidRDefault="00915574" w:rsidP="00915574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Работы, связанные с движением транспорта</w:t>
            </w:r>
          </w:p>
        </w:tc>
        <w:tc>
          <w:tcPr>
            <w:tcW w:w="4238" w:type="dxa"/>
            <w:shd w:val="clear" w:color="auto" w:fill="auto"/>
          </w:tcPr>
          <w:p w:rsidR="00915574" w:rsidRPr="00915574" w:rsidRDefault="00915574" w:rsidP="00915574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sz w:val="20"/>
              </w:rPr>
            </w:pPr>
            <w:r w:rsidRPr="00915574">
              <w:rPr>
                <w:rFonts w:ascii="Tahoma" w:hAnsi="Tahoma" w:cs="Tahoma"/>
                <w:sz w:val="20"/>
              </w:rPr>
              <w:t>Персонал Подрядчика не имеет медицинских противопоказаний к исполнению им трудовых обязанностей:</w:t>
            </w:r>
          </w:p>
          <w:p w:rsidR="00915574" w:rsidRPr="00915574" w:rsidRDefault="00915574" w:rsidP="00915574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sz w:val="20"/>
              </w:rPr>
              <w:t>- «</w:t>
            </w:r>
            <w:r w:rsidRPr="00915574">
              <w:rPr>
                <w:rFonts w:ascii="Tahoma" w:hAnsi="Tahoma" w:cs="Tahoma"/>
                <w:bCs/>
                <w:sz w:val="20"/>
              </w:rPr>
              <w:t>Трудовой кодекс Российской Федерации» от 30.12.2001 N197-ФЗ, статьи 212, 213</w:t>
            </w:r>
          </w:p>
          <w:p w:rsidR="00915574" w:rsidRPr="00915574" w:rsidRDefault="00915574" w:rsidP="00915574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915574" w:rsidRPr="00915574" w:rsidRDefault="00915574" w:rsidP="00915574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 xml:space="preserve">Заверенные копии документов о прохождении медицинских осмотров </w:t>
            </w:r>
          </w:p>
        </w:tc>
        <w:tc>
          <w:tcPr>
            <w:tcW w:w="1486" w:type="dxa"/>
            <w:shd w:val="clear" w:color="auto" w:fill="auto"/>
          </w:tcPr>
          <w:p w:rsidR="00915574" w:rsidRPr="00915574" w:rsidRDefault="00915574" w:rsidP="00915574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  <w:tr w:rsidR="00D66251" w:rsidRPr="00915574" w:rsidTr="00BC2095">
        <w:trPr>
          <w:trHeight w:val="987"/>
        </w:trPr>
        <w:tc>
          <w:tcPr>
            <w:tcW w:w="551" w:type="dxa"/>
            <w:shd w:val="clear" w:color="auto" w:fill="auto"/>
          </w:tcPr>
          <w:p w:rsidR="00D66251" w:rsidRPr="00915574" w:rsidRDefault="00D34C39" w:rsidP="00915574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4</w:t>
            </w:r>
          </w:p>
        </w:tc>
        <w:tc>
          <w:tcPr>
            <w:tcW w:w="1684" w:type="dxa"/>
            <w:shd w:val="clear" w:color="auto" w:fill="auto"/>
          </w:tcPr>
          <w:p w:rsidR="00D66251" w:rsidRPr="00915574" w:rsidRDefault="00D66251" w:rsidP="00915574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Строительные работы </w:t>
            </w:r>
          </w:p>
        </w:tc>
        <w:tc>
          <w:tcPr>
            <w:tcW w:w="4238" w:type="dxa"/>
            <w:shd w:val="clear" w:color="auto" w:fill="auto"/>
          </w:tcPr>
          <w:p w:rsidR="00D66251" w:rsidRDefault="00D66251" w:rsidP="006A1C51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При проведении строительных работ персонал обязан соблюдать требования по ОТ</w:t>
            </w:r>
            <w:r w:rsidR="00C51EFD">
              <w:rPr>
                <w:rFonts w:ascii="Tahoma" w:hAnsi="Tahoma" w:cs="Tahoma"/>
                <w:sz w:val="20"/>
              </w:rPr>
              <w:t xml:space="preserve"> и ПБ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6A1C51" w:rsidRDefault="00D66251" w:rsidP="006A1C51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«Правила по охране труда в строительстве»</w:t>
            </w:r>
            <w:r w:rsidR="006A1C51">
              <w:rPr>
                <w:rFonts w:ascii="Tahoma" w:hAnsi="Tahoma" w:cs="Tahoma"/>
                <w:sz w:val="20"/>
              </w:rPr>
              <w:t>;</w:t>
            </w:r>
          </w:p>
          <w:p w:rsidR="006A1C51" w:rsidRDefault="00875AE3" w:rsidP="006A1C51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915574">
              <w:rPr>
                <w:rFonts w:ascii="Tahoma" w:hAnsi="Tahoma" w:cs="Tahoma"/>
                <w:sz w:val="20"/>
              </w:rPr>
              <w:t>«</w:t>
            </w:r>
            <w:r w:rsidR="006A1C51" w:rsidRPr="006A1C51">
              <w:rPr>
                <w:rFonts w:ascii="Tahoma" w:hAnsi="Tahoma" w:cs="Tahoma"/>
                <w:sz w:val="20"/>
              </w:rPr>
              <w:t>Правил</w:t>
            </w:r>
            <w:r w:rsidR="006A1C51">
              <w:rPr>
                <w:rFonts w:ascii="Tahoma" w:hAnsi="Tahoma" w:cs="Tahoma"/>
                <w:sz w:val="20"/>
              </w:rPr>
              <w:t>а</w:t>
            </w:r>
            <w:r w:rsidR="006A1C51" w:rsidRPr="006A1C51">
              <w:rPr>
                <w:rFonts w:ascii="Tahoma" w:hAnsi="Tahoma" w:cs="Tahoma"/>
                <w:sz w:val="20"/>
              </w:rPr>
              <w:t xml:space="preserve"> по охране труда при эксплуатации электроустановок</w:t>
            </w:r>
            <w:r w:rsidR="006A1C51">
              <w:rPr>
                <w:rFonts w:ascii="Tahoma" w:hAnsi="Tahoma" w:cs="Tahoma"/>
                <w:sz w:val="20"/>
              </w:rPr>
              <w:t>»;</w:t>
            </w:r>
          </w:p>
          <w:p w:rsidR="006A1C51" w:rsidRDefault="006A1C51" w:rsidP="006A1C51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</w:t>
            </w:r>
            <w:r w:rsidRPr="006A1C51">
              <w:rPr>
                <w:rFonts w:ascii="Tahoma" w:hAnsi="Tahoma" w:cs="Tahoma"/>
                <w:sz w:val="20"/>
              </w:rPr>
              <w:t>Правила</w:t>
            </w:r>
            <w:r>
              <w:rPr>
                <w:rFonts w:ascii="Tahoma" w:hAnsi="Tahoma" w:cs="Tahoma"/>
                <w:sz w:val="20"/>
              </w:rPr>
              <w:t xml:space="preserve"> п</w:t>
            </w:r>
            <w:r w:rsidRPr="006A1C51">
              <w:rPr>
                <w:rFonts w:ascii="Tahoma" w:hAnsi="Tahoma" w:cs="Tahoma"/>
                <w:sz w:val="20"/>
              </w:rPr>
              <w:t>о охране труда при погрузочно-разгрузочных работах</w:t>
            </w:r>
            <w:r>
              <w:rPr>
                <w:rFonts w:ascii="Tahoma" w:hAnsi="Tahoma" w:cs="Tahoma"/>
                <w:sz w:val="20"/>
              </w:rPr>
              <w:t xml:space="preserve"> и</w:t>
            </w:r>
            <w:r w:rsidRPr="006A1C51">
              <w:rPr>
                <w:rFonts w:ascii="Tahoma" w:hAnsi="Tahoma" w:cs="Tahoma"/>
                <w:sz w:val="20"/>
              </w:rPr>
              <w:t xml:space="preserve"> размещении грузов</w:t>
            </w:r>
            <w:r>
              <w:rPr>
                <w:rFonts w:ascii="Tahoma" w:hAnsi="Tahoma" w:cs="Tahoma"/>
                <w:sz w:val="20"/>
              </w:rPr>
              <w:t>»;</w:t>
            </w:r>
          </w:p>
          <w:p w:rsidR="006A1C51" w:rsidRDefault="006A1C51" w:rsidP="006A1C51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</w:t>
            </w:r>
            <w:r w:rsidRPr="006A1C51">
              <w:rPr>
                <w:rFonts w:ascii="Tahoma" w:hAnsi="Tahoma" w:cs="Tahoma"/>
                <w:sz w:val="20"/>
              </w:rPr>
              <w:t>Правила по охране труда при работе с инструментом и приспособлениями</w:t>
            </w:r>
            <w:r>
              <w:rPr>
                <w:rFonts w:ascii="Tahoma" w:hAnsi="Tahoma" w:cs="Tahoma"/>
                <w:sz w:val="20"/>
              </w:rPr>
              <w:t>;</w:t>
            </w:r>
          </w:p>
          <w:p w:rsidR="00C51EFD" w:rsidRPr="00C51EFD" w:rsidRDefault="00C51EFD" w:rsidP="00C51EFD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«П</w:t>
            </w:r>
            <w:r w:rsidRPr="00C51EFD">
              <w:rPr>
                <w:rFonts w:ascii="Tahoma" w:hAnsi="Tahoma" w:cs="Tahoma"/>
                <w:sz w:val="20"/>
              </w:rPr>
              <w:t>равила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C51EFD">
              <w:rPr>
                <w:rFonts w:ascii="Tahoma" w:hAnsi="Tahoma" w:cs="Tahoma"/>
                <w:sz w:val="20"/>
              </w:rPr>
              <w:t>по охране труда при выполнении электросварочных</w:t>
            </w:r>
          </w:p>
          <w:p w:rsidR="006A1C51" w:rsidRDefault="00C51EFD" w:rsidP="00C51EFD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0"/>
              </w:rPr>
            </w:pPr>
            <w:r w:rsidRPr="00C51EFD">
              <w:rPr>
                <w:rFonts w:ascii="Tahoma" w:hAnsi="Tahoma" w:cs="Tahoma"/>
                <w:sz w:val="20"/>
              </w:rPr>
              <w:t>и газосварочных работ</w:t>
            </w:r>
            <w:r>
              <w:rPr>
                <w:rFonts w:ascii="Tahoma" w:hAnsi="Tahoma" w:cs="Tahoma"/>
                <w:sz w:val="20"/>
              </w:rPr>
              <w:t>»;</w:t>
            </w:r>
          </w:p>
          <w:p w:rsidR="00C51EFD" w:rsidRPr="00C51EFD" w:rsidRDefault="00FC40C8" w:rsidP="00FC40C8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«М</w:t>
            </w:r>
            <w:r w:rsidRPr="00C51EFD">
              <w:rPr>
                <w:rFonts w:ascii="Tahoma" w:hAnsi="Tahoma" w:cs="Tahoma"/>
                <w:sz w:val="20"/>
              </w:rPr>
              <w:t>ежотраслевые правила</w:t>
            </w:r>
          </w:p>
          <w:p w:rsidR="00C51EFD" w:rsidRDefault="00FC40C8" w:rsidP="00FC40C8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0"/>
              </w:rPr>
            </w:pPr>
            <w:r w:rsidRPr="00C51EFD">
              <w:rPr>
                <w:rFonts w:ascii="Tahoma" w:hAnsi="Tahoma" w:cs="Tahoma"/>
                <w:sz w:val="20"/>
              </w:rPr>
              <w:t>по охране труда при окрасочных работах</w:t>
            </w:r>
            <w:r>
              <w:rPr>
                <w:rFonts w:ascii="Tahoma" w:hAnsi="Tahoma" w:cs="Tahoma"/>
                <w:sz w:val="20"/>
              </w:rPr>
              <w:t>»</w:t>
            </w:r>
            <w:r w:rsidR="00E9604A">
              <w:rPr>
                <w:rFonts w:ascii="Tahoma" w:hAnsi="Tahoma" w:cs="Tahoma"/>
                <w:sz w:val="20"/>
              </w:rPr>
              <w:t>;</w:t>
            </w:r>
          </w:p>
          <w:p w:rsidR="00C51EFD" w:rsidRPr="00915574" w:rsidRDefault="00C51EFD" w:rsidP="00C51EFD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«Правила противопожарного режима в РФ»</w:t>
            </w:r>
          </w:p>
        </w:tc>
        <w:tc>
          <w:tcPr>
            <w:tcW w:w="1857" w:type="dxa"/>
            <w:shd w:val="clear" w:color="auto" w:fill="auto"/>
          </w:tcPr>
          <w:p w:rsidR="00D66251" w:rsidRPr="00915574" w:rsidRDefault="00BC2095" w:rsidP="00915574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Согласие -информационное письмо </w:t>
            </w:r>
          </w:p>
        </w:tc>
        <w:tc>
          <w:tcPr>
            <w:tcW w:w="1486" w:type="dxa"/>
            <w:shd w:val="clear" w:color="auto" w:fill="auto"/>
          </w:tcPr>
          <w:p w:rsidR="00D66251" w:rsidRPr="00915574" w:rsidRDefault="00D66251" w:rsidP="00915574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</w:tbl>
    <w:p w:rsidR="00915574" w:rsidRPr="00915574" w:rsidRDefault="00915574" w:rsidP="00915574">
      <w:pPr>
        <w:widowControl w:val="0"/>
        <w:tabs>
          <w:tab w:val="center" w:pos="7230"/>
        </w:tabs>
        <w:rPr>
          <w:rFonts w:ascii="Tahoma" w:hAnsi="Tahoma" w:cs="Tahoma"/>
          <w:bCs/>
          <w:sz w:val="20"/>
          <w:lang w:eastAsia="ru-RU"/>
        </w:rPr>
      </w:pPr>
    </w:p>
    <w:tbl>
      <w:tblPr>
        <w:tblStyle w:val="17"/>
        <w:tblW w:w="9868" w:type="dxa"/>
        <w:tblLook w:val="04A0" w:firstRow="1" w:lastRow="0" w:firstColumn="1" w:lastColumn="0" w:noHBand="0" w:noVBand="1"/>
      </w:tblPr>
      <w:tblGrid>
        <w:gridCol w:w="591"/>
        <w:gridCol w:w="7411"/>
        <w:gridCol w:w="1866"/>
      </w:tblGrid>
      <w:tr w:rsidR="00915574" w:rsidRPr="00915574" w:rsidTr="00FC40C8">
        <w:trPr>
          <w:trHeight w:val="495"/>
        </w:trPr>
        <w:tc>
          <w:tcPr>
            <w:tcW w:w="591" w:type="dxa"/>
            <w:vAlign w:val="center"/>
          </w:tcPr>
          <w:p w:rsidR="00915574" w:rsidRPr="00915574" w:rsidRDefault="00915574" w:rsidP="00915574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№</w:t>
            </w:r>
          </w:p>
          <w:p w:rsidR="00915574" w:rsidRPr="00915574" w:rsidRDefault="00915574" w:rsidP="00915574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п/п</w:t>
            </w:r>
          </w:p>
        </w:tc>
        <w:tc>
          <w:tcPr>
            <w:tcW w:w="7411" w:type="dxa"/>
            <w:vAlign w:val="center"/>
          </w:tcPr>
          <w:p w:rsidR="00915574" w:rsidRPr="00915574" w:rsidRDefault="00915574" w:rsidP="00915574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Индекс и наименование документа</w:t>
            </w:r>
          </w:p>
        </w:tc>
        <w:tc>
          <w:tcPr>
            <w:tcW w:w="1866" w:type="dxa"/>
            <w:vAlign w:val="center"/>
          </w:tcPr>
          <w:p w:rsidR="00915574" w:rsidRPr="00915574" w:rsidRDefault="00915574" w:rsidP="00915574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Примечание</w:t>
            </w:r>
          </w:p>
        </w:tc>
      </w:tr>
      <w:tr w:rsidR="00E9604A" w:rsidRPr="00915574" w:rsidTr="00FC40C8">
        <w:trPr>
          <w:trHeight w:val="495"/>
        </w:trPr>
        <w:tc>
          <w:tcPr>
            <w:tcW w:w="591" w:type="dxa"/>
            <w:vAlign w:val="center"/>
          </w:tcPr>
          <w:p w:rsidR="00E9604A" w:rsidRPr="00D34C39" w:rsidRDefault="00D34C39" w:rsidP="00D34C39">
            <w:pPr>
              <w:keepNext/>
              <w:tabs>
                <w:tab w:val="center" w:pos="7230"/>
              </w:tabs>
              <w:spacing w:line="120" w:lineRule="atLeast"/>
              <w:jc w:val="left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411" w:type="dxa"/>
            <w:vAlign w:val="center"/>
          </w:tcPr>
          <w:p w:rsidR="00E9604A" w:rsidRPr="00E9604A" w:rsidRDefault="00E9604A" w:rsidP="00E9604A">
            <w:pPr>
              <w:keepNext/>
              <w:tabs>
                <w:tab w:val="center" w:pos="7230"/>
              </w:tabs>
              <w:spacing w:before="0" w:after="0"/>
              <w:jc w:val="left"/>
              <w:rPr>
                <w:rFonts w:ascii="Tahoma" w:hAnsi="Tahoma" w:cs="Tahoma"/>
                <w:sz w:val="20"/>
              </w:rPr>
            </w:pPr>
            <w:r w:rsidRPr="00E9604A">
              <w:rPr>
                <w:rFonts w:ascii="Tahoma" w:hAnsi="Tahoma" w:cs="Tahoma"/>
                <w:sz w:val="20"/>
              </w:rPr>
              <w:t>Приложение № 11   к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E9604A">
              <w:rPr>
                <w:rFonts w:ascii="Tahoma" w:hAnsi="Tahoma" w:cs="Tahoma"/>
                <w:sz w:val="20"/>
              </w:rPr>
              <w:t>«Положению о системе управления промышленной безопасностью и охраной труда в ООО «Ренонс»</w:t>
            </w:r>
          </w:p>
          <w:p w:rsidR="00E9604A" w:rsidRPr="00915574" w:rsidRDefault="00E9604A" w:rsidP="00E9604A">
            <w:pPr>
              <w:keepNext/>
              <w:tabs>
                <w:tab w:val="center" w:pos="7230"/>
              </w:tabs>
              <w:spacing w:before="0" w:after="0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«У</w:t>
            </w:r>
            <w:r w:rsidRPr="00E9604A">
              <w:rPr>
                <w:rFonts w:ascii="Tahoma" w:hAnsi="Tahoma" w:cs="Tahoma"/>
                <w:sz w:val="20"/>
              </w:rPr>
              <w:t>правление подрядными организациями в области промышленной безопасности и охраны труда в ООО «Ренонс»</w:t>
            </w:r>
          </w:p>
        </w:tc>
        <w:tc>
          <w:tcPr>
            <w:tcW w:w="1866" w:type="dxa"/>
            <w:vAlign w:val="center"/>
          </w:tcPr>
          <w:p w:rsidR="00E9604A" w:rsidRPr="00915574" w:rsidRDefault="00E9604A" w:rsidP="00915574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915574" w:rsidRPr="00915574" w:rsidTr="00FC40C8">
        <w:trPr>
          <w:trHeight w:val="495"/>
        </w:trPr>
        <w:tc>
          <w:tcPr>
            <w:tcW w:w="591" w:type="dxa"/>
          </w:tcPr>
          <w:p w:rsidR="00915574" w:rsidRPr="00D34C39" w:rsidRDefault="00D34C39" w:rsidP="00D34C39">
            <w:pPr>
              <w:keepNext/>
              <w:tabs>
                <w:tab w:val="center" w:pos="7230"/>
              </w:tabs>
              <w:spacing w:line="120" w:lineRule="atLeast"/>
              <w:jc w:val="left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411" w:type="dxa"/>
          </w:tcPr>
          <w:p w:rsidR="00915574" w:rsidRPr="00FC40C8" w:rsidRDefault="00FC40C8" w:rsidP="00FC40C8">
            <w:pPr>
              <w:shd w:val="clear" w:color="auto" w:fill="FFFFFF"/>
              <w:spacing w:before="0" w:after="0"/>
              <w:ind w:left="23" w:hanging="23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ПИ № 2 «</w:t>
            </w:r>
            <w:r w:rsidRPr="00FC40C8">
              <w:rPr>
                <w:rFonts w:ascii="Tahoma" w:hAnsi="Tahoma" w:cs="Tahoma"/>
                <w:sz w:val="20"/>
              </w:rPr>
              <w:t xml:space="preserve">Производственная инструкция </w:t>
            </w:r>
            <w:r w:rsidR="00875AE3" w:rsidRPr="00FC40C8">
              <w:rPr>
                <w:rFonts w:ascii="Tahoma" w:hAnsi="Tahoma" w:cs="Tahoma"/>
                <w:sz w:val="20"/>
              </w:rPr>
              <w:t>по организации</w:t>
            </w:r>
            <w:r w:rsidRPr="00FC40C8">
              <w:rPr>
                <w:rFonts w:ascii="Tahoma" w:hAnsi="Tahoma" w:cs="Tahoma"/>
                <w:sz w:val="20"/>
              </w:rPr>
              <w:t xml:space="preserve"> и проведению работ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FC40C8">
              <w:rPr>
                <w:rFonts w:ascii="Tahoma" w:hAnsi="Tahoma" w:cs="Tahoma"/>
                <w:sz w:val="20"/>
              </w:rPr>
              <w:t>по изоляции источников энергии</w:t>
            </w:r>
            <w:r>
              <w:rPr>
                <w:rFonts w:ascii="Tahoma" w:hAnsi="Tahoma" w:cs="Tahoma"/>
                <w:sz w:val="20"/>
              </w:rPr>
              <w:t>»</w:t>
            </w:r>
          </w:p>
        </w:tc>
        <w:tc>
          <w:tcPr>
            <w:tcW w:w="1866" w:type="dxa"/>
          </w:tcPr>
          <w:p w:rsidR="00915574" w:rsidRPr="00915574" w:rsidRDefault="00915574" w:rsidP="00915574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FC40C8" w:rsidRPr="00915574" w:rsidTr="00FC40C8">
        <w:trPr>
          <w:trHeight w:val="495"/>
        </w:trPr>
        <w:tc>
          <w:tcPr>
            <w:tcW w:w="591" w:type="dxa"/>
          </w:tcPr>
          <w:p w:rsidR="00FC40C8" w:rsidRPr="00D34C39" w:rsidRDefault="00D34C39" w:rsidP="00D34C39">
            <w:pPr>
              <w:keepNext/>
              <w:tabs>
                <w:tab w:val="center" w:pos="7230"/>
              </w:tabs>
              <w:spacing w:line="120" w:lineRule="atLeast"/>
              <w:jc w:val="left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7411" w:type="dxa"/>
          </w:tcPr>
          <w:p w:rsidR="00FC40C8" w:rsidRPr="00915574" w:rsidRDefault="00FC40C8" w:rsidP="00FC40C8">
            <w:pPr>
              <w:shd w:val="clear" w:color="auto" w:fill="FFFFFF"/>
              <w:spacing w:before="0" w:after="0"/>
              <w:ind w:left="23" w:hanging="23"/>
              <w:rPr>
                <w:rFonts w:ascii="Tahoma" w:hAnsi="Tahoma" w:cs="Tahoma"/>
                <w:spacing w:val="-5"/>
                <w:sz w:val="20"/>
              </w:rPr>
            </w:pPr>
            <w:r w:rsidRPr="00915574">
              <w:rPr>
                <w:rFonts w:ascii="Tahoma" w:hAnsi="Tahoma" w:cs="Tahoma"/>
                <w:spacing w:val="-5"/>
                <w:sz w:val="20"/>
              </w:rPr>
              <w:t xml:space="preserve">ПИ № 3 «Требования безопасности при взаимодействии транспортных средств </w:t>
            </w:r>
          </w:p>
          <w:p w:rsidR="00FC40C8" w:rsidRPr="00915574" w:rsidRDefault="00FC40C8" w:rsidP="00FC40C8">
            <w:pPr>
              <w:shd w:val="clear" w:color="auto" w:fill="FFFFFF"/>
              <w:spacing w:before="0" w:after="0"/>
              <w:ind w:left="23" w:hanging="23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spacing w:val="-5"/>
                <w:sz w:val="20"/>
              </w:rPr>
              <w:t>и пешеходов на объектах ООО «Ренонс»</w:t>
            </w:r>
          </w:p>
        </w:tc>
        <w:tc>
          <w:tcPr>
            <w:tcW w:w="1866" w:type="dxa"/>
          </w:tcPr>
          <w:p w:rsidR="00FC40C8" w:rsidRPr="00915574" w:rsidRDefault="00FC40C8" w:rsidP="00FC40C8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E9604A" w:rsidRPr="00915574" w:rsidTr="00FC40C8">
        <w:trPr>
          <w:trHeight w:val="495"/>
        </w:trPr>
        <w:tc>
          <w:tcPr>
            <w:tcW w:w="591" w:type="dxa"/>
          </w:tcPr>
          <w:p w:rsidR="00E9604A" w:rsidRPr="00D34C39" w:rsidRDefault="00D34C39" w:rsidP="00D34C39">
            <w:pPr>
              <w:keepNext/>
              <w:tabs>
                <w:tab w:val="center" w:pos="7230"/>
              </w:tabs>
              <w:spacing w:before="0" w:after="0"/>
              <w:jc w:val="left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7411" w:type="dxa"/>
          </w:tcPr>
          <w:p w:rsidR="00E9604A" w:rsidRPr="00E9604A" w:rsidRDefault="00E9604A" w:rsidP="00E9604A">
            <w:pPr>
              <w:shd w:val="clear" w:color="auto" w:fill="FFFFFF"/>
              <w:spacing w:before="0" w:after="0"/>
              <w:ind w:left="23" w:hanging="23"/>
              <w:rPr>
                <w:rFonts w:ascii="Tahoma" w:hAnsi="Tahoma" w:cs="Tahoma"/>
                <w:spacing w:val="-5"/>
                <w:sz w:val="20"/>
              </w:rPr>
            </w:pPr>
            <w:r>
              <w:rPr>
                <w:rFonts w:ascii="Tahoma" w:hAnsi="Tahoma" w:cs="Tahoma"/>
                <w:spacing w:val="-5"/>
                <w:sz w:val="20"/>
              </w:rPr>
              <w:t>ПИ № 13 «</w:t>
            </w:r>
            <w:r w:rsidRPr="00E9604A">
              <w:rPr>
                <w:rFonts w:ascii="Tahoma" w:hAnsi="Tahoma" w:cs="Tahoma"/>
                <w:spacing w:val="-5"/>
                <w:sz w:val="20"/>
              </w:rPr>
              <w:t xml:space="preserve">Требования к организации и проведению демаркации опасных зон </w:t>
            </w:r>
          </w:p>
          <w:p w:rsidR="00E9604A" w:rsidRPr="00915574" w:rsidRDefault="00E9604A" w:rsidP="00E9604A">
            <w:pPr>
              <w:shd w:val="clear" w:color="auto" w:fill="FFFFFF"/>
              <w:spacing w:before="0" w:after="0"/>
              <w:ind w:left="23" w:hanging="23"/>
              <w:rPr>
                <w:rFonts w:ascii="Tahoma" w:hAnsi="Tahoma" w:cs="Tahoma"/>
                <w:spacing w:val="-5"/>
                <w:sz w:val="20"/>
              </w:rPr>
            </w:pPr>
            <w:r w:rsidRPr="00E9604A">
              <w:rPr>
                <w:rFonts w:ascii="Tahoma" w:hAnsi="Tahoma" w:cs="Tahoma"/>
                <w:spacing w:val="-5"/>
                <w:sz w:val="20"/>
              </w:rPr>
              <w:t xml:space="preserve">и визуализации рабочего пространства в ООО «Ренонс»  </w:t>
            </w:r>
          </w:p>
        </w:tc>
        <w:tc>
          <w:tcPr>
            <w:tcW w:w="1866" w:type="dxa"/>
          </w:tcPr>
          <w:p w:rsidR="00E9604A" w:rsidRPr="00915574" w:rsidRDefault="00E9604A" w:rsidP="00E9604A">
            <w:pPr>
              <w:keepNext/>
              <w:tabs>
                <w:tab w:val="center" w:pos="7230"/>
              </w:tabs>
              <w:spacing w:before="0" w:after="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915574" w:rsidRDefault="00915574" w:rsidP="00915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eastAsia="ヒラギノ角ゴ Pro W3"/>
          <w:color w:val="000000"/>
          <w:sz w:val="22"/>
          <w:szCs w:val="22"/>
        </w:rPr>
      </w:pPr>
    </w:p>
    <w:p w:rsidR="00FC40C8" w:rsidRDefault="00FC40C8" w:rsidP="00915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eastAsia="ヒラギノ角ゴ Pro W3"/>
          <w:color w:val="000000"/>
          <w:sz w:val="22"/>
          <w:szCs w:val="22"/>
        </w:rPr>
      </w:pPr>
    </w:p>
    <w:p w:rsidR="00FC40C8" w:rsidRDefault="00FC40C8" w:rsidP="00915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eastAsia="ヒラギノ角ゴ Pro W3"/>
          <w:color w:val="000000"/>
          <w:sz w:val="22"/>
          <w:szCs w:val="22"/>
        </w:rPr>
      </w:pPr>
    </w:p>
    <w:p w:rsidR="00FC40C8" w:rsidRPr="00D34C39" w:rsidRDefault="00FC40C8" w:rsidP="00915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2"/>
          <w:szCs w:val="22"/>
        </w:rPr>
      </w:pPr>
    </w:p>
    <w:p w:rsidR="00915574" w:rsidRPr="00D34C39" w:rsidRDefault="00915574" w:rsidP="00915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2"/>
          <w:szCs w:val="22"/>
        </w:rPr>
      </w:pPr>
      <w:r w:rsidRPr="00D34C39">
        <w:rPr>
          <w:rFonts w:ascii="Tahoma" w:eastAsia="ヒラギノ角ゴ Pro W3" w:hAnsi="Tahoma" w:cs="Tahoma"/>
          <w:color w:val="000000"/>
          <w:sz w:val="22"/>
          <w:szCs w:val="22"/>
        </w:rPr>
        <w:t>Заместитель Генерального директора</w:t>
      </w:r>
    </w:p>
    <w:p w:rsidR="00915574" w:rsidRPr="00D34C39" w:rsidRDefault="00915574" w:rsidP="00915574">
      <w:pPr>
        <w:spacing w:line="120" w:lineRule="atLeast"/>
        <w:rPr>
          <w:rFonts w:ascii="Tahoma" w:hAnsi="Tahoma" w:cs="Tahoma"/>
          <w:sz w:val="22"/>
          <w:szCs w:val="22"/>
        </w:rPr>
      </w:pPr>
      <w:r w:rsidRPr="00D34C39">
        <w:rPr>
          <w:rFonts w:ascii="Tahoma" w:hAnsi="Tahoma" w:cs="Tahoma"/>
          <w:sz w:val="22"/>
          <w:szCs w:val="22"/>
        </w:rPr>
        <w:t>по производству – главный инженер</w:t>
      </w:r>
      <w:r w:rsidR="00BC2095" w:rsidRPr="00D34C39">
        <w:rPr>
          <w:rFonts w:ascii="Tahoma" w:hAnsi="Tahoma" w:cs="Tahoma"/>
          <w:sz w:val="22"/>
          <w:szCs w:val="22"/>
        </w:rPr>
        <w:t xml:space="preserve"> </w:t>
      </w:r>
      <w:r w:rsidRPr="00D34C39">
        <w:rPr>
          <w:rFonts w:ascii="Tahoma" w:hAnsi="Tahoma" w:cs="Tahoma"/>
          <w:sz w:val="22"/>
          <w:szCs w:val="22"/>
        </w:rPr>
        <w:t xml:space="preserve">                                                        __________ А.Н.Павлив</w:t>
      </w:r>
    </w:p>
    <w:p w:rsidR="00915574" w:rsidRPr="00D34C39" w:rsidRDefault="00915574" w:rsidP="00915574">
      <w:pPr>
        <w:spacing w:line="120" w:lineRule="atLeast"/>
        <w:rPr>
          <w:rFonts w:ascii="Tahoma" w:hAnsi="Tahoma" w:cs="Tahoma"/>
          <w:sz w:val="22"/>
          <w:szCs w:val="22"/>
        </w:rPr>
      </w:pPr>
    </w:p>
    <w:p w:rsidR="00915574" w:rsidRPr="00D34C39" w:rsidRDefault="00915574" w:rsidP="00915574">
      <w:pPr>
        <w:spacing w:line="120" w:lineRule="atLeast"/>
        <w:rPr>
          <w:rFonts w:ascii="Tahoma" w:hAnsi="Tahoma" w:cs="Tahoma"/>
          <w:sz w:val="22"/>
          <w:szCs w:val="22"/>
        </w:rPr>
      </w:pPr>
      <w:r w:rsidRPr="00D34C39">
        <w:rPr>
          <w:rFonts w:ascii="Tahoma" w:hAnsi="Tahoma" w:cs="Tahoma"/>
          <w:sz w:val="22"/>
          <w:szCs w:val="22"/>
        </w:rPr>
        <w:t xml:space="preserve"> </w:t>
      </w:r>
    </w:p>
    <w:p w:rsidR="00915574" w:rsidRPr="00D34C39" w:rsidRDefault="00915574" w:rsidP="00915574">
      <w:pPr>
        <w:spacing w:line="120" w:lineRule="atLeast"/>
        <w:rPr>
          <w:rFonts w:ascii="Tahoma" w:hAnsi="Tahoma" w:cs="Tahoma"/>
          <w:sz w:val="22"/>
          <w:szCs w:val="22"/>
        </w:rPr>
      </w:pPr>
    </w:p>
    <w:p w:rsidR="00F92A99" w:rsidRPr="00D34C39" w:rsidRDefault="00F92A99" w:rsidP="00F92A99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34C39">
        <w:rPr>
          <w:rFonts w:ascii="Tahoma" w:hAnsi="Tahoma" w:cs="Tahoma"/>
          <w:spacing w:val="-3"/>
          <w:sz w:val="22"/>
          <w:szCs w:val="22"/>
        </w:rPr>
        <w:t>СОГЛАСОВАНО:</w:t>
      </w:r>
    </w:p>
    <w:p w:rsidR="00F92A99" w:rsidRPr="00D34C39" w:rsidRDefault="00F92A99" w:rsidP="00F92A99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:rsidR="00F92A99" w:rsidRPr="00D34C39" w:rsidRDefault="00F92A99" w:rsidP="00F92A99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</w:p>
    <w:p w:rsidR="00F92A99" w:rsidRPr="00D34C39" w:rsidRDefault="00BC2095" w:rsidP="00F92A99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34C39">
        <w:rPr>
          <w:rFonts w:ascii="Tahoma" w:hAnsi="Tahoma" w:cs="Tahoma"/>
          <w:spacing w:val="-3"/>
          <w:sz w:val="22"/>
          <w:szCs w:val="22"/>
        </w:rPr>
        <w:t xml:space="preserve">Специалист по ОТ                                                               </w:t>
      </w:r>
      <w:r w:rsidR="00F92A99"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>_____________ Н.В. Гончарова</w:t>
      </w:r>
      <w:r w:rsidR="00F92A99" w:rsidRPr="00D34C39">
        <w:rPr>
          <w:rFonts w:ascii="Tahoma" w:hAnsi="Tahoma" w:cs="Tahoma"/>
          <w:spacing w:val="-3"/>
          <w:sz w:val="22"/>
          <w:szCs w:val="22"/>
        </w:rPr>
        <w:tab/>
      </w:r>
      <w:r w:rsidR="00F92A99"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 xml:space="preserve"> </w:t>
      </w:r>
    </w:p>
    <w:p w:rsidR="003D6F7A" w:rsidRPr="00A55FB2" w:rsidRDefault="00BC2095" w:rsidP="00BC209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0"/>
        </w:rPr>
      </w:pPr>
      <w:r>
        <w:rPr>
          <w:spacing w:val="-3"/>
          <w:sz w:val="20"/>
        </w:rPr>
        <w:t xml:space="preserve">                                 </w:t>
      </w:r>
    </w:p>
    <w:sectPr w:rsidR="003D6F7A" w:rsidRPr="00A55FB2" w:rsidSect="00B96EC7">
      <w:pgSz w:w="11906" w:h="16838"/>
      <w:pgMar w:top="709" w:right="566" w:bottom="284" w:left="1134" w:header="0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1D2" w:rsidRDefault="000951D2" w:rsidP="003D6F7A">
      <w:r>
        <w:separator/>
      </w:r>
    </w:p>
  </w:endnote>
  <w:endnote w:type="continuationSeparator" w:id="0">
    <w:p w:rsidR="000951D2" w:rsidRDefault="000951D2" w:rsidP="003D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1D2" w:rsidRDefault="000951D2" w:rsidP="003D6F7A">
      <w:r>
        <w:separator/>
      </w:r>
    </w:p>
  </w:footnote>
  <w:footnote w:type="continuationSeparator" w:id="0">
    <w:p w:rsidR="000951D2" w:rsidRDefault="000951D2" w:rsidP="003D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 w15:restartNumberingAfterBreak="0">
    <w:nsid w:val="026752B8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2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5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9" w15:restartNumberingAfterBreak="0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4"/>
  </w:num>
  <w:num w:numId="8">
    <w:abstractNumId w:val="43"/>
  </w:num>
  <w:num w:numId="9">
    <w:abstractNumId w:val="42"/>
  </w:num>
  <w:num w:numId="10">
    <w:abstractNumId w:val="38"/>
  </w:num>
  <w:num w:numId="11">
    <w:abstractNumId w:val="55"/>
  </w:num>
  <w:num w:numId="12">
    <w:abstractNumId w:val="36"/>
  </w:num>
  <w:num w:numId="13">
    <w:abstractNumId w:val="41"/>
  </w:num>
  <w:num w:numId="14">
    <w:abstractNumId w:val="32"/>
  </w:num>
  <w:num w:numId="15">
    <w:abstractNumId w:val="47"/>
  </w:num>
  <w:num w:numId="16">
    <w:abstractNumId w:val="39"/>
  </w:num>
  <w:num w:numId="17">
    <w:abstractNumId w:val="37"/>
  </w:num>
  <w:num w:numId="18">
    <w:abstractNumId w:val="50"/>
  </w:num>
  <w:num w:numId="19">
    <w:abstractNumId w:val="40"/>
  </w:num>
  <w:num w:numId="20">
    <w:abstractNumId w:val="45"/>
  </w:num>
  <w:num w:numId="21">
    <w:abstractNumId w:val="35"/>
  </w:num>
  <w:num w:numId="22">
    <w:abstractNumId w:val="34"/>
  </w:num>
  <w:num w:numId="23">
    <w:abstractNumId w:val="44"/>
  </w:num>
  <w:num w:numId="24">
    <w:abstractNumId w:val="46"/>
  </w:num>
  <w:num w:numId="25">
    <w:abstractNumId w:val="48"/>
  </w:num>
  <w:num w:numId="26">
    <w:abstractNumId w:val="30"/>
  </w:num>
  <w:num w:numId="27">
    <w:abstractNumId w:val="33"/>
  </w:num>
  <w:num w:numId="28">
    <w:abstractNumId w:val="49"/>
  </w:num>
  <w:num w:numId="29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50C"/>
    <w:rsid w:val="00005CA6"/>
    <w:rsid w:val="00010AF7"/>
    <w:rsid w:val="00015B00"/>
    <w:rsid w:val="00017665"/>
    <w:rsid w:val="00027C0B"/>
    <w:rsid w:val="00027D31"/>
    <w:rsid w:val="00031035"/>
    <w:rsid w:val="00034F09"/>
    <w:rsid w:val="000357C9"/>
    <w:rsid w:val="0003627B"/>
    <w:rsid w:val="000435D9"/>
    <w:rsid w:val="000519AE"/>
    <w:rsid w:val="00052358"/>
    <w:rsid w:val="00062414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3F9B"/>
    <w:rsid w:val="0009444A"/>
    <w:rsid w:val="000951D2"/>
    <w:rsid w:val="000A20EE"/>
    <w:rsid w:val="000A2C70"/>
    <w:rsid w:val="000A5BE0"/>
    <w:rsid w:val="000A7B74"/>
    <w:rsid w:val="000A7E17"/>
    <w:rsid w:val="000B3A13"/>
    <w:rsid w:val="000B3F6D"/>
    <w:rsid w:val="000C38A3"/>
    <w:rsid w:val="000D411B"/>
    <w:rsid w:val="000D5A95"/>
    <w:rsid w:val="000D5DB8"/>
    <w:rsid w:val="000D6582"/>
    <w:rsid w:val="000D6F39"/>
    <w:rsid w:val="000E250C"/>
    <w:rsid w:val="000F1F6E"/>
    <w:rsid w:val="000F6280"/>
    <w:rsid w:val="000F79C4"/>
    <w:rsid w:val="00100A50"/>
    <w:rsid w:val="00101265"/>
    <w:rsid w:val="001018CC"/>
    <w:rsid w:val="00104034"/>
    <w:rsid w:val="00104DFE"/>
    <w:rsid w:val="0012446A"/>
    <w:rsid w:val="00127C78"/>
    <w:rsid w:val="001327C3"/>
    <w:rsid w:val="00133521"/>
    <w:rsid w:val="00134DFF"/>
    <w:rsid w:val="00137A7C"/>
    <w:rsid w:val="00140524"/>
    <w:rsid w:val="00140E58"/>
    <w:rsid w:val="00142FC0"/>
    <w:rsid w:val="00143407"/>
    <w:rsid w:val="0014428C"/>
    <w:rsid w:val="001459E7"/>
    <w:rsid w:val="00147698"/>
    <w:rsid w:val="00150402"/>
    <w:rsid w:val="001510AC"/>
    <w:rsid w:val="00151B06"/>
    <w:rsid w:val="001552F4"/>
    <w:rsid w:val="001602EC"/>
    <w:rsid w:val="001726C9"/>
    <w:rsid w:val="00180E11"/>
    <w:rsid w:val="00182C67"/>
    <w:rsid w:val="001833D0"/>
    <w:rsid w:val="00183F80"/>
    <w:rsid w:val="0018454B"/>
    <w:rsid w:val="001902EF"/>
    <w:rsid w:val="00191B79"/>
    <w:rsid w:val="00193DED"/>
    <w:rsid w:val="001A01E2"/>
    <w:rsid w:val="001A14FB"/>
    <w:rsid w:val="001A36E5"/>
    <w:rsid w:val="001A3D6C"/>
    <w:rsid w:val="001B05A7"/>
    <w:rsid w:val="001B31B8"/>
    <w:rsid w:val="001B404E"/>
    <w:rsid w:val="001B59AB"/>
    <w:rsid w:val="001B6D8E"/>
    <w:rsid w:val="001C1D5F"/>
    <w:rsid w:val="001C2ADD"/>
    <w:rsid w:val="001C7E46"/>
    <w:rsid w:val="001D28D5"/>
    <w:rsid w:val="001D2D2F"/>
    <w:rsid w:val="001D43F1"/>
    <w:rsid w:val="001D63B7"/>
    <w:rsid w:val="001E1B56"/>
    <w:rsid w:val="001E23BB"/>
    <w:rsid w:val="001E2838"/>
    <w:rsid w:val="001E784C"/>
    <w:rsid w:val="001F0C03"/>
    <w:rsid w:val="001F4172"/>
    <w:rsid w:val="001F6552"/>
    <w:rsid w:val="001F6F94"/>
    <w:rsid w:val="001F7F47"/>
    <w:rsid w:val="002100F5"/>
    <w:rsid w:val="00210CC9"/>
    <w:rsid w:val="0022071C"/>
    <w:rsid w:val="00222713"/>
    <w:rsid w:val="00222CE3"/>
    <w:rsid w:val="00223479"/>
    <w:rsid w:val="00230F49"/>
    <w:rsid w:val="0023415C"/>
    <w:rsid w:val="00242CE5"/>
    <w:rsid w:val="00250F1F"/>
    <w:rsid w:val="00270013"/>
    <w:rsid w:val="00272266"/>
    <w:rsid w:val="00275401"/>
    <w:rsid w:val="00285239"/>
    <w:rsid w:val="00292C7E"/>
    <w:rsid w:val="00293482"/>
    <w:rsid w:val="002A5718"/>
    <w:rsid w:val="002A6C31"/>
    <w:rsid w:val="002B30AE"/>
    <w:rsid w:val="002B34AE"/>
    <w:rsid w:val="002B35D9"/>
    <w:rsid w:val="002C3B84"/>
    <w:rsid w:val="002D17DE"/>
    <w:rsid w:val="002D48CE"/>
    <w:rsid w:val="002D6561"/>
    <w:rsid w:val="002D7F9A"/>
    <w:rsid w:val="002E0791"/>
    <w:rsid w:val="002E0DDB"/>
    <w:rsid w:val="002E6E9D"/>
    <w:rsid w:val="002F1224"/>
    <w:rsid w:val="002F74A3"/>
    <w:rsid w:val="002F7FD1"/>
    <w:rsid w:val="00303776"/>
    <w:rsid w:val="0031013A"/>
    <w:rsid w:val="00310F32"/>
    <w:rsid w:val="00314CD4"/>
    <w:rsid w:val="003165D3"/>
    <w:rsid w:val="003178B8"/>
    <w:rsid w:val="00317C46"/>
    <w:rsid w:val="00321E54"/>
    <w:rsid w:val="003248C7"/>
    <w:rsid w:val="00326188"/>
    <w:rsid w:val="003300E6"/>
    <w:rsid w:val="00331C36"/>
    <w:rsid w:val="003322FB"/>
    <w:rsid w:val="00340AB5"/>
    <w:rsid w:val="003531C4"/>
    <w:rsid w:val="00353662"/>
    <w:rsid w:val="00354EB0"/>
    <w:rsid w:val="0036094B"/>
    <w:rsid w:val="00361AA3"/>
    <w:rsid w:val="00363583"/>
    <w:rsid w:val="00367092"/>
    <w:rsid w:val="00372846"/>
    <w:rsid w:val="003758F5"/>
    <w:rsid w:val="003769B4"/>
    <w:rsid w:val="00376EBF"/>
    <w:rsid w:val="00386AC6"/>
    <w:rsid w:val="003A2AD0"/>
    <w:rsid w:val="003A504A"/>
    <w:rsid w:val="003A5673"/>
    <w:rsid w:val="003A6BF8"/>
    <w:rsid w:val="003B02BE"/>
    <w:rsid w:val="003B4699"/>
    <w:rsid w:val="003C1607"/>
    <w:rsid w:val="003C6A41"/>
    <w:rsid w:val="003C7CBE"/>
    <w:rsid w:val="003D18E2"/>
    <w:rsid w:val="003D492C"/>
    <w:rsid w:val="003D4A93"/>
    <w:rsid w:val="003D6F7A"/>
    <w:rsid w:val="003E04F9"/>
    <w:rsid w:val="003E4CF9"/>
    <w:rsid w:val="003F0C6D"/>
    <w:rsid w:val="00404687"/>
    <w:rsid w:val="00404711"/>
    <w:rsid w:val="004078E0"/>
    <w:rsid w:val="004106CB"/>
    <w:rsid w:val="00424864"/>
    <w:rsid w:val="00426571"/>
    <w:rsid w:val="00427DF2"/>
    <w:rsid w:val="00431243"/>
    <w:rsid w:val="00432C92"/>
    <w:rsid w:val="00435BD6"/>
    <w:rsid w:val="00443B75"/>
    <w:rsid w:val="00444D7F"/>
    <w:rsid w:val="00446BF7"/>
    <w:rsid w:val="0044773F"/>
    <w:rsid w:val="004515F3"/>
    <w:rsid w:val="00452D22"/>
    <w:rsid w:val="0045643D"/>
    <w:rsid w:val="00460C3B"/>
    <w:rsid w:val="0046412D"/>
    <w:rsid w:val="004674A0"/>
    <w:rsid w:val="00474BAB"/>
    <w:rsid w:val="00475CE4"/>
    <w:rsid w:val="0048407F"/>
    <w:rsid w:val="00487AD8"/>
    <w:rsid w:val="0049011D"/>
    <w:rsid w:val="004A7B60"/>
    <w:rsid w:val="004B523F"/>
    <w:rsid w:val="004B54B3"/>
    <w:rsid w:val="004B56E9"/>
    <w:rsid w:val="004C269D"/>
    <w:rsid w:val="004C39FA"/>
    <w:rsid w:val="004C4151"/>
    <w:rsid w:val="004C79A2"/>
    <w:rsid w:val="004C7BFB"/>
    <w:rsid w:val="004D026A"/>
    <w:rsid w:val="004D17FC"/>
    <w:rsid w:val="004D6081"/>
    <w:rsid w:val="004E2D77"/>
    <w:rsid w:val="004E3BA9"/>
    <w:rsid w:val="004E5420"/>
    <w:rsid w:val="004E6557"/>
    <w:rsid w:val="004F2D75"/>
    <w:rsid w:val="004F3A99"/>
    <w:rsid w:val="004F463D"/>
    <w:rsid w:val="004F7C6A"/>
    <w:rsid w:val="005039BC"/>
    <w:rsid w:val="00504B0E"/>
    <w:rsid w:val="005152E2"/>
    <w:rsid w:val="00522E97"/>
    <w:rsid w:val="00540533"/>
    <w:rsid w:val="00540C5F"/>
    <w:rsid w:val="00542271"/>
    <w:rsid w:val="005442A5"/>
    <w:rsid w:val="00544992"/>
    <w:rsid w:val="0055211B"/>
    <w:rsid w:val="00552E01"/>
    <w:rsid w:val="00556E5B"/>
    <w:rsid w:val="005656FD"/>
    <w:rsid w:val="00567AE7"/>
    <w:rsid w:val="005708A7"/>
    <w:rsid w:val="005744F5"/>
    <w:rsid w:val="0057478F"/>
    <w:rsid w:val="00575340"/>
    <w:rsid w:val="005758DE"/>
    <w:rsid w:val="00582CD8"/>
    <w:rsid w:val="00582E56"/>
    <w:rsid w:val="005874D7"/>
    <w:rsid w:val="005A4360"/>
    <w:rsid w:val="005B0E46"/>
    <w:rsid w:val="005B1D29"/>
    <w:rsid w:val="005B22A8"/>
    <w:rsid w:val="005B52AA"/>
    <w:rsid w:val="005C0CF6"/>
    <w:rsid w:val="005C5119"/>
    <w:rsid w:val="005D0C49"/>
    <w:rsid w:val="005D6B1C"/>
    <w:rsid w:val="005E1A83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02C9"/>
    <w:rsid w:val="00634AF9"/>
    <w:rsid w:val="00635FBC"/>
    <w:rsid w:val="006363D7"/>
    <w:rsid w:val="00637067"/>
    <w:rsid w:val="006404B9"/>
    <w:rsid w:val="00640EF8"/>
    <w:rsid w:val="00643A96"/>
    <w:rsid w:val="00646910"/>
    <w:rsid w:val="0064696C"/>
    <w:rsid w:val="00646F97"/>
    <w:rsid w:val="00651773"/>
    <w:rsid w:val="006573D1"/>
    <w:rsid w:val="00660459"/>
    <w:rsid w:val="00661A7B"/>
    <w:rsid w:val="00662BC1"/>
    <w:rsid w:val="006635D4"/>
    <w:rsid w:val="00664313"/>
    <w:rsid w:val="00670CE5"/>
    <w:rsid w:val="00675480"/>
    <w:rsid w:val="00677385"/>
    <w:rsid w:val="006776AA"/>
    <w:rsid w:val="006778A4"/>
    <w:rsid w:val="00677D2C"/>
    <w:rsid w:val="00684C09"/>
    <w:rsid w:val="00686912"/>
    <w:rsid w:val="006875DB"/>
    <w:rsid w:val="00694C4C"/>
    <w:rsid w:val="006A1C51"/>
    <w:rsid w:val="006A229E"/>
    <w:rsid w:val="006A4609"/>
    <w:rsid w:val="006A4EAC"/>
    <w:rsid w:val="006A6A50"/>
    <w:rsid w:val="006B7897"/>
    <w:rsid w:val="006C0900"/>
    <w:rsid w:val="006C46C4"/>
    <w:rsid w:val="006E1D57"/>
    <w:rsid w:val="006E382A"/>
    <w:rsid w:val="006E46A1"/>
    <w:rsid w:val="006E6288"/>
    <w:rsid w:val="006E7A02"/>
    <w:rsid w:val="006F58A0"/>
    <w:rsid w:val="006F7338"/>
    <w:rsid w:val="007050BA"/>
    <w:rsid w:val="00706F3C"/>
    <w:rsid w:val="00711712"/>
    <w:rsid w:val="00720059"/>
    <w:rsid w:val="00723B4D"/>
    <w:rsid w:val="00724E6F"/>
    <w:rsid w:val="00725789"/>
    <w:rsid w:val="0072584A"/>
    <w:rsid w:val="00733F67"/>
    <w:rsid w:val="00740201"/>
    <w:rsid w:val="0074084A"/>
    <w:rsid w:val="007408F7"/>
    <w:rsid w:val="0074372D"/>
    <w:rsid w:val="0074575D"/>
    <w:rsid w:val="00755450"/>
    <w:rsid w:val="0076033B"/>
    <w:rsid w:val="007701C7"/>
    <w:rsid w:val="00780E32"/>
    <w:rsid w:val="00792614"/>
    <w:rsid w:val="00795B69"/>
    <w:rsid w:val="007A2339"/>
    <w:rsid w:val="007B0A7B"/>
    <w:rsid w:val="007B2EE4"/>
    <w:rsid w:val="007B3914"/>
    <w:rsid w:val="007B6920"/>
    <w:rsid w:val="007E248D"/>
    <w:rsid w:val="007F496F"/>
    <w:rsid w:val="00804F98"/>
    <w:rsid w:val="008059A6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6709"/>
    <w:rsid w:val="008378E6"/>
    <w:rsid w:val="00837A95"/>
    <w:rsid w:val="00840CB8"/>
    <w:rsid w:val="008412A2"/>
    <w:rsid w:val="008461B0"/>
    <w:rsid w:val="00847C3E"/>
    <w:rsid w:val="00854EB3"/>
    <w:rsid w:val="008550E4"/>
    <w:rsid w:val="0085568F"/>
    <w:rsid w:val="00863D6C"/>
    <w:rsid w:val="008649A8"/>
    <w:rsid w:val="008666B0"/>
    <w:rsid w:val="00867B0F"/>
    <w:rsid w:val="008708A9"/>
    <w:rsid w:val="00873DEF"/>
    <w:rsid w:val="00875AE3"/>
    <w:rsid w:val="00876408"/>
    <w:rsid w:val="008805A2"/>
    <w:rsid w:val="008805BB"/>
    <w:rsid w:val="00882364"/>
    <w:rsid w:val="0088699D"/>
    <w:rsid w:val="00890B57"/>
    <w:rsid w:val="00894CB2"/>
    <w:rsid w:val="008A2B31"/>
    <w:rsid w:val="008A37A1"/>
    <w:rsid w:val="008A3EC1"/>
    <w:rsid w:val="008B32B3"/>
    <w:rsid w:val="008B750D"/>
    <w:rsid w:val="008C0AE6"/>
    <w:rsid w:val="008C27FD"/>
    <w:rsid w:val="008C3A56"/>
    <w:rsid w:val="008C3F4D"/>
    <w:rsid w:val="008C5667"/>
    <w:rsid w:val="008D018D"/>
    <w:rsid w:val="008D2E4F"/>
    <w:rsid w:val="008D405C"/>
    <w:rsid w:val="008E2A34"/>
    <w:rsid w:val="008E57F4"/>
    <w:rsid w:val="008E7D3E"/>
    <w:rsid w:val="00902829"/>
    <w:rsid w:val="00904B6F"/>
    <w:rsid w:val="00912CE0"/>
    <w:rsid w:val="009137AC"/>
    <w:rsid w:val="00915574"/>
    <w:rsid w:val="00922277"/>
    <w:rsid w:val="00927585"/>
    <w:rsid w:val="009349EB"/>
    <w:rsid w:val="009357B1"/>
    <w:rsid w:val="00935BF3"/>
    <w:rsid w:val="00935F83"/>
    <w:rsid w:val="00936396"/>
    <w:rsid w:val="0093718C"/>
    <w:rsid w:val="009379D7"/>
    <w:rsid w:val="00940D47"/>
    <w:rsid w:val="0094324C"/>
    <w:rsid w:val="009478FA"/>
    <w:rsid w:val="00947A87"/>
    <w:rsid w:val="00950078"/>
    <w:rsid w:val="0095071B"/>
    <w:rsid w:val="00955CED"/>
    <w:rsid w:val="00962DAE"/>
    <w:rsid w:val="009642FB"/>
    <w:rsid w:val="00965FA6"/>
    <w:rsid w:val="0096717E"/>
    <w:rsid w:val="00970C7E"/>
    <w:rsid w:val="0097136D"/>
    <w:rsid w:val="0097184C"/>
    <w:rsid w:val="0097187B"/>
    <w:rsid w:val="00971A52"/>
    <w:rsid w:val="00980E67"/>
    <w:rsid w:val="0099478B"/>
    <w:rsid w:val="009A7C7A"/>
    <w:rsid w:val="009B73B8"/>
    <w:rsid w:val="009C2202"/>
    <w:rsid w:val="009C3676"/>
    <w:rsid w:val="009C57C2"/>
    <w:rsid w:val="009C5B75"/>
    <w:rsid w:val="009C5DC4"/>
    <w:rsid w:val="009C7164"/>
    <w:rsid w:val="009D04A3"/>
    <w:rsid w:val="009D2B2D"/>
    <w:rsid w:val="009D313A"/>
    <w:rsid w:val="009D58A5"/>
    <w:rsid w:val="009E1008"/>
    <w:rsid w:val="009E6332"/>
    <w:rsid w:val="009E6A7E"/>
    <w:rsid w:val="009E6AA5"/>
    <w:rsid w:val="009F2C3A"/>
    <w:rsid w:val="00A00482"/>
    <w:rsid w:val="00A05006"/>
    <w:rsid w:val="00A06C48"/>
    <w:rsid w:val="00A23AAA"/>
    <w:rsid w:val="00A24115"/>
    <w:rsid w:val="00A3094E"/>
    <w:rsid w:val="00A31D1E"/>
    <w:rsid w:val="00A33D17"/>
    <w:rsid w:val="00A3573A"/>
    <w:rsid w:val="00A365F1"/>
    <w:rsid w:val="00A37687"/>
    <w:rsid w:val="00A435B0"/>
    <w:rsid w:val="00A43831"/>
    <w:rsid w:val="00A45A4D"/>
    <w:rsid w:val="00A46492"/>
    <w:rsid w:val="00A525AA"/>
    <w:rsid w:val="00A52785"/>
    <w:rsid w:val="00A55FB2"/>
    <w:rsid w:val="00A569AD"/>
    <w:rsid w:val="00A6520C"/>
    <w:rsid w:val="00A656A4"/>
    <w:rsid w:val="00A725AA"/>
    <w:rsid w:val="00A731F6"/>
    <w:rsid w:val="00A75458"/>
    <w:rsid w:val="00A76EFC"/>
    <w:rsid w:val="00A81E43"/>
    <w:rsid w:val="00A932A7"/>
    <w:rsid w:val="00A97DE4"/>
    <w:rsid w:val="00AA7623"/>
    <w:rsid w:val="00AB0441"/>
    <w:rsid w:val="00AB051C"/>
    <w:rsid w:val="00AB5D27"/>
    <w:rsid w:val="00AC19C8"/>
    <w:rsid w:val="00AD193A"/>
    <w:rsid w:val="00AD34BE"/>
    <w:rsid w:val="00AD3C8C"/>
    <w:rsid w:val="00AD6812"/>
    <w:rsid w:val="00AD69FF"/>
    <w:rsid w:val="00AD72AE"/>
    <w:rsid w:val="00AD771A"/>
    <w:rsid w:val="00AF0D77"/>
    <w:rsid w:val="00AF1742"/>
    <w:rsid w:val="00B06D66"/>
    <w:rsid w:val="00B10D66"/>
    <w:rsid w:val="00B2384B"/>
    <w:rsid w:val="00B23D48"/>
    <w:rsid w:val="00B26427"/>
    <w:rsid w:val="00B31D1F"/>
    <w:rsid w:val="00B324CD"/>
    <w:rsid w:val="00B33939"/>
    <w:rsid w:val="00B360E5"/>
    <w:rsid w:val="00B454E8"/>
    <w:rsid w:val="00B46E0C"/>
    <w:rsid w:val="00B479DC"/>
    <w:rsid w:val="00B525B9"/>
    <w:rsid w:val="00B649A3"/>
    <w:rsid w:val="00B64AFD"/>
    <w:rsid w:val="00B6756F"/>
    <w:rsid w:val="00B72700"/>
    <w:rsid w:val="00B72D04"/>
    <w:rsid w:val="00B77760"/>
    <w:rsid w:val="00B822D5"/>
    <w:rsid w:val="00B85537"/>
    <w:rsid w:val="00B8768F"/>
    <w:rsid w:val="00B91070"/>
    <w:rsid w:val="00B92411"/>
    <w:rsid w:val="00B92A90"/>
    <w:rsid w:val="00B92B01"/>
    <w:rsid w:val="00B93621"/>
    <w:rsid w:val="00B9365F"/>
    <w:rsid w:val="00B93B3B"/>
    <w:rsid w:val="00B9423E"/>
    <w:rsid w:val="00B95CD9"/>
    <w:rsid w:val="00B96EC7"/>
    <w:rsid w:val="00BA0A05"/>
    <w:rsid w:val="00BA1AC1"/>
    <w:rsid w:val="00BA23B8"/>
    <w:rsid w:val="00BA6754"/>
    <w:rsid w:val="00BC2095"/>
    <w:rsid w:val="00BC65C1"/>
    <w:rsid w:val="00BC6A4E"/>
    <w:rsid w:val="00BD0D7A"/>
    <w:rsid w:val="00BE29AD"/>
    <w:rsid w:val="00BE430E"/>
    <w:rsid w:val="00BE73B9"/>
    <w:rsid w:val="00BF3C5E"/>
    <w:rsid w:val="00BF4914"/>
    <w:rsid w:val="00BF59D4"/>
    <w:rsid w:val="00C07F3D"/>
    <w:rsid w:val="00C12614"/>
    <w:rsid w:val="00C1376E"/>
    <w:rsid w:val="00C14AD5"/>
    <w:rsid w:val="00C22227"/>
    <w:rsid w:val="00C223AC"/>
    <w:rsid w:val="00C26ECB"/>
    <w:rsid w:val="00C34470"/>
    <w:rsid w:val="00C41A4A"/>
    <w:rsid w:val="00C43D7E"/>
    <w:rsid w:val="00C4562E"/>
    <w:rsid w:val="00C47AA9"/>
    <w:rsid w:val="00C51EFD"/>
    <w:rsid w:val="00C531D7"/>
    <w:rsid w:val="00C62A66"/>
    <w:rsid w:val="00C62D7F"/>
    <w:rsid w:val="00C6588F"/>
    <w:rsid w:val="00C719A8"/>
    <w:rsid w:val="00C75FF5"/>
    <w:rsid w:val="00C76928"/>
    <w:rsid w:val="00C84E03"/>
    <w:rsid w:val="00C8765A"/>
    <w:rsid w:val="00C938AE"/>
    <w:rsid w:val="00C95AC3"/>
    <w:rsid w:val="00C95E6F"/>
    <w:rsid w:val="00C961E7"/>
    <w:rsid w:val="00C97B53"/>
    <w:rsid w:val="00CA4C5D"/>
    <w:rsid w:val="00CA5E8A"/>
    <w:rsid w:val="00CA7CB8"/>
    <w:rsid w:val="00CC2D7E"/>
    <w:rsid w:val="00CD473C"/>
    <w:rsid w:val="00CE0012"/>
    <w:rsid w:val="00CF260F"/>
    <w:rsid w:val="00D0228A"/>
    <w:rsid w:val="00D04965"/>
    <w:rsid w:val="00D10708"/>
    <w:rsid w:val="00D11027"/>
    <w:rsid w:val="00D15899"/>
    <w:rsid w:val="00D17132"/>
    <w:rsid w:val="00D217A5"/>
    <w:rsid w:val="00D24361"/>
    <w:rsid w:val="00D325E4"/>
    <w:rsid w:val="00D326E8"/>
    <w:rsid w:val="00D32D9A"/>
    <w:rsid w:val="00D34022"/>
    <w:rsid w:val="00D34C39"/>
    <w:rsid w:val="00D3535C"/>
    <w:rsid w:val="00D36EBB"/>
    <w:rsid w:val="00D41210"/>
    <w:rsid w:val="00D43691"/>
    <w:rsid w:val="00D44577"/>
    <w:rsid w:val="00D45A29"/>
    <w:rsid w:val="00D45C78"/>
    <w:rsid w:val="00D644D8"/>
    <w:rsid w:val="00D66251"/>
    <w:rsid w:val="00D67817"/>
    <w:rsid w:val="00D70489"/>
    <w:rsid w:val="00D728F0"/>
    <w:rsid w:val="00D72D44"/>
    <w:rsid w:val="00D72E1A"/>
    <w:rsid w:val="00D761C7"/>
    <w:rsid w:val="00D8032C"/>
    <w:rsid w:val="00D80393"/>
    <w:rsid w:val="00D8339E"/>
    <w:rsid w:val="00D83C63"/>
    <w:rsid w:val="00D8527F"/>
    <w:rsid w:val="00D967A1"/>
    <w:rsid w:val="00DA1375"/>
    <w:rsid w:val="00DA16AE"/>
    <w:rsid w:val="00DA1CE0"/>
    <w:rsid w:val="00DA6154"/>
    <w:rsid w:val="00DB1245"/>
    <w:rsid w:val="00DB452C"/>
    <w:rsid w:val="00DB52E5"/>
    <w:rsid w:val="00DC0580"/>
    <w:rsid w:val="00DC53B7"/>
    <w:rsid w:val="00DC6D0A"/>
    <w:rsid w:val="00DD07CE"/>
    <w:rsid w:val="00DD263C"/>
    <w:rsid w:val="00DD79F7"/>
    <w:rsid w:val="00DE267F"/>
    <w:rsid w:val="00DE3F1D"/>
    <w:rsid w:val="00DE527D"/>
    <w:rsid w:val="00DE59C2"/>
    <w:rsid w:val="00DE59FA"/>
    <w:rsid w:val="00DF3F18"/>
    <w:rsid w:val="00DF57F7"/>
    <w:rsid w:val="00E03B26"/>
    <w:rsid w:val="00E06375"/>
    <w:rsid w:val="00E07507"/>
    <w:rsid w:val="00E214C0"/>
    <w:rsid w:val="00E405A9"/>
    <w:rsid w:val="00E41D59"/>
    <w:rsid w:val="00E4318B"/>
    <w:rsid w:val="00E45491"/>
    <w:rsid w:val="00E477CB"/>
    <w:rsid w:val="00E50201"/>
    <w:rsid w:val="00E5029F"/>
    <w:rsid w:val="00E50B23"/>
    <w:rsid w:val="00E50E51"/>
    <w:rsid w:val="00E54832"/>
    <w:rsid w:val="00E60D35"/>
    <w:rsid w:val="00E60D38"/>
    <w:rsid w:val="00E62B3A"/>
    <w:rsid w:val="00E66499"/>
    <w:rsid w:val="00E66BE1"/>
    <w:rsid w:val="00E67918"/>
    <w:rsid w:val="00E74913"/>
    <w:rsid w:val="00E760E8"/>
    <w:rsid w:val="00E83532"/>
    <w:rsid w:val="00E9418F"/>
    <w:rsid w:val="00E9604A"/>
    <w:rsid w:val="00EA170C"/>
    <w:rsid w:val="00EB1BD8"/>
    <w:rsid w:val="00EB5616"/>
    <w:rsid w:val="00EB7561"/>
    <w:rsid w:val="00EC51FC"/>
    <w:rsid w:val="00EC5451"/>
    <w:rsid w:val="00EC6EE1"/>
    <w:rsid w:val="00ED6671"/>
    <w:rsid w:val="00EE2470"/>
    <w:rsid w:val="00EE2F1E"/>
    <w:rsid w:val="00EE3B30"/>
    <w:rsid w:val="00EE690B"/>
    <w:rsid w:val="00EF3C87"/>
    <w:rsid w:val="00EF4D99"/>
    <w:rsid w:val="00EF6604"/>
    <w:rsid w:val="00F03F2F"/>
    <w:rsid w:val="00F04D92"/>
    <w:rsid w:val="00F10FAC"/>
    <w:rsid w:val="00F17B09"/>
    <w:rsid w:val="00F2169A"/>
    <w:rsid w:val="00F27201"/>
    <w:rsid w:val="00F34AB3"/>
    <w:rsid w:val="00F34F41"/>
    <w:rsid w:val="00F406A2"/>
    <w:rsid w:val="00F4087F"/>
    <w:rsid w:val="00F4787D"/>
    <w:rsid w:val="00F50184"/>
    <w:rsid w:val="00F560E9"/>
    <w:rsid w:val="00F571CC"/>
    <w:rsid w:val="00F57B42"/>
    <w:rsid w:val="00F602F7"/>
    <w:rsid w:val="00F616AE"/>
    <w:rsid w:val="00F65E86"/>
    <w:rsid w:val="00F67C72"/>
    <w:rsid w:val="00F72A4E"/>
    <w:rsid w:val="00F73D30"/>
    <w:rsid w:val="00F76678"/>
    <w:rsid w:val="00F77967"/>
    <w:rsid w:val="00F92A99"/>
    <w:rsid w:val="00FA15E9"/>
    <w:rsid w:val="00FA40F9"/>
    <w:rsid w:val="00FA7D87"/>
    <w:rsid w:val="00FC0AC5"/>
    <w:rsid w:val="00FC0D76"/>
    <w:rsid w:val="00FC40C8"/>
    <w:rsid w:val="00FC4D5B"/>
    <w:rsid w:val="00FC6AF6"/>
    <w:rsid w:val="00FD032B"/>
    <w:rsid w:val="00FD3D9B"/>
    <w:rsid w:val="00FD4134"/>
    <w:rsid w:val="00FD7330"/>
    <w:rsid w:val="00FE4EF5"/>
    <w:rsid w:val="00FE57B7"/>
    <w:rsid w:val="00FF0177"/>
    <w:rsid w:val="00FF5695"/>
    <w:rsid w:val="00FF6F37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F1E99D"/>
  <w15:docId w15:val="{36964C46-F1C1-4C60-B4FC-9F326185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b">
    <w:name w:val="Содержимое таблицы"/>
    <w:basedOn w:val="a"/>
    <w:rsid w:val="000E250C"/>
    <w:pPr>
      <w:suppressLineNumbers/>
    </w:pPr>
  </w:style>
  <w:style w:type="paragraph" w:customStyle="1" w:styleId="ac">
    <w:name w:val="Заголовок таблицы"/>
    <w:basedOn w:val="ab"/>
    <w:rsid w:val="000E250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e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">
    <w:name w:val="annotation reference"/>
    <w:rsid w:val="00027C0B"/>
    <w:rPr>
      <w:sz w:val="16"/>
      <w:szCs w:val="16"/>
    </w:rPr>
  </w:style>
  <w:style w:type="paragraph" w:styleId="af0">
    <w:name w:val="annotation text"/>
    <w:basedOn w:val="a"/>
    <w:link w:val="af1"/>
    <w:rsid w:val="00027C0B"/>
    <w:rPr>
      <w:sz w:val="20"/>
    </w:rPr>
  </w:style>
  <w:style w:type="character" w:customStyle="1" w:styleId="af1">
    <w:name w:val="Текст примечания Знак"/>
    <w:link w:val="af0"/>
    <w:rsid w:val="00027C0B"/>
    <w:rPr>
      <w:lang w:eastAsia="ar-SA"/>
    </w:rPr>
  </w:style>
  <w:style w:type="paragraph" w:styleId="af2">
    <w:name w:val="annotation subject"/>
    <w:basedOn w:val="af0"/>
    <w:next w:val="af0"/>
    <w:link w:val="af3"/>
    <w:rsid w:val="00027C0B"/>
    <w:rPr>
      <w:b/>
      <w:bCs/>
    </w:rPr>
  </w:style>
  <w:style w:type="character" w:customStyle="1" w:styleId="af3">
    <w:name w:val="Тема примечания Знак"/>
    <w:link w:val="af2"/>
    <w:rsid w:val="00027C0B"/>
    <w:rPr>
      <w:b/>
      <w:bCs/>
      <w:lang w:eastAsia="ar-SA"/>
    </w:rPr>
  </w:style>
  <w:style w:type="paragraph" w:styleId="af4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5">
    <w:name w:val="Table Grid"/>
    <w:basedOn w:val="a1"/>
    <w:uiPriority w:val="59"/>
    <w:rsid w:val="00FC0D7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formattext">
    <w:name w:val="header_formattext"/>
    <w:basedOn w:val="a0"/>
    <w:rsid w:val="00DD79F7"/>
  </w:style>
  <w:style w:type="table" w:customStyle="1" w:styleId="17">
    <w:name w:val="Сетка таблицы1"/>
    <w:basedOn w:val="a1"/>
    <w:next w:val="af5"/>
    <w:rsid w:val="00915574"/>
    <w:pPr>
      <w:spacing w:before="60" w:after="60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8E063-3B90-4F54-8C95-A6EBFDEB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Гомер Татьяна Олеговна</cp:lastModifiedBy>
  <cp:revision>88</cp:revision>
  <cp:lastPrinted>2020-01-21T02:31:00Z</cp:lastPrinted>
  <dcterms:created xsi:type="dcterms:W3CDTF">2016-05-10T10:45:00Z</dcterms:created>
  <dcterms:modified xsi:type="dcterms:W3CDTF">2020-03-12T10:30:00Z</dcterms:modified>
</cp:coreProperties>
</file>