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A06E6" w14:textId="77777777" w:rsidR="00746D1F" w:rsidRDefault="00746D1F" w:rsidP="000B0EE5">
      <w:pPr>
        <w:keepNext/>
        <w:outlineLvl w:val="3"/>
        <w:rPr>
          <w:b/>
          <w:sz w:val="24"/>
          <w:szCs w:val="24"/>
        </w:rPr>
      </w:pPr>
    </w:p>
    <w:p w14:paraId="662DCB1E" w14:textId="77777777" w:rsidR="00416ECC" w:rsidRDefault="00416ECC" w:rsidP="00F32A26">
      <w:pPr>
        <w:widowControl w:val="0"/>
        <w:spacing w:after="120"/>
        <w:jc w:val="right"/>
        <w:rPr>
          <w:rFonts w:ascii="Tahoma" w:hAnsi="Tahoma" w:cs="Tahoma"/>
          <w:bCs/>
          <w:sz w:val="24"/>
          <w:szCs w:val="24"/>
        </w:rPr>
      </w:pPr>
      <w:bookmarkStart w:id="0" w:name="_Hlk50469920"/>
    </w:p>
    <w:p w14:paraId="02539416" w14:textId="77777777" w:rsidR="00416ECC" w:rsidRDefault="00416ECC" w:rsidP="00F32A26">
      <w:pPr>
        <w:widowControl w:val="0"/>
        <w:spacing w:after="120"/>
        <w:jc w:val="right"/>
        <w:rPr>
          <w:rFonts w:ascii="Tahoma" w:hAnsi="Tahoma" w:cs="Tahoma"/>
          <w:bCs/>
          <w:sz w:val="24"/>
          <w:szCs w:val="24"/>
        </w:rPr>
      </w:pPr>
    </w:p>
    <w:p w14:paraId="57F643DC" w14:textId="3D3167C1" w:rsidR="00F32A26" w:rsidRPr="00507845" w:rsidRDefault="00F32A26" w:rsidP="00F32A26">
      <w:pPr>
        <w:widowControl w:val="0"/>
        <w:spacing w:after="120"/>
        <w:jc w:val="right"/>
        <w:rPr>
          <w:rFonts w:ascii="Tahoma" w:hAnsi="Tahoma" w:cs="Tahoma"/>
          <w:bCs/>
          <w:sz w:val="24"/>
          <w:szCs w:val="24"/>
        </w:rPr>
      </w:pPr>
      <w:r w:rsidRPr="00507845">
        <w:rPr>
          <w:rFonts w:ascii="Tahoma" w:hAnsi="Tahoma" w:cs="Tahoma"/>
          <w:bCs/>
          <w:sz w:val="24"/>
          <w:szCs w:val="24"/>
        </w:rPr>
        <w:t xml:space="preserve">Приложение № </w:t>
      </w:r>
      <w:r w:rsidR="009E4FAF">
        <w:rPr>
          <w:rFonts w:ascii="Tahoma" w:hAnsi="Tahoma" w:cs="Tahoma"/>
          <w:bCs/>
          <w:sz w:val="24"/>
          <w:szCs w:val="24"/>
        </w:rPr>
        <w:t>2</w:t>
      </w:r>
    </w:p>
    <w:bookmarkEnd w:id="0"/>
    <w:p w14:paraId="1D9643E3" w14:textId="77777777" w:rsidR="00F32A26" w:rsidRPr="00507845" w:rsidRDefault="00F32A26" w:rsidP="00F32A26">
      <w:pPr>
        <w:widowControl w:val="0"/>
        <w:spacing w:after="120"/>
        <w:jc w:val="right"/>
        <w:rPr>
          <w:rFonts w:ascii="Tahoma" w:hAnsi="Tahoma" w:cs="Tahoma"/>
          <w:b/>
          <w:bCs/>
          <w:sz w:val="24"/>
          <w:szCs w:val="24"/>
        </w:rPr>
      </w:pPr>
    </w:p>
    <w:p w14:paraId="29632D61" w14:textId="4F7B7B0C" w:rsidR="009E4FAF" w:rsidRDefault="009E4FAF" w:rsidP="00F32A26">
      <w:pPr>
        <w:suppressAutoHyphens w:val="0"/>
        <w:spacing w:line="20" w:lineRule="atLeast"/>
        <w:jc w:val="center"/>
        <w:rPr>
          <w:rFonts w:ascii="Tahoma" w:hAnsi="Tahoma" w:cs="Tahoma"/>
          <w:b/>
          <w:sz w:val="24"/>
          <w:szCs w:val="24"/>
          <w:lang w:eastAsia="ru-RU"/>
        </w:rPr>
      </w:pPr>
      <w:bookmarkStart w:id="1" w:name="_Hlk50469945"/>
      <w:r>
        <w:rPr>
          <w:rFonts w:ascii="Tahoma" w:hAnsi="Tahoma" w:cs="Tahoma"/>
          <w:b/>
          <w:sz w:val="24"/>
          <w:szCs w:val="24"/>
          <w:lang w:eastAsia="ru-RU"/>
        </w:rPr>
        <w:t>Ведомость объемов работ</w:t>
      </w:r>
    </w:p>
    <w:p w14:paraId="4F2C5054" w14:textId="77777777" w:rsidR="009E4FAF" w:rsidRDefault="009E4FAF" w:rsidP="00F32A26">
      <w:pPr>
        <w:suppressAutoHyphens w:val="0"/>
        <w:spacing w:line="20" w:lineRule="atLeast"/>
        <w:jc w:val="center"/>
        <w:rPr>
          <w:rFonts w:ascii="Tahoma" w:hAnsi="Tahoma" w:cs="Tahoma"/>
          <w:b/>
          <w:sz w:val="24"/>
          <w:szCs w:val="24"/>
          <w:lang w:eastAsia="ru-RU"/>
        </w:rPr>
      </w:pPr>
    </w:p>
    <w:p w14:paraId="28B723B3" w14:textId="3989E315" w:rsidR="00077E42" w:rsidRPr="009E4FAF" w:rsidRDefault="00EE5D3F" w:rsidP="00F32A26">
      <w:pPr>
        <w:suppressAutoHyphens w:val="0"/>
        <w:spacing w:line="20" w:lineRule="atLeast"/>
        <w:jc w:val="center"/>
        <w:rPr>
          <w:rFonts w:ascii="Tahoma" w:hAnsi="Tahoma" w:cs="Tahoma"/>
          <w:bCs/>
          <w:sz w:val="24"/>
          <w:szCs w:val="24"/>
          <w:lang w:eastAsia="ru-RU"/>
        </w:rPr>
      </w:pPr>
      <w:r w:rsidRPr="00507845">
        <w:rPr>
          <w:rFonts w:ascii="Tahoma" w:hAnsi="Tahoma" w:cs="Tahoma"/>
          <w:b/>
          <w:sz w:val="24"/>
          <w:szCs w:val="24"/>
          <w:lang w:eastAsia="ru-RU"/>
        </w:rPr>
        <w:t xml:space="preserve"> </w:t>
      </w:r>
      <w:bookmarkEnd w:id="1"/>
      <w:r w:rsidR="009E4FAF" w:rsidRPr="009E4FAF">
        <w:rPr>
          <w:rFonts w:ascii="Tahoma" w:hAnsi="Tahoma" w:cs="Tahoma"/>
          <w:bCs/>
          <w:sz w:val="24"/>
          <w:szCs w:val="24"/>
          <w:lang w:eastAsia="ru-RU"/>
        </w:rPr>
        <w:t>замен</w:t>
      </w:r>
      <w:r w:rsidR="009E4FAF">
        <w:rPr>
          <w:rFonts w:ascii="Tahoma" w:hAnsi="Tahoma" w:cs="Tahoma"/>
          <w:bCs/>
          <w:sz w:val="24"/>
          <w:szCs w:val="24"/>
          <w:lang w:eastAsia="ru-RU"/>
        </w:rPr>
        <w:t>а</w:t>
      </w:r>
      <w:r w:rsidR="009E4FAF" w:rsidRPr="009E4FAF">
        <w:rPr>
          <w:rFonts w:ascii="Tahoma" w:hAnsi="Tahoma" w:cs="Tahoma"/>
          <w:bCs/>
          <w:sz w:val="24"/>
          <w:szCs w:val="24"/>
          <w:lang w:eastAsia="ru-RU"/>
        </w:rPr>
        <w:t xml:space="preserve"> </w:t>
      </w:r>
      <w:proofErr w:type="spellStart"/>
      <w:r w:rsidR="009E4FAF" w:rsidRPr="009E4FAF">
        <w:rPr>
          <w:rFonts w:ascii="Tahoma" w:hAnsi="Tahoma" w:cs="Tahoma"/>
          <w:bCs/>
          <w:sz w:val="24"/>
          <w:szCs w:val="24"/>
          <w:lang w:eastAsia="ru-RU"/>
        </w:rPr>
        <w:t>ударопоглащающего</w:t>
      </w:r>
      <w:proofErr w:type="spellEnd"/>
      <w:r w:rsidR="009E4FAF" w:rsidRPr="009E4FAF">
        <w:rPr>
          <w:rFonts w:ascii="Tahoma" w:hAnsi="Tahoma" w:cs="Tahoma"/>
          <w:bCs/>
          <w:sz w:val="24"/>
          <w:szCs w:val="24"/>
          <w:lang w:eastAsia="ru-RU"/>
        </w:rPr>
        <w:t xml:space="preserve"> покрытия детского городка «Юнга»</w:t>
      </w:r>
    </w:p>
    <w:p w14:paraId="14E14167" w14:textId="77777777" w:rsidR="00077E42" w:rsidRPr="00507845" w:rsidRDefault="00077E42" w:rsidP="00077E42">
      <w:pPr>
        <w:suppressAutoHyphens w:val="0"/>
        <w:spacing w:line="20" w:lineRule="atLeast"/>
        <w:ind w:firstLine="567"/>
        <w:jc w:val="center"/>
        <w:rPr>
          <w:rFonts w:ascii="Tahoma" w:hAnsi="Tahoma" w:cs="Tahoma"/>
          <w:b/>
          <w:sz w:val="24"/>
          <w:szCs w:val="24"/>
          <w:lang w:eastAsia="ru-RU"/>
        </w:rPr>
      </w:pPr>
      <w:r w:rsidRPr="00507845">
        <w:rPr>
          <w:rFonts w:ascii="Tahoma" w:hAnsi="Tahoma" w:cs="Tahoma"/>
          <w:b/>
          <w:sz w:val="24"/>
          <w:szCs w:val="24"/>
          <w:lang w:eastAsia="ru-RU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6237"/>
        <w:gridCol w:w="1276"/>
        <w:gridCol w:w="1560"/>
      </w:tblGrid>
      <w:tr w:rsidR="009E05EA" w:rsidRPr="00507845" w14:paraId="5E803890" w14:textId="77777777" w:rsidTr="009E4FAF">
        <w:tc>
          <w:tcPr>
            <w:tcW w:w="566" w:type="dxa"/>
          </w:tcPr>
          <w:p w14:paraId="2096C8D0" w14:textId="77777777" w:rsidR="009E05EA" w:rsidRPr="00507845" w:rsidRDefault="009E05EA" w:rsidP="00077E42">
            <w:pPr>
              <w:suppressAutoHyphens w:val="0"/>
              <w:jc w:val="center"/>
              <w:rPr>
                <w:rFonts w:ascii="Tahoma" w:hAnsi="Tahoma" w:cs="Tahoma"/>
                <w:b/>
                <w:sz w:val="24"/>
                <w:szCs w:val="24"/>
                <w:lang w:eastAsia="ru-RU"/>
              </w:rPr>
            </w:pPr>
            <w:r w:rsidRPr="00507845">
              <w:rPr>
                <w:rFonts w:ascii="Tahoma" w:hAnsi="Tahoma" w:cs="Tahoma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237" w:type="dxa"/>
            <w:vAlign w:val="center"/>
          </w:tcPr>
          <w:p w14:paraId="53A29679" w14:textId="139B0044" w:rsidR="009E05EA" w:rsidRPr="00507845" w:rsidRDefault="009E05EA" w:rsidP="004F6C6F">
            <w:pPr>
              <w:suppressAutoHyphens w:val="0"/>
              <w:jc w:val="center"/>
              <w:rPr>
                <w:rFonts w:ascii="Tahoma" w:hAnsi="Tahoma" w:cs="Tahoma"/>
                <w:b/>
                <w:sz w:val="24"/>
                <w:szCs w:val="24"/>
                <w:lang w:eastAsia="ru-RU"/>
              </w:rPr>
            </w:pPr>
            <w:r w:rsidRPr="00507845">
              <w:rPr>
                <w:rFonts w:ascii="Tahoma" w:hAnsi="Tahoma" w:cs="Tahoma"/>
                <w:b/>
                <w:sz w:val="24"/>
                <w:szCs w:val="24"/>
                <w:lang w:eastAsia="ru-RU"/>
              </w:rPr>
              <w:t>Наименование</w:t>
            </w:r>
            <w:r w:rsidR="009E4FAF">
              <w:rPr>
                <w:rFonts w:ascii="Tahoma" w:hAnsi="Tahoma" w:cs="Tahoma"/>
                <w:b/>
                <w:sz w:val="24"/>
                <w:szCs w:val="24"/>
                <w:lang w:eastAsia="ru-RU"/>
              </w:rPr>
              <w:t xml:space="preserve"> работ</w:t>
            </w:r>
            <w:r w:rsidR="00507845" w:rsidRPr="00507845">
              <w:rPr>
                <w:rFonts w:ascii="Tahoma" w:hAnsi="Tahoma" w:cs="Tahoma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1F7381AA" w14:textId="77777777" w:rsidR="009E05EA" w:rsidRPr="00507845" w:rsidRDefault="009E05EA" w:rsidP="004F6C6F">
            <w:pPr>
              <w:suppressAutoHyphens w:val="0"/>
              <w:jc w:val="center"/>
              <w:rPr>
                <w:rFonts w:ascii="Tahoma" w:hAnsi="Tahoma" w:cs="Tahoma"/>
                <w:b/>
                <w:sz w:val="24"/>
                <w:szCs w:val="24"/>
                <w:lang w:eastAsia="ru-RU"/>
              </w:rPr>
            </w:pPr>
            <w:r w:rsidRPr="00507845">
              <w:rPr>
                <w:rFonts w:ascii="Tahoma" w:hAnsi="Tahoma" w:cs="Tahoma"/>
                <w:b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560" w:type="dxa"/>
            <w:vAlign w:val="center"/>
          </w:tcPr>
          <w:p w14:paraId="2D422B34" w14:textId="77777777" w:rsidR="009E05EA" w:rsidRPr="00507845" w:rsidRDefault="009E05EA" w:rsidP="004F6C6F">
            <w:pPr>
              <w:suppressAutoHyphens w:val="0"/>
              <w:jc w:val="center"/>
              <w:rPr>
                <w:rFonts w:ascii="Tahoma" w:hAnsi="Tahoma" w:cs="Tahoma"/>
                <w:b/>
                <w:sz w:val="24"/>
                <w:szCs w:val="24"/>
                <w:lang w:eastAsia="ru-RU"/>
              </w:rPr>
            </w:pPr>
            <w:r w:rsidRPr="00507845">
              <w:rPr>
                <w:rFonts w:ascii="Tahoma" w:hAnsi="Tahoma" w:cs="Tahoma"/>
                <w:b/>
                <w:sz w:val="24"/>
                <w:szCs w:val="24"/>
                <w:lang w:eastAsia="ru-RU"/>
              </w:rPr>
              <w:t>Кол-во</w:t>
            </w:r>
          </w:p>
        </w:tc>
      </w:tr>
      <w:tr w:rsidR="009E4FAF" w:rsidRPr="00507845" w14:paraId="38E407DA" w14:textId="77777777" w:rsidTr="009E4FAF">
        <w:trPr>
          <w:trHeight w:val="716"/>
        </w:trPr>
        <w:tc>
          <w:tcPr>
            <w:tcW w:w="566" w:type="dxa"/>
            <w:vAlign w:val="center"/>
          </w:tcPr>
          <w:p w14:paraId="2DB879B9" w14:textId="1F0E1B93" w:rsidR="009E4FAF" w:rsidRPr="00507845" w:rsidRDefault="009E4FAF" w:rsidP="00077E42">
            <w:pPr>
              <w:suppressAutoHyphens w:val="0"/>
              <w:jc w:val="center"/>
              <w:rPr>
                <w:rFonts w:ascii="Tahoma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vAlign w:val="center"/>
          </w:tcPr>
          <w:p w14:paraId="19227DB5" w14:textId="5E331D72" w:rsidR="009E4FAF" w:rsidRPr="009E4FAF" w:rsidRDefault="009E4FAF" w:rsidP="006F64F3">
            <w:pPr>
              <w:suppressAutoHyphens w:val="0"/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>Демонтаж существующего покрытия</w:t>
            </w:r>
          </w:p>
        </w:tc>
        <w:tc>
          <w:tcPr>
            <w:tcW w:w="1276" w:type="dxa"/>
            <w:vAlign w:val="center"/>
          </w:tcPr>
          <w:p w14:paraId="5B3D57E0" w14:textId="59DD5E2C" w:rsidR="009E4FAF" w:rsidRPr="00507845" w:rsidRDefault="009E4FAF" w:rsidP="004F6C6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>м</w:t>
            </w:r>
            <w:r w:rsidRPr="009E4FAF">
              <w:rPr>
                <w:rFonts w:ascii="Tahoma" w:hAnsi="Tahoma" w:cs="Tahoma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560" w:type="dxa"/>
            <w:vAlign w:val="center"/>
          </w:tcPr>
          <w:p w14:paraId="5B612562" w14:textId="1386A702" w:rsidR="009E4FAF" w:rsidRPr="00507845" w:rsidRDefault="009E4FAF" w:rsidP="00EE5D3F">
            <w:pPr>
              <w:suppressAutoHyphens w:val="0"/>
              <w:jc w:val="center"/>
              <w:rPr>
                <w:rFonts w:ascii="Tahoma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sz w:val="24"/>
                <w:szCs w:val="24"/>
                <w:lang w:eastAsia="ru-RU"/>
              </w:rPr>
              <w:t>370</w:t>
            </w:r>
          </w:p>
        </w:tc>
      </w:tr>
      <w:tr w:rsidR="009E4FAF" w:rsidRPr="00507845" w14:paraId="485B0FAE" w14:textId="77777777" w:rsidTr="009E4FAF">
        <w:trPr>
          <w:trHeight w:val="697"/>
        </w:trPr>
        <w:tc>
          <w:tcPr>
            <w:tcW w:w="566" w:type="dxa"/>
            <w:vAlign w:val="center"/>
          </w:tcPr>
          <w:p w14:paraId="7BA58244" w14:textId="68755F86" w:rsidR="009E4FAF" w:rsidRPr="00507845" w:rsidRDefault="009E4FAF" w:rsidP="009E4FAF">
            <w:pPr>
              <w:suppressAutoHyphens w:val="0"/>
              <w:jc w:val="center"/>
              <w:rPr>
                <w:rFonts w:ascii="Tahoma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7" w:type="dxa"/>
            <w:vAlign w:val="center"/>
          </w:tcPr>
          <w:p w14:paraId="17836417" w14:textId="53BBC950" w:rsidR="009E4FAF" w:rsidRPr="009E4FAF" w:rsidRDefault="009E4FAF" w:rsidP="009E4FAF">
            <w:pPr>
              <w:suppressAutoHyphens w:val="0"/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>Подготовка и выравнивание основания</w:t>
            </w:r>
          </w:p>
        </w:tc>
        <w:tc>
          <w:tcPr>
            <w:tcW w:w="1276" w:type="dxa"/>
            <w:vAlign w:val="center"/>
          </w:tcPr>
          <w:p w14:paraId="26A383B9" w14:textId="3B4EAD0F" w:rsidR="009E4FAF" w:rsidRPr="00507845" w:rsidRDefault="009E4FAF" w:rsidP="009E4FA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>м</w:t>
            </w:r>
            <w:r w:rsidRPr="009E4FAF">
              <w:rPr>
                <w:rFonts w:ascii="Tahoma" w:hAnsi="Tahoma" w:cs="Tahoma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560" w:type="dxa"/>
            <w:vAlign w:val="center"/>
          </w:tcPr>
          <w:p w14:paraId="6A0120FA" w14:textId="5451EA6B" w:rsidR="009E4FAF" w:rsidRPr="00507845" w:rsidRDefault="009E4FAF" w:rsidP="009E4FAF">
            <w:pPr>
              <w:suppressAutoHyphens w:val="0"/>
              <w:jc w:val="center"/>
              <w:rPr>
                <w:rFonts w:ascii="Tahoma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sz w:val="24"/>
                <w:szCs w:val="24"/>
                <w:lang w:eastAsia="ru-RU"/>
              </w:rPr>
              <w:t>370</w:t>
            </w:r>
          </w:p>
        </w:tc>
      </w:tr>
      <w:tr w:rsidR="009E4FAF" w:rsidRPr="00507845" w14:paraId="6C6D0C10" w14:textId="77777777" w:rsidTr="009E4FAF">
        <w:trPr>
          <w:trHeight w:val="708"/>
        </w:trPr>
        <w:tc>
          <w:tcPr>
            <w:tcW w:w="566" w:type="dxa"/>
            <w:vAlign w:val="center"/>
          </w:tcPr>
          <w:p w14:paraId="7806E1DF" w14:textId="288EDDFF" w:rsidR="009E4FAF" w:rsidRPr="00507845" w:rsidRDefault="009E4FAF" w:rsidP="009E4FAF">
            <w:pPr>
              <w:suppressAutoHyphens w:val="0"/>
              <w:jc w:val="center"/>
              <w:rPr>
                <w:rFonts w:ascii="Tahoma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37" w:type="dxa"/>
            <w:vAlign w:val="center"/>
          </w:tcPr>
          <w:p w14:paraId="3B1427FD" w14:textId="737A4340" w:rsidR="009E4FAF" w:rsidRPr="00507845" w:rsidRDefault="009E4FAF" w:rsidP="009E4FAF">
            <w:pPr>
              <w:suppressAutoHyphens w:val="0"/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</w:pPr>
            <w:r w:rsidRPr="009E4FAF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>Песчано-щебеночная смесь</w:t>
            </w:r>
          </w:p>
        </w:tc>
        <w:tc>
          <w:tcPr>
            <w:tcW w:w="1276" w:type="dxa"/>
            <w:vAlign w:val="center"/>
          </w:tcPr>
          <w:p w14:paraId="0F4EF80B" w14:textId="5E34FC03" w:rsidR="009E4FAF" w:rsidRPr="00507845" w:rsidRDefault="009E4FAF" w:rsidP="009E4FA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>м</w:t>
            </w:r>
            <w:r w:rsidRPr="009E4FAF">
              <w:rPr>
                <w:rFonts w:ascii="Tahoma" w:hAnsi="Tahoma" w:cs="Tahoma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560" w:type="dxa"/>
            <w:vAlign w:val="center"/>
          </w:tcPr>
          <w:p w14:paraId="638E7D62" w14:textId="3D1908C6" w:rsidR="009E4FAF" w:rsidRPr="00507845" w:rsidRDefault="009E4FAF" w:rsidP="009E4FAF">
            <w:pPr>
              <w:suppressAutoHyphens w:val="0"/>
              <w:jc w:val="center"/>
              <w:rPr>
                <w:rFonts w:ascii="Tahoma" w:hAnsi="Tahoma" w:cs="Tahoma"/>
                <w:sz w:val="24"/>
                <w:szCs w:val="24"/>
                <w:lang w:val="en-US" w:eastAsia="ru-RU"/>
              </w:rPr>
            </w:pPr>
            <w:r w:rsidRPr="00507845">
              <w:rPr>
                <w:rFonts w:ascii="Tahoma" w:hAnsi="Tahoma" w:cs="Tahoma"/>
                <w:sz w:val="24"/>
                <w:szCs w:val="24"/>
                <w:lang w:eastAsia="ru-RU"/>
              </w:rPr>
              <w:t>1</w:t>
            </w:r>
            <w:r>
              <w:rPr>
                <w:rFonts w:ascii="Tahoma" w:hAnsi="Tahoma" w:cs="Tahoma"/>
                <w:sz w:val="24"/>
                <w:szCs w:val="24"/>
                <w:lang w:eastAsia="ru-RU"/>
              </w:rPr>
              <w:t>5</w:t>
            </w:r>
          </w:p>
        </w:tc>
      </w:tr>
      <w:tr w:rsidR="009E4FAF" w:rsidRPr="00507845" w14:paraId="615710E5" w14:textId="670C2E16" w:rsidTr="009E4FAF">
        <w:trPr>
          <w:trHeight w:val="700"/>
        </w:trPr>
        <w:tc>
          <w:tcPr>
            <w:tcW w:w="566" w:type="dxa"/>
            <w:vAlign w:val="center"/>
          </w:tcPr>
          <w:p w14:paraId="64D82F1E" w14:textId="44E1F4AF" w:rsidR="009E4FAF" w:rsidRPr="00507845" w:rsidRDefault="009E4FAF" w:rsidP="009E4FAF">
            <w:pPr>
              <w:suppressAutoHyphens w:val="0"/>
              <w:jc w:val="center"/>
              <w:rPr>
                <w:rFonts w:ascii="Tahoma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37" w:type="dxa"/>
            <w:vAlign w:val="center"/>
          </w:tcPr>
          <w:p w14:paraId="549488F5" w14:textId="64037C78" w:rsidR="009E4FAF" w:rsidRPr="00507845" w:rsidRDefault="009E4FAF" w:rsidP="009E4FAF">
            <w:pPr>
              <w:suppressAutoHyphens w:val="0"/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>Монтаж плитки</w:t>
            </w:r>
          </w:p>
        </w:tc>
        <w:tc>
          <w:tcPr>
            <w:tcW w:w="1276" w:type="dxa"/>
            <w:vAlign w:val="center"/>
          </w:tcPr>
          <w:p w14:paraId="2FA6EC9C" w14:textId="775FB4D1" w:rsidR="009E4FAF" w:rsidRPr="00507845" w:rsidRDefault="009E4FAF" w:rsidP="009E4FA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>м</w:t>
            </w:r>
            <w:r w:rsidRPr="009E4FAF">
              <w:rPr>
                <w:rFonts w:ascii="Tahoma" w:hAnsi="Tahoma" w:cs="Tahoma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560" w:type="dxa"/>
            <w:vAlign w:val="center"/>
          </w:tcPr>
          <w:p w14:paraId="59510198" w14:textId="2DA8B707" w:rsidR="009E4FAF" w:rsidRPr="00507845" w:rsidRDefault="009E4FAF" w:rsidP="009E4FA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sz w:val="24"/>
                <w:szCs w:val="24"/>
                <w:lang w:eastAsia="ru-RU"/>
              </w:rPr>
              <w:t>370</w:t>
            </w:r>
          </w:p>
        </w:tc>
      </w:tr>
      <w:tr w:rsidR="009E4FAF" w:rsidRPr="00507845" w14:paraId="1C41FB26" w14:textId="77C19E1D" w:rsidTr="000825B6">
        <w:trPr>
          <w:trHeight w:val="526"/>
        </w:trPr>
        <w:tc>
          <w:tcPr>
            <w:tcW w:w="566" w:type="dxa"/>
            <w:vAlign w:val="center"/>
          </w:tcPr>
          <w:p w14:paraId="401AF49C" w14:textId="36098210" w:rsidR="009E4FAF" w:rsidRPr="00507845" w:rsidRDefault="009E4FAF" w:rsidP="009E4FAF">
            <w:pPr>
              <w:suppressAutoHyphens w:val="0"/>
              <w:jc w:val="center"/>
              <w:rPr>
                <w:rFonts w:ascii="Tahoma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26CAE1" w14:textId="020B1CFE" w:rsidR="009E4FAF" w:rsidRPr="009E4FAF" w:rsidRDefault="009E4FAF" w:rsidP="009E4FAF">
            <w:pPr>
              <w:suppressAutoHyphens w:val="0"/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</w:pPr>
            <w:r w:rsidRPr="009E4FAF">
              <w:rPr>
                <w:rFonts w:ascii="Tahoma" w:eastAsia="Calibri" w:hAnsi="Tahoma" w:cs="Tahoma"/>
                <w:color w:val="000000"/>
                <w:sz w:val="24"/>
                <w:szCs w:val="24"/>
              </w:rPr>
              <w:t>Доставка материалов</w:t>
            </w:r>
          </w:p>
        </w:tc>
        <w:tc>
          <w:tcPr>
            <w:tcW w:w="1276" w:type="dxa"/>
            <w:vAlign w:val="center"/>
          </w:tcPr>
          <w:p w14:paraId="26BE6EE8" w14:textId="71975014" w:rsidR="009E4FAF" w:rsidRPr="00507845" w:rsidRDefault="009E4FAF" w:rsidP="009E4FA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>рейс</w:t>
            </w:r>
          </w:p>
        </w:tc>
        <w:tc>
          <w:tcPr>
            <w:tcW w:w="1560" w:type="dxa"/>
            <w:vAlign w:val="center"/>
          </w:tcPr>
          <w:p w14:paraId="59DBBDD6" w14:textId="76C10EC6" w:rsidR="009E4FAF" w:rsidRPr="00507845" w:rsidRDefault="009E4FAF" w:rsidP="009E4FA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E4FAF" w:rsidRPr="00507845" w14:paraId="0F857439" w14:textId="312CEA57" w:rsidTr="000825B6">
        <w:trPr>
          <w:trHeight w:val="690"/>
        </w:trPr>
        <w:tc>
          <w:tcPr>
            <w:tcW w:w="566" w:type="dxa"/>
            <w:vAlign w:val="center"/>
          </w:tcPr>
          <w:p w14:paraId="35E03A1B" w14:textId="2197E312" w:rsidR="009E4FAF" w:rsidRPr="00507845" w:rsidRDefault="009E4FAF" w:rsidP="009E4FAF">
            <w:pPr>
              <w:suppressAutoHyphens w:val="0"/>
              <w:jc w:val="center"/>
              <w:rPr>
                <w:rFonts w:ascii="Tahoma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21F373" w14:textId="7F63DE70" w:rsidR="009E4FAF" w:rsidRPr="009E4FAF" w:rsidRDefault="009E4FAF" w:rsidP="009E4FAF">
            <w:pPr>
              <w:suppressAutoHyphens w:val="0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9E4FAF">
              <w:rPr>
                <w:rFonts w:ascii="Tahoma" w:eastAsia="Calibri" w:hAnsi="Tahoma" w:cs="Tahoma"/>
                <w:color w:val="000000"/>
                <w:sz w:val="24"/>
                <w:szCs w:val="24"/>
              </w:rPr>
              <w:t>Вывоз строительного мусора</w:t>
            </w:r>
          </w:p>
        </w:tc>
        <w:tc>
          <w:tcPr>
            <w:tcW w:w="1276" w:type="dxa"/>
            <w:vAlign w:val="center"/>
          </w:tcPr>
          <w:p w14:paraId="00572171" w14:textId="0EA1F858" w:rsidR="009E4FAF" w:rsidRPr="00507845" w:rsidRDefault="009E4FAF" w:rsidP="009E4FAF">
            <w:pPr>
              <w:suppressAutoHyphens w:val="0"/>
              <w:jc w:val="center"/>
              <w:rPr>
                <w:rFonts w:ascii="Tahoma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sz w:val="24"/>
                <w:szCs w:val="24"/>
                <w:lang w:eastAsia="ru-RU"/>
              </w:rPr>
              <w:t>рейс</w:t>
            </w:r>
          </w:p>
        </w:tc>
        <w:tc>
          <w:tcPr>
            <w:tcW w:w="1560" w:type="dxa"/>
            <w:vAlign w:val="center"/>
          </w:tcPr>
          <w:p w14:paraId="2326E3A6" w14:textId="6760B4B8" w:rsidR="009E4FAF" w:rsidRPr="00507845" w:rsidRDefault="009E4FAF" w:rsidP="009E4FAF">
            <w:pPr>
              <w:suppressAutoHyphens w:val="0"/>
              <w:jc w:val="center"/>
              <w:rPr>
                <w:rFonts w:ascii="Tahoma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sz w:val="24"/>
                <w:szCs w:val="24"/>
                <w:lang w:eastAsia="ru-RU"/>
              </w:rPr>
              <w:t>1</w:t>
            </w:r>
          </w:p>
        </w:tc>
      </w:tr>
    </w:tbl>
    <w:p w14:paraId="55BA1F54" w14:textId="77777777" w:rsidR="00077E42" w:rsidRPr="00507845" w:rsidRDefault="00077E42" w:rsidP="00077E42">
      <w:pPr>
        <w:suppressAutoHyphens w:val="0"/>
        <w:autoSpaceDE w:val="0"/>
        <w:autoSpaceDN w:val="0"/>
        <w:adjustRightInd w:val="0"/>
        <w:rPr>
          <w:rFonts w:ascii="Tahoma" w:hAnsi="Tahoma" w:cs="Tahoma"/>
          <w:sz w:val="23"/>
          <w:szCs w:val="23"/>
          <w:lang w:eastAsia="ru-RU"/>
        </w:rPr>
      </w:pPr>
    </w:p>
    <w:p w14:paraId="6050BD8B" w14:textId="77777777" w:rsidR="00077E42" w:rsidRPr="00507845" w:rsidRDefault="00077E42" w:rsidP="00077E42">
      <w:pPr>
        <w:suppressAutoHyphens w:val="0"/>
        <w:jc w:val="both"/>
        <w:rPr>
          <w:rFonts w:ascii="Tahoma" w:hAnsi="Tahoma" w:cs="Tahoma"/>
          <w:b/>
          <w:sz w:val="22"/>
          <w:szCs w:val="22"/>
        </w:rPr>
      </w:pPr>
    </w:p>
    <w:p w14:paraId="14846A25" w14:textId="77777777" w:rsidR="00077E42" w:rsidRPr="00507845" w:rsidRDefault="00077E42" w:rsidP="00077E42">
      <w:pPr>
        <w:suppressAutoHyphens w:val="0"/>
        <w:jc w:val="both"/>
        <w:rPr>
          <w:rFonts w:ascii="Tahoma" w:hAnsi="Tahoma" w:cs="Tahoma"/>
          <w:b/>
          <w:sz w:val="22"/>
          <w:szCs w:val="22"/>
        </w:rPr>
      </w:pPr>
    </w:p>
    <w:p w14:paraId="36E8CF74" w14:textId="77777777" w:rsidR="00077E42" w:rsidRPr="00507845" w:rsidRDefault="00077E42" w:rsidP="00077E42">
      <w:pPr>
        <w:suppressAutoHyphens w:val="0"/>
        <w:autoSpaceDE w:val="0"/>
        <w:autoSpaceDN w:val="0"/>
        <w:adjustRightInd w:val="0"/>
        <w:rPr>
          <w:rFonts w:ascii="Tahoma" w:hAnsi="Tahoma" w:cs="Tahoma"/>
          <w:sz w:val="23"/>
          <w:szCs w:val="23"/>
          <w:lang w:eastAsia="ru-RU"/>
        </w:rPr>
      </w:pPr>
    </w:p>
    <w:p w14:paraId="1C6B6FF5" w14:textId="77777777" w:rsidR="000A4D4B" w:rsidRPr="00507845" w:rsidRDefault="000A4D4B" w:rsidP="00D04965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</w:rPr>
      </w:pPr>
    </w:p>
    <w:p w14:paraId="60B2C32C" w14:textId="77777777" w:rsidR="000A4D4B" w:rsidRPr="00507845" w:rsidRDefault="000A4D4B" w:rsidP="00D04965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</w:rPr>
      </w:pPr>
    </w:p>
    <w:p w14:paraId="44F65F87" w14:textId="77777777" w:rsidR="000A4D4B" w:rsidRPr="00507845" w:rsidRDefault="000A4D4B" w:rsidP="00D04965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</w:rPr>
      </w:pPr>
    </w:p>
    <w:p w14:paraId="3ABB9124" w14:textId="77777777" w:rsidR="000A4D4B" w:rsidRPr="00507845" w:rsidRDefault="000A4D4B" w:rsidP="00D04965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</w:rPr>
      </w:pPr>
    </w:p>
    <w:p w14:paraId="48BBD66A" w14:textId="77777777" w:rsidR="000A4D4B" w:rsidRPr="00507845" w:rsidRDefault="000A4D4B" w:rsidP="00D04965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</w:rPr>
      </w:pPr>
    </w:p>
    <w:p w14:paraId="691D6D28" w14:textId="77777777" w:rsidR="000A4D4B" w:rsidRPr="00507845" w:rsidRDefault="000A4D4B" w:rsidP="00D04965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</w:rPr>
      </w:pPr>
    </w:p>
    <w:p w14:paraId="28F190C4" w14:textId="77777777" w:rsidR="000A4D4B" w:rsidRPr="00507845" w:rsidRDefault="000A4D4B" w:rsidP="00D04965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</w:rPr>
      </w:pPr>
    </w:p>
    <w:p w14:paraId="564B84FF" w14:textId="77777777" w:rsidR="000A4D4B" w:rsidRPr="00507845" w:rsidRDefault="000A4D4B" w:rsidP="00D04965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</w:rPr>
      </w:pPr>
    </w:p>
    <w:p w14:paraId="2A3A03A7" w14:textId="77777777" w:rsidR="000A4D4B" w:rsidRPr="00507845" w:rsidRDefault="000A4D4B" w:rsidP="00D04965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</w:rPr>
      </w:pPr>
    </w:p>
    <w:p w14:paraId="0EAAEF6B" w14:textId="77777777" w:rsidR="000A4D4B" w:rsidRPr="00507845" w:rsidRDefault="000A4D4B" w:rsidP="00D04965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  <w:sz w:val="18"/>
          <w:szCs w:val="18"/>
        </w:rPr>
      </w:pPr>
    </w:p>
    <w:p w14:paraId="4EAF95DD" w14:textId="77777777" w:rsidR="000A4D4B" w:rsidRPr="00507845" w:rsidRDefault="000A4D4B" w:rsidP="00D04965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  <w:sz w:val="18"/>
          <w:szCs w:val="18"/>
        </w:rPr>
      </w:pPr>
    </w:p>
    <w:sectPr w:rsidR="000A4D4B" w:rsidRPr="00507845" w:rsidSect="00507845">
      <w:pgSz w:w="11906" w:h="16838"/>
      <w:pgMar w:top="426" w:right="849" w:bottom="1134" w:left="141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12.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0" w15:restartNumberingAfterBreak="0">
    <w:nsid w:val="0000000B"/>
    <w:multiLevelType w:val="multilevel"/>
    <w:tmpl w:val="8A52CE9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center"/>
      <w:pPr>
        <w:tabs>
          <w:tab w:val="num" w:pos="0"/>
        </w:tabs>
        <w:ind w:left="0" w:firstLine="288"/>
      </w:pPr>
    </w:lvl>
    <w:lvl w:ilvl="1">
      <w:start w:val="1"/>
      <w:numFmt w:val="decimal"/>
      <w:lvlText w:val="%1.%2."/>
      <w:lvlJc w:val="left"/>
      <w:pPr>
        <w:tabs>
          <w:tab w:val="num" w:pos="17"/>
        </w:tabs>
        <w:ind w:left="17" w:firstLine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Courier New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ascii="Arial" w:hAnsi="Arial" w:cs="Arial"/>
        <w:b w:val="0"/>
        <w:color w:val="auto"/>
        <w:sz w:val="24"/>
        <w:szCs w:val="24"/>
      </w:rPr>
    </w:lvl>
  </w:abstractNum>
  <w:abstractNum w:abstractNumId="28" w15:restartNumberingAfterBreak="0">
    <w:nsid w:val="0000001D"/>
    <w:multiLevelType w:val="multilevel"/>
    <w:tmpl w:val="0000001D"/>
    <w:name w:val="WW8Num29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0" w15:restartNumberingAfterBreak="0">
    <w:nsid w:val="02BB6196"/>
    <w:multiLevelType w:val="hybridMultilevel"/>
    <w:tmpl w:val="EBFE3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AA04218"/>
    <w:multiLevelType w:val="hybridMultilevel"/>
    <w:tmpl w:val="B2C6F660"/>
    <w:lvl w:ilvl="0" w:tplc="0D1C6BA2">
      <w:start w:val="1"/>
      <w:numFmt w:val="decimal"/>
      <w:lvlText w:val="%1."/>
      <w:lvlJc w:val="left"/>
      <w:pPr>
        <w:ind w:left="5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8" w:hanging="360"/>
      </w:pPr>
    </w:lvl>
    <w:lvl w:ilvl="2" w:tplc="0419001B" w:tentative="1">
      <w:start w:val="1"/>
      <w:numFmt w:val="lowerRoman"/>
      <w:lvlText w:val="%3."/>
      <w:lvlJc w:val="right"/>
      <w:pPr>
        <w:ind w:left="1988" w:hanging="180"/>
      </w:pPr>
    </w:lvl>
    <w:lvl w:ilvl="3" w:tplc="0419000F" w:tentative="1">
      <w:start w:val="1"/>
      <w:numFmt w:val="decimal"/>
      <w:lvlText w:val="%4."/>
      <w:lvlJc w:val="left"/>
      <w:pPr>
        <w:ind w:left="2708" w:hanging="360"/>
      </w:pPr>
    </w:lvl>
    <w:lvl w:ilvl="4" w:tplc="04190019" w:tentative="1">
      <w:start w:val="1"/>
      <w:numFmt w:val="lowerLetter"/>
      <w:lvlText w:val="%5."/>
      <w:lvlJc w:val="left"/>
      <w:pPr>
        <w:ind w:left="3428" w:hanging="360"/>
      </w:pPr>
    </w:lvl>
    <w:lvl w:ilvl="5" w:tplc="0419001B" w:tentative="1">
      <w:start w:val="1"/>
      <w:numFmt w:val="lowerRoman"/>
      <w:lvlText w:val="%6."/>
      <w:lvlJc w:val="right"/>
      <w:pPr>
        <w:ind w:left="4148" w:hanging="180"/>
      </w:pPr>
    </w:lvl>
    <w:lvl w:ilvl="6" w:tplc="0419000F" w:tentative="1">
      <w:start w:val="1"/>
      <w:numFmt w:val="decimal"/>
      <w:lvlText w:val="%7."/>
      <w:lvlJc w:val="left"/>
      <w:pPr>
        <w:ind w:left="4868" w:hanging="360"/>
      </w:pPr>
    </w:lvl>
    <w:lvl w:ilvl="7" w:tplc="04190019" w:tentative="1">
      <w:start w:val="1"/>
      <w:numFmt w:val="lowerLetter"/>
      <w:lvlText w:val="%8."/>
      <w:lvlJc w:val="left"/>
      <w:pPr>
        <w:ind w:left="5588" w:hanging="360"/>
      </w:pPr>
    </w:lvl>
    <w:lvl w:ilvl="8" w:tplc="0419001B" w:tentative="1">
      <w:start w:val="1"/>
      <w:numFmt w:val="lowerRoman"/>
      <w:lvlText w:val="%9."/>
      <w:lvlJc w:val="right"/>
      <w:pPr>
        <w:ind w:left="6308" w:hanging="180"/>
      </w:pPr>
    </w:lvl>
  </w:abstractNum>
  <w:abstractNum w:abstractNumId="32" w15:restartNumberingAfterBreak="0">
    <w:nsid w:val="0B2B1F76"/>
    <w:multiLevelType w:val="hybridMultilevel"/>
    <w:tmpl w:val="DECE4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F00183A"/>
    <w:multiLevelType w:val="multilevel"/>
    <w:tmpl w:val="3A10E94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4" w15:restartNumberingAfterBreak="0">
    <w:nsid w:val="11BE49FD"/>
    <w:multiLevelType w:val="hybridMultilevel"/>
    <w:tmpl w:val="F26E0EF4"/>
    <w:lvl w:ilvl="0" w:tplc="2892EF5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12D4026C"/>
    <w:multiLevelType w:val="hybridMultilevel"/>
    <w:tmpl w:val="E8D865C8"/>
    <w:lvl w:ilvl="0" w:tplc="0419000F">
      <w:start w:val="1"/>
      <w:numFmt w:val="decimal"/>
      <w:lvlText w:val="%1."/>
      <w:lvlJc w:val="left"/>
      <w:pPr>
        <w:tabs>
          <w:tab w:val="num" w:pos="741"/>
        </w:tabs>
        <w:ind w:left="7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1"/>
        </w:tabs>
        <w:ind w:left="146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1"/>
        </w:tabs>
        <w:ind w:left="21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1"/>
        </w:tabs>
        <w:ind w:left="29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1"/>
        </w:tabs>
        <w:ind w:left="36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1"/>
        </w:tabs>
        <w:ind w:left="43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1"/>
        </w:tabs>
        <w:ind w:left="50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1"/>
        </w:tabs>
        <w:ind w:left="57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1"/>
        </w:tabs>
        <w:ind w:left="6501" w:hanging="180"/>
      </w:pPr>
    </w:lvl>
  </w:abstractNum>
  <w:abstractNum w:abstractNumId="36" w15:restartNumberingAfterBreak="0">
    <w:nsid w:val="14B054C7"/>
    <w:multiLevelType w:val="hybridMultilevel"/>
    <w:tmpl w:val="E542D41E"/>
    <w:lvl w:ilvl="0" w:tplc="FCC479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8355B50"/>
    <w:multiLevelType w:val="hybridMultilevel"/>
    <w:tmpl w:val="1B503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CCE5096"/>
    <w:multiLevelType w:val="hybridMultilevel"/>
    <w:tmpl w:val="85664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D3A763D"/>
    <w:multiLevelType w:val="hybridMultilevel"/>
    <w:tmpl w:val="9E3C102E"/>
    <w:lvl w:ilvl="0" w:tplc="517A1A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F0D5FAF"/>
    <w:multiLevelType w:val="hybridMultilevel"/>
    <w:tmpl w:val="D78A8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3C73BED"/>
    <w:multiLevelType w:val="hybridMultilevel"/>
    <w:tmpl w:val="609CD614"/>
    <w:lvl w:ilvl="0" w:tplc="04190001">
      <w:start w:val="1"/>
      <w:numFmt w:val="bullet"/>
      <w:lvlText w:val=""/>
      <w:lvlJc w:val="left"/>
      <w:pPr>
        <w:ind w:left="15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42" w15:restartNumberingAfterBreak="0">
    <w:nsid w:val="2CCA00AB"/>
    <w:multiLevelType w:val="hybridMultilevel"/>
    <w:tmpl w:val="78B09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EC27A60"/>
    <w:multiLevelType w:val="multilevel"/>
    <w:tmpl w:val="4B4E75B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2EC879EA"/>
    <w:multiLevelType w:val="hybridMultilevel"/>
    <w:tmpl w:val="E8D865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35FA6EB1"/>
    <w:multiLevelType w:val="hybridMultilevel"/>
    <w:tmpl w:val="CD22086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C4145E7"/>
    <w:multiLevelType w:val="hybridMultilevel"/>
    <w:tmpl w:val="D18223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43B82910"/>
    <w:multiLevelType w:val="hybridMultilevel"/>
    <w:tmpl w:val="2EF6F0F6"/>
    <w:lvl w:ilvl="0" w:tplc="40B85D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56293B47"/>
    <w:multiLevelType w:val="hybridMultilevel"/>
    <w:tmpl w:val="6096D7D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8463599"/>
    <w:multiLevelType w:val="hybridMultilevel"/>
    <w:tmpl w:val="D3E467F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5FB86913"/>
    <w:multiLevelType w:val="hybridMultilevel"/>
    <w:tmpl w:val="90E63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A435364"/>
    <w:multiLevelType w:val="hybridMultilevel"/>
    <w:tmpl w:val="B3E62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A6569F9"/>
    <w:multiLevelType w:val="hybridMultilevel"/>
    <w:tmpl w:val="9B9065CC"/>
    <w:name w:val="WW8Num1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E9F19B9"/>
    <w:multiLevelType w:val="hybridMultilevel"/>
    <w:tmpl w:val="D45E9A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09B3D4C"/>
    <w:multiLevelType w:val="hybridMultilevel"/>
    <w:tmpl w:val="8A6499F0"/>
    <w:name w:val="WW8Num113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1232962"/>
    <w:multiLevelType w:val="multilevel"/>
    <w:tmpl w:val="8BF847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6" w15:restartNumberingAfterBreak="0">
    <w:nsid w:val="72DC4455"/>
    <w:multiLevelType w:val="multilevel"/>
    <w:tmpl w:val="6FE04C6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7" w15:restartNumberingAfterBreak="0">
    <w:nsid w:val="73EE4C8F"/>
    <w:multiLevelType w:val="hybridMultilevel"/>
    <w:tmpl w:val="7FF2F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90E5D49"/>
    <w:multiLevelType w:val="hybridMultilevel"/>
    <w:tmpl w:val="268E66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7A4F6C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</w:num>
  <w:num w:numId="3">
    <w:abstractNumId w:val="14"/>
    <w:lvlOverride w:ilvl="0">
      <w:startOverride w:val="1"/>
    </w:lvlOverride>
  </w:num>
  <w:num w:numId="4">
    <w:abstractNumId w:val="17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3"/>
  </w:num>
  <w:num w:numId="7">
    <w:abstractNumId w:val="58"/>
  </w:num>
  <w:num w:numId="8">
    <w:abstractNumId w:val="44"/>
  </w:num>
  <w:num w:numId="9">
    <w:abstractNumId w:val="43"/>
  </w:num>
  <w:num w:numId="10">
    <w:abstractNumId w:val="36"/>
  </w:num>
  <w:num w:numId="11">
    <w:abstractNumId w:val="59"/>
  </w:num>
  <w:num w:numId="12">
    <w:abstractNumId w:val="34"/>
  </w:num>
  <w:num w:numId="13">
    <w:abstractNumId w:val="42"/>
  </w:num>
  <w:num w:numId="14">
    <w:abstractNumId w:val="30"/>
  </w:num>
  <w:num w:numId="15">
    <w:abstractNumId w:val="49"/>
  </w:num>
  <w:num w:numId="16">
    <w:abstractNumId w:val="37"/>
  </w:num>
  <w:num w:numId="17">
    <w:abstractNumId w:val="35"/>
  </w:num>
  <w:num w:numId="18">
    <w:abstractNumId w:val="51"/>
  </w:num>
  <w:num w:numId="19">
    <w:abstractNumId w:val="41"/>
  </w:num>
  <w:num w:numId="20">
    <w:abstractNumId w:val="46"/>
  </w:num>
  <w:num w:numId="21">
    <w:abstractNumId w:val="32"/>
  </w:num>
  <w:num w:numId="22">
    <w:abstractNumId w:val="31"/>
  </w:num>
  <w:num w:numId="23">
    <w:abstractNumId w:val="45"/>
  </w:num>
  <w:num w:numId="24">
    <w:abstractNumId w:val="48"/>
  </w:num>
  <w:num w:numId="25">
    <w:abstractNumId w:val="39"/>
  </w:num>
  <w:num w:numId="26">
    <w:abstractNumId w:val="55"/>
  </w:num>
  <w:num w:numId="27">
    <w:abstractNumId w:val="33"/>
  </w:num>
  <w:num w:numId="28">
    <w:abstractNumId w:val="56"/>
  </w:num>
  <w:num w:numId="29">
    <w:abstractNumId w:val="40"/>
  </w:num>
  <w:num w:numId="30">
    <w:abstractNumId w:val="50"/>
  </w:num>
  <w:num w:numId="31">
    <w:abstractNumId w:val="38"/>
  </w:num>
  <w:num w:numId="32">
    <w:abstractNumId w:val="57"/>
  </w:num>
  <w:num w:numId="33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50C"/>
    <w:rsid w:val="00002FD7"/>
    <w:rsid w:val="00003B17"/>
    <w:rsid w:val="00005CA6"/>
    <w:rsid w:val="00010AF7"/>
    <w:rsid w:val="00011228"/>
    <w:rsid w:val="00014073"/>
    <w:rsid w:val="000141CD"/>
    <w:rsid w:val="00015B00"/>
    <w:rsid w:val="00015B67"/>
    <w:rsid w:val="00017665"/>
    <w:rsid w:val="000220A9"/>
    <w:rsid w:val="00025FA3"/>
    <w:rsid w:val="00027C0B"/>
    <w:rsid w:val="00027D31"/>
    <w:rsid w:val="00031035"/>
    <w:rsid w:val="00031CB7"/>
    <w:rsid w:val="000357C9"/>
    <w:rsid w:val="0003627B"/>
    <w:rsid w:val="000435D9"/>
    <w:rsid w:val="00052358"/>
    <w:rsid w:val="000554A2"/>
    <w:rsid w:val="00065D67"/>
    <w:rsid w:val="00070A6B"/>
    <w:rsid w:val="00070ED9"/>
    <w:rsid w:val="00072799"/>
    <w:rsid w:val="00072FDD"/>
    <w:rsid w:val="000762BD"/>
    <w:rsid w:val="00076709"/>
    <w:rsid w:val="0007743B"/>
    <w:rsid w:val="00077E42"/>
    <w:rsid w:val="00082B26"/>
    <w:rsid w:val="00083D31"/>
    <w:rsid w:val="00083FB4"/>
    <w:rsid w:val="00090079"/>
    <w:rsid w:val="000927EC"/>
    <w:rsid w:val="00093F9B"/>
    <w:rsid w:val="0009444A"/>
    <w:rsid w:val="000A20EE"/>
    <w:rsid w:val="000A2C70"/>
    <w:rsid w:val="000A4D4B"/>
    <w:rsid w:val="000A5BE0"/>
    <w:rsid w:val="000A7E17"/>
    <w:rsid w:val="000B0EE5"/>
    <w:rsid w:val="000B25B2"/>
    <w:rsid w:val="000B3A13"/>
    <w:rsid w:val="000B3F6D"/>
    <w:rsid w:val="000C03F1"/>
    <w:rsid w:val="000C15FE"/>
    <w:rsid w:val="000C38A3"/>
    <w:rsid w:val="000D411B"/>
    <w:rsid w:val="000D5DB8"/>
    <w:rsid w:val="000E250C"/>
    <w:rsid w:val="000F1F6E"/>
    <w:rsid w:val="000F6280"/>
    <w:rsid w:val="000F7121"/>
    <w:rsid w:val="000F79C4"/>
    <w:rsid w:val="00101265"/>
    <w:rsid w:val="00104034"/>
    <w:rsid w:val="00104DFE"/>
    <w:rsid w:val="00110D3A"/>
    <w:rsid w:val="00111EF5"/>
    <w:rsid w:val="00117DAD"/>
    <w:rsid w:val="0012446A"/>
    <w:rsid w:val="0012792C"/>
    <w:rsid w:val="00127C78"/>
    <w:rsid w:val="00130C81"/>
    <w:rsid w:val="001327C3"/>
    <w:rsid w:val="00132D4F"/>
    <w:rsid w:val="00133521"/>
    <w:rsid w:val="00134348"/>
    <w:rsid w:val="001355F2"/>
    <w:rsid w:val="00137A7C"/>
    <w:rsid w:val="00142FC0"/>
    <w:rsid w:val="00143407"/>
    <w:rsid w:val="0014428C"/>
    <w:rsid w:val="00145DC1"/>
    <w:rsid w:val="00150402"/>
    <w:rsid w:val="001510AC"/>
    <w:rsid w:val="001552F4"/>
    <w:rsid w:val="00155734"/>
    <w:rsid w:val="001602EC"/>
    <w:rsid w:val="001613A4"/>
    <w:rsid w:val="001726C9"/>
    <w:rsid w:val="0017443C"/>
    <w:rsid w:val="001758AB"/>
    <w:rsid w:val="00175F1F"/>
    <w:rsid w:val="00182C67"/>
    <w:rsid w:val="00183F80"/>
    <w:rsid w:val="00184137"/>
    <w:rsid w:val="00185B73"/>
    <w:rsid w:val="00191B79"/>
    <w:rsid w:val="001A01E2"/>
    <w:rsid w:val="001A14FB"/>
    <w:rsid w:val="001B31B8"/>
    <w:rsid w:val="001B404E"/>
    <w:rsid w:val="001B59AB"/>
    <w:rsid w:val="001B6D8E"/>
    <w:rsid w:val="001C7087"/>
    <w:rsid w:val="001D28D5"/>
    <w:rsid w:val="001D43F1"/>
    <w:rsid w:val="001E1B56"/>
    <w:rsid w:val="001E2838"/>
    <w:rsid w:val="001E50A7"/>
    <w:rsid w:val="001E6F03"/>
    <w:rsid w:val="001E784C"/>
    <w:rsid w:val="001F0C03"/>
    <w:rsid w:val="001F2B1E"/>
    <w:rsid w:val="001F4172"/>
    <w:rsid w:val="001F4542"/>
    <w:rsid w:val="001F6258"/>
    <w:rsid w:val="001F6552"/>
    <w:rsid w:val="001F6AEC"/>
    <w:rsid w:val="001F7F47"/>
    <w:rsid w:val="002100F5"/>
    <w:rsid w:val="00210CC9"/>
    <w:rsid w:val="0021264B"/>
    <w:rsid w:val="0022071C"/>
    <w:rsid w:val="00223479"/>
    <w:rsid w:val="00230F49"/>
    <w:rsid w:val="00233D12"/>
    <w:rsid w:val="0023415C"/>
    <w:rsid w:val="00242CE5"/>
    <w:rsid w:val="00251CEF"/>
    <w:rsid w:val="00261D7D"/>
    <w:rsid w:val="00270013"/>
    <w:rsid w:val="00272266"/>
    <w:rsid w:val="00275401"/>
    <w:rsid w:val="00276B1D"/>
    <w:rsid w:val="00290597"/>
    <w:rsid w:val="00292C7E"/>
    <w:rsid w:val="00293482"/>
    <w:rsid w:val="002972B3"/>
    <w:rsid w:val="002A5718"/>
    <w:rsid w:val="002A6C31"/>
    <w:rsid w:val="002B30AE"/>
    <w:rsid w:val="002B35D9"/>
    <w:rsid w:val="002C11E7"/>
    <w:rsid w:val="002C3B84"/>
    <w:rsid w:val="002C7114"/>
    <w:rsid w:val="002D17DE"/>
    <w:rsid w:val="002D3AFA"/>
    <w:rsid w:val="002D48CE"/>
    <w:rsid w:val="002D6561"/>
    <w:rsid w:val="002D7F9A"/>
    <w:rsid w:val="002E0791"/>
    <w:rsid w:val="002E6E9D"/>
    <w:rsid w:val="002F74A3"/>
    <w:rsid w:val="002F7FD1"/>
    <w:rsid w:val="00303776"/>
    <w:rsid w:val="0031013A"/>
    <w:rsid w:val="00314CD4"/>
    <w:rsid w:val="003165D3"/>
    <w:rsid w:val="003178B8"/>
    <w:rsid w:val="00317C46"/>
    <w:rsid w:val="00321E54"/>
    <w:rsid w:val="003248C7"/>
    <w:rsid w:val="00326188"/>
    <w:rsid w:val="00331C36"/>
    <w:rsid w:val="003322FB"/>
    <w:rsid w:val="0034012A"/>
    <w:rsid w:val="00340AB5"/>
    <w:rsid w:val="00342D96"/>
    <w:rsid w:val="003531C4"/>
    <w:rsid w:val="00353662"/>
    <w:rsid w:val="00354800"/>
    <w:rsid w:val="00354EB0"/>
    <w:rsid w:val="00356660"/>
    <w:rsid w:val="00357763"/>
    <w:rsid w:val="0036094B"/>
    <w:rsid w:val="00361AA3"/>
    <w:rsid w:val="00366C79"/>
    <w:rsid w:val="00367092"/>
    <w:rsid w:val="00372846"/>
    <w:rsid w:val="003758F5"/>
    <w:rsid w:val="00376EBF"/>
    <w:rsid w:val="00385D3E"/>
    <w:rsid w:val="00386371"/>
    <w:rsid w:val="00386AC6"/>
    <w:rsid w:val="003A2AD0"/>
    <w:rsid w:val="003A504A"/>
    <w:rsid w:val="003A637C"/>
    <w:rsid w:val="003A6BF8"/>
    <w:rsid w:val="003B4699"/>
    <w:rsid w:val="003C1607"/>
    <w:rsid w:val="003C74B5"/>
    <w:rsid w:val="003C7CBE"/>
    <w:rsid w:val="003D18E2"/>
    <w:rsid w:val="003D2D19"/>
    <w:rsid w:val="003D4A93"/>
    <w:rsid w:val="003E04F9"/>
    <w:rsid w:val="003E4CF9"/>
    <w:rsid w:val="003F0C6D"/>
    <w:rsid w:val="00404687"/>
    <w:rsid w:val="00404711"/>
    <w:rsid w:val="0040790B"/>
    <w:rsid w:val="0041335E"/>
    <w:rsid w:val="00416ECC"/>
    <w:rsid w:val="004170AC"/>
    <w:rsid w:val="00424864"/>
    <w:rsid w:val="00426571"/>
    <w:rsid w:val="00427DF2"/>
    <w:rsid w:val="00431243"/>
    <w:rsid w:val="00432C36"/>
    <w:rsid w:val="00435BD6"/>
    <w:rsid w:val="00444D7F"/>
    <w:rsid w:val="004515F3"/>
    <w:rsid w:val="00452D22"/>
    <w:rsid w:val="0045643D"/>
    <w:rsid w:val="0046412D"/>
    <w:rsid w:val="004674A0"/>
    <w:rsid w:val="00475CE4"/>
    <w:rsid w:val="0048407F"/>
    <w:rsid w:val="00487AD8"/>
    <w:rsid w:val="0049011D"/>
    <w:rsid w:val="00492A3A"/>
    <w:rsid w:val="004942C3"/>
    <w:rsid w:val="0049498B"/>
    <w:rsid w:val="0049715F"/>
    <w:rsid w:val="004B0AA0"/>
    <w:rsid w:val="004B523F"/>
    <w:rsid w:val="004B54B3"/>
    <w:rsid w:val="004B56E9"/>
    <w:rsid w:val="004C269D"/>
    <w:rsid w:val="004C39FA"/>
    <w:rsid w:val="004C4151"/>
    <w:rsid w:val="004C7BFB"/>
    <w:rsid w:val="004D026A"/>
    <w:rsid w:val="004D4193"/>
    <w:rsid w:val="004D5F1C"/>
    <w:rsid w:val="004D604E"/>
    <w:rsid w:val="004D6081"/>
    <w:rsid w:val="004E2D77"/>
    <w:rsid w:val="004E3BA9"/>
    <w:rsid w:val="004E5420"/>
    <w:rsid w:val="004E6557"/>
    <w:rsid w:val="004F1AFE"/>
    <w:rsid w:val="004F2D75"/>
    <w:rsid w:val="004F3A99"/>
    <w:rsid w:val="004F463D"/>
    <w:rsid w:val="004F6C6F"/>
    <w:rsid w:val="005033AC"/>
    <w:rsid w:val="005039BC"/>
    <w:rsid w:val="00504B0E"/>
    <w:rsid w:val="00507845"/>
    <w:rsid w:val="00514FC6"/>
    <w:rsid w:val="005152E2"/>
    <w:rsid w:val="00522E97"/>
    <w:rsid w:val="0052556D"/>
    <w:rsid w:val="00531097"/>
    <w:rsid w:val="00540533"/>
    <w:rsid w:val="00540C5F"/>
    <w:rsid w:val="00542271"/>
    <w:rsid w:val="005442A5"/>
    <w:rsid w:val="00544F4D"/>
    <w:rsid w:val="00550D11"/>
    <w:rsid w:val="0055211B"/>
    <w:rsid w:val="00552E01"/>
    <w:rsid w:val="00556E5B"/>
    <w:rsid w:val="005572AD"/>
    <w:rsid w:val="005617B3"/>
    <w:rsid w:val="00562B31"/>
    <w:rsid w:val="005656FD"/>
    <w:rsid w:val="00567AE7"/>
    <w:rsid w:val="005708A7"/>
    <w:rsid w:val="0057274C"/>
    <w:rsid w:val="005744F5"/>
    <w:rsid w:val="0057478F"/>
    <w:rsid w:val="00575340"/>
    <w:rsid w:val="005758DE"/>
    <w:rsid w:val="005815C5"/>
    <w:rsid w:val="00582CD8"/>
    <w:rsid w:val="00582E56"/>
    <w:rsid w:val="00590B07"/>
    <w:rsid w:val="00592F0D"/>
    <w:rsid w:val="005A2B62"/>
    <w:rsid w:val="005A4360"/>
    <w:rsid w:val="005B0E46"/>
    <w:rsid w:val="005B1D29"/>
    <w:rsid w:val="005B22A8"/>
    <w:rsid w:val="005B4D10"/>
    <w:rsid w:val="005B70B5"/>
    <w:rsid w:val="005C0A9F"/>
    <w:rsid w:val="005C0CF6"/>
    <w:rsid w:val="005C230E"/>
    <w:rsid w:val="005C5119"/>
    <w:rsid w:val="005D0C49"/>
    <w:rsid w:val="005D1191"/>
    <w:rsid w:val="005D2458"/>
    <w:rsid w:val="005D3F98"/>
    <w:rsid w:val="005F3688"/>
    <w:rsid w:val="005F4F29"/>
    <w:rsid w:val="005F55B5"/>
    <w:rsid w:val="005F5956"/>
    <w:rsid w:val="005F770D"/>
    <w:rsid w:val="00601F0D"/>
    <w:rsid w:val="00602BEA"/>
    <w:rsid w:val="00607AE4"/>
    <w:rsid w:val="0061133E"/>
    <w:rsid w:val="006176A6"/>
    <w:rsid w:val="006246EB"/>
    <w:rsid w:val="00634AF9"/>
    <w:rsid w:val="00635FBC"/>
    <w:rsid w:val="006363D7"/>
    <w:rsid w:val="00637067"/>
    <w:rsid w:val="006404B9"/>
    <w:rsid w:val="00641D8E"/>
    <w:rsid w:val="00644CC0"/>
    <w:rsid w:val="00645B4A"/>
    <w:rsid w:val="0064696C"/>
    <w:rsid w:val="00651773"/>
    <w:rsid w:val="006573D1"/>
    <w:rsid w:val="00661A7B"/>
    <w:rsid w:val="006635D4"/>
    <w:rsid w:val="00664313"/>
    <w:rsid w:val="00670CE5"/>
    <w:rsid w:val="00677385"/>
    <w:rsid w:val="006776AA"/>
    <w:rsid w:val="006778A4"/>
    <w:rsid w:val="00677D2C"/>
    <w:rsid w:val="00681235"/>
    <w:rsid w:val="00684A8D"/>
    <w:rsid w:val="00685DB2"/>
    <w:rsid w:val="00686912"/>
    <w:rsid w:val="006875DB"/>
    <w:rsid w:val="00687824"/>
    <w:rsid w:val="00692697"/>
    <w:rsid w:val="006A229E"/>
    <w:rsid w:val="006A4609"/>
    <w:rsid w:val="006A4EAC"/>
    <w:rsid w:val="006A6A50"/>
    <w:rsid w:val="006B5DAA"/>
    <w:rsid w:val="006B7897"/>
    <w:rsid w:val="006C0900"/>
    <w:rsid w:val="006C46C4"/>
    <w:rsid w:val="006C6209"/>
    <w:rsid w:val="006E1D57"/>
    <w:rsid w:val="006E382A"/>
    <w:rsid w:val="006E6288"/>
    <w:rsid w:val="006E7A02"/>
    <w:rsid w:val="006F58A0"/>
    <w:rsid w:val="006F64F3"/>
    <w:rsid w:val="006F7338"/>
    <w:rsid w:val="00701BC8"/>
    <w:rsid w:val="007050BA"/>
    <w:rsid w:val="00706F3C"/>
    <w:rsid w:val="00707157"/>
    <w:rsid w:val="00711712"/>
    <w:rsid w:val="00720059"/>
    <w:rsid w:val="00720C11"/>
    <w:rsid w:val="00724E6F"/>
    <w:rsid w:val="00725789"/>
    <w:rsid w:val="0072584A"/>
    <w:rsid w:val="00725AC1"/>
    <w:rsid w:val="0073119C"/>
    <w:rsid w:val="007339DA"/>
    <w:rsid w:val="00733F67"/>
    <w:rsid w:val="00740201"/>
    <w:rsid w:val="0074084A"/>
    <w:rsid w:val="007408F7"/>
    <w:rsid w:val="00741908"/>
    <w:rsid w:val="0074372D"/>
    <w:rsid w:val="00746D1F"/>
    <w:rsid w:val="007544B9"/>
    <w:rsid w:val="00755450"/>
    <w:rsid w:val="0076033B"/>
    <w:rsid w:val="00765C64"/>
    <w:rsid w:val="00767A05"/>
    <w:rsid w:val="007701C7"/>
    <w:rsid w:val="00790824"/>
    <w:rsid w:val="00792614"/>
    <w:rsid w:val="00795B69"/>
    <w:rsid w:val="007B0A7B"/>
    <w:rsid w:val="007B2EE4"/>
    <w:rsid w:val="007B3914"/>
    <w:rsid w:val="007B6E1C"/>
    <w:rsid w:val="007C65FB"/>
    <w:rsid w:val="007D4DC8"/>
    <w:rsid w:val="007D4FDD"/>
    <w:rsid w:val="007D54DB"/>
    <w:rsid w:val="007E248D"/>
    <w:rsid w:val="007F456C"/>
    <w:rsid w:val="007F496F"/>
    <w:rsid w:val="007F56B4"/>
    <w:rsid w:val="007F5C0B"/>
    <w:rsid w:val="00804F98"/>
    <w:rsid w:val="00805EB9"/>
    <w:rsid w:val="00812782"/>
    <w:rsid w:val="00813C34"/>
    <w:rsid w:val="0081539E"/>
    <w:rsid w:val="00822166"/>
    <w:rsid w:val="0082388E"/>
    <w:rsid w:val="008242C8"/>
    <w:rsid w:val="008243B0"/>
    <w:rsid w:val="00826DE2"/>
    <w:rsid w:val="00830694"/>
    <w:rsid w:val="008311F1"/>
    <w:rsid w:val="00836709"/>
    <w:rsid w:val="00837A95"/>
    <w:rsid w:val="00840955"/>
    <w:rsid w:val="008412A2"/>
    <w:rsid w:val="008461B0"/>
    <w:rsid w:val="00854EB3"/>
    <w:rsid w:val="008550E4"/>
    <w:rsid w:val="0085568F"/>
    <w:rsid w:val="00860699"/>
    <w:rsid w:val="008649A8"/>
    <w:rsid w:val="00867B0F"/>
    <w:rsid w:val="008708A9"/>
    <w:rsid w:val="00876408"/>
    <w:rsid w:val="008805BB"/>
    <w:rsid w:val="00880D62"/>
    <w:rsid w:val="00882364"/>
    <w:rsid w:val="0088699D"/>
    <w:rsid w:val="00890B57"/>
    <w:rsid w:val="00891832"/>
    <w:rsid w:val="00891901"/>
    <w:rsid w:val="008929B2"/>
    <w:rsid w:val="00894CB2"/>
    <w:rsid w:val="00897A0D"/>
    <w:rsid w:val="008A2B31"/>
    <w:rsid w:val="008A37A1"/>
    <w:rsid w:val="008A40B9"/>
    <w:rsid w:val="008A5F6F"/>
    <w:rsid w:val="008B750D"/>
    <w:rsid w:val="008C0AE6"/>
    <w:rsid w:val="008C27FD"/>
    <w:rsid w:val="008C3A56"/>
    <w:rsid w:val="008C3F4D"/>
    <w:rsid w:val="008C5667"/>
    <w:rsid w:val="008D018D"/>
    <w:rsid w:val="008D1AFB"/>
    <w:rsid w:val="008D2E4F"/>
    <w:rsid w:val="008E20AF"/>
    <w:rsid w:val="008E2A34"/>
    <w:rsid w:val="008E57F4"/>
    <w:rsid w:val="008E7D3E"/>
    <w:rsid w:val="008F51F4"/>
    <w:rsid w:val="008F6E44"/>
    <w:rsid w:val="00902829"/>
    <w:rsid w:val="00903C26"/>
    <w:rsid w:val="00904B6F"/>
    <w:rsid w:val="00912CE0"/>
    <w:rsid w:val="009137AC"/>
    <w:rsid w:val="00922277"/>
    <w:rsid w:val="00927E47"/>
    <w:rsid w:val="009349EB"/>
    <w:rsid w:val="00935BF3"/>
    <w:rsid w:val="00935F83"/>
    <w:rsid w:val="00936396"/>
    <w:rsid w:val="0093718C"/>
    <w:rsid w:val="009379D7"/>
    <w:rsid w:val="0094324C"/>
    <w:rsid w:val="00945C4D"/>
    <w:rsid w:val="009463D8"/>
    <w:rsid w:val="00947261"/>
    <w:rsid w:val="00947A87"/>
    <w:rsid w:val="00950078"/>
    <w:rsid w:val="0095071B"/>
    <w:rsid w:val="00952E47"/>
    <w:rsid w:val="00953BBC"/>
    <w:rsid w:val="00955CED"/>
    <w:rsid w:val="009642FB"/>
    <w:rsid w:val="0096717E"/>
    <w:rsid w:val="00970C7E"/>
    <w:rsid w:val="0097184C"/>
    <w:rsid w:val="00971A52"/>
    <w:rsid w:val="00976AE1"/>
    <w:rsid w:val="00980356"/>
    <w:rsid w:val="00980E67"/>
    <w:rsid w:val="00983898"/>
    <w:rsid w:val="009849E8"/>
    <w:rsid w:val="00992A15"/>
    <w:rsid w:val="0099478B"/>
    <w:rsid w:val="00997287"/>
    <w:rsid w:val="009A7C7A"/>
    <w:rsid w:val="009B73B8"/>
    <w:rsid w:val="009C3676"/>
    <w:rsid w:val="009C477B"/>
    <w:rsid w:val="009C5DC4"/>
    <w:rsid w:val="009C7164"/>
    <w:rsid w:val="009D2B2D"/>
    <w:rsid w:val="009D313A"/>
    <w:rsid w:val="009D583D"/>
    <w:rsid w:val="009D58A5"/>
    <w:rsid w:val="009D6750"/>
    <w:rsid w:val="009E05EA"/>
    <w:rsid w:val="009E4FAF"/>
    <w:rsid w:val="009E6332"/>
    <w:rsid w:val="009E6A7E"/>
    <w:rsid w:val="009E6AA5"/>
    <w:rsid w:val="009F2C3A"/>
    <w:rsid w:val="009F6658"/>
    <w:rsid w:val="00A00482"/>
    <w:rsid w:val="00A069C2"/>
    <w:rsid w:val="00A06C48"/>
    <w:rsid w:val="00A12E9E"/>
    <w:rsid w:val="00A138D2"/>
    <w:rsid w:val="00A215DA"/>
    <w:rsid w:val="00A31445"/>
    <w:rsid w:val="00A31D1E"/>
    <w:rsid w:val="00A3573A"/>
    <w:rsid w:val="00A365F1"/>
    <w:rsid w:val="00A45A4D"/>
    <w:rsid w:val="00A46492"/>
    <w:rsid w:val="00A525AA"/>
    <w:rsid w:val="00A52785"/>
    <w:rsid w:val="00A56776"/>
    <w:rsid w:val="00A569AD"/>
    <w:rsid w:val="00A612DB"/>
    <w:rsid w:val="00A6520C"/>
    <w:rsid w:val="00A656A4"/>
    <w:rsid w:val="00A66380"/>
    <w:rsid w:val="00A731F6"/>
    <w:rsid w:val="00A81E43"/>
    <w:rsid w:val="00A87344"/>
    <w:rsid w:val="00A87F00"/>
    <w:rsid w:val="00A932A7"/>
    <w:rsid w:val="00A94879"/>
    <w:rsid w:val="00A97DE4"/>
    <w:rsid w:val="00AA67FB"/>
    <w:rsid w:val="00AA7623"/>
    <w:rsid w:val="00AB0441"/>
    <w:rsid w:val="00AB0F88"/>
    <w:rsid w:val="00AB1112"/>
    <w:rsid w:val="00AB449A"/>
    <w:rsid w:val="00AB66BB"/>
    <w:rsid w:val="00AB7A37"/>
    <w:rsid w:val="00AC3907"/>
    <w:rsid w:val="00AC681F"/>
    <w:rsid w:val="00AD3C8C"/>
    <w:rsid w:val="00AD65DC"/>
    <w:rsid w:val="00AD6812"/>
    <w:rsid w:val="00AD69FF"/>
    <w:rsid w:val="00AD72AE"/>
    <w:rsid w:val="00AD771A"/>
    <w:rsid w:val="00AE0069"/>
    <w:rsid w:val="00AE072B"/>
    <w:rsid w:val="00AF0D77"/>
    <w:rsid w:val="00AF169C"/>
    <w:rsid w:val="00AF1742"/>
    <w:rsid w:val="00AF61FB"/>
    <w:rsid w:val="00B01BEC"/>
    <w:rsid w:val="00B03C90"/>
    <w:rsid w:val="00B0582C"/>
    <w:rsid w:val="00B06D66"/>
    <w:rsid w:val="00B10D66"/>
    <w:rsid w:val="00B14302"/>
    <w:rsid w:val="00B23387"/>
    <w:rsid w:val="00B23D48"/>
    <w:rsid w:val="00B25EF2"/>
    <w:rsid w:val="00B26427"/>
    <w:rsid w:val="00B27017"/>
    <w:rsid w:val="00B33939"/>
    <w:rsid w:val="00B360E5"/>
    <w:rsid w:val="00B45014"/>
    <w:rsid w:val="00B454E8"/>
    <w:rsid w:val="00B46E0C"/>
    <w:rsid w:val="00B479DC"/>
    <w:rsid w:val="00B52241"/>
    <w:rsid w:val="00B525B9"/>
    <w:rsid w:val="00B530BC"/>
    <w:rsid w:val="00B5381B"/>
    <w:rsid w:val="00B554CE"/>
    <w:rsid w:val="00B649A3"/>
    <w:rsid w:val="00B72700"/>
    <w:rsid w:val="00B72D04"/>
    <w:rsid w:val="00B77760"/>
    <w:rsid w:val="00B822D5"/>
    <w:rsid w:val="00B85726"/>
    <w:rsid w:val="00B8768F"/>
    <w:rsid w:val="00B91070"/>
    <w:rsid w:val="00B92411"/>
    <w:rsid w:val="00B92B01"/>
    <w:rsid w:val="00B93621"/>
    <w:rsid w:val="00B9365F"/>
    <w:rsid w:val="00B93B3B"/>
    <w:rsid w:val="00B9423E"/>
    <w:rsid w:val="00B95CD9"/>
    <w:rsid w:val="00BA0A05"/>
    <w:rsid w:val="00BA1AC1"/>
    <w:rsid w:val="00BA1EAA"/>
    <w:rsid w:val="00BA23B8"/>
    <w:rsid w:val="00BA6754"/>
    <w:rsid w:val="00BA7043"/>
    <w:rsid w:val="00BC0AEE"/>
    <w:rsid w:val="00BC37C4"/>
    <w:rsid w:val="00BC65C1"/>
    <w:rsid w:val="00BC6A4E"/>
    <w:rsid w:val="00BC6D0F"/>
    <w:rsid w:val="00BD0D7A"/>
    <w:rsid w:val="00BE026B"/>
    <w:rsid w:val="00BE29AD"/>
    <w:rsid w:val="00BE2F25"/>
    <w:rsid w:val="00BE430E"/>
    <w:rsid w:val="00BF445E"/>
    <w:rsid w:val="00BF4B9D"/>
    <w:rsid w:val="00BF59D4"/>
    <w:rsid w:val="00C035F5"/>
    <w:rsid w:val="00C03FC3"/>
    <w:rsid w:val="00C07F3D"/>
    <w:rsid w:val="00C1376E"/>
    <w:rsid w:val="00C21A0E"/>
    <w:rsid w:val="00C230BC"/>
    <w:rsid w:val="00C26ECB"/>
    <w:rsid w:val="00C27C0C"/>
    <w:rsid w:val="00C27E57"/>
    <w:rsid w:val="00C306E4"/>
    <w:rsid w:val="00C34470"/>
    <w:rsid w:val="00C400C5"/>
    <w:rsid w:val="00C4128A"/>
    <w:rsid w:val="00C41A4A"/>
    <w:rsid w:val="00C43417"/>
    <w:rsid w:val="00C43D7E"/>
    <w:rsid w:val="00C4562E"/>
    <w:rsid w:val="00C47AA9"/>
    <w:rsid w:val="00C52FB2"/>
    <w:rsid w:val="00C531D7"/>
    <w:rsid w:val="00C5403B"/>
    <w:rsid w:val="00C61951"/>
    <w:rsid w:val="00C62A66"/>
    <w:rsid w:val="00C62D7F"/>
    <w:rsid w:val="00C6588F"/>
    <w:rsid w:val="00C719A8"/>
    <w:rsid w:val="00C75FF5"/>
    <w:rsid w:val="00C76928"/>
    <w:rsid w:val="00C83F0D"/>
    <w:rsid w:val="00C84E03"/>
    <w:rsid w:val="00C8618E"/>
    <w:rsid w:val="00C8765A"/>
    <w:rsid w:val="00C938AE"/>
    <w:rsid w:val="00C95E6F"/>
    <w:rsid w:val="00C961E7"/>
    <w:rsid w:val="00C97B53"/>
    <w:rsid w:val="00CA0A8E"/>
    <w:rsid w:val="00CA2251"/>
    <w:rsid w:val="00CA4C5D"/>
    <w:rsid w:val="00CA5E8A"/>
    <w:rsid w:val="00CA7CB8"/>
    <w:rsid w:val="00CB34B5"/>
    <w:rsid w:val="00CC06BD"/>
    <w:rsid w:val="00CC6568"/>
    <w:rsid w:val="00CD473C"/>
    <w:rsid w:val="00CE10AA"/>
    <w:rsid w:val="00CE1A4E"/>
    <w:rsid w:val="00D0228A"/>
    <w:rsid w:val="00D02B44"/>
    <w:rsid w:val="00D04231"/>
    <w:rsid w:val="00D04965"/>
    <w:rsid w:val="00D10708"/>
    <w:rsid w:val="00D15731"/>
    <w:rsid w:val="00D15899"/>
    <w:rsid w:val="00D1702F"/>
    <w:rsid w:val="00D17132"/>
    <w:rsid w:val="00D217A5"/>
    <w:rsid w:val="00D24361"/>
    <w:rsid w:val="00D325E4"/>
    <w:rsid w:val="00D32D9A"/>
    <w:rsid w:val="00D34022"/>
    <w:rsid w:val="00D3535C"/>
    <w:rsid w:val="00D36EBB"/>
    <w:rsid w:val="00D41210"/>
    <w:rsid w:val="00D43691"/>
    <w:rsid w:val="00D44577"/>
    <w:rsid w:val="00D45A29"/>
    <w:rsid w:val="00D45C78"/>
    <w:rsid w:val="00D70489"/>
    <w:rsid w:val="00D728F0"/>
    <w:rsid w:val="00D72D44"/>
    <w:rsid w:val="00D72E1A"/>
    <w:rsid w:val="00D761C7"/>
    <w:rsid w:val="00D80393"/>
    <w:rsid w:val="00D8339E"/>
    <w:rsid w:val="00D83C63"/>
    <w:rsid w:val="00D967A1"/>
    <w:rsid w:val="00D9742A"/>
    <w:rsid w:val="00DA16AE"/>
    <w:rsid w:val="00DA1CE0"/>
    <w:rsid w:val="00DA6154"/>
    <w:rsid w:val="00DB1245"/>
    <w:rsid w:val="00DB452C"/>
    <w:rsid w:val="00DB64F9"/>
    <w:rsid w:val="00DC1D64"/>
    <w:rsid w:val="00DC4921"/>
    <w:rsid w:val="00DC5649"/>
    <w:rsid w:val="00DC6D0A"/>
    <w:rsid w:val="00DD07CE"/>
    <w:rsid w:val="00DD263C"/>
    <w:rsid w:val="00DE267F"/>
    <w:rsid w:val="00DE3F1D"/>
    <w:rsid w:val="00DE59C2"/>
    <w:rsid w:val="00DE59FA"/>
    <w:rsid w:val="00DF57F7"/>
    <w:rsid w:val="00DF74A3"/>
    <w:rsid w:val="00E00318"/>
    <w:rsid w:val="00E03B26"/>
    <w:rsid w:val="00E06375"/>
    <w:rsid w:val="00E07507"/>
    <w:rsid w:val="00E136C2"/>
    <w:rsid w:val="00E214C0"/>
    <w:rsid w:val="00E21E91"/>
    <w:rsid w:val="00E3769E"/>
    <w:rsid w:val="00E4013A"/>
    <w:rsid w:val="00E405A9"/>
    <w:rsid w:val="00E4318B"/>
    <w:rsid w:val="00E45491"/>
    <w:rsid w:val="00E477CB"/>
    <w:rsid w:val="00E50201"/>
    <w:rsid w:val="00E5029F"/>
    <w:rsid w:val="00E50E51"/>
    <w:rsid w:val="00E54832"/>
    <w:rsid w:val="00E60D35"/>
    <w:rsid w:val="00E60D38"/>
    <w:rsid w:val="00E651DC"/>
    <w:rsid w:val="00E66499"/>
    <w:rsid w:val="00E66BE1"/>
    <w:rsid w:val="00E74913"/>
    <w:rsid w:val="00E75DB9"/>
    <w:rsid w:val="00E760E8"/>
    <w:rsid w:val="00E85157"/>
    <w:rsid w:val="00E9418F"/>
    <w:rsid w:val="00EA089F"/>
    <w:rsid w:val="00EA4367"/>
    <w:rsid w:val="00EB1BD8"/>
    <w:rsid w:val="00EB7561"/>
    <w:rsid w:val="00EC17CA"/>
    <w:rsid w:val="00EC205D"/>
    <w:rsid w:val="00EC51FC"/>
    <w:rsid w:val="00EC5451"/>
    <w:rsid w:val="00EC6EE1"/>
    <w:rsid w:val="00ED4BFB"/>
    <w:rsid w:val="00ED5EC8"/>
    <w:rsid w:val="00ED6671"/>
    <w:rsid w:val="00EE2F1E"/>
    <w:rsid w:val="00EE3A33"/>
    <w:rsid w:val="00EE3B30"/>
    <w:rsid w:val="00EE5D3F"/>
    <w:rsid w:val="00EF1850"/>
    <w:rsid w:val="00EF3C87"/>
    <w:rsid w:val="00EF4D99"/>
    <w:rsid w:val="00EF6604"/>
    <w:rsid w:val="00EF72A8"/>
    <w:rsid w:val="00F03F2F"/>
    <w:rsid w:val="00F04D92"/>
    <w:rsid w:val="00F10FAC"/>
    <w:rsid w:val="00F12934"/>
    <w:rsid w:val="00F12C7B"/>
    <w:rsid w:val="00F13673"/>
    <w:rsid w:val="00F16E02"/>
    <w:rsid w:val="00F17B09"/>
    <w:rsid w:val="00F2169A"/>
    <w:rsid w:val="00F245DC"/>
    <w:rsid w:val="00F27201"/>
    <w:rsid w:val="00F273D2"/>
    <w:rsid w:val="00F32A26"/>
    <w:rsid w:val="00F32BBF"/>
    <w:rsid w:val="00F34AB3"/>
    <w:rsid w:val="00F34F41"/>
    <w:rsid w:val="00F368E6"/>
    <w:rsid w:val="00F37A46"/>
    <w:rsid w:val="00F406A2"/>
    <w:rsid w:val="00F4087F"/>
    <w:rsid w:val="00F4787D"/>
    <w:rsid w:val="00F50184"/>
    <w:rsid w:val="00F560E9"/>
    <w:rsid w:val="00F571CC"/>
    <w:rsid w:val="00F57B42"/>
    <w:rsid w:val="00F602F7"/>
    <w:rsid w:val="00F65E86"/>
    <w:rsid w:val="00F67C72"/>
    <w:rsid w:val="00F73D30"/>
    <w:rsid w:val="00F758DA"/>
    <w:rsid w:val="00F76678"/>
    <w:rsid w:val="00F77967"/>
    <w:rsid w:val="00FA01CB"/>
    <w:rsid w:val="00FA15E9"/>
    <w:rsid w:val="00FA7D87"/>
    <w:rsid w:val="00FB0A6B"/>
    <w:rsid w:val="00FC0AC5"/>
    <w:rsid w:val="00FC4D5B"/>
    <w:rsid w:val="00FC6AF6"/>
    <w:rsid w:val="00FD032B"/>
    <w:rsid w:val="00FD3D9B"/>
    <w:rsid w:val="00FD4134"/>
    <w:rsid w:val="00FD7330"/>
    <w:rsid w:val="00FD7E59"/>
    <w:rsid w:val="00FE4EF5"/>
    <w:rsid w:val="00FE57B7"/>
    <w:rsid w:val="00FE65C9"/>
    <w:rsid w:val="00FF0177"/>
    <w:rsid w:val="00FF0AC5"/>
    <w:rsid w:val="00FF3A53"/>
    <w:rsid w:val="00FF5695"/>
    <w:rsid w:val="00FF7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4D5CB3D"/>
  <w15:docId w15:val="{4C5F48B3-9EFD-4821-A0BE-54DC4A405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E250C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0E250C"/>
    <w:pPr>
      <w:keepNext/>
      <w:numPr>
        <w:numId w:val="1"/>
      </w:numPr>
      <w:spacing w:before="36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0E250C"/>
    <w:pPr>
      <w:keepNext/>
      <w:numPr>
        <w:ilvl w:val="1"/>
        <w:numId w:val="1"/>
      </w:numPr>
      <w:spacing w:line="360" w:lineRule="auto"/>
      <w:outlineLvl w:val="1"/>
    </w:pPr>
    <w:rPr>
      <w:sz w:val="32"/>
    </w:rPr>
  </w:style>
  <w:style w:type="paragraph" w:styleId="3">
    <w:name w:val="heading 3"/>
    <w:basedOn w:val="a"/>
    <w:next w:val="a"/>
    <w:qFormat/>
    <w:rsid w:val="000E250C"/>
    <w:pPr>
      <w:keepNext/>
      <w:numPr>
        <w:ilvl w:val="2"/>
        <w:numId w:val="1"/>
      </w:numPr>
      <w:spacing w:line="360" w:lineRule="auto"/>
      <w:jc w:val="both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0E250C"/>
    <w:pPr>
      <w:keepNext/>
      <w:numPr>
        <w:ilvl w:val="3"/>
        <w:numId w:val="1"/>
      </w:numPr>
      <w:spacing w:line="360" w:lineRule="auto"/>
      <w:outlineLvl w:val="3"/>
    </w:pPr>
    <w:rPr>
      <w:b/>
    </w:rPr>
  </w:style>
  <w:style w:type="paragraph" w:styleId="5">
    <w:name w:val="heading 5"/>
    <w:basedOn w:val="a"/>
    <w:next w:val="a"/>
    <w:qFormat/>
    <w:rsid w:val="000E250C"/>
    <w:pPr>
      <w:keepNext/>
      <w:numPr>
        <w:ilvl w:val="4"/>
        <w:numId w:val="1"/>
      </w:numPr>
      <w:outlineLvl w:val="4"/>
    </w:pPr>
    <w:rPr>
      <w:b/>
    </w:rPr>
  </w:style>
  <w:style w:type="paragraph" w:styleId="6">
    <w:name w:val="heading 6"/>
    <w:basedOn w:val="a"/>
    <w:next w:val="a"/>
    <w:qFormat/>
    <w:rsid w:val="000E250C"/>
    <w:pPr>
      <w:keepNext/>
      <w:numPr>
        <w:ilvl w:val="5"/>
        <w:numId w:val="1"/>
      </w:numPr>
      <w:outlineLvl w:val="5"/>
    </w:pPr>
    <w:rPr>
      <w:b/>
    </w:rPr>
  </w:style>
  <w:style w:type="paragraph" w:styleId="7">
    <w:name w:val="heading 7"/>
    <w:basedOn w:val="a"/>
    <w:next w:val="a"/>
    <w:qFormat/>
    <w:rsid w:val="000E250C"/>
    <w:pPr>
      <w:keepNext/>
      <w:numPr>
        <w:ilvl w:val="6"/>
        <w:numId w:val="1"/>
      </w:numPr>
      <w:spacing w:line="360" w:lineRule="auto"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0E250C"/>
    <w:pPr>
      <w:keepNext/>
      <w:numPr>
        <w:ilvl w:val="7"/>
        <w:numId w:val="1"/>
      </w:numPr>
      <w:outlineLvl w:val="7"/>
    </w:pPr>
    <w:rPr>
      <w:b/>
      <w:sz w:val="24"/>
    </w:rPr>
  </w:style>
  <w:style w:type="paragraph" w:styleId="9">
    <w:name w:val="heading 9"/>
    <w:basedOn w:val="a"/>
    <w:next w:val="a"/>
    <w:qFormat/>
    <w:rsid w:val="000E250C"/>
    <w:pPr>
      <w:keepNext/>
      <w:numPr>
        <w:ilvl w:val="8"/>
        <w:numId w:val="1"/>
      </w:numPr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0E25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a3">
    <w:name w:val="header"/>
    <w:basedOn w:val="a"/>
    <w:rsid w:val="000E250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rsid w:val="000E250C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0E250C"/>
    <w:pPr>
      <w:spacing w:after="120"/>
    </w:pPr>
  </w:style>
  <w:style w:type="paragraph" w:styleId="a7">
    <w:name w:val="List"/>
    <w:basedOn w:val="a6"/>
    <w:rsid w:val="000E250C"/>
    <w:rPr>
      <w:rFonts w:cs="Tahoma"/>
    </w:rPr>
  </w:style>
  <w:style w:type="paragraph" w:styleId="a8">
    <w:name w:val="Body Text Indent"/>
    <w:basedOn w:val="a"/>
    <w:rsid w:val="000E250C"/>
    <w:pPr>
      <w:spacing w:after="120"/>
      <w:ind w:left="283"/>
    </w:pPr>
  </w:style>
  <w:style w:type="paragraph" w:styleId="a9">
    <w:name w:val="Subtitle"/>
    <w:basedOn w:val="a"/>
    <w:next w:val="a6"/>
    <w:qFormat/>
    <w:rsid w:val="000E250C"/>
    <w:pPr>
      <w:jc w:val="right"/>
    </w:pPr>
    <w:rPr>
      <w:b/>
    </w:rPr>
  </w:style>
  <w:style w:type="paragraph" w:styleId="aa">
    <w:name w:val="Balloon Text"/>
    <w:basedOn w:val="a"/>
    <w:link w:val="ab"/>
    <w:uiPriority w:val="99"/>
    <w:rsid w:val="000E250C"/>
    <w:rPr>
      <w:rFonts w:ascii="Tahoma" w:hAnsi="Tahoma" w:cs="Tahoma"/>
      <w:sz w:val="16"/>
      <w:szCs w:val="16"/>
    </w:rPr>
  </w:style>
  <w:style w:type="paragraph" w:customStyle="1" w:styleId="10">
    <w:name w:val="Заголовок1"/>
    <w:basedOn w:val="a"/>
    <w:next w:val="a6"/>
    <w:rsid w:val="000E250C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11">
    <w:name w:val="Название1"/>
    <w:basedOn w:val="a"/>
    <w:rsid w:val="000E250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0E250C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0E250C"/>
    <w:pPr>
      <w:spacing w:line="360" w:lineRule="auto"/>
      <w:ind w:firstLine="720"/>
    </w:pPr>
  </w:style>
  <w:style w:type="paragraph" w:customStyle="1" w:styleId="31">
    <w:name w:val="Основной текст 31"/>
    <w:basedOn w:val="a"/>
    <w:rsid w:val="000E250C"/>
    <w:rPr>
      <w:sz w:val="24"/>
    </w:rPr>
  </w:style>
  <w:style w:type="paragraph" w:customStyle="1" w:styleId="1054">
    <w:name w:val="&amp;#1054"/>
    <w:basedOn w:val="a"/>
    <w:rsid w:val="000E250C"/>
    <w:pPr>
      <w:widowControl w:val="0"/>
    </w:pPr>
    <w:rPr>
      <w:rFonts w:ascii="Arial" w:hAnsi="Arial" w:cs="Arial"/>
      <w:sz w:val="20"/>
    </w:rPr>
  </w:style>
  <w:style w:type="paragraph" w:customStyle="1" w:styleId="13">
    <w:name w:val="Знак Знак Знак1"/>
    <w:basedOn w:val="a"/>
    <w:rsid w:val="000E250C"/>
    <w:pPr>
      <w:tabs>
        <w:tab w:val="left" w:pos="360"/>
      </w:tabs>
      <w:spacing w:after="160" w:line="240" w:lineRule="exact"/>
    </w:pPr>
    <w:rPr>
      <w:rFonts w:ascii="Verdana" w:hAnsi="Verdana" w:cs="Verdana"/>
      <w:sz w:val="20"/>
      <w:lang w:val="en-US"/>
    </w:rPr>
  </w:style>
  <w:style w:type="paragraph" w:customStyle="1" w:styleId="14">
    <w:name w:val="Текст1"/>
    <w:basedOn w:val="a"/>
    <w:rsid w:val="000E250C"/>
    <w:pPr>
      <w:widowControl w:val="0"/>
      <w:autoSpaceDE w:val="0"/>
    </w:pPr>
    <w:rPr>
      <w:rFonts w:ascii="Courier New" w:hAnsi="Courier New"/>
      <w:sz w:val="20"/>
    </w:rPr>
  </w:style>
  <w:style w:type="paragraph" w:customStyle="1" w:styleId="ac">
    <w:name w:val="Содержимое таблицы"/>
    <w:basedOn w:val="a"/>
    <w:rsid w:val="000E250C"/>
    <w:pPr>
      <w:suppressLineNumbers/>
    </w:pPr>
  </w:style>
  <w:style w:type="paragraph" w:customStyle="1" w:styleId="ad">
    <w:name w:val="Заголовок таблицы"/>
    <w:basedOn w:val="ac"/>
    <w:rsid w:val="000E250C"/>
    <w:pPr>
      <w:jc w:val="center"/>
    </w:pPr>
    <w:rPr>
      <w:b/>
      <w:bCs/>
    </w:rPr>
  </w:style>
  <w:style w:type="paragraph" w:customStyle="1" w:styleId="ae">
    <w:name w:val="Содержимое врезки"/>
    <w:basedOn w:val="a6"/>
    <w:rsid w:val="000E250C"/>
  </w:style>
  <w:style w:type="character" w:customStyle="1" w:styleId="15">
    <w:name w:val="Основной шрифт абзаца1"/>
    <w:rsid w:val="000E250C"/>
  </w:style>
  <w:style w:type="character" w:styleId="af">
    <w:name w:val="Hyperlink"/>
    <w:rsid w:val="000E250C"/>
    <w:rPr>
      <w:color w:val="0000FF"/>
      <w:u w:val="single"/>
    </w:rPr>
  </w:style>
  <w:style w:type="character" w:customStyle="1" w:styleId="a5">
    <w:name w:val="Нижний колонтитул Знак"/>
    <w:link w:val="a4"/>
    <w:rsid w:val="00F406A2"/>
    <w:rPr>
      <w:sz w:val="28"/>
      <w:lang w:val="ru-RU" w:eastAsia="ar-SA" w:bidi="ar-SA"/>
    </w:rPr>
  </w:style>
  <w:style w:type="paragraph" w:customStyle="1" w:styleId="16">
    <w:name w:val="Обычный1"/>
    <w:rsid w:val="005F5956"/>
    <w:pPr>
      <w:suppressAutoHyphens/>
    </w:pPr>
    <w:rPr>
      <w:rFonts w:eastAsia="ヒラギノ角ゴ Pro W3"/>
      <w:color w:val="000000"/>
      <w:sz w:val="24"/>
      <w:lang w:eastAsia="ar-SA"/>
    </w:rPr>
  </w:style>
  <w:style w:type="character" w:customStyle="1" w:styleId="il">
    <w:name w:val="il"/>
    <w:basedOn w:val="a0"/>
    <w:rsid w:val="00FE4EF5"/>
  </w:style>
  <w:style w:type="character" w:customStyle="1" w:styleId="apple-converted-space">
    <w:name w:val="apple-converted-space"/>
    <w:basedOn w:val="a0"/>
    <w:rsid w:val="00FE4EF5"/>
  </w:style>
  <w:style w:type="character" w:styleId="af0">
    <w:name w:val="annotation reference"/>
    <w:rsid w:val="00027C0B"/>
    <w:rPr>
      <w:sz w:val="16"/>
      <w:szCs w:val="16"/>
    </w:rPr>
  </w:style>
  <w:style w:type="paragraph" w:styleId="af1">
    <w:name w:val="annotation text"/>
    <w:basedOn w:val="a"/>
    <w:link w:val="af2"/>
    <w:rsid w:val="00027C0B"/>
    <w:rPr>
      <w:sz w:val="20"/>
    </w:rPr>
  </w:style>
  <w:style w:type="character" w:customStyle="1" w:styleId="af2">
    <w:name w:val="Текст примечания Знак"/>
    <w:link w:val="af1"/>
    <w:rsid w:val="00027C0B"/>
    <w:rPr>
      <w:lang w:eastAsia="ar-SA"/>
    </w:rPr>
  </w:style>
  <w:style w:type="paragraph" w:styleId="af3">
    <w:name w:val="annotation subject"/>
    <w:basedOn w:val="af1"/>
    <w:next w:val="af1"/>
    <w:link w:val="af4"/>
    <w:rsid w:val="00027C0B"/>
    <w:rPr>
      <w:b/>
      <w:bCs/>
    </w:rPr>
  </w:style>
  <w:style w:type="character" w:customStyle="1" w:styleId="af4">
    <w:name w:val="Тема примечания Знак"/>
    <w:link w:val="af3"/>
    <w:rsid w:val="00027C0B"/>
    <w:rPr>
      <w:b/>
      <w:bCs/>
      <w:lang w:eastAsia="ar-SA"/>
    </w:rPr>
  </w:style>
  <w:style w:type="paragraph" w:styleId="af5">
    <w:name w:val="List Paragraph"/>
    <w:basedOn w:val="a"/>
    <w:uiPriority w:val="34"/>
    <w:qFormat/>
    <w:rsid w:val="00B33939"/>
    <w:pPr>
      <w:ind w:left="720"/>
      <w:contextualSpacing/>
    </w:pPr>
  </w:style>
  <w:style w:type="paragraph" w:customStyle="1" w:styleId="Default">
    <w:name w:val="Default"/>
    <w:rsid w:val="0070715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b">
    <w:name w:val="Текст выноски Знак"/>
    <w:basedOn w:val="a0"/>
    <w:link w:val="aa"/>
    <w:uiPriority w:val="99"/>
    <w:rsid w:val="00860699"/>
    <w:rPr>
      <w:rFonts w:ascii="Tahoma" w:hAnsi="Tahoma" w:cs="Tahoma"/>
      <w:sz w:val="16"/>
      <w:szCs w:val="16"/>
      <w:lang w:eastAsia="ar-SA"/>
    </w:rPr>
  </w:style>
  <w:style w:type="character" w:styleId="af6">
    <w:name w:val="FollowedHyperlink"/>
    <w:basedOn w:val="a0"/>
    <w:rsid w:val="00357763"/>
    <w:rPr>
      <w:color w:val="954F72" w:themeColor="followedHyperlink"/>
      <w:u w:val="single"/>
    </w:rPr>
  </w:style>
  <w:style w:type="paragraph" w:styleId="20">
    <w:name w:val="Body Text 2"/>
    <w:basedOn w:val="a"/>
    <w:link w:val="22"/>
    <w:semiHidden/>
    <w:unhideWhenUsed/>
    <w:rsid w:val="00077E4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0"/>
    <w:semiHidden/>
    <w:rsid w:val="00077E42"/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3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09301">
              <w:marLeft w:val="0"/>
              <w:marRight w:val="0"/>
              <w:marTop w:val="164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2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934517">
                          <w:marLeft w:val="0"/>
                          <w:marRight w:val="0"/>
                          <w:marTop w:val="1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014799">
                              <w:marLeft w:val="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85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473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708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45560">
              <w:marLeft w:val="0"/>
              <w:marRight w:val="0"/>
              <w:marTop w:val="164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53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585578">
                          <w:marLeft w:val="0"/>
                          <w:marRight w:val="0"/>
                          <w:marTop w:val="1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093632">
                              <w:marLeft w:val="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70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150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354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4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13117">
              <w:marLeft w:val="0"/>
              <w:marRight w:val="0"/>
              <w:marTop w:val="164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8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56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79027">
                          <w:marLeft w:val="0"/>
                          <w:marRight w:val="0"/>
                          <w:marTop w:val="1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284264">
                              <w:marLeft w:val="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48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396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68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4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28836">
              <w:marLeft w:val="0"/>
              <w:marRight w:val="0"/>
              <w:marTop w:val="164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0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7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299">
                          <w:marLeft w:val="0"/>
                          <w:marRight w:val="0"/>
                          <w:marTop w:val="1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475252">
                              <w:marLeft w:val="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71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29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075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6247F4-9A35-4EAA-86B3-E9604852D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OPIN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Kozlov_pa</dc:creator>
  <cp:lastModifiedBy>Павлив Алексей Николаевич</cp:lastModifiedBy>
  <cp:revision>3</cp:revision>
  <cp:lastPrinted>2019-09-27T07:00:00Z</cp:lastPrinted>
  <dcterms:created xsi:type="dcterms:W3CDTF">2021-06-29T04:59:00Z</dcterms:created>
  <dcterms:modified xsi:type="dcterms:W3CDTF">2021-08-18T09:50:00Z</dcterms:modified>
</cp:coreProperties>
</file>