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FCBB" w14:textId="77777777" w:rsidR="00640EF8" w:rsidRPr="008A4F9E" w:rsidRDefault="001D63B7" w:rsidP="001D63B7">
      <w:pPr>
        <w:keepNext/>
        <w:tabs>
          <w:tab w:val="center" w:pos="5103"/>
          <w:tab w:val="left" w:pos="8850"/>
        </w:tabs>
        <w:spacing w:line="360" w:lineRule="auto"/>
        <w:outlineLvl w:val="3"/>
        <w:rPr>
          <w:rFonts w:ascii="Tahoma" w:hAnsi="Tahoma" w:cs="Tahoma"/>
          <w:b/>
          <w:sz w:val="22"/>
          <w:szCs w:val="22"/>
        </w:rPr>
      </w:pPr>
      <w:r w:rsidRPr="008A4F9E">
        <w:rPr>
          <w:rFonts w:ascii="Tahoma" w:hAnsi="Tahoma" w:cs="Tahoma"/>
          <w:b/>
          <w:sz w:val="22"/>
          <w:szCs w:val="22"/>
        </w:rPr>
        <w:tab/>
      </w:r>
      <w:r w:rsidR="003B4699" w:rsidRPr="008A4F9E">
        <w:rPr>
          <w:rFonts w:ascii="Tahoma" w:hAnsi="Tahoma" w:cs="Tahoma"/>
          <w:b/>
          <w:sz w:val="22"/>
          <w:szCs w:val="22"/>
        </w:rPr>
        <w:t>Техническое задание</w:t>
      </w:r>
    </w:p>
    <w:p w14:paraId="0DAD3224" w14:textId="6736EB6E" w:rsidR="006A2FE9" w:rsidRPr="006A2FE9" w:rsidRDefault="00751E99" w:rsidP="006A2FE9">
      <w:pPr>
        <w:keepNext/>
        <w:tabs>
          <w:tab w:val="center" w:pos="5103"/>
          <w:tab w:val="left" w:pos="8850"/>
        </w:tabs>
        <w:jc w:val="center"/>
        <w:outlineLvl w:val="3"/>
        <w:rPr>
          <w:rFonts w:ascii="Tahoma" w:hAnsi="Tahoma" w:cs="Tahoma"/>
          <w:b/>
          <w:sz w:val="22"/>
          <w:szCs w:val="22"/>
        </w:rPr>
      </w:pPr>
      <w:bookmarkStart w:id="0" w:name="_Hlk30429098"/>
      <w:r w:rsidRPr="00751E99">
        <w:rPr>
          <w:rFonts w:ascii="Tahoma" w:hAnsi="Tahoma" w:cs="Tahoma"/>
          <w:b/>
          <w:sz w:val="22"/>
          <w:szCs w:val="22"/>
        </w:rPr>
        <w:t xml:space="preserve"> </w:t>
      </w:r>
      <w:r w:rsidR="006A2FE9" w:rsidRPr="006A2FE9">
        <w:rPr>
          <w:rFonts w:ascii="Tahoma" w:hAnsi="Tahoma" w:cs="Tahoma"/>
          <w:b/>
          <w:sz w:val="22"/>
          <w:szCs w:val="22"/>
        </w:rPr>
        <w:t xml:space="preserve">Услуга по проведению демонтажных работ </w:t>
      </w:r>
    </w:p>
    <w:p w14:paraId="740F4F98" w14:textId="0B4CEA74" w:rsidR="00342648" w:rsidRPr="008A4F9E" w:rsidRDefault="006A2FE9" w:rsidP="006A2FE9">
      <w:pPr>
        <w:keepNext/>
        <w:tabs>
          <w:tab w:val="center" w:pos="5103"/>
          <w:tab w:val="left" w:pos="8850"/>
        </w:tabs>
        <w:jc w:val="center"/>
        <w:outlineLvl w:val="3"/>
        <w:rPr>
          <w:rFonts w:ascii="Tahoma" w:hAnsi="Tahoma" w:cs="Tahoma"/>
          <w:b/>
          <w:sz w:val="22"/>
          <w:szCs w:val="22"/>
        </w:rPr>
      </w:pPr>
      <w:r w:rsidRPr="006A2FE9">
        <w:rPr>
          <w:rFonts w:ascii="Tahoma" w:hAnsi="Tahoma" w:cs="Tahoma"/>
          <w:b/>
          <w:sz w:val="22"/>
          <w:szCs w:val="22"/>
        </w:rPr>
        <w:t>инженерных сетей участк</w:t>
      </w:r>
      <w:r w:rsidR="00DF24CD">
        <w:rPr>
          <w:rFonts w:ascii="Tahoma" w:hAnsi="Tahoma" w:cs="Tahoma"/>
          <w:b/>
          <w:sz w:val="22"/>
          <w:szCs w:val="22"/>
        </w:rPr>
        <w:t>а</w:t>
      </w:r>
      <w:r w:rsidRPr="006A2FE9">
        <w:rPr>
          <w:rFonts w:ascii="Tahoma" w:hAnsi="Tahoma" w:cs="Tahoma"/>
          <w:b/>
          <w:sz w:val="22"/>
          <w:szCs w:val="22"/>
        </w:rPr>
        <w:t xml:space="preserve"> трассы 9а.</w:t>
      </w:r>
    </w:p>
    <w:tbl>
      <w:tblPr>
        <w:tblpPr w:leftFromText="181" w:rightFromText="181" w:vertAnchor="text" w:horzAnchor="margin" w:tblpX="28" w:tblpY="1"/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"/>
        <w:gridCol w:w="2476"/>
        <w:gridCol w:w="7088"/>
      </w:tblGrid>
      <w:tr w:rsidR="00723B4D" w:rsidRPr="00EC1F14" w14:paraId="76B49A21" w14:textId="77777777" w:rsidTr="00D8032C">
        <w:trPr>
          <w:trHeight w:val="2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14:paraId="2347989C" w14:textId="77777777" w:rsidR="00723B4D" w:rsidRPr="00EC1F14" w:rsidRDefault="00723B4D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№ п/п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66C12" w14:textId="77777777" w:rsidR="00723B4D" w:rsidRPr="00EC1F14" w:rsidRDefault="00723B4D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A862" w14:textId="77777777" w:rsidR="00723B4D" w:rsidRPr="00EC1F14" w:rsidRDefault="00723B4D" w:rsidP="00D8032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Показатели требований</w:t>
            </w:r>
          </w:p>
        </w:tc>
      </w:tr>
      <w:tr w:rsidR="00723B4D" w:rsidRPr="00EC1F14" w14:paraId="0C51ED8A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9DEB9" w14:textId="77777777" w:rsidR="00723B4D" w:rsidRPr="00EC1F14" w:rsidRDefault="00723B4D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322711" w14:textId="77777777" w:rsidR="00723B4D" w:rsidRPr="00EC1F14" w:rsidRDefault="00662BC1" w:rsidP="00D8032C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 xml:space="preserve">Адрес 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>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7211" w14:textId="77777777" w:rsidR="00723B4D" w:rsidRPr="00EC1F14" w:rsidRDefault="00A23AAA" w:rsidP="00D8032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 xml:space="preserve">660006, г. </w:t>
            </w:r>
            <w:r w:rsidR="00694C4C" w:rsidRPr="00EC1F14">
              <w:rPr>
                <w:rFonts w:ascii="Tahoma" w:hAnsi="Tahoma" w:cs="Tahoma"/>
                <w:sz w:val="22"/>
                <w:szCs w:val="22"/>
              </w:rPr>
              <w:t>Красноярск Сибирская</w:t>
            </w:r>
            <w:r w:rsidR="008A3EC1" w:rsidRPr="00EC1F14">
              <w:rPr>
                <w:rFonts w:ascii="Tahoma" w:hAnsi="Tahoma" w:cs="Tahoma"/>
                <w:sz w:val="22"/>
                <w:szCs w:val="22"/>
              </w:rPr>
              <w:t xml:space="preserve"> 92</w:t>
            </w:r>
          </w:p>
        </w:tc>
      </w:tr>
      <w:tr w:rsidR="00723B4D" w:rsidRPr="00EC1F14" w14:paraId="2DF771D9" w14:textId="77777777" w:rsidTr="000412C7">
        <w:trPr>
          <w:trHeight w:val="102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12882C" w14:textId="77777777" w:rsidR="00723B4D" w:rsidRPr="00EC1F14" w:rsidRDefault="00723B4D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ECCEF" w14:textId="77777777" w:rsidR="00723B4D" w:rsidRPr="00EC1F14" w:rsidRDefault="00662BC1" w:rsidP="00D8032C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Характеристики объекта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9DB2C" w14:textId="77777777" w:rsidR="003F0746" w:rsidRDefault="00D8690C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Горнолыжная трасса 9а:</w:t>
            </w:r>
            <w:r w:rsidRPr="00EC1F14">
              <w:rPr>
                <w:rFonts w:ascii="Tahoma" w:hAnsi="Tahoma" w:cs="Tahoma"/>
                <w:sz w:val="22"/>
                <w:szCs w:val="22"/>
              </w:rPr>
              <w:br/>
            </w:r>
            <w:r w:rsidR="000412C7">
              <w:rPr>
                <w:rFonts w:ascii="Tahoma" w:hAnsi="Tahoma" w:cs="Tahoma"/>
                <w:sz w:val="22"/>
                <w:szCs w:val="22"/>
              </w:rPr>
              <w:t xml:space="preserve"> длина 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2004 м., </w:t>
            </w:r>
            <w:r w:rsidRPr="00EC1F14">
              <w:rPr>
                <w:rFonts w:ascii="Tahoma" w:hAnsi="Tahoma" w:cs="Tahoma"/>
                <w:sz w:val="22"/>
                <w:szCs w:val="22"/>
              </w:rPr>
              <w:br/>
              <w:t>перепад высот 347 метров</w:t>
            </w:r>
            <w:r w:rsidR="000412C7">
              <w:rPr>
                <w:rFonts w:ascii="Tahoma" w:hAnsi="Tahoma" w:cs="Tahoma"/>
                <w:sz w:val="22"/>
                <w:szCs w:val="22"/>
              </w:rPr>
              <w:t>,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1F14">
              <w:rPr>
                <w:rFonts w:ascii="Tahoma" w:hAnsi="Tahoma" w:cs="Tahoma"/>
                <w:sz w:val="22"/>
                <w:szCs w:val="22"/>
              </w:rPr>
              <w:br/>
            </w:r>
            <w:r w:rsidR="000412C7">
              <w:rPr>
                <w:rFonts w:ascii="Tahoma" w:hAnsi="Tahoma" w:cs="Tahoma"/>
                <w:sz w:val="22"/>
                <w:szCs w:val="22"/>
              </w:rPr>
              <w:t>у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гол наклона до 19,8 %. </w:t>
            </w:r>
            <w:r w:rsidR="00EA61E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2FDC3559" w14:textId="4B015FED" w:rsidR="00723B4D" w:rsidRPr="00EC1F14" w:rsidRDefault="00EA61E8" w:rsidP="0063225C">
            <w:pPr>
              <w:pStyle w:val="a3"/>
              <w:tabs>
                <w:tab w:val="left" w:pos="732"/>
              </w:tabs>
              <w:snapToGrid w:val="0"/>
              <w:ind w:right="94" w:firstLine="14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Со стационарными сетями безопасности типа А и системой </w:t>
            </w:r>
            <w:proofErr w:type="spellStart"/>
            <w:r w:rsidR="00E031EB">
              <w:rPr>
                <w:rFonts w:ascii="Tahoma" w:hAnsi="Tahoma" w:cs="Tahoma"/>
                <w:sz w:val="22"/>
                <w:szCs w:val="22"/>
              </w:rPr>
              <w:t>снегообразования</w:t>
            </w:r>
            <w:proofErr w:type="spellEnd"/>
            <w:r w:rsidR="00E031EB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 xml:space="preserve">с ружьями). </w:t>
            </w:r>
          </w:p>
        </w:tc>
      </w:tr>
      <w:tr w:rsidR="00723B4D" w:rsidRPr="00EC1F14" w14:paraId="4D07F9F1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7557F" w14:textId="77777777" w:rsidR="00723B4D" w:rsidRPr="00EC1F14" w:rsidRDefault="00A55FB2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79D70" w14:textId="77777777" w:rsidR="00723B4D" w:rsidRPr="00EC1F14" w:rsidRDefault="00723B4D" w:rsidP="00D8032C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Объем выполняемых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260E" w14:textId="492807E2" w:rsidR="00BE5CC8" w:rsidRPr="00EC1F14" w:rsidRDefault="00BE5CC8" w:rsidP="00D8032C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1.</w:t>
            </w:r>
            <w:r w:rsidR="00876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44BE0" w:rsidRPr="00EC1F14">
              <w:rPr>
                <w:rFonts w:ascii="Tahoma" w:hAnsi="Tahoma" w:cs="Tahoma"/>
                <w:sz w:val="22"/>
                <w:szCs w:val="22"/>
              </w:rPr>
              <w:t>Демонтаж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 сети безопасности типа "А" на горнолыжной трассе №9А: демонтаж основной</w:t>
            </w:r>
            <w:r w:rsidR="003D6198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сети, </w:t>
            </w:r>
            <w:r w:rsidR="003F0746" w:rsidRPr="00EC1F14">
              <w:rPr>
                <w:rFonts w:ascii="Tahoma" w:hAnsi="Tahoma" w:cs="Tahoma"/>
                <w:sz w:val="22"/>
                <w:szCs w:val="22"/>
              </w:rPr>
              <w:t xml:space="preserve">демонтаж скользящей 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сети, разборка стоек, такелажа, демонтаж </w:t>
            </w:r>
            <w:proofErr w:type="spellStart"/>
            <w:r w:rsidRPr="00EC1F14">
              <w:rPr>
                <w:rFonts w:ascii="Tahoma" w:hAnsi="Tahoma" w:cs="Tahoma"/>
                <w:sz w:val="22"/>
                <w:szCs w:val="22"/>
              </w:rPr>
              <w:t>габио</w:t>
            </w:r>
            <w:r w:rsidR="003F0746">
              <w:rPr>
                <w:rFonts w:ascii="Tahoma" w:hAnsi="Tahoma" w:cs="Tahoma"/>
                <w:sz w:val="22"/>
                <w:szCs w:val="22"/>
              </w:rPr>
              <w:t>н</w:t>
            </w:r>
            <w:r w:rsidRPr="00EC1F14">
              <w:rPr>
                <w:rFonts w:ascii="Tahoma" w:hAnsi="Tahoma" w:cs="Tahoma"/>
                <w:sz w:val="22"/>
                <w:szCs w:val="22"/>
              </w:rPr>
              <w:t>ных</w:t>
            </w:r>
            <w:proofErr w:type="spellEnd"/>
            <w:r w:rsidRPr="00EC1F14">
              <w:rPr>
                <w:rFonts w:ascii="Tahoma" w:hAnsi="Tahoma" w:cs="Tahoma"/>
                <w:sz w:val="22"/>
                <w:szCs w:val="22"/>
              </w:rPr>
              <w:t xml:space="preserve"> оснований.</w:t>
            </w:r>
          </w:p>
          <w:p w14:paraId="7C72A407" w14:textId="1FC345B7" w:rsidR="00640EF8" w:rsidRDefault="00BE5CC8" w:rsidP="00D8032C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2.</w:t>
            </w:r>
            <w:r w:rsidR="00876D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Демонтаж оборудования </w:t>
            </w:r>
            <w:r w:rsidR="003D6198" w:rsidRPr="00EC1F14">
              <w:rPr>
                <w:rFonts w:ascii="Tahoma" w:hAnsi="Tahoma" w:cs="Tahoma"/>
                <w:sz w:val="22"/>
                <w:szCs w:val="22"/>
              </w:rPr>
              <w:t>с</w:t>
            </w:r>
            <w:r w:rsidRPr="00EC1F14">
              <w:rPr>
                <w:rFonts w:ascii="Tahoma" w:hAnsi="Tahoma" w:cs="Tahoma"/>
                <w:sz w:val="22"/>
                <w:szCs w:val="22"/>
              </w:rPr>
              <w:t>истем</w:t>
            </w:r>
            <w:r w:rsidR="003D6198" w:rsidRPr="00EC1F14">
              <w:rPr>
                <w:rFonts w:ascii="Tahoma" w:hAnsi="Tahoma" w:cs="Tahoma"/>
                <w:sz w:val="22"/>
                <w:szCs w:val="22"/>
              </w:rPr>
              <w:t>ы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EC1F14" w:rsidRPr="00EC1F14">
              <w:rPr>
                <w:rFonts w:ascii="Tahoma" w:hAnsi="Tahoma" w:cs="Tahoma"/>
                <w:sz w:val="22"/>
                <w:szCs w:val="22"/>
              </w:rPr>
              <w:t>снегобразования</w:t>
            </w:r>
            <w:proofErr w:type="spellEnd"/>
            <w:r w:rsidRPr="00EC1F14">
              <w:rPr>
                <w:rFonts w:ascii="Tahoma" w:hAnsi="Tahoma" w:cs="Tahoma"/>
                <w:sz w:val="22"/>
                <w:szCs w:val="22"/>
              </w:rPr>
              <w:t xml:space="preserve"> с ружьями</w:t>
            </w:r>
            <w:r w:rsidR="003D6198" w:rsidRPr="00EC1F14">
              <w:rPr>
                <w:rFonts w:ascii="Tahoma" w:hAnsi="Tahoma" w:cs="Tahoma"/>
                <w:sz w:val="22"/>
                <w:szCs w:val="22"/>
              </w:rPr>
              <w:t xml:space="preserve"> 150</w:t>
            </w:r>
            <w:r w:rsidR="00213B8D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D6198" w:rsidRPr="00EC1F14">
              <w:rPr>
                <w:rFonts w:ascii="Tahoma" w:hAnsi="Tahoma" w:cs="Tahoma"/>
                <w:sz w:val="22"/>
                <w:szCs w:val="22"/>
              </w:rPr>
              <w:t>м</w:t>
            </w:r>
            <w:r w:rsidR="00213B8D">
              <w:rPr>
                <w:rFonts w:ascii="Tahoma" w:hAnsi="Tahoma" w:cs="Tahoma"/>
                <w:sz w:val="22"/>
                <w:szCs w:val="22"/>
              </w:rPr>
              <w:t>.</w:t>
            </w:r>
            <w:r w:rsidR="003D6198" w:rsidRPr="00EC1F14">
              <w:rPr>
                <w:rFonts w:ascii="Tahoma" w:hAnsi="Tahoma" w:cs="Tahoma"/>
                <w:sz w:val="22"/>
                <w:szCs w:val="22"/>
              </w:rPr>
              <w:t>п</w:t>
            </w:r>
            <w:proofErr w:type="spellEnd"/>
            <w:r w:rsidR="00EC1F14">
              <w:rPr>
                <w:rFonts w:ascii="Tahoma" w:hAnsi="Tahoma" w:cs="Tahoma"/>
                <w:sz w:val="22"/>
                <w:szCs w:val="22"/>
              </w:rPr>
              <w:t xml:space="preserve"> в составе: трубопровод</w:t>
            </w:r>
            <w:r w:rsidR="00213B8D">
              <w:rPr>
                <w:rFonts w:ascii="Tahoma" w:hAnsi="Tahoma" w:cs="Tahoma"/>
                <w:sz w:val="22"/>
                <w:szCs w:val="22"/>
              </w:rPr>
              <w:t>ы</w:t>
            </w:r>
            <w:r w:rsidR="00EC1F14">
              <w:rPr>
                <w:rFonts w:ascii="Tahoma" w:hAnsi="Tahoma" w:cs="Tahoma"/>
                <w:sz w:val="22"/>
                <w:szCs w:val="22"/>
              </w:rPr>
              <w:t xml:space="preserve"> высокого давления диаметр150мм (вода), трубопровод</w:t>
            </w:r>
            <w:r w:rsidR="00213B8D">
              <w:rPr>
                <w:rFonts w:ascii="Tahoma" w:hAnsi="Tahoma" w:cs="Tahoma"/>
                <w:sz w:val="22"/>
                <w:szCs w:val="22"/>
              </w:rPr>
              <w:t>ы</w:t>
            </w:r>
            <w:r w:rsidR="00EC1F14">
              <w:rPr>
                <w:rFonts w:ascii="Tahoma" w:hAnsi="Tahoma" w:cs="Tahoma"/>
                <w:sz w:val="22"/>
                <w:szCs w:val="22"/>
              </w:rPr>
              <w:t xml:space="preserve"> диаметром100мм (воздух), электрооборудовани</w:t>
            </w:r>
            <w:r w:rsidR="00213B8D">
              <w:rPr>
                <w:rFonts w:ascii="Tahoma" w:hAnsi="Tahoma" w:cs="Tahoma"/>
                <w:sz w:val="22"/>
                <w:szCs w:val="22"/>
              </w:rPr>
              <w:t>е</w:t>
            </w:r>
            <w:r w:rsidR="00EC1F14">
              <w:rPr>
                <w:rFonts w:ascii="Tahoma" w:hAnsi="Tahoma" w:cs="Tahoma"/>
                <w:sz w:val="22"/>
                <w:szCs w:val="22"/>
              </w:rPr>
              <w:t>, снеговых ружей-2</w:t>
            </w:r>
            <w:r w:rsidR="00E031EB">
              <w:rPr>
                <w:rFonts w:ascii="Tahoma" w:hAnsi="Tahoma" w:cs="Tahoma"/>
                <w:sz w:val="22"/>
                <w:szCs w:val="22"/>
              </w:rPr>
              <w:t>шт, шкафов</w:t>
            </w:r>
            <w:r w:rsidR="00EC1F14">
              <w:rPr>
                <w:rFonts w:ascii="Tahoma" w:hAnsi="Tahoma" w:cs="Tahoma"/>
                <w:sz w:val="22"/>
                <w:szCs w:val="22"/>
              </w:rPr>
              <w:t xml:space="preserve"> управления-2шт. </w:t>
            </w:r>
            <w:r w:rsidRPr="00EC1F14">
              <w:rPr>
                <w:rFonts w:ascii="Tahoma" w:hAnsi="Tahoma" w:cs="Tahoma"/>
                <w:sz w:val="22"/>
                <w:szCs w:val="22"/>
              </w:rPr>
              <w:t>Складирование оборудования на площадке</w:t>
            </w:r>
            <w:r w:rsidR="00342648" w:rsidRPr="00EC1F14">
              <w:rPr>
                <w:rFonts w:ascii="Tahoma" w:hAnsi="Tahoma" w:cs="Tahoma"/>
                <w:sz w:val="22"/>
                <w:szCs w:val="22"/>
              </w:rPr>
              <w:t xml:space="preserve"> горнолыжной трасс</w:t>
            </w:r>
            <w:r w:rsidR="00EC1F14">
              <w:rPr>
                <w:rFonts w:ascii="Tahoma" w:hAnsi="Tahoma" w:cs="Tahoma"/>
                <w:sz w:val="22"/>
                <w:szCs w:val="22"/>
              </w:rPr>
              <w:t xml:space="preserve">ы </w:t>
            </w:r>
            <w:r w:rsidR="00342648" w:rsidRPr="00EC1F14">
              <w:rPr>
                <w:rFonts w:ascii="Tahoma" w:hAnsi="Tahoma" w:cs="Tahoma"/>
                <w:sz w:val="22"/>
                <w:szCs w:val="22"/>
              </w:rPr>
              <w:t>9а</w:t>
            </w:r>
            <w:r w:rsidR="00EC1F1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015FA34A" w14:textId="0752C0F0" w:rsidR="005462CA" w:rsidRPr="00EC1F14" w:rsidRDefault="005462CA" w:rsidP="00D8032C">
            <w:pPr>
              <w:keepNext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Проведение работ осуществить согласно ведомости объемов работ Приложение 2 и Приложение 3 к настоящему техническому заданию.</w:t>
            </w:r>
          </w:p>
        </w:tc>
      </w:tr>
      <w:tr w:rsidR="00E83532" w:rsidRPr="00EC1F14" w14:paraId="0DCB6E8D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0C64E6" w14:textId="77777777" w:rsidR="00E83532" w:rsidRPr="00EC1F14" w:rsidRDefault="00E83532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7A265" w14:textId="7FD210D9" w:rsidR="00E83532" w:rsidRPr="00EC1F14" w:rsidRDefault="00E83532" w:rsidP="00D8032C">
            <w:pPr>
              <w:snapToGrid w:val="0"/>
              <w:ind w:left="152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Основные требования к </w:t>
            </w:r>
            <w:r w:rsidR="00AB2A6B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исполнителю </w:t>
            </w: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67934" w14:textId="2D58F7D2" w:rsidR="006A2FE9" w:rsidRDefault="00876DE1" w:rsidP="00BC4CE1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6A2FE9">
              <w:rPr>
                <w:rFonts w:ascii="Tahoma" w:hAnsi="Tahoma" w:cs="Tahoma"/>
                <w:sz w:val="22"/>
                <w:szCs w:val="22"/>
              </w:rPr>
              <w:t>Наличие квалифицированных</w:t>
            </w:r>
            <w:r>
              <w:rPr>
                <w:rFonts w:ascii="Tahoma" w:hAnsi="Tahoma" w:cs="Tahoma"/>
                <w:sz w:val="22"/>
                <w:szCs w:val="22"/>
              </w:rPr>
              <w:t xml:space="preserve"> кадров в том числе: прораб-1человек, монтажники- не менее 3человек, с </w:t>
            </w:r>
            <w:r w:rsidRPr="00876DE1">
              <w:rPr>
                <w:rFonts w:ascii="Tahoma" w:hAnsi="Tahoma" w:cs="Tahoma"/>
                <w:sz w:val="22"/>
                <w:szCs w:val="22"/>
              </w:rPr>
              <w:t>предоставлением копии выписки из штатного расписания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6A2FE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743ED79" w14:textId="4EB9149F" w:rsidR="00BC4CE1" w:rsidRDefault="00BC4CE1" w:rsidP="00876DE1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76DE1">
              <w:rPr>
                <w:rFonts w:ascii="Tahoma" w:hAnsi="Tahoma" w:cs="Tahoma"/>
                <w:sz w:val="22"/>
                <w:szCs w:val="22"/>
              </w:rPr>
              <w:t xml:space="preserve">2. </w:t>
            </w:r>
            <w:r w:rsidRPr="00EC1F14">
              <w:rPr>
                <w:rFonts w:ascii="Tahoma" w:hAnsi="Tahoma" w:cs="Tahoma"/>
                <w:sz w:val="22"/>
                <w:szCs w:val="22"/>
              </w:rPr>
              <w:t xml:space="preserve">Наличие свидетельства СРО о допуске к определенному виду или видам работ, которые оказывают влияние на безопасность объектов капитального строительства </w:t>
            </w:r>
            <w:r w:rsidR="00876DE1">
              <w:rPr>
                <w:rFonts w:ascii="Tahoma" w:hAnsi="Tahoma" w:cs="Tahoma"/>
                <w:sz w:val="22"/>
                <w:szCs w:val="22"/>
              </w:rPr>
              <w:t>(</w:t>
            </w:r>
            <w:r w:rsidRPr="00EC1F14">
              <w:rPr>
                <w:rFonts w:ascii="Tahoma" w:hAnsi="Tahoma" w:cs="Tahoma"/>
                <w:sz w:val="22"/>
                <w:szCs w:val="22"/>
              </w:rPr>
              <w:t>п.3.3. Разработка грунта методом гидромеханизации; п.10.5 монтаж, усиление, демонтаж технологических конструкций; п.16.1 укладка водопроводов; п.16.2 монтаж и демонтаж запорной аппаратуры и оборудования водопроводных сетей;п.20.1 устройство наружных электрических сетей и линий связи</w:t>
            </w:r>
            <w:r w:rsidR="00876DE1">
              <w:rPr>
                <w:rFonts w:ascii="Tahoma" w:hAnsi="Tahoma" w:cs="Tahoma"/>
                <w:sz w:val="22"/>
                <w:szCs w:val="22"/>
              </w:rPr>
              <w:t>.)</w:t>
            </w:r>
          </w:p>
          <w:p w14:paraId="426DEA89" w14:textId="50737482" w:rsidR="00876DE1" w:rsidRPr="00EC1F14" w:rsidRDefault="00E768D7" w:rsidP="00E768D7">
            <w:pPr>
              <w:spacing w:line="240" w:lineRule="atLeas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3.Согласование </w:t>
            </w:r>
            <w:r w:rsidRPr="00E768D7">
              <w:rPr>
                <w:rFonts w:ascii="Tahoma" w:hAnsi="Tahoma" w:cs="Tahoma"/>
                <w:sz w:val="22"/>
                <w:szCs w:val="22"/>
              </w:rPr>
              <w:t>субподрядчиков, которым планируется передача работ в объеме 5 и более процентов от стоимости Предмета закупки</w:t>
            </w:r>
            <w:r w:rsidR="00E714D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23B4D" w:rsidRPr="00EC1F14" w14:paraId="1A27E4C5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5CD676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C5266" w14:textId="77777777" w:rsidR="00723B4D" w:rsidRPr="00EC1F14" w:rsidRDefault="00694C4C" w:rsidP="00D8032C">
            <w:pPr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 </w:t>
            </w:r>
            <w:r w:rsidR="00723B4D" w:rsidRPr="00EC1F14">
              <w:rPr>
                <w:rFonts w:ascii="Tahoma" w:hAnsi="Tahoma" w:cs="Tahoma"/>
                <w:color w:val="000000"/>
                <w:sz w:val="22"/>
                <w:szCs w:val="22"/>
              </w:rPr>
              <w:t>Требования техники безопасности и охраны труда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CB40" w14:textId="77777777" w:rsidR="00915574" w:rsidRPr="00EC1F14" w:rsidRDefault="00915574" w:rsidP="00D8032C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В соответствии с Приложением № </w:t>
            </w:r>
            <w:r w:rsidR="008816F7" w:rsidRPr="00EC1F14">
              <w:rPr>
                <w:rFonts w:ascii="Tahoma" w:hAnsi="Tahoma" w:cs="Tahoma"/>
                <w:color w:val="000000"/>
                <w:sz w:val="22"/>
                <w:szCs w:val="22"/>
              </w:rPr>
              <w:t>1</w:t>
            </w:r>
            <w:r w:rsidRPr="00EC1F1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к настоящему техническому заданию</w:t>
            </w:r>
          </w:p>
          <w:p w14:paraId="61AF38EE" w14:textId="77777777" w:rsidR="000519AE" w:rsidRPr="00EC1F14" w:rsidRDefault="000519AE" w:rsidP="00631C8F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23B4D" w:rsidRPr="00EC1F14" w14:paraId="59A13542" w14:textId="77777777" w:rsidTr="00D8032C">
        <w:trPr>
          <w:trHeight w:val="1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01909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4D1BFA" w14:textId="77777777" w:rsidR="00723B4D" w:rsidRPr="00EC1F14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Основные требования к производству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1805" w14:textId="400D5F60" w:rsidR="00723B4D" w:rsidRPr="00EC1F14" w:rsidRDefault="00684C09" w:rsidP="00D8032C">
            <w:pPr>
              <w:spacing w:before="60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-</w:t>
            </w:r>
            <w:r w:rsidR="00602F79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>Все работы ведутся в соответствии с</w:t>
            </w:r>
            <w:r w:rsidR="00EA170C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>нормативными актами на данный вид работ, действующими на территории Российской Федерации</w:t>
            </w:r>
            <w:r w:rsidR="00AB2A6B">
              <w:rPr>
                <w:rFonts w:ascii="Tahoma" w:hAnsi="Tahoma" w:cs="Tahoma"/>
                <w:sz w:val="22"/>
                <w:szCs w:val="22"/>
              </w:rPr>
              <w:t>.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A3EC1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B2A6B">
              <w:t xml:space="preserve"> </w:t>
            </w:r>
            <w:r w:rsidR="00AB2A6B" w:rsidRPr="00AB2A6B">
              <w:rPr>
                <w:rFonts w:ascii="Tahoma" w:hAnsi="Tahoma" w:cs="Tahoma"/>
                <w:sz w:val="22"/>
                <w:szCs w:val="22"/>
              </w:rPr>
              <w:t>Разработать и согласовать с Заказчиком ППР.</w:t>
            </w:r>
            <w:r w:rsidR="008A3EC1" w:rsidRPr="00EC1F14">
              <w:rPr>
                <w:rFonts w:ascii="Tahoma" w:hAnsi="Tahoma" w:cs="Tahoma"/>
                <w:sz w:val="22"/>
                <w:szCs w:val="22"/>
              </w:rPr>
              <w:t xml:space="preserve">           </w:t>
            </w:r>
          </w:p>
        </w:tc>
      </w:tr>
      <w:tr w:rsidR="00723B4D" w:rsidRPr="00EC1F14" w14:paraId="4876DFFF" w14:textId="77777777" w:rsidTr="00D8032C">
        <w:trPr>
          <w:trHeight w:val="55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84FCB8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DFED38" w14:textId="77777777" w:rsidR="00723B4D" w:rsidRPr="00EC1F14" w:rsidRDefault="00723B4D" w:rsidP="00D8032C">
            <w:pPr>
              <w:snapToGrid w:val="0"/>
              <w:ind w:left="152" w:right="21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Сроки исполнения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B802" w14:textId="64B7189A" w:rsidR="00EA170C" w:rsidRPr="003920C2" w:rsidRDefault="003920C2" w:rsidP="003920C2">
            <w:pPr>
              <w:spacing w:before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</w:t>
            </w:r>
            <w:r w:rsidRPr="003920C2">
              <w:rPr>
                <w:rFonts w:ascii="Tahoma" w:hAnsi="Tahoma" w:cs="Tahoma"/>
                <w:sz w:val="22"/>
                <w:szCs w:val="22"/>
              </w:rPr>
              <w:t xml:space="preserve">рок выполнения работ будет указан дополнительно </w:t>
            </w:r>
            <w:r>
              <w:rPr>
                <w:rFonts w:ascii="Tahoma" w:hAnsi="Tahoma" w:cs="Tahoma"/>
                <w:sz w:val="22"/>
                <w:szCs w:val="22"/>
              </w:rPr>
              <w:t>по согласованию с заказчиком.</w:t>
            </w:r>
          </w:p>
        </w:tc>
      </w:tr>
      <w:tr w:rsidR="00723B4D" w:rsidRPr="00EC1F14" w14:paraId="4B0B7B6A" w14:textId="77777777" w:rsidTr="00D8032C">
        <w:trPr>
          <w:trHeight w:val="7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7C071E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8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29B655" w14:textId="77777777" w:rsidR="00723B4D" w:rsidRPr="00EC1F14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Требования к составу и оформлению документации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A9B5" w14:textId="0EA72389" w:rsidR="0092108A" w:rsidRPr="00EC1F14" w:rsidRDefault="0092108A" w:rsidP="00D8032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-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>Сметн</w:t>
            </w:r>
            <w:r w:rsidR="00602F79" w:rsidRPr="00EC1F14">
              <w:rPr>
                <w:rFonts w:ascii="Tahoma" w:hAnsi="Tahoma" w:cs="Tahoma"/>
                <w:sz w:val="22"/>
                <w:szCs w:val="22"/>
              </w:rPr>
              <w:t>ую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 xml:space="preserve"> документаци</w:t>
            </w:r>
            <w:r w:rsidR="00602F79" w:rsidRPr="00EC1F14">
              <w:rPr>
                <w:rFonts w:ascii="Tahoma" w:hAnsi="Tahoma" w:cs="Tahoma"/>
                <w:sz w:val="22"/>
                <w:szCs w:val="22"/>
              </w:rPr>
              <w:t>ю</w:t>
            </w:r>
            <w:r w:rsidR="001C7E46" w:rsidRPr="00EC1F14">
              <w:rPr>
                <w:rFonts w:ascii="Tahoma" w:hAnsi="Tahoma" w:cs="Tahoma"/>
                <w:sz w:val="22"/>
                <w:szCs w:val="22"/>
              </w:rPr>
              <w:t xml:space="preserve"> состав</w:t>
            </w:r>
            <w:r w:rsidR="00602F79" w:rsidRPr="00EC1F14">
              <w:rPr>
                <w:rFonts w:ascii="Tahoma" w:hAnsi="Tahoma" w:cs="Tahoma"/>
                <w:sz w:val="22"/>
                <w:szCs w:val="22"/>
              </w:rPr>
              <w:t>ить</w:t>
            </w:r>
            <w:r w:rsidR="00723B4D" w:rsidRPr="00EC1F14">
              <w:rPr>
                <w:rFonts w:ascii="Tahoma" w:hAnsi="Tahoma" w:cs="Tahoma"/>
                <w:sz w:val="22"/>
                <w:szCs w:val="22"/>
              </w:rPr>
              <w:t xml:space="preserve"> в территориальных единичных расценках с последующей индексацией. (Методика определения стоимости строительной продукции на территор</w:t>
            </w:r>
            <w:r w:rsidR="00EA170C" w:rsidRPr="00EC1F14">
              <w:rPr>
                <w:rFonts w:ascii="Tahoma" w:hAnsi="Tahoma" w:cs="Tahoma"/>
                <w:sz w:val="22"/>
                <w:szCs w:val="22"/>
              </w:rPr>
              <w:t xml:space="preserve">ии РФ </w:t>
            </w:r>
            <w:r w:rsidR="009D04A3" w:rsidRPr="00EC1F14">
              <w:rPr>
                <w:rFonts w:ascii="Tahoma" w:hAnsi="Tahoma" w:cs="Tahoma"/>
                <w:sz w:val="22"/>
                <w:szCs w:val="22"/>
              </w:rPr>
              <w:t>согласно МДС</w:t>
            </w:r>
            <w:r w:rsidR="00EA170C" w:rsidRPr="00EC1F14">
              <w:rPr>
                <w:rFonts w:ascii="Tahoma" w:hAnsi="Tahoma" w:cs="Tahoma"/>
                <w:sz w:val="22"/>
                <w:szCs w:val="22"/>
              </w:rPr>
              <w:t>81-35.2004.)</w:t>
            </w:r>
            <w:r w:rsidR="003769B4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02EF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4A3" w:rsidRPr="00EC1F14">
              <w:rPr>
                <w:rFonts w:ascii="Tahoma" w:hAnsi="Tahoma" w:cs="Tahoma"/>
                <w:sz w:val="22"/>
                <w:szCs w:val="22"/>
              </w:rPr>
              <w:t>в соответствии</w:t>
            </w:r>
            <w:r w:rsidR="001902EF" w:rsidRPr="00EC1F1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04A3" w:rsidRPr="00EC1F14">
              <w:rPr>
                <w:rFonts w:ascii="Tahoma" w:hAnsi="Tahoma" w:cs="Tahoma"/>
                <w:sz w:val="22"/>
                <w:szCs w:val="22"/>
              </w:rPr>
              <w:t xml:space="preserve">с </w:t>
            </w:r>
            <w:r w:rsidR="00D8032C" w:rsidRPr="00EC1F14">
              <w:rPr>
                <w:rFonts w:ascii="Tahoma" w:hAnsi="Tahoma" w:cs="Tahoma"/>
                <w:sz w:val="22"/>
                <w:szCs w:val="22"/>
              </w:rPr>
              <w:t>Ведомост</w:t>
            </w:r>
            <w:r w:rsidR="00602F79" w:rsidRPr="00EC1F14">
              <w:rPr>
                <w:rFonts w:ascii="Tahoma" w:hAnsi="Tahoma" w:cs="Tahoma"/>
                <w:sz w:val="22"/>
                <w:szCs w:val="22"/>
              </w:rPr>
              <w:t>ью</w:t>
            </w:r>
            <w:r w:rsidR="00D8032C" w:rsidRPr="00EC1F14">
              <w:rPr>
                <w:rFonts w:ascii="Tahoma" w:hAnsi="Tahoma" w:cs="Tahoma"/>
                <w:sz w:val="22"/>
                <w:szCs w:val="22"/>
              </w:rPr>
              <w:t xml:space="preserve"> объемов</w:t>
            </w:r>
            <w:r w:rsidR="00DE527D" w:rsidRPr="00EC1F14">
              <w:rPr>
                <w:rFonts w:ascii="Tahoma" w:hAnsi="Tahoma" w:cs="Tahoma"/>
                <w:sz w:val="22"/>
                <w:szCs w:val="22"/>
              </w:rPr>
              <w:t xml:space="preserve"> работ </w:t>
            </w:r>
            <w:r w:rsidRPr="00EC1F14">
              <w:rPr>
                <w:rFonts w:ascii="Tahoma" w:hAnsi="Tahoma" w:cs="Tahoma"/>
                <w:sz w:val="22"/>
                <w:szCs w:val="22"/>
              </w:rPr>
              <w:t>-</w:t>
            </w:r>
            <w:r w:rsidR="001902EF" w:rsidRPr="00EC1F14">
              <w:rPr>
                <w:rFonts w:ascii="Tahoma" w:hAnsi="Tahoma" w:cs="Tahoma"/>
                <w:sz w:val="22"/>
                <w:szCs w:val="22"/>
              </w:rPr>
              <w:t>Приложение</w:t>
            </w:r>
            <w:r w:rsidR="00DE527D" w:rsidRPr="00EC1F14">
              <w:rPr>
                <w:rFonts w:ascii="Tahoma" w:hAnsi="Tahoma" w:cs="Tahoma"/>
                <w:sz w:val="22"/>
                <w:szCs w:val="22"/>
              </w:rPr>
              <w:t xml:space="preserve"> №</w:t>
            </w:r>
            <w:r w:rsidR="00447D97" w:rsidRPr="00EC1F14">
              <w:rPr>
                <w:rFonts w:ascii="Tahoma" w:hAnsi="Tahoma" w:cs="Tahoma"/>
                <w:sz w:val="22"/>
                <w:szCs w:val="22"/>
              </w:rPr>
              <w:t xml:space="preserve">2 </w:t>
            </w:r>
            <w:r w:rsidR="00447D97">
              <w:rPr>
                <w:rFonts w:ascii="Tahoma" w:hAnsi="Tahoma" w:cs="Tahoma"/>
                <w:sz w:val="22"/>
                <w:szCs w:val="22"/>
              </w:rPr>
              <w:t xml:space="preserve">и </w:t>
            </w:r>
            <w:r w:rsidR="00447D97" w:rsidRPr="00447D97">
              <w:rPr>
                <w:rFonts w:ascii="Tahoma" w:hAnsi="Tahoma" w:cs="Tahoma"/>
                <w:sz w:val="22"/>
                <w:szCs w:val="22"/>
              </w:rPr>
              <w:t>Приложение №3</w:t>
            </w:r>
            <w:r w:rsidR="00447D9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02EF" w:rsidRPr="00EC1F14">
              <w:rPr>
                <w:rFonts w:ascii="Tahoma" w:hAnsi="Tahoma" w:cs="Tahoma"/>
                <w:sz w:val="22"/>
                <w:szCs w:val="22"/>
              </w:rPr>
              <w:t xml:space="preserve">к настоящему Техническому </w:t>
            </w:r>
            <w:r w:rsidR="009D04A3" w:rsidRPr="00EC1F14">
              <w:rPr>
                <w:rFonts w:ascii="Tahoma" w:hAnsi="Tahoma" w:cs="Tahoma"/>
                <w:sz w:val="22"/>
                <w:szCs w:val="22"/>
              </w:rPr>
              <w:t>заданию</w:t>
            </w:r>
            <w:r w:rsidR="000412C7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4C2F3B87" w14:textId="77777777" w:rsidR="00723B4D" w:rsidRPr="00EC1F14" w:rsidRDefault="00684C09" w:rsidP="00D8032C">
            <w:pPr>
              <w:pStyle w:val="a3"/>
              <w:tabs>
                <w:tab w:val="clear" w:pos="4153"/>
                <w:tab w:val="left" w:pos="14"/>
                <w:tab w:val="left" w:pos="474"/>
              </w:tabs>
              <w:ind w:left="14" w:right="94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-</w:t>
            </w:r>
            <w:r w:rsidR="00723B4D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По окончании работ </w:t>
            </w:r>
            <w:r w:rsidR="009D04A3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предоставить исполнительную</w:t>
            </w:r>
            <w:r w:rsidR="001902EF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документацию </w:t>
            </w:r>
            <w:r w:rsidR="009D04A3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по установленной</w:t>
            </w:r>
            <w:r w:rsidR="00EA170C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форме.</w:t>
            </w:r>
          </w:p>
        </w:tc>
      </w:tr>
      <w:tr w:rsidR="00723B4D" w:rsidRPr="00EC1F14" w14:paraId="370BD783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A7564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635AC" w14:textId="77777777" w:rsidR="00723B4D" w:rsidRPr="00EC1F14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Порядок сдачи выполненных работ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5F81B" w14:textId="77777777" w:rsidR="00723B4D" w:rsidRPr="00EC1F14" w:rsidRDefault="00E41D59" w:rsidP="000412C7">
            <w:pPr>
              <w:tabs>
                <w:tab w:val="num" w:pos="335"/>
              </w:tabs>
              <w:snapToGrid w:val="0"/>
              <w:ind w:left="51" w:right="94" w:hanging="51"/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В порядке,</w:t>
            </w:r>
            <w:r w:rsidR="00723B4D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предусмотренном договор</w:t>
            </w:r>
            <w:r w:rsidR="009C57C2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ом</w:t>
            </w:r>
            <w:r w:rsidR="00723B4D"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23B4D" w:rsidRPr="00EC1F14" w14:paraId="3B3CA84E" w14:textId="77777777" w:rsidTr="00D8032C">
        <w:trPr>
          <w:trHeight w:val="25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577CCD" w14:textId="77777777" w:rsidR="00723B4D" w:rsidRPr="005329DD" w:rsidRDefault="00193DED" w:rsidP="00D8032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  <w:r w:rsidRPr="005329D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55FB2" w:rsidRPr="005329DD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D8032C" w:rsidRPr="005329DD">
              <w:rPr>
                <w:rFonts w:ascii="Tahoma" w:hAnsi="Tahoma" w:cs="Tahoma"/>
                <w:sz w:val="22"/>
                <w:szCs w:val="22"/>
              </w:rPr>
              <w:t>10</w:t>
            </w:r>
          </w:p>
          <w:p w14:paraId="235BB7DD" w14:textId="77777777" w:rsidR="00723B4D" w:rsidRPr="005329DD" w:rsidRDefault="00723B4D" w:rsidP="00D8032C">
            <w:pPr>
              <w:snapToGrid w:val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968A3" w14:textId="77777777" w:rsidR="00723B4D" w:rsidRPr="005329DD" w:rsidRDefault="00723B4D" w:rsidP="00D8032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5329DD">
              <w:rPr>
                <w:rFonts w:ascii="Tahoma" w:hAnsi="Tahoma" w:cs="Tahoma"/>
                <w:bCs/>
                <w:sz w:val="22"/>
                <w:szCs w:val="22"/>
              </w:rPr>
              <w:t xml:space="preserve">   Гарантия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FF667" w14:textId="6017A0A7" w:rsidR="00723B4D" w:rsidRPr="005329DD" w:rsidRDefault="00723B4D" w:rsidP="00D8032C">
            <w:pPr>
              <w:spacing w:before="100" w:beforeAutospacing="1" w:after="100" w:afterAutospacing="1"/>
              <w:rPr>
                <w:rFonts w:ascii="Tahoma" w:hAnsi="Tahoma" w:cs="Tahoma"/>
                <w:sz w:val="22"/>
                <w:szCs w:val="22"/>
              </w:rPr>
            </w:pPr>
            <w:r w:rsidRPr="005329DD">
              <w:rPr>
                <w:rFonts w:ascii="Tahoma" w:hAnsi="Tahoma" w:cs="Tahoma"/>
                <w:sz w:val="22"/>
                <w:szCs w:val="22"/>
              </w:rPr>
              <w:t>Срок предоставления гарантий –</w:t>
            </w:r>
            <w:r w:rsidR="00342648" w:rsidRPr="005329DD">
              <w:rPr>
                <w:rFonts w:ascii="Tahoma" w:hAnsi="Tahoma" w:cs="Tahoma"/>
                <w:sz w:val="22"/>
                <w:szCs w:val="22"/>
              </w:rPr>
              <w:t>1</w:t>
            </w:r>
            <w:r w:rsidR="000D6582" w:rsidRPr="005329DD">
              <w:rPr>
                <w:rFonts w:ascii="Tahoma" w:hAnsi="Tahoma" w:cs="Tahoma"/>
                <w:sz w:val="22"/>
                <w:szCs w:val="22"/>
              </w:rPr>
              <w:t>год</w:t>
            </w:r>
            <w:r w:rsidRPr="005329DD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723B4D" w:rsidRPr="00EC1F14" w14:paraId="7A3030BE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19ED7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7642A" w14:textId="77777777" w:rsidR="00723B4D" w:rsidRPr="00EC1F14" w:rsidRDefault="00723B4D" w:rsidP="00D8032C">
            <w:pPr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 xml:space="preserve">  Режим работы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72BB" w14:textId="77777777" w:rsidR="00723B4D" w:rsidRPr="00EC1F14" w:rsidRDefault="00662BC1" w:rsidP="00D8032C">
            <w:pPr>
              <w:spacing w:before="60" w:after="6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/>
                <w:sz w:val="22"/>
                <w:szCs w:val="22"/>
              </w:rPr>
              <w:t>Обеспечить работу на объекте с продолжительностью рабочего дня с 9:00 до 18:00 пять дней в неделю. Изменение режима работы - по согласованию с Заказчиком.</w:t>
            </w:r>
          </w:p>
        </w:tc>
      </w:tr>
      <w:tr w:rsidR="00723B4D" w:rsidRPr="00EC1F14" w14:paraId="33565A6E" w14:textId="77777777" w:rsidTr="00D8032C">
        <w:trPr>
          <w:trHeight w:val="1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AEDCD" w14:textId="77777777" w:rsidR="00723B4D" w:rsidRPr="00EC1F14" w:rsidRDefault="00D8032C" w:rsidP="00D8032C">
            <w:pPr>
              <w:snapToGri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C1F14">
              <w:rPr>
                <w:rFonts w:ascii="Tahoma" w:hAnsi="Tahoma" w:cs="Tahoma"/>
                <w:sz w:val="22"/>
                <w:szCs w:val="22"/>
              </w:rPr>
              <w:t>12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196EE" w14:textId="77777777" w:rsidR="00723B4D" w:rsidRPr="00EC1F14" w:rsidRDefault="00723B4D" w:rsidP="00D8032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</w:rPr>
              <w:t>Особые условия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10E9" w14:textId="77777777" w:rsidR="00602F79" w:rsidRPr="00EC1F14" w:rsidRDefault="00965FA6" w:rsidP="00602F79">
            <w:pPr>
              <w:snapToGrid w:val="0"/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A55FB2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Осуществлять постоянный контроль работ ответственным производителем работ (прораб</w:t>
            </w:r>
            <w:r w:rsidR="00A3094E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  <w:r w:rsidR="001D2D2F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бригадир)</w:t>
            </w:r>
            <w:r w:rsidR="00A55FB2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аттестованным </w:t>
            </w:r>
            <w:r w:rsidR="001D2D2F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по программе</w:t>
            </w:r>
            <w:r w:rsidR="00A55FB2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охраны труда.</w:t>
            </w:r>
          </w:p>
          <w:p w14:paraId="5F3C9CC0" w14:textId="49C5C354" w:rsidR="00A55FB2" w:rsidRPr="00EC1F14" w:rsidRDefault="00A55FB2" w:rsidP="00D8032C">
            <w:pPr>
              <w:snapToGrid w:val="0"/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</w:pPr>
            <w:r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602F79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- </w:t>
            </w:r>
            <w:r w:rsidR="00A417E6" w:rsidRPr="00EC1F14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Не допускать повреждений оборудования, инженерных систем, вне ремонтного участка.</w:t>
            </w:r>
          </w:p>
        </w:tc>
      </w:tr>
    </w:tbl>
    <w:p w14:paraId="12D7EEED" w14:textId="37249B8C" w:rsidR="00640EF8" w:rsidRDefault="00640EF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27016BD" w14:textId="71251212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36332C55" w14:textId="64389304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423F4F9" w14:textId="77777777" w:rsidR="003F0746" w:rsidRPr="008A4F9E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tbl>
      <w:tblPr>
        <w:tblpPr w:leftFromText="180" w:rightFromText="180" w:bottomFromText="200" w:vertAnchor="text" w:horzAnchor="margin" w:tblpY="113"/>
        <w:tblW w:w="10521" w:type="dxa"/>
        <w:tblLayout w:type="fixed"/>
        <w:tblLook w:val="01E0" w:firstRow="1" w:lastRow="1" w:firstColumn="1" w:lastColumn="1" w:noHBand="0" w:noVBand="0"/>
      </w:tblPr>
      <w:tblGrid>
        <w:gridCol w:w="7213"/>
        <w:gridCol w:w="3308"/>
      </w:tblGrid>
      <w:tr w:rsidR="00723B4D" w:rsidRPr="008A4F9E" w14:paraId="6F25110D" w14:textId="77777777" w:rsidTr="00140E58">
        <w:trPr>
          <w:trHeight w:val="545"/>
        </w:trPr>
        <w:tc>
          <w:tcPr>
            <w:tcW w:w="7213" w:type="dxa"/>
            <w:hideMark/>
          </w:tcPr>
          <w:p w14:paraId="00F5C016" w14:textId="77777777" w:rsidR="00723B4D" w:rsidRPr="008A4F9E" w:rsidRDefault="00723B4D" w:rsidP="0069013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A4F9E">
              <w:rPr>
                <w:rFonts w:ascii="Tahoma" w:hAnsi="Tahoma" w:cs="Tahoma"/>
                <w:sz w:val="22"/>
                <w:szCs w:val="22"/>
              </w:rPr>
              <w:t xml:space="preserve">Представитель Заказчика:  </w:t>
            </w:r>
          </w:p>
          <w:p w14:paraId="6ED6B221" w14:textId="77777777" w:rsidR="00723B4D" w:rsidRPr="008A4F9E" w:rsidRDefault="00723B4D" w:rsidP="00690133">
            <w:pPr>
              <w:ind w:right="-726"/>
              <w:rPr>
                <w:rFonts w:ascii="Tahoma" w:hAnsi="Tahoma" w:cs="Tahoma"/>
                <w:sz w:val="22"/>
                <w:szCs w:val="22"/>
              </w:rPr>
            </w:pPr>
            <w:r w:rsidRPr="008A4F9E">
              <w:rPr>
                <w:rFonts w:ascii="Tahoma" w:hAnsi="Tahoma" w:cs="Tahoma"/>
                <w:sz w:val="22"/>
                <w:szCs w:val="22"/>
              </w:rPr>
              <w:t xml:space="preserve">Заместитель генерального директора </w:t>
            </w:r>
          </w:p>
          <w:p w14:paraId="3D7C874A" w14:textId="77777777" w:rsidR="00723B4D" w:rsidRPr="008A4F9E" w:rsidRDefault="00723B4D" w:rsidP="00690133">
            <w:pPr>
              <w:ind w:right="-726"/>
              <w:rPr>
                <w:rFonts w:ascii="Tahoma" w:hAnsi="Tahoma" w:cs="Tahoma"/>
                <w:sz w:val="22"/>
                <w:szCs w:val="22"/>
              </w:rPr>
            </w:pPr>
            <w:r w:rsidRPr="008A4F9E">
              <w:rPr>
                <w:rFonts w:ascii="Tahoma" w:hAnsi="Tahoma" w:cs="Tahoma"/>
                <w:sz w:val="22"/>
                <w:szCs w:val="22"/>
              </w:rPr>
              <w:t xml:space="preserve">по производству - главный     </w:t>
            </w:r>
            <w:r w:rsidR="00D8032C" w:rsidRPr="008A4F9E">
              <w:rPr>
                <w:rFonts w:ascii="Tahoma" w:hAnsi="Tahoma" w:cs="Tahoma"/>
                <w:sz w:val="22"/>
                <w:szCs w:val="22"/>
              </w:rPr>
              <w:t>инженер ООО</w:t>
            </w:r>
            <w:r w:rsidRPr="008A4F9E">
              <w:rPr>
                <w:rFonts w:ascii="Tahoma" w:hAnsi="Tahoma" w:cs="Tahoma"/>
                <w:sz w:val="22"/>
                <w:szCs w:val="22"/>
              </w:rPr>
              <w:t xml:space="preserve"> «Ренонс»</w:t>
            </w:r>
          </w:p>
          <w:p w14:paraId="6D5EE517" w14:textId="77777777" w:rsidR="00EA170C" w:rsidRPr="008A4F9E" w:rsidRDefault="00EA170C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08" w:type="dxa"/>
            <w:vAlign w:val="bottom"/>
          </w:tcPr>
          <w:p w14:paraId="6C87A0EF" w14:textId="0CC05D68" w:rsidR="00723B4D" w:rsidRDefault="00723B4D" w:rsidP="00690133">
            <w:pPr>
              <w:rPr>
                <w:rFonts w:ascii="Tahoma" w:hAnsi="Tahoma" w:cs="Tahoma"/>
                <w:sz w:val="22"/>
                <w:szCs w:val="22"/>
              </w:rPr>
            </w:pPr>
            <w:r w:rsidRPr="008A4F9E">
              <w:rPr>
                <w:rFonts w:ascii="Tahoma" w:hAnsi="Tahoma" w:cs="Tahoma"/>
                <w:sz w:val="22"/>
                <w:szCs w:val="22"/>
              </w:rPr>
              <w:t>___________А. Н.  Павлив</w:t>
            </w:r>
          </w:p>
          <w:p w14:paraId="4ACC0452" w14:textId="0FCE97B5" w:rsidR="005462CA" w:rsidRDefault="005462CA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39EAD09" w14:textId="7960E12C" w:rsidR="005462CA" w:rsidRDefault="005462CA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AB49F3" w14:textId="0A40B796" w:rsidR="005462CA" w:rsidRDefault="005462CA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FCFB3D4" w14:textId="0E32D104" w:rsidR="005462CA" w:rsidRDefault="005462CA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E8949D0" w14:textId="77777777" w:rsidR="005462CA" w:rsidRPr="008A4F9E" w:rsidRDefault="005462CA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A35DB26" w14:textId="77777777" w:rsidR="00723B4D" w:rsidRPr="008A4F9E" w:rsidRDefault="00723B4D" w:rsidP="0069013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5C04BF1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>Эксперт</w:t>
      </w:r>
    </w:p>
    <w:p w14:paraId="1FF885E3" w14:textId="20F9EF0A" w:rsidR="003F0746" w:rsidRPr="003F0746" w:rsidRDefault="003F0746" w:rsidP="003F0746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 xml:space="preserve">Начальник </w:t>
      </w:r>
      <w:proofErr w:type="spellStart"/>
      <w:r>
        <w:rPr>
          <w:rFonts w:ascii="Tahoma" w:hAnsi="Tahoma" w:cs="Tahoma"/>
          <w:spacing w:val="-3"/>
          <w:sz w:val="22"/>
          <w:szCs w:val="22"/>
        </w:rPr>
        <w:t>ОЭЗиС</w:t>
      </w:r>
      <w:proofErr w:type="spellEnd"/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 w:rsidRPr="003F0746">
        <w:rPr>
          <w:rFonts w:ascii="Tahoma" w:hAnsi="Tahoma" w:cs="Tahoma"/>
          <w:spacing w:val="-3"/>
          <w:sz w:val="22"/>
          <w:szCs w:val="22"/>
        </w:rPr>
        <w:t>___________Т.Н. Пакулова</w:t>
      </w:r>
    </w:p>
    <w:p w14:paraId="487D8F2F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ab/>
      </w:r>
    </w:p>
    <w:p w14:paraId="348F307D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70B837DA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82618E9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81C6AD5" w14:textId="153B316B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CE7ECAC" w14:textId="186F7C05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07F59746" w14:textId="73B90888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C893AC6" w14:textId="57A09106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5E87DE1" w14:textId="0331ED65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2D6CE833" w14:textId="4614C253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256FB3CF" w14:textId="4951D4E1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3609CEB" w14:textId="0C70D3C4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5F78CB5C" w14:textId="381E7B5D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046F6AB1" w14:textId="415CBBDA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D9F72D7" w14:textId="09055104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2C01AEB1" w14:textId="57978488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AC43324" w14:textId="03EACED6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20DAAA7" w14:textId="4158AA60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018CF953" w14:textId="18458D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3F50DD6E" w14:textId="1C4BAA14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1DC88CA5" w14:textId="31C86571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6FE86F2C" w14:textId="42FDE3FE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21206E9A" w14:textId="743FCFED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4F18A9F6" w14:textId="77777777" w:rsidR="003F0746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</w:p>
    <w:p w14:paraId="0A944EB0" w14:textId="46D58CFC" w:rsidR="007705A7" w:rsidRPr="008A4F9E" w:rsidRDefault="003F0746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  <w:r>
        <w:rPr>
          <w:rFonts w:ascii="Tahoma" w:hAnsi="Tahoma" w:cs="Tahoma"/>
          <w:spacing w:val="-3"/>
          <w:sz w:val="22"/>
          <w:szCs w:val="22"/>
        </w:rPr>
        <w:tab/>
      </w:r>
    </w:p>
    <w:p w14:paraId="769B76E6" w14:textId="77777777" w:rsidR="00723B4D" w:rsidRPr="008A4F9E" w:rsidRDefault="00D644D8" w:rsidP="005E1A83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22"/>
          <w:szCs w:val="22"/>
        </w:rPr>
      </w:pPr>
      <w:proofErr w:type="spellStart"/>
      <w:r w:rsidRPr="008A4F9E">
        <w:rPr>
          <w:rFonts w:ascii="Tahoma" w:hAnsi="Tahoma" w:cs="Tahoma"/>
          <w:spacing w:val="-3"/>
          <w:sz w:val="22"/>
          <w:szCs w:val="22"/>
        </w:rPr>
        <w:t>Исп</w:t>
      </w:r>
      <w:proofErr w:type="spellEnd"/>
      <w:r w:rsidRPr="008A4F9E">
        <w:rPr>
          <w:rFonts w:ascii="Tahoma" w:hAnsi="Tahoma" w:cs="Tahoma"/>
          <w:spacing w:val="-3"/>
          <w:sz w:val="22"/>
          <w:szCs w:val="22"/>
        </w:rPr>
        <w:t>:</w:t>
      </w:r>
    </w:p>
    <w:p w14:paraId="79F4912F" w14:textId="77777777" w:rsidR="003F0746" w:rsidRDefault="00342648" w:rsidP="00342648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 w:val="16"/>
          <w:szCs w:val="16"/>
        </w:rPr>
      </w:pPr>
      <w:r w:rsidRPr="008A4F9E">
        <w:rPr>
          <w:rFonts w:ascii="Tahoma" w:hAnsi="Tahoma" w:cs="Tahoma"/>
          <w:spacing w:val="-3"/>
          <w:sz w:val="16"/>
          <w:szCs w:val="16"/>
        </w:rPr>
        <w:t>Булгаков Сергей Анатольевич</w:t>
      </w:r>
      <w:r w:rsidR="001A36E5" w:rsidRPr="008A4F9E">
        <w:rPr>
          <w:rFonts w:ascii="Tahoma" w:hAnsi="Tahoma" w:cs="Tahoma"/>
          <w:spacing w:val="-3"/>
          <w:sz w:val="16"/>
          <w:szCs w:val="16"/>
        </w:rPr>
        <w:t xml:space="preserve"> </w:t>
      </w:r>
    </w:p>
    <w:p w14:paraId="74460791" w14:textId="671D6FAE" w:rsidR="00915574" w:rsidRPr="008A4F9E" w:rsidRDefault="003F0746" w:rsidP="00342648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pacing w:val="-3"/>
          <w:sz w:val="16"/>
          <w:szCs w:val="16"/>
        </w:rPr>
        <w:t>тел</w:t>
      </w:r>
      <w:r w:rsidR="009478FA" w:rsidRPr="008A4F9E">
        <w:rPr>
          <w:rFonts w:ascii="Tahoma" w:hAnsi="Tahoma" w:cs="Tahoma"/>
          <w:spacing w:val="-3"/>
          <w:sz w:val="16"/>
          <w:szCs w:val="16"/>
        </w:rPr>
        <w:t xml:space="preserve">: 256 86 </w:t>
      </w:r>
      <w:r w:rsidR="00342648" w:rsidRPr="008A4F9E">
        <w:rPr>
          <w:rFonts w:ascii="Tahoma" w:hAnsi="Tahoma" w:cs="Tahoma"/>
          <w:spacing w:val="-3"/>
          <w:sz w:val="16"/>
          <w:szCs w:val="16"/>
        </w:rPr>
        <w:t>61</w:t>
      </w:r>
    </w:p>
    <w:p w14:paraId="3D9D3EE9" w14:textId="77777777" w:rsidR="00915574" w:rsidRPr="008A4F9E" w:rsidRDefault="00915574" w:rsidP="00915574">
      <w:pPr>
        <w:spacing w:line="120" w:lineRule="atLeast"/>
        <w:rPr>
          <w:rFonts w:ascii="Tahoma" w:hAnsi="Tahoma" w:cs="Tahoma"/>
          <w:sz w:val="22"/>
          <w:szCs w:val="22"/>
        </w:rPr>
      </w:pPr>
    </w:p>
    <w:sectPr w:rsidR="00915574" w:rsidRPr="008A4F9E" w:rsidSect="007705A7">
      <w:pgSz w:w="11906" w:h="16838"/>
      <w:pgMar w:top="709" w:right="566" w:bottom="0" w:left="1134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3465" w14:textId="77777777" w:rsidR="00132774" w:rsidRDefault="00132774" w:rsidP="003D6F7A">
      <w:r>
        <w:separator/>
      </w:r>
    </w:p>
  </w:endnote>
  <w:endnote w:type="continuationSeparator" w:id="0">
    <w:p w14:paraId="1C2B5E25" w14:textId="77777777" w:rsidR="00132774" w:rsidRDefault="00132774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62AA" w14:textId="77777777" w:rsidR="00132774" w:rsidRDefault="00132774" w:rsidP="003D6F7A">
      <w:r>
        <w:separator/>
      </w:r>
    </w:p>
  </w:footnote>
  <w:footnote w:type="continuationSeparator" w:id="0">
    <w:p w14:paraId="27826DA7" w14:textId="77777777" w:rsidR="00132774" w:rsidRDefault="00132774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9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</w:num>
  <w:num w:numId="3">
    <w:abstractNumId w:val="14"/>
    <w:lvlOverride w:ilvl="0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</w:num>
  <w:num w:numId="7">
    <w:abstractNumId w:val="54"/>
  </w:num>
  <w:num w:numId="8">
    <w:abstractNumId w:val="43"/>
  </w:num>
  <w:num w:numId="9">
    <w:abstractNumId w:val="42"/>
  </w:num>
  <w:num w:numId="10">
    <w:abstractNumId w:val="38"/>
  </w:num>
  <w:num w:numId="11">
    <w:abstractNumId w:val="55"/>
  </w:num>
  <w:num w:numId="12">
    <w:abstractNumId w:val="36"/>
  </w:num>
  <w:num w:numId="13">
    <w:abstractNumId w:val="41"/>
  </w:num>
  <w:num w:numId="14">
    <w:abstractNumId w:val="32"/>
  </w:num>
  <w:num w:numId="15">
    <w:abstractNumId w:val="47"/>
  </w:num>
  <w:num w:numId="16">
    <w:abstractNumId w:val="39"/>
  </w:num>
  <w:num w:numId="17">
    <w:abstractNumId w:val="37"/>
  </w:num>
  <w:num w:numId="18">
    <w:abstractNumId w:val="50"/>
  </w:num>
  <w:num w:numId="19">
    <w:abstractNumId w:val="40"/>
  </w:num>
  <w:num w:numId="20">
    <w:abstractNumId w:val="45"/>
  </w:num>
  <w:num w:numId="21">
    <w:abstractNumId w:val="35"/>
  </w:num>
  <w:num w:numId="22">
    <w:abstractNumId w:val="34"/>
  </w:num>
  <w:num w:numId="23">
    <w:abstractNumId w:val="44"/>
  </w:num>
  <w:num w:numId="24">
    <w:abstractNumId w:val="46"/>
  </w:num>
  <w:num w:numId="25">
    <w:abstractNumId w:val="48"/>
  </w:num>
  <w:num w:numId="26">
    <w:abstractNumId w:val="30"/>
  </w:num>
  <w:num w:numId="27">
    <w:abstractNumId w:val="33"/>
  </w:num>
  <w:num w:numId="28">
    <w:abstractNumId w:val="49"/>
  </w:num>
  <w:num w:numId="29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5CA6"/>
    <w:rsid w:val="00010AF7"/>
    <w:rsid w:val="00015B00"/>
    <w:rsid w:val="00017665"/>
    <w:rsid w:val="00027C0B"/>
    <w:rsid w:val="00027D31"/>
    <w:rsid w:val="00031035"/>
    <w:rsid w:val="00034F09"/>
    <w:rsid w:val="000357C9"/>
    <w:rsid w:val="0003627B"/>
    <w:rsid w:val="000412C7"/>
    <w:rsid w:val="000435D9"/>
    <w:rsid w:val="000519AE"/>
    <w:rsid w:val="00052358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3F9B"/>
    <w:rsid w:val="0009444A"/>
    <w:rsid w:val="000A20EE"/>
    <w:rsid w:val="000A2C70"/>
    <w:rsid w:val="000A5BE0"/>
    <w:rsid w:val="000A7B74"/>
    <w:rsid w:val="000A7E17"/>
    <w:rsid w:val="000B3A13"/>
    <w:rsid w:val="000B3F6D"/>
    <w:rsid w:val="000C38A3"/>
    <w:rsid w:val="000D411B"/>
    <w:rsid w:val="000D5A95"/>
    <w:rsid w:val="000D5DB8"/>
    <w:rsid w:val="000D6582"/>
    <w:rsid w:val="000D6F39"/>
    <w:rsid w:val="000E250C"/>
    <w:rsid w:val="000E328E"/>
    <w:rsid w:val="000F1F6E"/>
    <w:rsid w:val="000F6280"/>
    <w:rsid w:val="000F79C4"/>
    <w:rsid w:val="00100A50"/>
    <w:rsid w:val="00101265"/>
    <w:rsid w:val="001018CC"/>
    <w:rsid w:val="00104034"/>
    <w:rsid w:val="00104DFE"/>
    <w:rsid w:val="0012446A"/>
    <w:rsid w:val="00127C78"/>
    <w:rsid w:val="00132774"/>
    <w:rsid w:val="001327C3"/>
    <w:rsid w:val="00133521"/>
    <w:rsid w:val="00134DFF"/>
    <w:rsid w:val="00137A7C"/>
    <w:rsid w:val="00140524"/>
    <w:rsid w:val="00140E58"/>
    <w:rsid w:val="00142FC0"/>
    <w:rsid w:val="00143407"/>
    <w:rsid w:val="0014428C"/>
    <w:rsid w:val="00144BE0"/>
    <w:rsid w:val="001459E7"/>
    <w:rsid w:val="00147698"/>
    <w:rsid w:val="00150402"/>
    <w:rsid w:val="001510AC"/>
    <w:rsid w:val="00151B06"/>
    <w:rsid w:val="001552F4"/>
    <w:rsid w:val="001602EC"/>
    <w:rsid w:val="001726C9"/>
    <w:rsid w:val="00180E11"/>
    <w:rsid w:val="00182C67"/>
    <w:rsid w:val="001833D0"/>
    <w:rsid w:val="00183F80"/>
    <w:rsid w:val="0018454B"/>
    <w:rsid w:val="001902EF"/>
    <w:rsid w:val="00191B79"/>
    <w:rsid w:val="00193DED"/>
    <w:rsid w:val="001A01E2"/>
    <w:rsid w:val="001A14FB"/>
    <w:rsid w:val="001A36E5"/>
    <w:rsid w:val="001A3D6C"/>
    <w:rsid w:val="001B05A7"/>
    <w:rsid w:val="001B16CD"/>
    <w:rsid w:val="001B31B8"/>
    <w:rsid w:val="001B404E"/>
    <w:rsid w:val="001B59AB"/>
    <w:rsid w:val="001B6D8E"/>
    <w:rsid w:val="001C1D5F"/>
    <w:rsid w:val="001C2ADD"/>
    <w:rsid w:val="001C7E46"/>
    <w:rsid w:val="001D28D5"/>
    <w:rsid w:val="001D2D2F"/>
    <w:rsid w:val="001D43F1"/>
    <w:rsid w:val="001D63B7"/>
    <w:rsid w:val="001E1B56"/>
    <w:rsid w:val="001E23BB"/>
    <w:rsid w:val="001E2838"/>
    <w:rsid w:val="001E784C"/>
    <w:rsid w:val="001F0C03"/>
    <w:rsid w:val="001F4172"/>
    <w:rsid w:val="001F6552"/>
    <w:rsid w:val="001F6F94"/>
    <w:rsid w:val="001F7F47"/>
    <w:rsid w:val="002100F5"/>
    <w:rsid w:val="00210CC9"/>
    <w:rsid w:val="00213B8D"/>
    <w:rsid w:val="0022071C"/>
    <w:rsid w:val="00222713"/>
    <w:rsid w:val="00222CE3"/>
    <w:rsid w:val="00223479"/>
    <w:rsid w:val="00230F49"/>
    <w:rsid w:val="0023415C"/>
    <w:rsid w:val="00242CE5"/>
    <w:rsid w:val="00250F1F"/>
    <w:rsid w:val="00261A47"/>
    <w:rsid w:val="00270013"/>
    <w:rsid w:val="00272266"/>
    <w:rsid w:val="00275401"/>
    <w:rsid w:val="00285239"/>
    <w:rsid w:val="00292C7E"/>
    <w:rsid w:val="00293482"/>
    <w:rsid w:val="002A5718"/>
    <w:rsid w:val="002A6C31"/>
    <w:rsid w:val="002B30AE"/>
    <w:rsid w:val="002B34AE"/>
    <w:rsid w:val="002B35D9"/>
    <w:rsid w:val="002C3B84"/>
    <w:rsid w:val="002D17DE"/>
    <w:rsid w:val="002D3500"/>
    <w:rsid w:val="002D48CE"/>
    <w:rsid w:val="002D6561"/>
    <w:rsid w:val="002D7F9A"/>
    <w:rsid w:val="002E0791"/>
    <w:rsid w:val="002E0DDB"/>
    <w:rsid w:val="002E6E9D"/>
    <w:rsid w:val="002E730C"/>
    <w:rsid w:val="002F1224"/>
    <w:rsid w:val="002F74A3"/>
    <w:rsid w:val="002F7FD1"/>
    <w:rsid w:val="003031FA"/>
    <w:rsid w:val="00303776"/>
    <w:rsid w:val="0031013A"/>
    <w:rsid w:val="00310F32"/>
    <w:rsid w:val="00314CD4"/>
    <w:rsid w:val="003165D3"/>
    <w:rsid w:val="003178B8"/>
    <w:rsid w:val="00317C46"/>
    <w:rsid w:val="00321E54"/>
    <w:rsid w:val="003248C7"/>
    <w:rsid w:val="00326188"/>
    <w:rsid w:val="003300E6"/>
    <w:rsid w:val="00331C36"/>
    <w:rsid w:val="003322FB"/>
    <w:rsid w:val="00340AB5"/>
    <w:rsid w:val="00342648"/>
    <w:rsid w:val="003531C4"/>
    <w:rsid w:val="00353662"/>
    <w:rsid w:val="00354EB0"/>
    <w:rsid w:val="0036094B"/>
    <w:rsid w:val="00361AA3"/>
    <w:rsid w:val="00363583"/>
    <w:rsid w:val="00367092"/>
    <w:rsid w:val="00372846"/>
    <w:rsid w:val="003758F5"/>
    <w:rsid w:val="003769B4"/>
    <w:rsid w:val="00376EBF"/>
    <w:rsid w:val="00384DF9"/>
    <w:rsid w:val="00386AC6"/>
    <w:rsid w:val="00386D04"/>
    <w:rsid w:val="003920C2"/>
    <w:rsid w:val="003A2AD0"/>
    <w:rsid w:val="003A504A"/>
    <w:rsid w:val="003A5673"/>
    <w:rsid w:val="003A6BF8"/>
    <w:rsid w:val="003B02BE"/>
    <w:rsid w:val="003B1223"/>
    <w:rsid w:val="003B4699"/>
    <w:rsid w:val="003C1607"/>
    <w:rsid w:val="003C6A41"/>
    <w:rsid w:val="003C7CBE"/>
    <w:rsid w:val="003D18E2"/>
    <w:rsid w:val="003D492C"/>
    <w:rsid w:val="003D4A93"/>
    <w:rsid w:val="003D6198"/>
    <w:rsid w:val="003D6F7A"/>
    <w:rsid w:val="003E04F9"/>
    <w:rsid w:val="003E183A"/>
    <w:rsid w:val="003E4CF9"/>
    <w:rsid w:val="003F0746"/>
    <w:rsid w:val="003F0C6D"/>
    <w:rsid w:val="00404687"/>
    <w:rsid w:val="00404711"/>
    <w:rsid w:val="004078E0"/>
    <w:rsid w:val="004106CB"/>
    <w:rsid w:val="00424864"/>
    <w:rsid w:val="00426571"/>
    <w:rsid w:val="00427DF2"/>
    <w:rsid w:val="00431243"/>
    <w:rsid w:val="00432C92"/>
    <w:rsid w:val="00435BD6"/>
    <w:rsid w:val="00443B75"/>
    <w:rsid w:val="00444D7F"/>
    <w:rsid w:val="00446BF7"/>
    <w:rsid w:val="0044773F"/>
    <w:rsid w:val="00447D97"/>
    <w:rsid w:val="004515F3"/>
    <w:rsid w:val="00452D22"/>
    <w:rsid w:val="0045643D"/>
    <w:rsid w:val="00460C3B"/>
    <w:rsid w:val="0046412D"/>
    <w:rsid w:val="004674A0"/>
    <w:rsid w:val="00474BAB"/>
    <w:rsid w:val="00475CE4"/>
    <w:rsid w:val="0048407F"/>
    <w:rsid w:val="00487AD8"/>
    <w:rsid w:val="0049011D"/>
    <w:rsid w:val="004A7B60"/>
    <w:rsid w:val="004B523F"/>
    <w:rsid w:val="004B54B3"/>
    <w:rsid w:val="004B56E9"/>
    <w:rsid w:val="004C269D"/>
    <w:rsid w:val="004C39FA"/>
    <w:rsid w:val="004C4151"/>
    <w:rsid w:val="004C79A2"/>
    <w:rsid w:val="004C7BFB"/>
    <w:rsid w:val="004D026A"/>
    <w:rsid w:val="004D17FC"/>
    <w:rsid w:val="004D6081"/>
    <w:rsid w:val="004E2D77"/>
    <w:rsid w:val="004E3BA9"/>
    <w:rsid w:val="004E5420"/>
    <w:rsid w:val="004E6557"/>
    <w:rsid w:val="004F2D75"/>
    <w:rsid w:val="004F3A99"/>
    <w:rsid w:val="004F463D"/>
    <w:rsid w:val="004F7C6A"/>
    <w:rsid w:val="005039BC"/>
    <w:rsid w:val="00504B0E"/>
    <w:rsid w:val="005152E2"/>
    <w:rsid w:val="00522E97"/>
    <w:rsid w:val="005329DD"/>
    <w:rsid w:val="00540533"/>
    <w:rsid w:val="00540C5F"/>
    <w:rsid w:val="00542271"/>
    <w:rsid w:val="005442A5"/>
    <w:rsid w:val="00544992"/>
    <w:rsid w:val="005462CA"/>
    <w:rsid w:val="0055211B"/>
    <w:rsid w:val="00552E01"/>
    <w:rsid w:val="00556E5B"/>
    <w:rsid w:val="005656FD"/>
    <w:rsid w:val="00567AE7"/>
    <w:rsid w:val="005708A7"/>
    <w:rsid w:val="005744F5"/>
    <w:rsid w:val="0057478F"/>
    <w:rsid w:val="00575340"/>
    <w:rsid w:val="005758DE"/>
    <w:rsid w:val="00582CD8"/>
    <w:rsid w:val="00582E56"/>
    <w:rsid w:val="005874D7"/>
    <w:rsid w:val="005A4360"/>
    <w:rsid w:val="005B0E46"/>
    <w:rsid w:val="005B1D29"/>
    <w:rsid w:val="005B22A8"/>
    <w:rsid w:val="005B52AA"/>
    <w:rsid w:val="005C0CF6"/>
    <w:rsid w:val="005C5119"/>
    <w:rsid w:val="005D0C49"/>
    <w:rsid w:val="005D6B1C"/>
    <w:rsid w:val="005E1A83"/>
    <w:rsid w:val="005F3688"/>
    <w:rsid w:val="005F4F29"/>
    <w:rsid w:val="005F55B5"/>
    <w:rsid w:val="005F5956"/>
    <w:rsid w:val="005F770D"/>
    <w:rsid w:val="00601F0D"/>
    <w:rsid w:val="00602BEA"/>
    <w:rsid w:val="00602F79"/>
    <w:rsid w:val="00607AE4"/>
    <w:rsid w:val="006176A6"/>
    <w:rsid w:val="006302C9"/>
    <w:rsid w:val="00631C8F"/>
    <w:rsid w:val="0063225C"/>
    <w:rsid w:val="00634AF9"/>
    <w:rsid w:val="00635FBC"/>
    <w:rsid w:val="006363D7"/>
    <w:rsid w:val="00637067"/>
    <w:rsid w:val="006404B9"/>
    <w:rsid w:val="00640EF8"/>
    <w:rsid w:val="00643A96"/>
    <w:rsid w:val="00646910"/>
    <w:rsid w:val="0064696C"/>
    <w:rsid w:val="00646F97"/>
    <w:rsid w:val="00651773"/>
    <w:rsid w:val="006573D1"/>
    <w:rsid w:val="00660459"/>
    <w:rsid w:val="00661A7B"/>
    <w:rsid w:val="00662BC1"/>
    <w:rsid w:val="006635D4"/>
    <w:rsid w:val="00664313"/>
    <w:rsid w:val="00670CE5"/>
    <w:rsid w:val="00675480"/>
    <w:rsid w:val="00677385"/>
    <w:rsid w:val="006776AA"/>
    <w:rsid w:val="006778A4"/>
    <w:rsid w:val="00677D2C"/>
    <w:rsid w:val="00684C09"/>
    <w:rsid w:val="00686912"/>
    <w:rsid w:val="006875DB"/>
    <w:rsid w:val="00694C4C"/>
    <w:rsid w:val="006A229E"/>
    <w:rsid w:val="006A2FE9"/>
    <w:rsid w:val="006A4609"/>
    <w:rsid w:val="006A4EAC"/>
    <w:rsid w:val="006A6A50"/>
    <w:rsid w:val="006B7897"/>
    <w:rsid w:val="006C0900"/>
    <w:rsid w:val="006C46C4"/>
    <w:rsid w:val="006E1D57"/>
    <w:rsid w:val="006E382A"/>
    <w:rsid w:val="006E46A1"/>
    <w:rsid w:val="006E6288"/>
    <w:rsid w:val="006E7A02"/>
    <w:rsid w:val="006F58A0"/>
    <w:rsid w:val="006F7338"/>
    <w:rsid w:val="007050BA"/>
    <w:rsid w:val="00706F3C"/>
    <w:rsid w:val="00711712"/>
    <w:rsid w:val="00720059"/>
    <w:rsid w:val="00723B4D"/>
    <w:rsid w:val="00724E6F"/>
    <w:rsid w:val="00725789"/>
    <w:rsid w:val="0072584A"/>
    <w:rsid w:val="00733F67"/>
    <w:rsid w:val="00740201"/>
    <w:rsid w:val="0074084A"/>
    <w:rsid w:val="007408F7"/>
    <w:rsid w:val="0074372D"/>
    <w:rsid w:val="0074575D"/>
    <w:rsid w:val="00751E99"/>
    <w:rsid w:val="00755450"/>
    <w:rsid w:val="0076033B"/>
    <w:rsid w:val="007701C7"/>
    <w:rsid w:val="007705A7"/>
    <w:rsid w:val="00780E32"/>
    <w:rsid w:val="00792614"/>
    <w:rsid w:val="00795B69"/>
    <w:rsid w:val="007A2339"/>
    <w:rsid w:val="007B0A7B"/>
    <w:rsid w:val="007B2EE4"/>
    <w:rsid w:val="007B3914"/>
    <w:rsid w:val="007B6920"/>
    <w:rsid w:val="007D443A"/>
    <w:rsid w:val="007E248D"/>
    <w:rsid w:val="007F496F"/>
    <w:rsid w:val="00804F98"/>
    <w:rsid w:val="008059A6"/>
    <w:rsid w:val="00805EB9"/>
    <w:rsid w:val="00812782"/>
    <w:rsid w:val="00813C34"/>
    <w:rsid w:val="0081539E"/>
    <w:rsid w:val="00822166"/>
    <w:rsid w:val="0082388E"/>
    <w:rsid w:val="008242C8"/>
    <w:rsid w:val="008243B0"/>
    <w:rsid w:val="00826DE2"/>
    <w:rsid w:val="00830694"/>
    <w:rsid w:val="008311F1"/>
    <w:rsid w:val="00836709"/>
    <w:rsid w:val="008378E6"/>
    <w:rsid w:val="00837A95"/>
    <w:rsid w:val="00840CB8"/>
    <w:rsid w:val="008412A2"/>
    <w:rsid w:val="008461B0"/>
    <w:rsid w:val="00847C3E"/>
    <w:rsid w:val="00854EB3"/>
    <w:rsid w:val="008550E4"/>
    <w:rsid w:val="0085568F"/>
    <w:rsid w:val="00863D6C"/>
    <w:rsid w:val="008649A8"/>
    <w:rsid w:val="008666B0"/>
    <w:rsid w:val="00867B0F"/>
    <w:rsid w:val="008708A9"/>
    <w:rsid w:val="00873DEF"/>
    <w:rsid w:val="00876408"/>
    <w:rsid w:val="00876DE1"/>
    <w:rsid w:val="008805A2"/>
    <w:rsid w:val="008805BB"/>
    <w:rsid w:val="008816F7"/>
    <w:rsid w:val="00882364"/>
    <w:rsid w:val="0088699D"/>
    <w:rsid w:val="00890B57"/>
    <w:rsid w:val="00891C7D"/>
    <w:rsid w:val="00894CB2"/>
    <w:rsid w:val="008A2B31"/>
    <w:rsid w:val="008A37A1"/>
    <w:rsid w:val="008A3EC1"/>
    <w:rsid w:val="008A4F9E"/>
    <w:rsid w:val="008B32B3"/>
    <w:rsid w:val="008B750D"/>
    <w:rsid w:val="008C0AE6"/>
    <w:rsid w:val="008C27FD"/>
    <w:rsid w:val="008C3A56"/>
    <w:rsid w:val="008C3F4D"/>
    <w:rsid w:val="008C5667"/>
    <w:rsid w:val="008D018D"/>
    <w:rsid w:val="008D2E4F"/>
    <w:rsid w:val="008D405C"/>
    <w:rsid w:val="008E2A34"/>
    <w:rsid w:val="008E57F4"/>
    <w:rsid w:val="008E7D3E"/>
    <w:rsid w:val="00902829"/>
    <w:rsid w:val="00904B6F"/>
    <w:rsid w:val="00912CE0"/>
    <w:rsid w:val="009137AC"/>
    <w:rsid w:val="00915574"/>
    <w:rsid w:val="0092108A"/>
    <w:rsid w:val="00922277"/>
    <w:rsid w:val="00927585"/>
    <w:rsid w:val="009349EB"/>
    <w:rsid w:val="00935525"/>
    <w:rsid w:val="009357B1"/>
    <w:rsid w:val="00935BF3"/>
    <w:rsid w:val="00935F83"/>
    <w:rsid w:val="00936396"/>
    <w:rsid w:val="0093718C"/>
    <w:rsid w:val="009379D7"/>
    <w:rsid w:val="00940D47"/>
    <w:rsid w:val="0094324C"/>
    <w:rsid w:val="009478FA"/>
    <w:rsid w:val="00947A87"/>
    <w:rsid w:val="00950078"/>
    <w:rsid w:val="0095071B"/>
    <w:rsid w:val="00955CED"/>
    <w:rsid w:val="00962DAE"/>
    <w:rsid w:val="009642FB"/>
    <w:rsid w:val="00965FA6"/>
    <w:rsid w:val="0096717E"/>
    <w:rsid w:val="00970C7E"/>
    <w:rsid w:val="0097136D"/>
    <w:rsid w:val="0097184C"/>
    <w:rsid w:val="0097187B"/>
    <w:rsid w:val="00971A52"/>
    <w:rsid w:val="00980E67"/>
    <w:rsid w:val="0099478B"/>
    <w:rsid w:val="009A4DE9"/>
    <w:rsid w:val="009A7C7A"/>
    <w:rsid w:val="009B6E0C"/>
    <w:rsid w:val="009B73B8"/>
    <w:rsid w:val="009C2202"/>
    <w:rsid w:val="009C3676"/>
    <w:rsid w:val="009C57C2"/>
    <w:rsid w:val="009C5DC4"/>
    <w:rsid w:val="009C7164"/>
    <w:rsid w:val="009D04A3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5006"/>
    <w:rsid w:val="00A06C48"/>
    <w:rsid w:val="00A23AAA"/>
    <w:rsid w:val="00A24115"/>
    <w:rsid w:val="00A3094E"/>
    <w:rsid w:val="00A31D1E"/>
    <w:rsid w:val="00A33D17"/>
    <w:rsid w:val="00A3573A"/>
    <w:rsid w:val="00A365F1"/>
    <w:rsid w:val="00A37687"/>
    <w:rsid w:val="00A417E6"/>
    <w:rsid w:val="00A435B0"/>
    <w:rsid w:val="00A43831"/>
    <w:rsid w:val="00A45A4D"/>
    <w:rsid w:val="00A46492"/>
    <w:rsid w:val="00A525AA"/>
    <w:rsid w:val="00A52785"/>
    <w:rsid w:val="00A52B09"/>
    <w:rsid w:val="00A55FB2"/>
    <w:rsid w:val="00A569AD"/>
    <w:rsid w:val="00A6520C"/>
    <w:rsid w:val="00A656A4"/>
    <w:rsid w:val="00A725AA"/>
    <w:rsid w:val="00A731F6"/>
    <w:rsid w:val="00A75458"/>
    <w:rsid w:val="00A76EFC"/>
    <w:rsid w:val="00A81E43"/>
    <w:rsid w:val="00A932A7"/>
    <w:rsid w:val="00A97DE4"/>
    <w:rsid w:val="00AA7623"/>
    <w:rsid w:val="00AB0441"/>
    <w:rsid w:val="00AB051C"/>
    <w:rsid w:val="00AB2A6B"/>
    <w:rsid w:val="00AB4944"/>
    <w:rsid w:val="00AC19C8"/>
    <w:rsid w:val="00AD193A"/>
    <w:rsid w:val="00AD34BE"/>
    <w:rsid w:val="00AD3C8C"/>
    <w:rsid w:val="00AD6812"/>
    <w:rsid w:val="00AD69FF"/>
    <w:rsid w:val="00AD72AE"/>
    <w:rsid w:val="00AD771A"/>
    <w:rsid w:val="00AF0D77"/>
    <w:rsid w:val="00AF1742"/>
    <w:rsid w:val="00B06D66"/>
    <w:rsid w:val="00B10D66"/>
    <w:rsid w:val="00B2384B"/>
    <w:rsid w:val="00B23D48"/>
    <w:rsid w:val="00B26427"/>
    <w:rsid w:val="00B31D1F"/>
    <w:rsid w:val="00B324CD"/>
    <w:rsid w:val="00B33939"/>
    <w:rsid w:val="00B360E5"/>
    <w:rsid w:val="00B454E8"/>
    <w:rsid w:val="00B46E0C"/>
    <w:rsid w:val="00B479DC"/>
    <w:rsid w:val="00B525B9"/>
    <w:rsid w:val="00B649A3"/>
    <w:rsid w:val="00B64AFD"/>
    <w:rsid w:val="00B6756F"/>
    <w:rsid w:val="00B67CE0"/>
    <w:rsid w:val="00B72700"/>
    <w:rsid w:val="00B72D04"/>
    <w:rsid w:val="00B77760"/>
    <w:rsid w:val="00B822D5"/>
    <w:rsid w:val="00B85537"/>
    <w:rsid w:val="00B8768F"/>
    <w:rsid w:val="00B91070"/>
    <w:rsid w:val="00B92411"/>
    <w:rsid w:val="00B92A90"/>
    <w:rsid w:val="00B92B01"/>
    <w:rsid w:val="00B93621"/>
    <w:rsid w:val="00B9365F"/>
    <w:rsid w:val="00B93B3B"/>
    <w:rsid w:val="00B9423E"/>
    <w:rsid w:val="00B95CD9"/>
    <w:rsid w:val="00B96EC7"/>
    <w:rsid w:val="00BA0A05"/>
    <w:rsid w:val="00BA1AC1"/>
    <w:rsid w:val="00BA23B8"/>
    <w:rsid w:val="00BA6754"/>
    <w:rsid w:val="00BC4CE1"/>
    <w:rsid w:val="00BC65C1"/>
    <w:rsid w:val="00BC6A4E"/>
    <w:rsid w:val="00BD0D7A"/>
    <w:rsid w:val="00BE29AD"/>
    <w:rsid w:val="00BE430E"/>
    <w:rsid w:val="00BE5CC8"/>
    <w:rsid w:val="00BE73B9"/>
    <w:rsid w:val="00BF3C5E"/>
    <w:rsid w:val="00BF59D4"/>
    <w:rsid w:val="00C06E80"/>
    <w:rsid w:val="00C07F3D"/>
    <w:rsid w:val="00C12614"/>
    <w:rsid w:val="00C1376E"/>
    <w:rsid w:val="00C14AD5"/>
    <w:rsid w:val="00C22227"/>
    <w:rsid w:val="00C223AC"/>
    <w:rsid w:val="00C26ECB"/>
    <w:rsid w:val="00C34470"/>
    <w:rsid w:val="00C41A4A"/>
    <w:rsid w:val="00C43D7E"/>
    <w:rsid w:val="00C4562E"/>
    <w:rsid w:val="00C47AA9"/>
    <w:rsid w:val="00C531D7"/>
    <w:rsid w:val="00C53FB1"/>
    <w:rsid w:val="00C62A66"/>
    <w:rsid w:val="00C62D7F"/>
    <w:rsid w:val="00C6588F"/>
    <w:rsid w:val="00C66007"/>
    <w:rsid w:val="00C719A8"/>
    <w:rsid w:val="00C75FF5"/>
    <w:rsid w:val="00C76928"/>
    <w:rsid w:val="00C84E03"/>
    <w:rsid w:val="00C8765A"/>
    <w:rsid w:val="00C938AE"/>
    <w:rsid w:val="00C95AC3"/>
    <w:rsid w:val="00C95E6F"/>
    <w:rsid w:val="00C961E7"/>
    <w:rsid w:val="00C97B53"/>
    <w:rsid w:val="00CA4C5D"/>
    <w:rsid w:val="00CA4EBF"/>
    <w:rsid w:val="00CA5E8A"/>
    <w:rsid w:val="00CA7CB8"/>
    <w:rsid w:val="00CC2D7E"/>
    <w:rsid w:val="00CD473C"/>
    <w:rsid w:val="00CE0012"/>
    <w:rsid w:val="00CF260F"/>
    <w:rsid w:val="00D0228A"/>
    <w:rsid w:val="00D04965"/>
    <w:rsid w:val="00D10708"/>
    <w:rsid w:val="00D11027"/>
    <w:rsid w:val="00D14E61"/>
    <w:rsid w:val="00D15899"/>
    <w:rsid w:val="00D17132"/>
    <w:rsid w:val="00D217A5"/>
    <w:rsid w:val="00D24361"/>
    <w:rsid w:val="00D325E4"/>
    <w:rsid w:val="00D326E8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644D8"/>
    <w:rsid w:val="00D67817"/>
    <w:rsid w:val="00D70489"/>
    <w:rsid w:val="00D728F0"/>
    <w:rsid w:val="00D72D44"/>
    <w:rsid w:val="00D72E1A"/>
    <w:rsid w:val="00D761C7"/>
    <w:rsid w:val="00D8032C"/>
    <w:rsid w:val="00D80393"/>
    <w:rsid w:val="00D8339E"/>
    <w:rsid w:val="00D83C63"/>
    <w:rsid w:val="00D8527F"/>
    <w:rsid w:val="00D8690C"/>
    <w:rsid w:val="00D967A1"/>
    <w:rsid w:val="00DA1375"/>
    <w:rsid w:val="00DA16AE"/>
    <w:rsid w:val="00DA1CE0"/>
    <w:rsid w:val="00DA6154"/>
    <w:rsid w:val="00DB1245"/>
    <w:rsid w:val="00DB452C"/>
    <w:rsid w:val="00DB52E5"/>
    <w:rsid w:val="00DC0580"/>
    <w:rsid w:val="00DC53B7"/>
    <w:rsid w:val="00DC6D0A"/>
    <w:rsid w:val="00DD07CE"/>
    <w:rsid w:val="00DD263C"/>
    <w:rsid w:val="00DD79F7"/>
    <w:rsid w:val="00DE267F"/>
    <w:rsid w:val="00DE3F1D"/>
    <w:rsid w:val="00DE527D"/>
    <w:rsid w:val="00DE59C2"/>
    <w:rsid w:val="00DE59FA"/>
    <w:rsid w:val="00DF24CD"/>
    <w:rsid w:val="00DF3F18"/>
    <w:rsid w:val="00DF57F7"/>
    <w:rsid w:val="00E022FB"/>
    <w:rsid w:val="00E031EB"/>
    <w:rsid w:val="00E03B26"/>
    <w:rsid w:val="00E06375"/>
    <w:rsid w:val="00E07507"/>
    <w:rsid w:val="00E214C0"/>
    <w:rsid w:val="00E405A9"/>
    <w:rsid w:val="00E41D5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2B3A"/>
    <w:rsid w:val="00E66499"/>
    <w:rsid w:val="00E66BE1"/>
    <w:rsid w:val="00E67918"/>
    <w:rsid w:val="00E714DC"/>
    <w:rsid w:val="00E74913"/>
    <w:rsid w:val="00E760E8"/>
    <w:rsid w:val="00E768D7"/>
    <w:rsid w:val="00E83532"/>
    <w:rsid w:val="00E9418F"/>
    <w:rsid w:val="00EA170C"/>
    <w:rsid w:val="00EA61E8"/>
    <w:rsid w:val="00EB1BD8"/>
    <w:rsid w:val="00EB5616"/>
    <w:rsid w:val="00EB7561"/>
    <w:rsid w:val="00EC1F14"/>
    <w:rsid w:val="00EC51FC"/>
    <w:rsid w:val="00EC5451"/>
    <w:rsid w:val="00EC6EE1"/>
    <w:rsid w:val="00ED6671"/>
    <w:rsid w:val="00EE2470"/>
    <w:rsid w:val="00EE2F1E"/>
    <w:rsid w:val="00EE3B30"/>
    <w:rsid w:val="00EE690B"/>
    <w:rsid w:val="00EF3C87"/>
    <w:rsid w:val="00EF4D99"/>
    <w:rsid w:val="00EF6604"/>
    <w:rsid w:val="00F03F2F"/>
    <w:rsid w:val="00F04D92"/>
    <w:rsid w:val="00F10FAC"/>
    <w:rsid w:val="00F17B09"/>
    <w:rsid w:val="00F2169A"/>
    <w:rsid w:val="00F2399B"/>
    <w:rsid w:val="00F27201"/>
    <w:rsid w:val="00F34AB3"/>
    <w:rsid w:val="00F34F41"/>
    <w:rsid w:val="00F406A2"/>
    <w:rsid w:val="00F4087F"/>
    <w:rsid w:val="00F43319"/>
    <w:rsid w:val="00F4787D"/>
    <w:rsid w:val="00F50184"/>
    <w:rsid w:val="00F560E9"/>
    <w:rsid w:val="00F571CC"/>
    <w:rsid w:val="00F57B42"/>
    <w:rsid w:val="00F602F7"/>
    <w:rsid w:val="00F616AE"/>
    <w:rsid w:val="00F65E86"/>
    <w:rsid w:val="00F67C72"/>
    <w:rsid w:val="00F72A4E"/>
    <w:rsid w:val="00F73D30"/>
    <w:rsid w:val="00F76678"/>
    <w:rsid w:val="00F77967"/>
    <w:rsid w:val="00F966ED"/>
    <w:rsid w:val="00FA15E9"/>
    <w:rsid w:val="00FA40F9"/>
    <w:rsid w:val="00FA7D87"/>
    <w:rsid w:val="00FC0AC5"/>
    <w:rsid w:val="00FC0D76"/>
    <w:rsid w:val="00FC4D5B"/>
    <w:rsid w:val="00FC6AF6"/>
    <w:rsid w:val="00FD032B"/>
    <w:rsid w:val="00FD3D9B"/>
    <w:rsid w:val="00FD4134"/>
    <w:rsid w:val="00FD7330"/>
    <w:rsid w:val="00FE4EF5"/>
    <w:rsid w:val="00FE57B7"/>
    <w:rsid w:val="00FF0177"/>
    <w:rsid w:val="00FF5695"/>
    <w:rsid w:val="00FF6F37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3390AB38"/>
  <w15:docId w15:val="{36964C46-F1C1-4C60-B4FC-9F3261854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table" w:customStyle="1" w:styleId="17">
    <w:name w:val="Сетка таблицы1"/>
    <w:basedOn w:val="a1"/>
    <w:next w:val="af5"/>
    <w:rsid w:val="00915574"/>
    <w:pPr>
      <w:spacing w:before="60" w:after="60"/>
      <w:jc w:val="both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AB4944"/>
    <w:pPr>
      <w:spacing w:before="60" w:after="60"/>
      <w:jc w:val="both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70F62-CD55-44B8-9EC5-3B87D6E8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3</cp:revision>
  <cp:lastPrinted>2020-09-04T03:57:00Z</cp:lastPrinted>
  <dcterms:created xsi:type="dcterms:W3CDTF">2020-09-15T03:31:00Z</dcterms:created>
  <dcterms:modified xsi:type="dcterms:W3CDTF">2020-09-15T04:52:00Z</dcterms:modified>
</cp:coreProperties>
</file>