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3A80" w14:textId="77777777" w:rsidR="00640EF8" w:rsidRPr="006B3DDD" w:rsidRDefault="001D63B7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b/>
          <w:sz w:val="20"/>
        </w:rPr>
      </w:pPr>
      <w:r w:rsidRPr="006B3DDD">
        <w:rPr>
          <w:b/>
          <w:sz w:val="20"/>
        </w:rPr>
        <w:tab/>
      </w:r>
      <w:r w:rsidR="003B4699" w:rsidRPr="006B3DDD">
        <w:rPr>
          <w:b/>
          <w:sz w:val="20"/>
        </w:rPr>
        <w:t>Техническое задание</w:t>
      </w:r>
    </w:p>
    <w:p w14:paraId="268B0390" w14:textId="77777777" w:rsidR="001C7E46" w:rsidRPr="006B3DDD" w:rsidRDefault="00CF1ACB" w:rsidP="00D42313">
      <w:pPr>
        <w:keepNext/>
        <w:tabs>
          <w:tab w:val="center" w:pos="5103"/>
          <w:tab w:val="left" w:pos="8850"/>
        </w:tabs>
        <w:spacing w:line="360" w:lineRule="auto"/>
        <w:jc w:val="center"/>
        <w:outlineLvl w:val="3"/>
        <w:rPr>
          <w:b/>
          <w:sz w:val="20"/>
        </w:rPr>
      </w:pPr>
      <w:r w:rsidRPr="006B3DDD">
        <w:rPr>
          <w:spacing w:val="-5"/>
          <w:sz w:val="20"/>
        </w:rPr>
        <w:t>Ремонт брусчатого покрытия внутреннего двора здания по адресу г. Красноярск ул. Копылова 2, а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3389"/>
        <w:gridCol w:w="6316"/>
      </w:tblGrid>
      <w:tr w:rsidR="00723B4D" w:rsidRPr="006B3DDD" w14:paraId="4EDE108D" w14:textId="77777777" w:rsidTr="00A55FB2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7498" w14:textId="77777777" w:rsidR="00723B4D" w:rsidRPr="006B3DDD" w:rsidRDefault="00723B4D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9B76C" w14:textId="77777777" w:rsidR="00723B4D" w:rsidRPr="006B3DDD" w:rsidRDefault="00723B4D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Перечень основных требований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79A9" w14:textId="77777777" w:rsidR="00723B4D" w:rsidRPr="006B3DDD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Показатели требований</w:t>
            </w:r>
          </w:p>
        </w:tc>
      </w:tr>
      <w:tr w:rsidR="00723B4D" w:rsidRPr="006B3DDD" w14:paraId="4CADDA99" w14:textId="77777777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DC7FE" w14:textId="77777777" w:rsidR="00723B4D" w:rsidRPr="006B3DDD" w:rsidRDefault="00723B4D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E1BC9" w14:textId="77777777" w:rsidR="00723B4D" w:rsidRPr="006B3DDD" w:rsidRDefault="00723B4D" w:rsidP="00D644D8">
            <w:pPr>
              <w:snapToGrid w:val="0"/>
              <w:ind w:left="152"/>
              <w:rPr>
                <w:sz w:val="20"/>
              </w:rPr>
            </w:pPr>
            <w:r w:rsidRPr="006B3DDD">
              <w:rPr>
                <w:sz w:val="20"/>
              </w:rPr>
              <w:t>Место</w:t>
            </w:r>
            <w:r w:rsidR="00450425" w:rsidRPr="006B3DDD">
              <w:rPr>
                <w:sz w:val="20"/>
              </w:rPr>
              <w:t xml:space="preserve"> </w:t>
            </w:r>
            <w:r w:rsidRPr="006B3DDD">
              <w:rPr>
                <w:sz w:val="20"/>
              </w:rPr>
              <w:t>расположение объекта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D6EB" w14:textId="77777777" w:rsidR="00723B4D" w:rsidRPr="006B3DDD" w:rsidRDefault="001668BD" w:rsidP="00DF3F18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0"/>
              </w:rPr>
            </w:pPr>
            <w:r w:rsidRPr="006B3DDD">
              <w:rPr>
                <w:sz w:val="20"/>
              </w:rPr>
              <w:t>г. Красноярск ул. Копылова 2, а</w:t>
            </w:r>
          </w:p>
        </w:tc>
      </w:tr>
      <w:tr w:rsidR="00723B4D" w:rsidRPr="006B3DDD" w14:paraId="29D913DF" w14:textId="77777777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808A2" w14:textId="77777777" w:rsidR="00723B4D" w:rsidRPr="006B3DDD" w:rsidRDefault="00723B4D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FFBA6" w14:textId="77777777" w:rsidR="00723B4D" w:rsidRPr="006B3DDD" w:rsidRDefault="00723B4D" w:rsidP="00D644D8">
            <w:pPr>
              <w:snapToGrid w:val="0"/>
              <w:ind w:left="152"/>
              <w:rPr>
                <w:sz w:val="20"/>
              </w:rPr>
            </w:pPr>
            <w:r w:rsidRPr="006B3DDD">
              <w:rPr>
                <w:sz w:val="20"/>
              </w:rPr>
              <w:t xml:space="preserve">Назначение, характеристики объекта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1679" w14:textId="77777777" w:rsidR="00723B4D" w:rsidRPr="006B3DDD" w:rsidRDefault="00DF3F18" w:rsidP="00474BAB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sz w:val="20"/>
              </w:rPr>
            </w:pPr>
            <w:r w:rsidRPr="006B3DDD">
              <w:rPr>
                <w:sz w:val="20"/>
              </w:rPr>
              <w:t>Площадки и тротуары с брусчатым покрытием</w:t>
            </w:r>
          </w:p>
        </w:tc>
      </w:tr>
      <w:tr w:rsidR="00723B4D" w:rsidRPr="006B3DDD" w14:paraId="6DF7B1EC" w14:textId="77777777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C2BC8" w14:textId="77777777" w:rsidR="00723B4D" w:rsidRPr="006B3DDD" w:rsidRDefault="00A55FB2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83C00" w14:textId="77777777" w:rsidR="00723B4D" w:rsidRPr="006B3DDD" w:rsidRDefault="00723B4D" w:rsidP="00D644D8">
            <w:pPr>
              <w:snapToGrid w:val="0"/>
              <w:ind w:left="152"/>
              <w:rPr>
                <w:sz w:val="20"/>
              </w:rPr>
            </w:pPr>
            <w:r w:rsidRPr="006B3DDD">
              <w:rPr>
                <w:sz w:val="20"/>
              </w:rPr>
              <w:t>Объем выполняемых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6A7" w14:textId="69AC018F" w:rsidR="00245EBD" w:rsidRPr="006B3DDD" w:rsidRDefault="00766825" w:rsidP="006B3DDD">
            <w:pPr>
              <w:keepNext/>
              <w:spacing w:line="120" w:lineRule="atLeast"/>
              <w:jc w:val="both"/>
              <w:rPr>
                <w:sz w:val="20"/>
              </w:rPr>
            </w:pPr>
            <w:r w:rsidRPr="006B3DDD">
              <w:rPr>
                <w:sz w:val="20"/>
              </w:rPr>
              <w:t xml:space="preserve">- </w:t>
            </w:r>
            <w:r w:rsidR="00245EBD" w:rsidRPr="006B3DDD">
              <w:rPr>
                <w:sz w:val="20"/>
              </w:rPr>
              <w:t>Демонтаж покрытия брусчатки;</w:t>
            </w:r>
          </w:p>
          <w:p w14:paraId="7257FA4D" w14:textId="0AB35286" w:rsidR="00245EBD" w:rsidRPr="006B3DDD" w:rsidRDefault="00766825" w:rsidP="006B3DDD">
            <w:pPr>
              <w:keepNext/>
              <w:spacing w:line="120" w:lineRule="atLeast"/>
              <w:jc w:val="both"/>
              <w:rPr>
                <w:sz w:val="20"/>
              </w:rPr>
            </w:pPr>
            <w:r w:rsidRPr="006B3DDD">
              <w:rPr>
                <w:sz w:val="20"/>
              </w:rPr>
              <w:t>- р</w:t>
            </w:r>
            <w:r w:rsidR="00245EBD" w:rsidRPr="006B3DDD">
              <w:rPr>
                <w:sz w:val="20"/>
              </w:rPr>
              <w:t>емонт оснований с учетом организации отвода дождевых и талых вод;</w:t>
            </w:r>
          </w:p>
          <w:p w14:paraId="342A62EB" w14:textId="4BC75CCA" w:rsidR="00245EBD" w:rsidRPr="006B3DDD" w:rsidRDefault="00766825" w:rsidP="006B3DDD">
            <w:pPr>
              <w:keepNext/>
              <w:spacing w:line="120" w:lineRule="atLeast"/>
              <w:jc w:val="both"/>
              <w:rPr>
                <w:sz w:val="20"/>
              </w:rPr>
            </w:pPr>
            <w:r w:rsidRPr="006B3DDD">
              <w:rPr>
                <w:sz w:val="20"/>
              </w:rPr>
              <w:t>-</w:t>
            </w:r>
            <w:r w:rsidR="00245EBD" w:rsidRPr="006B3DDD">
              <w:rPr>
                <w:sz w:val="20"/>
              </w:rPr>
              <w:t xml:space="preserve"> </w:t>
            </w:r>
            <w:r w:rsidRPr="006B3DDD">
              <w:rPr>
                <w:sz w:val="20"/>
              </w:rPr>
              <w:t>м</w:t>
            </w:r>
            <w:r w:rsidR="00245EBD" w:rsidRPr="006B3DDD">
              <w:rPr>
                <w:sz w:val="20"/>
              </w:rPr>
              <w:t>онтаж водоотводных желобов;</w:t>
            </w:r>
          </w:p>
          <w:p w14:paraId="5921B074" w14:textId="1F49E5FA" w:rsidR="00245EBD" w:rsidRPr="006B3DDD" w:rsidRDefault="00766825" w:rsidP="006B3DDD">
            <w:pPr>
              <w:keepNext/>
              <w:spacing w:line="120" w:lineRule="atLeast"/>
              <w:jc w:val="both"/>
              <w:rPr>
                <w:sz w:val="20"/>
              </w:rPr>
            </w:pPr>
            <w:r w:rsidRPr="006B3DDD">
              <w:rPr>
                <w:sz w:val="20"/>
              </w:rPr>
              <w:t>- у</w:t>
            </w:r>
            <w:r w:rsidR="00245EBD" w:rsidRPr="006B3DDD">
              <w:rPr>
                <w:sz w:val="20"/>
              </w:rPr>
              <w:t>стройство отмостки</w:t>
            </w:r>
            <w:r w:rsidR="00F542EE" w:rsidRPr="006B3DDD">
              <w:rPr>
                <w:sz w:val="20"/>
              </w:rPr>
              <w:t xml:space="preserve"> здания</w:t>
            </w:r>
            <w:r w:rsidR="00245EBD" w:rsidRPr="006B3DDD">
              <w:rPr>
                <w:sz w:val="20"/>
              </w:rPr>
              <w:t>;</w:t>
            </w:r>
          </w:p>
          <w:p w14:paraId="7C7B3F3C" w14:textId="6AD3CB0F" w:rsidR="00640EF8" w:rsidRPr="006B3DDD" w:rsidRDefault="00766825" w:rsidP="006B3DDD">
            <w:pPr>
              <w:keepNext/>
              <w:spacing w:line="120" w:lineRule="atLeast"/>
              <w:jc w:val="both"/>
              <w:rPr>
                <w:sz w:val="20"/>
              </w:rPr>
            </w:pPr>
            <w:r w:rsidRPr="006B3DDD">
              <w:rPr>
                <w:sz w:val="20"/>
              </w:rPr>
              <w:t>-</w:t>
            </w:r>
            <w:r w:rsidR="00245EBD" w:rsidRPr="006B3DDD">
              <w:rPr>
                <w:sz w:val="20"/>
              </w:rPr>
              <w:t xml:space="preserve"> </w:t>
            </w:r>
            <w:r w:rsidRPr="006B3DDD">
              <w:rPr>
                <w:sz w:val="20"/>
              </w:rPr>
              <w:t>м</w:t>
            </w:r>
            <w:r w:rsidR="00245EBD" w:rsidRPr="006B3DDD">
              <w:rPr>
                <w:sz w:val="20"/>
              </w:rPr>
              <w:t>онтаж покрытия брусчатки.</w:t>
            </w:r>
          </w:p>
          <w:p w14:paraId="1F35CC9F" w14:textId="76C1CC4A" w:rsidR="00D71610" w:rsidRPr="006B3DDD" w:rsidRDefault="00D71610" w:rsidP="006B3DDD">
            <w:pPr>
              <w:keepNext/>
              <w:spacing w:line="120" w:lineRule="atLeast"/>
              <w:jc w:val="both"/>
              <w:rPr>
                <w:sz w:val="20"/>
              </w:rPr>
            </w:pPr>
            <w:r w:rsidRPr="006B3DDD">
              <w:rPr>
                <w:sz w:val="20"/>
              </w:rPr>
              <w:t xml:space="preserve">согласно ведомости объемов </w:t>
            </w:r>
            <w:r w:rsidR="008F4B23" w:rsidRPr="006B3DDD">
              <w:rPr>
                <w:sz w:val="20"/>
              </w:rPr>
              <w:t>работ Приложения</w:t>
            </w:r>
            <w:r w:rsidRPr="006B3DDD">
              <w:rPr>
                <w:sz w:val="20"/>
              </w:rPr>
              <w:t xml:space="preserve"> №1 к настоящему Техническому заданию.  </w:t>
            </w:r>
          </w:p>
        </w:tc>
      </w:tr>
      <w:tr w:rsidR="00E83532" w:rsidRPr="006B3DDD" w14:paraId="6CD8BA8B" w14:textId="77777777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1937C" w14:textId="77777777" w:rsidR="00E83532" w:rsidRPr="006B3DDD" w:rsidRDefault="00E83532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3D37C" w14:textId="77777777" w:rsidR="00E83532" w:rsidRPr="006B3DDD" w:rsidRDefault="00E83532" w:rsidP="00E83532">
            <w:pPr>
              <w:snapToGrid w:val="0"/>
              <w:ind w:left="152"/>
              <w:rPr>
                <w:sz w:val="20"/>
              </w:rPr>
            </w:pPr>
            <w:r w:rsidRPr="006B3DDD">
              <w:rPr>
                <w:sz w:val="20"/>
              </w:rPr>
              <w:t xml:space="preserve"> </w:t>
            </w:r>
            <w:r w:rsidRPr="006B3DDD">
              <w:rPr>
                <w:color w:val="000000" w:themeColor="text1"/>
                <w:sz w:val="20"/>
              </w:rPr>
              <w:t xml:space="preserve"> Основные требования к производителю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3B46" w14:textId="3E8E7A11" w:rsidR="00D62748" w:rsidRPr="006B3DDD" w:rsidRDefault="00E83532" w:rsidP="006B3DDD">
            <w:pPr>
              <w:keepNext/>
              <w:jc w:val="both"/>
              <w:rPr>
                <w:sz w:val="20"/>
              </w:rPr>
            </w:pPr>
            <w:r w:rsidRPr="006B3DDD">
              <w:rPr>
                <w:sz w:val="20"/>
              </w:rPr>
              <w:t xml:space="preserve">- Наличие </w:t>
            </w:r>
            <w:r w:rsidR="00D62748" w:rsidRPr="006B3DDD">
              <w:rPr>
                <w:sz w:val="20"/>
              </w:rPr>
              <w:t>специализированной дорожной</w:t>
            </w:r>
            <w:r w:rsidRPr="006B3DDD">
              <w:rPr>
                <w:sz w:val="20"/>
              </w:rPr>
              <w:t xml:space="preserve"> и </w:t>
            </w:r>
            <w:r w:rsidR="000B4085" w:rsidRPr="006B3DDD">
              <w:rPr>
                <w:sz w:val="20"/>
              </w:rPr>
              <w:t>строительной техники, разметочный</w:t>
            </w:r>
            <w:r w:rsidR="00B6756F" w:rsidRPr="006B3DDD">
              <w:rPr>
                <w:sz w:val="20"/>
              </w:rPr>
              <w:t xml:space="preserve"> и строительный </w:t>
            </w:r>
            <w:r w:rsidRPr="006B3DDD">
              <w:rPr>
                <w:sz w:val="20"/>
              </w:rPr>
              <w:t>инструмент</w:t>
            </w:r>
            <w:r w:rsidR="00B6756F" w:rsidRPr="006B3DDD">
              <w:rPr>
                <w:sz w:val="20"/>
              </w:rPr>
              <w:t>.</w:t>
            </w:r>
          </w:p>
          <w:p w14:paraId="37FFD69B" w14:textId="7BBFB9CA" w:rsidR="00E83532" w:rsidRPr="006B3DDD" w:rsidRDefault="00766825" w:rsidP="006B3DDD">
            <w:pPr>
              <w:keepNext/>
              <w:jc w:val="both"/>
              <w:rPr>
                <w:sz w:val="20"/>
              </w:rPr>
            </w:pPr>
            <w:r w:rsidRPr="006B3DDD">
              <w:rPr>
                <w:sz w:val="20"/>
              </w:rPr>
              <w:t xml:space="preserve">- Выполнение собственными силами не менее 70% объема </w:t>
            </w:r>
            <w:r w:rsidR="008803E5" w:rsidRPr="006B3DDD">
              <w:rPr>
                <w:sz w:val="20"/>
              </w:rPr>
              <w:t>работ.</w:t>
            </w:r>
          </w:p>
        </w:tc>
      </w:tr>
      <w:tr w:rsidR="00F542EE" w:rsidRPr="006B3DDD" w14:paraId="68029260" w14:textId="77777777" w:rsidTr="00B6465A">
        <w:trPr>
          <w:trHeight w:val="2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95637" w14:textId="77777777" w:rsidR="00F542EE" w:rsidRPr="006B3DDD" w:rsidRDefault="00F542EE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D4F3A" w14:textId="77777777" w:rsidR="00F542EE" w:rsidRPr="006B3DDD" w:rsidRDefault="00F542EE" w:rsidP="00D644D8">
            <w:pPr>
              <w:snapToGrid w:val="0"/>
              <w:ind w:left="152"/>
              <w:rPr>
                <w:color w:val="000000" w:themeColor="text1"/>
                <w:sz w:val="20"/>
              </w:rPr>
            </w:pPr>
            <w:r w:rsidRPr="006B3DDD">
              <w:rPr>
                <w:color w:val="000000" w:themeColor="text1"/>
                <w:sz w:val="20"/>
              </w:rPr>
              <w:t xml:space="preserve"> Требования по 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3657" w14:textId="77777777" w:rsidR="00F542EE" w:rsidRPr="006B3DDD" w:rsidRDefault="00F542EE" w:rsidP="000671BC">
            <w:pPr>
              <w:spacing w:line="120" w:lineRule="atLeast"/>
              <w:rPr>
                <w:sz w:val="20"/>
              </w:rPr>
            </w:pPr>
            <w:r w:rsidRPr="006B3DDD">
              <w:rPr>
                <w:sz w:val="20"/>
              </w:rPr>
              <w:t xml:space="preserve"> В соответствии с приложением №2 настоящему Техническому заданию.  </w:t>
            </w:r>
          </w:p>
        </w:tc>
      </w:tr>
      <w:tr w:rsidR="00723B4D" w:rsidRPr="006B3DDD" w14:paraId="274D000A" w14:textId="77777777" w:rsidTr="00A55FB2">
        <w:trPr>
          <w:trHeight w:val="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666DC" w14:textId="77777777" w:rsidR="00723B4D" w:rsidRPr="006B3DDD" w:rsidRDefault="00F542EE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4D4AD" w14:textId="77777777" w:rsidR="00723B4D" w:rsidRPr="006B3DDD" w:rsidRDefault="00723B4D" w:rsidP="00D644D8">
            <w:pPr>
              <w:snapToGrid w:val="0"/>
              <w:ind w:left="152"/>
              <w:rPr>
                <w:color w:val="000000" w:themeColor="text1"/>
                <w:sz w:val="20"/>
              </w:rPr>
            </w:pPr>
            <w:r w:rsidRPr="006B3DDD">
              <w:rPr>
                <w:color w:val="000000" w:themeColor="text1"/>
                <w:sz w:val="20"/>
              </w:rPr>
              <w:t>Основные требования к производству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BC64" w14:textId="2342B8D9" w:rsidR="00E733D5" w:rsidRDefault="000671BC" w:rsidP="000671BC">
            <w:pPr>
              <w:spacing w:line="120" w:lineRule="atLeast"/>
              <w:rPr>
                <w:sz w:val="20"/>
              </w:rPr>
            </w:pPr>
            <w:r w:rsidRPr="006B3DDD">
              <w:rPr>
                <w:sz w:val="20"/>
              </w:rPr>
              <w:t>1.</w:t>
            </w:r>
            <w:r w:rsidR="00E733D5">
              <w:rPr>
                <w:sz w:val="20"/>
              </w:rPr>
              <w:t xml:space="preserve"> Работы выполнить </w:t>
            </w:r>
            <w:r w:rsidR="00832AF7">
              <w:rPr>
                <w:sz w:val="20"/>
              </w:rPr>
              <w:t xml:space="preserve">с </w:t>
            </w:r>
            <w:r w:rsidR="00832AF7" w:rsidRPr="006B3DDD">
              <w:rPr>
                <w:sz w:val="20"/>
              </w:rPr>
              <w:t>применением</w:t>
            </w:r>
            <w:r w:rsidR="00E733D5">
              <w:rPr>
                <w:sz w:val="20"/>
              </w:rPr>
              <w:t xml:space="preserve"> </w:t>
            </w:r>
            <w:r w:rsidR="00B6465A">
              <w:rPr>
                <w:sz w:val="20"/>
              </w:rPr>
              <w:t>брусчатк</w:t>
            </w:r>
            <w:r w:rsidR="00E733D5">
              <w:rPr>
                <w:sz w:val="20"/>
              </w:rPr>
              <w:t>и</w:t>
            </w:r>
            <w:r w:rsidR="00B6465A">
              <w:rPr>
                <w:sz w:val="20"/>
              </w:rPr>
              <w:t xml:space="preserve"> </w:t>
            </w:r>
            <w:proofErr w:type="spellStart"/>
            <w:r w:rsidR="00B6465A">
              <w:rPr>
                <w:sz w:val="20"/>
              </w:rPr>
              <w:t>вибропрессованн</w:t>
            </w:r>
            <w:r w:rsidR="00E733D5">
              <w:rPr>
                <w:sz w:val="20"/>
              </w:rPr>
              <w:t>ой</w:t>
            </w:r>
            <w:proofErr w:type="spellEnd"/>
            <w:r w:rsidR="00E733D5">
              <w:rPr>
                <w:sz w:val="20"/>
              </w:rPr>
              <w:t>:</w:t>
            </w:r>
          </w:p>
          <w:p w14:paraId="5BEF4774" w14:textId="11AF89B1" w:rsidR="00E74A2A" w:rsidRPr="006B3DDD" w:rsidRDefault="00B6465A" w:rsidP="000671B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r w:rsidR="00E733D5">
              <w:rPr>
                <w:sz w:val="20"/>
              </w:rPr>
              <w:t>Домино», цвет-серый,</w:t>
            </w:r>
            <w:r w:rsidR="00073984">
              <w:rPr>
                <w:sz w:val="20"/>
              </w:rPr>
              <w:t xml:space="preserve"> </w:t>
            </w:r>
            <w:r w:rsidR="009E0387">
              <w:rPr>
                <w:sz w:val="20"/>
              </w:rPr>
              <w:t>согласовать схему раскладки.</w:t>
            </w:r>
            <w:r w:rsidR="00C94AD3">
              <w:rPr>
                <w:sz w:val="20"/>
              </w:rPr>
              <w:t xml:space="preserve"> </w:t>
            </w:r>
            <w:r w:rsidR="00073984">
              <w:rPr>
                <w:sz w:val="20"/>
              </w:rPr>
              <w:t xml:space="preserve"> </w:t>
            </w:r>
          </w:p>
          <w:p w14:paraId="6F6F33E4" w14:textId="4608A73A" w:rsidR="003E28CC" w:rsidRPr="006B3DDD" w:rsidRDefault="000C2E88" w:rsidP="003E28C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  <w:r w:rsidR="00E74A2A" w:rsidRPr="006B3DDD">
              <w:rPr>
                <w:sz w:val="20"/>
              </w:rPr>
              <w:t>.</w:t>
            </w:r>
            <w:r w:rsidR="003E28CC" w:rsidRPr="006B3DDD">
              <w:rPr>
                <w:sz w:val="20"/>
              </w:rPr>
              <w:t xml:space="preserve"> </w:t>
            </w:r>
            <w:r w:rsidR="00482240" w:rsidRPr="006B3DDD">
              <w:rPr>
                <w:sz w:val="20"/>
              </w:rPr>
              <w:t>Применяемые для ремонта материалы должны соответствовать техническим требованиям, установленным государственными стандартами, техническими регламентами (в т.ч.  ГОСТ 17608-2017 Плиты бетонные тротуарные. Технические условия (с Поправками). Технические условия», ГОСТ 6665-91 «Камни бетонные и железобетонные бортовые. Технические условия», ГОСТ 8736-2014 «Песок для строительных работ. Технические условия», ГОСТ 31357-2007 «Смеси сухие строительные на цементном вяжущем. Общие технические</w:t>
            </w:r>
            <w:r w:rsidR="00AF1368" w:rsidRPr="006B3DDD">
              <w:rPr>
                <w:sz w:val="20"/>
              </w:rPr>
              <w:t xml:space="preserve"> условия»,) и обеспечивать достижение нормального эксплуатационного состояния покрытия</w:t>
            </w:r>
            <w:r w:rsidR="00482240" w:rsidRPr="006B3DDD">
              <w:rPr>
                <w:sz w:val="20"/>
              </w:rPr>
              <w:t>;</w:t>
            </w:r>
            <w:r w:rsidR="00E74A2A" w:rsidRPr="006B3DDD">
              <w:rPr>
                <w:sz w:val="20"/>
              </w:rPr>
              <w:t xml:space="preserve"> </w:t>
            </w:r>
          </w:p>
          <w:p w14:paraId="7024AF33" w14:textId="1B2DD8FF" w:rsidR="00E74A2A" w:rsidRPr="006B3DDD" w:rsidRDefault="000C2E88" w:rsidP="003E28C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  <w:r w:rsidR="003E28CC" w:rsidRPr="006B3DDD">
              <w:rPr>
                <w:sz w:val="20"/>
              </w:rPr>
              <w:t xml:space="preserve">.Разработка ППР;  </w:t>
            </w:r>
          </w:p>
          <w:p w14:paraId="56809FDD" w14:textId="62A045C2" w:rsidR="000671BC" w:rsidRPr="006B3DDD" w:rsidRDefault="000C2E88" w:rsidP="000671B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>4</w:t>
            </w:r>
            <w:r w:rsidR="000671BC" w:rsidRPr="006B3DDD">
              <w:rPr>
                <w:sz w:val="20"/>
              </w:rPr>
              <w:t>.</w:t>
            </w:r>
            <w:r w:rsidR="00723B4D" w:rsidRPr="006B3DDD">
              <w:rPr>
                <w:sz w:val="20"/>
              </w:rPr>
              <w:t>Все работы ведутся в соответствии с</w:t>
            </w:r>
            <w:r w:rsidR="00EA170C" w:rsidRPr="006B3DDD">
              <w:rPr>
                <w:sz w:val="20"/>
              </w:rPr>
              <w:t xml:space="preserve"> </w:t>
            </w:r>
            <w:r w:rsidR="00723B4D" w:rsidRPr="006B3DDD">
              <w:rPr>
                <w:sz w:val="20"/>
              </w:rPr>
              <w:t>нормативными актами на данный вид работ, действующими на территории Российской Федерации</w:t>
            </w:r>
            <w:r w:rsidR="000671BC" w:rsidRPr="006B3DDD">
              <w:rPr>
                <w:sz w:val="20"/>
              </w:rPr>
              <w:t xml:space="preserve"> в том </w:t>
            </w:r>
            <w:r w:rsidR="003E28CC" w:rsidRPr="006B3DDD">
              <w:rPr>
                <w:sz w:val="20"/>
              </w:rPr>
              <w:t xml:space="preserve">числе: </w:t>
            </w:r>
          </w:p>
          <w:p w14:paraId="4F05CB85" w14:textId="13840D81" w:rsidR="00ED6E5A" w:rsidRPr="006B3DDD" w:rsidRDefault="000671BC" w:rsidP="000671BC">
            <w:pPr>
              <w:spacing w:line="120" w:lineRule="atLeast"/>
              <w:rPr>
                <w:sz w:val="20"/>
              </w:rPr>
            </w:pPr>
            <w:r w:rsidRPr="006B3DDD">
              <w:rPr>
                <w:color w:val="000000"/>
                <w:sz w:val="20"/>
              </w:rPr>
              <w:t xml:space="preserve">-СП 82.13330.2016 Благоустройство территорий. </w:t>
            </w:r>
          </w:p>
          <w:p w14:paraId="1D10C472" w14:textId="05CD1676" w:rsidR="00723B4D" w:rsidRPr="006B3DDD" w:rsidRDefault="000671BC" w:rsidP="000671BC">
            <w:pPr>
              <w:spacing w:line="120" w:lineRule="atLeast"/>
              <w:rPr>
                <w:sz w:val="20"/>
              </w:rPr>
            </w:pPr>
            <w:r w:rsidRPr="006B3DDD">
              <w:rPr>
                <w:sz w:val="20"/>
              </w:rPr>
              <w:t>-</w:t>
            </w:r>
            <w:r w:rsidR="00ED6E5A" w:rsidRPr="006B3DDD">
              <w:rPr>
                <w:sz w:val="20"/>
              </w:rPr>
              <w:t xml:space="preserve">Надзор за выполнением работ должен осуществляются с соблюдением статьи 7 </w:t>
            </w:r>
            <w:r w:rsidR="00AD581B" w:rsidRPr="006B3DDD">
              <w:rPr>
                <w:sz w:val="20"/>
              </w:rPr>
              <w:t>СП 48.13330.2019 Организация строительства СНиП 12-01-2004</w:t>
            </w:r>
          </w:p>
        </w:tc>
      </w:tr>
      <w:tr w:rsidR="00723B4D" w:rsidRPr="006B3DDD" w14:paraId="71187E27" w14:textId="77777777" w:rsidTr="00A55FB2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74311" w14:textId="77777777" w:rsidR="00723B4D" w:rsidRPr="006B3DDD" w:rsidRDefault="00F542EE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4CF4C" w14:textId="77777777" w:rsidR="00723B4D" w:rsidRPr="006B3DDD" w:rsidRDefault="00723B4D" w:rsidP="00D644D8">
            <w:pPr>
              <w:snapToGrid w:val="0"/>
              <w:ind w:left="152" w:right="210"/>
              <w:rPr>
                <w:color w:val="000000" w:themeColor="text1"/>
                <w:sz w:val="20"/>
              </w:rPr>
            </w:pPr>
            <w:r w:rsidRPr="006B3DDD">
              <w:rPr>
                <w:color w:val="000000" w:themeColor="text1"/>
                <w:sz w:val="20"/>
              </w:rPr>
              <w:t>Сроки исполнения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7491" w14:textId="7DA76FEB" w:rsidR="00723B4D" w:rsidRPr="006B3DDD" w:rsidRDefault="00723B4D" w:rsidP="00EA170C">
            <w:pPr>
              <w:spacing w:before="60"/>
              <w:rPr>
                <w:sz w:val="20"/>
              </w:rPr>
            </w:pPr>
            <w:r w:rsidRPr="006B3DDD">
              <w:rPr>
                <w:sz w:val="20"/>
              </w:rPr>
              <w:t xml:space="preserve">Начало работ </w:t>
            </w:r>
            <w:r w:rsidR="00EA170C" w:rsidRPr="006B3DDD">
              <w:rPr>
                <w:sz w:val="20"/>
              </w:rPr>
              <w:t>–</w:t>
            </w:r>
            <w:r w:rsidR="000B4085" w:rsidRPr="006B3DDD">
              <w:rPr>
                <w:sz w:val="20"/>
              </w:rPr>
              <w:t xml:space="preserve"> 12</w:t>
            </w:r>
            <w:r w:rsidR="00245EBD" w:rsidRPr="006B3DDD">
              <w:rPr>
                <w:sz w:val="20"/>
              </w:rPr>
              <w:t xml:space="preserve"> </w:t>
            </w:r>
            <w:r w:rsidR="000B4085" w:rsidRPr="006B3DDD">
              <w:rPr>
                <w:sz w:val="20"/>
              </w:rPr>
              <w:t xml:space="preserve">мая </w:t>
            </w:r>
            <w:r w:rsidR="00EA170C" w:rsidRPr="006B3DDD">
              <w:rPr>
                <w:sz w:val="20"/>
              </w:rPr>
              <w:t>20</w:t>
            </w:r>
            <w:r w:rsidR="000671BC" w:rsidRPr="006B3DDD">
              <w:rPr>
                <w:sz w:val="20"/>
              </w:rPr>
              <w:t>21</w:t>
            </w:r>
            <w:r w:rsidR="00EA170C" w:rsidRPr="006B3DDD">
              <w:rPr>
                <w:sz w:val="20"/>
              </w:rPr>
              <w:t>г;</w:t>
            </w:r>
          </w:p>
          <w:p w14:paraId="34D1D656" w14:textId="278D363C" w:rsidR="00EA170C" w:rsidRPr="006B3DDD" w:rsidRDefault="00EA170C" w:rsidP="000671BC">
            <w:pPr>
              <w:spacing w:before="60"/>
              <w:rPr>
                <w:sz w:val="20"/>
              </w:rPr>
            </w:pPr>
            <w:r w:rsidRPr="006B3DDD">
              <w:rPr>
                <w:sz w:val="20"/>
              </w:rPr>
              <w:t>Окончание –</w:t>
            </w:r>
            <w:r w:rsidR="000B4085" w:rsidRPr="006B3DDD">
              <w:rPr>
                <w:sz w:val="20"/>
              </w:rPr>
              <w:t xml:space="preserve"> </w:t>
            </w:r>
            <w:r w:rsidR="00E333DB">
              <w:rPr>
                <w:sz w:val="20"/>
              </w:rPr>
              <w:t xml:space="preserve">30 </w:t>
            </w:r>
            <w:r w:rsidR="000671BC" w:rsidRPr="006B3DDD">
              <w:rPr>
                <w:sz w:val="20"/>
              </w:rPr>
              <w:t>июня</w:t>
            </w:r>
            <w:r w:rsidR="00A55FB2" w:rsidRPr="006B3DDD">
              <w:rPr>
                <w:sz w:val="20"/>
              </w:rPr>
              <w:t>20</w:t>
            </w:r>
            <w:r w:rsidR="000671BC" w:rsidRPr="006B3DDD">
              <w:rPr>
                <w:sz w:val="20"/>
              </w:rPr>
              <w:t>21</w:t>
            </w:r>
            <w:r w:rsidR="00A55FB2" w:rsidRPr="006B3DDD">
              <w:rPr>
                <w:sz w:val="20"/>
              </w:rPr>
              <w:t>г.</w:t>
            </w:r>
            <w:r w:rsidRPr="006B3DDD">
              <w:rPr>
                <w:sz w:val="20"/>
              </w:rPr>
              <w:t xml:space="preserve"> </w:t>
            </w:r>
          </w:p>
        </w:tc>
      </w:tr>
      <w:tr w:rsidR="00723B4D" w:rsidRPr="006B3DDD" w14:paraId="245C5AD1" w14:textId="77777777" w:rsidTr="00A55FB2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C80FF" w14:textId="77777777" w:rsidR="00723B4D" w:rsidRPr="006B3DDD" w:rsidRDefault="00F542EE" w:rsidP="00D644D8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DA6F5" w14:textId="77777777" w:rsidR="00723B4D" w:rsidRPr="006B3DDD" w:rsidRDefault="00723B4D" w:rsidP="00D644D8">
            <w:pPr>
              <w:snapToGrid w:val="0"/>
              <w:ind w:left="152"/>
              <w:rPr>
                <w:color w:val="000000" w:themeColor="text1"/>
                <w:sz w:val="20"/>
              </w:rPr>
            </w:pPr>
            <w:r w:rsidRPr="006B3DDD">
              <w:rPr>
                <w:color w:val="000000" w:themeColor="text1"/>
                <w:sz w:val="20"/>
              </w:rPr>
              <w:t>Требования к составу и оформлению документации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C332" w14:textId="079BB2D9" w:rsidR="00723B4D" w:rsidRPr="006B3DDD" w:rsidRDefault="00684C09" w:rsidP="00965FA6">
            <w:pPr>
              <w:spacing w:after="60"/>
              <w:jc w:val="both"/>
              <w:rPr>
                <w:sz w:val="20"/>
              </w:rPr>
            </w:pPr>
            <w:r w:rsidRPr="006B3DDD">
              <w:rPr>
                <w:sz w:val="20"/>
              </w:rPr>
              <w:t>-</w:t>
            </w:r>
            <w:r w:rsidR="00723B4D" w:rsidRPr="006B3DDD">
              <w:rPr>
                <w:sz w:val="20"/>
              </w:rPr>
              <w:t>Сметн</w:t>
            </w:r>
            <w:r w:rsidR="000B4085" w:rsidRPr="006B3DDD">
              <w:rPr>
                <w:sz w:val="20"/>
              </w:rPr>
              <w:t>ую</w:t>
            </w:r>
            <w:r w:rsidR="00723B4D" w:rsidRPr="006B3DDD">
              <w:rPr>
                <w:sz w:val="20"/>
              </w:rPr>
              <w:t xml:space="preserve"> документаци</w:t>
            </w:r>
            <w:r w:rsidR="000B4085" w:rsidRPr="006B3DDD">
              <w:rPr>
                <w:sz w:val="20"/>
              </w:rPr>
              <w:t>ю</w:t>
            </w:r>
            <w:r w:rsidR="001C7E46" w:rsidRPr="006B3DDD">
              <w:rPr>
                <w:sz w:val="20"/>
              </w:rPr>
              <w:t xml:space="preserve"> состав</w:t>
            </w:r>
            <w:r w:rsidR="00F542EE" w:rsidRPr="006B3DDD">
              <w:rPr>
                <w:sz w:val="20"/>
              </w:rPr>
              <w:t xml:space="preserve">ить </w:t>
            </w:r>
            <w:r w:rsidR="00723B4D" w:rsidRPr="006B3DDD">
              <w:rPr>
                <w:sz w:val="20"/>
              </w:rPr>
              <w:t>в территориальных единичных расценках с последующей индексацией</w:t>
            </w:r>
            <w:r w:rsidR="000B4085" w:rsidRPr="006B3DDD">
              <w:rPr>
                <w:sz w:val="20"/>
              </w:rPr>
              <w:t xml:space="preserve"> по элементам затрат 1</w:t>
            </w:r>
            <w:r w:rsidR="00F542EE" w:rsidRPr="006B3DDD">
              <w:rPr>
                <w:sz w:val="20"/>
              </w:rPr>
              <w:t>кв</w:t>
            </w:r>
            <w:r w:rsidR="000B4085" w:rsidRPr="006B3DDD">
              <w:rPr>
                <w:sz w:val="20"/>
              </w:rPr>
              <w:t xml:space="preserve"> </w:t>
            </w:r>
            <w:r w:rsidR="00F542EE" w:rsidRPr="006B3DDD">
              <w:rPr>
                <w:sz w:val="20"/>
              </w:rPr>
              <w:t xml:space="preserve">2021г. </w:t>
            </w:r>
            <w:r w:rsidR="00723B4D" w:rsidRPr="006B3DDD">
              <w:rPr>
                <w:sz w:val="20"/>
              </w:rPr>
              <w:t xml:space="preserve"> (Методика определения стоимости строительной продукции на территор</w:t>
            </w:r>
            <w:r w:rsidR="00EA170C" w:rsidRPr="006B3DDD">
              <w:rPr>
                <w:sz w:val="20"/>
              </w:rPr>
              <w:t xml:space="preserve">ии РФ </w:t>
            </w:r>
            <w:r w:rsidR="000B4085" w:rsidRPr="006B3DDD">
              <w:rPr>
                <w:sz w:val="20"/>
              </w:rPr>
              <w:t>согласно МДС</w:t>
            </w:r>
            <w:r w:rsidR="00EA170C" w:rsidRPr="006B3DDD">
              <w:rPr>
                <w:sz w:val="20"/>
              </w:rPr>
              <w:t>81-35.2004.);</w:t>
            </w:r>
          </w:p>
          <w:p w14:paraId="31FF25DD" w14:textId="0D0D5134" w:rsidR="00723B4D" w:rsidRPr="006B3DDD" w:rsidRDefault="00684C09" w:rsidP="00965FA6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0"/>
              </w:rPr>
            </w:pPr>
            <w:r w:rsidRPr="006B3DDD">
              <w:rPr>
                <w:color w:val="000000" w:themeColor="text1"/>
                <w:sz w:val="20"/>
              </w:rPr>
              <w:t>-</w:t>
            </w:r>
            <w:r w:rsidR="00723B4D" w:rsidRPr="006B3DDD">
              <w:rPr>
                <w:color w:val="000000" w:themeColor="text1"/>
                <w:sz w:val="20"/>
              </w:rPr>
              <w:t xml:space="preserve">По окончании работ предоставить </w:t>
            </w:r>
            <w:r w:rsidR="000B4085" w:rsidRPr="006B3DDD">
              <w:rPr>
                <w:color w:val="000000" w:themeColor="text1"/>
                <w:sz w:val="20"/>
              </w:rPr>
              <w:t xml:space="preserve">исполнительную </w:t>
            </w:r>
            <w:r w:rsidR="00766825" w:rsidRPr="006B3DDD">
              <w:rPr>
                <w:color w:val="000000" w:themeColor="text1"/>
                <w:sz w:val="20"/>
              </w:rPr>
              <w:t>документацию по</w:t>
            </w:r>
            <w:r w:rsidR="00EA170C" w:rsidRPr="006B3DDD">
              <w:rPr>
                <w:color w:val="000000" w:themeColor="text1"/>
                <w:sz w:val="20"/>
              </w:rPr>
              <w:t xml:space="preserve"> установленной форме.</w:t>
            </w:r>
          </w:p>
        </w:tc>
      </w:tr>
      <w:tr w:rsidR="00723B4D" w:rsidRPr="006B3DDD" w14:paraId="40115258" w14:textId="77777777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4BB00" w14:textId="77777777" w:rsidR="00723B4D" w:rsidRPr="006B3DDD" w:rsidRDefault="00F542EE" w:rsidP="001A36E5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6B5E1" w14:textId="77777777" w:rsidR="00723B4D" w:rsidRPr="006B3DDD" w:rsidRDefault="00723B4D" w:rsidP="00D644D8">
            <w:pPr>
              <w:snapToGrid w:val="0"/>
              <w:ind w:left="152"/>
              <w:rPr>
                <w:color w:val="000000" w:themeColor="text1"/>
                <w:sz w:val="20"/>
              </w:rPr>
            </w:pPr>
            <w:r w:rsidRPr="006B3DDD">
              <w:rPr>
                <w:color w:val="000000" w:themeColor="text1"/>
                <w:sz w:val="20"/>
              </w:rPr>
              <w:t>Порядок сдачи выполненных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727F" w14:textId="7324156A" w:rsidR="00723B4D" w:rsidRPr="006B3DDD" w:rsidRDefault="000B4085" w:rsidP="009C57C2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color w:val="000000" w:themeColor="text1"/>
                <w:sz w:val="20"/>
              </w:rPr>
            </w:pPr>
            <w:r w:rsidRPr="006B3DDD">
              <w:rPr>
                <w:color w:val="000000" w:themeColor="text1"/>
                <w:sz w:val="20"/>
              </w:rPr>
              <w:t>В порядке,</w:t>
            </w:r>
            <w:r w:rsidR="00723B4D" w:rsidRPr="006B3DDD">
              <w:rPr>
                <w:color w:val="000000" w:themeColor="text1"/>
                <w:sz w:val="20"/>
              </w:rPr>
              <w:t xml:space="preserve"> предусмотренном договор</w:t>
            </w:r>
            <w:r w:rsidR="009C57C2" w:rsidRPr="006B3DDD">
              <w:rPr>
                <w:color w:val="000000" w:themeColor="text1"/>
                <w:sz w:val="20"/>
              </w:rPr>
              <w:t>ом</w:t>
            </w:r>
            <w:r w:rsidR="00723B4D" w:rsidRPr="006B3DDD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723B4D" w:rsidRPr="006B3DDD" w14:paraId="6597EE47" w14:textId="77777777" w:rsidTr="00A55FB2">
        <w:trPr>
          <w:trHeight w:val="2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0DC7F" w14:textId="77777777" w:rsidR="00723B4D" w:rsidRPr="006B3DDD" w:rsidRDefault="00F542EE" w:rsidP="001A36E5">
            <w:pPr>
              <w:snapToGrid w:val="0"/>
              <w:rPr>
                <w:sz w:val="20"/>
              </w:rPr>
            </w:pPr>
            <w:r w:rsidRPr="006B3DDD">
              <w:rPr>
                <w:sz w:val="20"/>
              </w:rPr>
              <w:t xml:space="preserve">  10</w:t>
            </w:r>
          </w:p>
          <w:p w14:paraId="1767EEDF" w14:textId="77777777" w:rsidR="00723B4D" w:rsidRPr="006B3DDD" w:rsidRDefault="00723B4D" w:rsidP="001A36E5">
            <w:pPr>
              <w:snapToGrid w:val="0"/>
              <w:rPr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A8DF" w14:textId="77777777" w:rsidR="00723B4D" w:rsidRPr="006B3DDD" w:rsidRDefault="00723B4D" w:rsidP="001A36E5">
            <w:pPr>
              <w:spacing w:before="60" w:after="60"/>
              <w:rPr>
                <w:sz w:val="20"/>
              </w:rPr>
            </w:pPr>
            <w:r w:rsidRPr="006B3DDD">
              <w:rPr>
                <w:bCs/>
                <w:sz w:val="20"/>
              </w:rPr>
              <w:t xml:space="preserve">   Гарантия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DE9" w14:textId="77777777" w:rsidR="00723B4D" w:rsidRPr="006B3DDD" w:rsidRDefault="00965FA6" w:rsidP="000D6582">
            <w:pPr>
              <w:spacing w:before="100" w:beforeAutospacing="1" w:after="100" w:afterAutospacing="1"/>
              <w:rPr>
                <w:sz w:val="20"/>
              </w:rPr>
            </w:pPr>
            <w:r w:rsidRPr="006B3DDD">
              <w:rPr>
                <w:sz w:val="20"/>
              </w:rPr>
              <w:t xml:space="preserve">  </w:t>
            </w:r>
            <w:r w:rsidR="00723B4D" w:rsidRPr="006B3DDD">
              <w:rPr>
                <w:sz w:val="20"/>
              </w:rPr>
              <w:t>Срок предоставления гарантий качества –</w:t>
            </w:r>
            <w:r w:rsidR="000D6582" w:rsidRPr="006B3DDD">
              <w:rPr>
                <w:sz w:val="20"/>
              </w:rPr>
              <w:t>2</w:t>
            </w:r>
            <w:r w:rsidR="00723B4D" w:rsidRPr="006B3DDD">
              <w:rPr>
                <w:sz w:val="20"/>
              </w:rPr>
              <w:t xml:space="preserve"> </w:t>
            </w:r>
            <w:r w:rsidR="000D6582" w:rsidRPr="006B3DDD">
              <w:rPr>
                <w:sz w:val="20"/>
              </w:rPr>
              <w:t>года</w:t>
            </w:r>
            <w:r w:rsidR="00723B4D" w:rsidRPr="006B3DDD">
              <w:rPr>
                <w:sz w:val="20"/>
              </w:rPr>
              <w:t>.</w:t>
            </w:r>
          </w:p>
        </w:tc>
      </w:tr>
      <w:tr w:rsidR="00723B4D" w:rsidRPr="006B3DDD" w14:paraId="030F429E" w14:textId="77777777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D0132" w14:textId="77777777" w:rsidR="00723B4D" w:rsidRPr="006B3DDD" w:rsidRDefault="00F542EE" w:rsidP="00BE73B9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11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3A81D" w14:textId="77777777" w:rsidR="00723B4D" w:rsidRPr="006B3DDD" w:rsidRDefault="00723B4D" w:rsidP="00D644D8">
            <w:pPr>
              <w:spacing w:before="60" w:after="60"/>
              <w:rPr>
                <w:sz w:val="20"/>
              </w:rPr>
            </w:pPr>
            <w:r w:rsidRPr="006B3DDD">
              <w:rPr>
                <w:sz w:val="20"/>
              </w:rPr>
              <w:t xml:space="preserve">  Режим работы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4F48" w14:textId="151DD24B" w:rsidR="00723B4D" w:rsidRPr="006B3DDD" w:rsidRDefault="00723B4D" w:rsidP="00A55FB2">
            <w:pPr>
              <w:spacing w:before="60" w:after="60"/>
              <w:rPr>
                <w:color w:val="000000"/>
                <w:sz w:val="20"/>
              </w:rPr>
            </w:pPr>
            <w:r w:rsidRPr="006B3DDD">
              <w:rPr>
                <w:sz w:val="20"/>
              </w:rPr>
              <w:t xml:space="preserve">  </w:t>
            </w:r>
            <w:r w:rsidR="00A55FB2" w:rsidRPr="006B3DDD">
              <w:rPr>
                <w:color w:val="000000"/>
                <w:sz w:val="20"/>
              </w:rPr>
              <w:t xml:space="preserve"> П</w:t>
            </w:r>
            <w:r w:rsidRPr="006B3DDD">
              <w:rPr>
                <w:color w:val="000000"/>
                <w:sz w:val="20"/>
              </w:rPr>
              <w:t>о согласованию с Заказчиком.</w:t>
            </w:r>
          </w:p>
        </w:tc>
      </w:tr>
      <w:tr w:rsidR="00723B4D" w:rsidRPr="006B3DDD" w14:paraId="288EA8F6" w14:textId="77777777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B697B" w14:textId="77777777" w:rsidR="00723B4D" w:rsidRPr="006B3DDD" w:rsidRDefault="00F542EE" w:rsidP="00BE73B9">
            <w:pPr>
              <w:snapToGrid w:val="0"/>
              <w:jc w:val="center"/>
              <w:rPr>
                <w:sz w:val="20"/>
              </w:rPr>
            </w:pPr>
            <w:r w:rsidRPr="006B3DDD">
              <w:rPr>
                <w:sz w:val="20"/>
              </w:rPr>
              <w:t>12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A9BD5" w14:textId="77777777" w:rsidR="00723B4D" w:rsidRPr="006B3DDD" w:rsidRDefault="00723B4D" w:rsidP="00D644D8">
            <w:pPr>
              <w:snapToGrid w:val="0"/>
              <w:ind w:left="152"/>
              <w:rPr>
                <w:color w:val="000000" w:themeColor="text1"/>
                <w:sz w:val="20"/>
              </w:rPr>
            </w:pPr>
            <w:r w:rsidRPr="006B3DDD">
              <w:rPr>
                <w:color w:val="000000" w:themeColor="text1"/>
                <w:sz w:val="20"/>
              </w:rPr>
              <w:t>Особые условия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066F" w14:textId="7982269E" w:rsidR="00A05006" w:rsidRPr="006B3DDD" w:rsidRDefault="00A05006" w:rsidP="00965FA6">
            <w:pPr>
              <w:snapToGrid w:val="0"/>
              <w:ind w:right="94"/>
              <w:rPr>
                <w:color w:val="000000" w:themeColor="text1"/>
                <w:sz w:val="20"/>
                <w:lang w:eastAsia="ru-RU"/>
              </w:rPr>
            </w:pPr>
            <w:r w:rsidRPr="006B3DDD">
              <w:rPr>
                <w:color w:val="000000" w:themeColor="text1"/>
                <w:sz w:val="20"/>
                <w:lang w:eastAsia="ru-RU"/>
              </w:rPr>
              <w:t>- Соблюдать особую осторожность при проведении работ в зоне прокладки</w:t>
            </w:r>
            <w:r w:rsidR="000B4085" w:rsidRPr="006B3DDD">
              <w:rPr>
                <w:color w:val="000000" w:themeColor="text1"/>
                <w:sz w:val="20"/>
                <w:lang w:eastAsia="ru-RU"/>
              </w:rPr>
              <w:t xml:space="preserve"> </w:t>
            </w:r>
            <w:r w:rsidR="006B3DDD" w:rsidRPr="006B3DDD">
              <w:rPr>
                <w:color w:val="000000" w:themeColor="text1"/>
                <w:sz w:val="20"/>
                <w:lang w:eastAsia="ru-RU"/>
              </w:rPr>
              <w:t>инженерных коммуникаций</w:t>
            </w:r>
            <w:r w:rsidR="000B4085" w:rsidRPr="006B3DDD">
              <w:rPr>
                <w:color w:val="000000" w:themeColor="text1"/>
                <w:sz w:val="20"/>
                <w:lang w:eastAsia="ru-RU"/>
              </w:rPr>
              <w:t>.</w:t>
            </w:r>
          </w:p>
          <w:p w14:paraId="0BC891D1" w14:textId="75CCE9C0" w:rsidR="00A55FB2" w:rsidRPr="006B3DDD" w:rsidRDefault="00965FA6" w:rsidP="00965FA6">
            <w:pPr>
              <w:snapToGrid w:val="0"/>
              <w:ind w:right="94"/>
              <w:rPr>
                <w:color w:val="000000" w:themeColor="text1"/>
                <w:sz w:val="20"/>
                <w:lang w:eastAsia="ru-RU"/>
              </w:rPr>
            </w:pPr>
            <w:r w:rsidRPr="006B3DDD">
              <w:rPr>
                <w:color w:val="000000" w:themeColor="text1"/>
                <w:sz w:val="20"/>
                <w:lang w:eastAsia="ru-RU"/>
              </w:rPr>
              <w:t xml:space="preserve">- </w:t>
            </w:r>
            <w:r w:rsidR="00A55FB2" w:rsidRPr="006B3DDD">
              <w:rPr>
                <w:color w:val="000000" w:themeColor="text1"/>
                <w:sz w:val="20"/>
                <w:lang w:eastAsia="ru-RU"/>
              </w:rPr>
              <w:t xml:space="preserve">Осуществлять постоянный контроль работ </w:t>
            </w:r>
            <w:r w:rsidR="006B3DDD" w:rsidRPr="006B3DDD">
              <w:rPr>
                <w:color w:val="000000" w:themeColor="text1"/>
                <w:sz w:val="20"/>
                <w:lang w:eastAsia="ru-RU"/>
              </w:rPr>
              <w:t>ответственным производителем работ (прораб, бригадир),</w:t>
            </w:r>
            <w:r w:rsidR="00A55FB2" w:rsidRPr="006B3DDD">
              <w:rPr>
                <w:color w:val="000000" w:themeColor="text1"/>
                <w:sz w:val="20"/>
                <w:lang w:eastAsia="ru-RU"/>
              </w:rPr>
              <w:t xml:space="preserve"> аттестованным </w:t>
            </w:r>
            <w:r w:rsidR="00BF70E1" w:rsidRPr="006B3DDD">
              <w:rPr>
                <w:color w:val="000000" w:themeColor="text1"/>
                <w:sz w:val="20"/>
                <w:lang w:eastAsia="ru-RU"/>
              </w:rPr>
              <w:t>по программе</w:t>
            </w:r>
            <w:r w:rsidR="00A55FB2" w:rsidRPr="006B3DDD">
              <w:rPr>
                <w:color w:val="000000" w:themeColor="text1"/>
                <w:sz w:val="20"/>
                <w:lang w:eastAsia="ru-RU"/>
              </w:rPr>
              <w:t xml:space="preserve"> охраны труда. </w:t>
            </w:r>
          </w:p>
        </w:tc>
      </w:tr>
    </w:tbl>
    <w:p w14:paraId="03F4BB64" w14:textId="77777777" w:rsidR="00640EF8" w:rsidRPr="006B3DDD" w:rsidRDefault="00640EF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6B3DDD" w14:paraId="5768A48B" w14:textId="77777777" w:rsidTr="00B324CD">
        <w:trPr>
          <w:trHeight w:val="675"/>
        </w:trPr>
        <w:tc>
          <w:tcPr>
            <w:tcW w:w="7121" w:type="dxa"/>
            <w:hideMark/>
          </w:tcPr>
          <w:p w14:paraId="5EC58C85" w14:textId="77777777" w:rsidR="00723B4D" w:rsidRPr="006B3DDD" w:rsidRDefault="00723B4D" w:rsidP="00690133">
            <w:pPr>
              <w:rPr>
                <w:b/>
                <w:sz w:val="20"/>
              </w:rPr>
            </w:pPr>
            <w:r w:rsidRPr="006B3DDD">
              <w:rPr>
                <w:sz w:val="20"/>
              </w:rPr>
              <w:t xml:space="preserve">Представитель Заказчика:  </w:t>
            </w:r>
          </w:p>
          <w:p w14:paraId="5BACB610" w14:textId="77777777" w:rsidR="00723B4D" w:rsidRPr="006B3DDD" w:rsidRDefault="00723B4D" w:rsidP="00690133">
            <w:pPr>
              <w:ind w:right="-726"/>
              <w:rPr>
                <w:sz w:val="20"/>
              </w:rPr>
            </w:pPr>
            <w:r w:rsidRPr="006B3DDD">
              <w:rPr>
                <w:sz w:val="20"/>
              </w:rPr>
              <w:t xml:space="preserve">Заместитель генерального директора </w:t>
            </w:r>
          </w:p>
          <w:p w14:paraId="0BD1654C" w14:textId="77777777" w:rsidR="00723B4D" w:rsidRPr="006B3DDD" w:rsidRDefault="00723B4D" w:rsidP="00690133">
            <w:pPr>
              <w:ind w:right="-726"/>
              <w:rPr>
                <w:sz w:val="20"/>
              </w:rPr>
            </w:pPr>
            <w:r w:rsidRPr="006B3DDD">
              <w:rPr>
                <w:sz w:val="20"/>
              </w:rPr>
              <w:t>по производству - главный     инженер  ООО «Ренонс»</w:t>
            </w:r>
          </w:p>
          <w:p w14:paraId="7B27D425" w14:textId="77777777" w:rsidR="00EA170C" w:rsidRPr="006B3DDD" w:rsidRDefault="00EA170C" w:rsidP="00690133">
            <w:pPr>
              <w:rPr>
                <w:sz w:val="20"/>
              </w:rPr>
            </w:pPr>
          </w:p>
        </w:tc>
        <w:tc>
          <w:tcPr>
            <w:tcW w:w="3266" w:type="dxa"/>
            <w:vAlign w:val="bottom"/>
          </w:tcPr>
          <w:p w14:paraId="420290D8" w14:textId="77777777" w:rsidR="00723B4D" w:rsidRPr="006B3DDD" w:rsidRDefault="00723B4D" w:rsidP="00690133">
            <w:pPr>
              <w:rPr>
                <w:sz w:val="20"/>
              </w:rPr>
            </w:pPr>
            <w:r w:rsidRPr="006B3DDD">
              <w:rPr>
                <w:sz w:val="20"/>
              </w:rPr>
              <w:t>___________А. Н.  Павлив</w:t>
            </w:r>
          </w:p>
          <w:p w14:paraId="777B7C9E" w14:textId="77777777" w:rsidR="00723B4D" w:rsidRPr="006B3DDD" w:rsidRDefault="00723B4D" w:rsidP="00690133">
            <w:pPr>
              <w:rPr>
                <w:sz w:val="20"/>
              </w:rPr>
            </w:pPr>
          </w:p>
        </w:tc>
      </w:tr>
    </w:tbl>
    <w:p w14:paraId="647D5F1B" w14:textId="3BF5766F" w:rsidR="003D6F7A" w:rsidRDefault="003D6F7A" w:rsidP="006B3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14:paraId="52CD4901" w14:textId="28768C8C" w:rsidR="009E0387" w:rsidRDefault="009E0387" w:rsidP="006B3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14:paraId="66FAA0E3" w14:textId="37FB0FFD" w:rsidR="009E0387" w:rsidRDefault="009E0387" w:rsidP="006B3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14:paraId="35A1297D" w14:textId="02C16C51" w:rsidR="009E0387" w:rsidRDefault="009E0387" w:rsidP="006B3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14:paraId="7BE58216" w14:textId="77777777" w:rsidR="009E0387" w:rsidRPr="006B3DDD" w:rsidRDefault="009E0387" w:rsidP="006B3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sectPr w:rsidR="009E0387" w:rsidRPr="006B3DDD" w:rsidSect="006B3DDD">
      <w:pgSz w:w="11906" w:h="16838"/>
      <w:pgMar w:top="568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D9989" w14:textId="77777777" w:rsidR="00AE1C29" w:rsidRDefault="00AE1C29" w:rsidP="003D6F7A">
      <w:r>
        <w:separator/>
      </w:r>
    </w:p>
  </w:endnote>
  <w:endnote w:type="continuationSeparator" w:id="0">
    <w:p w14:paraId="0C8F8B2D" w14:textId="77777777" w:rsidR="00AE1C29" w:rsidRDefault="00AE1C29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727B" w14:textId="77777777" w:rsidR="00AE1C29" w:rsidRDefault="00AE1C29" w:rsidP="003D6F7A">
      <w:r>
        <w:separator/>
      </w:r>
    </w:p>
  </w:footnote>
  <w:footnote w:type="continuationSeparator" w:id="0">
    <w:p w14:paraId="157188F2" w14:textId="77777777" w:rsidR="00AE1C29" w:rsidRDefault="00AE1C29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671BC"/>
    <w:rsid w:val="00070ED9"/>
    <w:rsid w:val="00072FDD"/>
    <w:rsid w:val="00073984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B4085"/>
    <w:rsid w:val="000C2E88"/>
    <w:rsid w:val="000C38A3"/>
    <w:rsid w:val="000D411B"/>
    <w:rsid w:val="000D5A95"/>
    <w:rsid w:val="000D5DB8"/>
    <w:rsid w:val="000D6582"/>
    <w:rsid w:val="000D6F39"/>
    <w:rsid w:val="000E250C"/>
    <w:rsid w:val="000F1F6E"/>
    <w:rsid w:val="000F6280"/>
    <w:rsid w:val="000F79C4"/>
    <w:rsid w:val="00101265"/>
    <w:rsid w:val="001018CC"/>
    <w:rsid w:val="00104034"/>
    <w:rsid w:val="00104DFE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668BD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404E"/>
    <w:rsid w:val="001B59AB"/>
    <w:rsid w:val="001B6D8E"/>
    <w:rsid w:val="001C1D5F"/>
    <w:rsid w:val="001C2ADD"/>
    <w:rsid w:val="001C7E46"/>
    <w:rsid w:val="001D28D5"/>
    <w:rsid w:val="001D43F1"/>
    <w:rsid w:val="001D63B7"/>
    <w:rsid w:val="001E1B56"/>
    <w:rsid w:val="001E2838"/>
    <w:rsid w:val="001E784C"/>
    <w:rsid w:val="001F0C03"/>
    <w:rsid w:val="001F15B9"/>
    <w:rsid w:val="001F4172"/>
    <w:rsid w:val="001F6552"/>
    <w:rsid w:val="001F6F94"/>
    <w:rsid w:val="001F7F47"/>
    <w:rsid w:val="002100F5"/>
    <w:rsid w:val="00210CC9"/>
    <w:rsid w:val="0022071C"/>
    <w:rsid w:val="00222713"/>
    <w:rsid w:val="00223479"/>
    <w:rsid w:val="002252EB"/>
    <w:rsid w:val="00230F49"/>
    <w:rsid w:val="0023415C"/>
    <w:rsid w:val="00242CE5"/>
    <w:rsid w:val="00245EBD"/>
    <w:rsid w:val="00250F1F"/>
    <w:rsid w:val="00270013"/>
    <w:rsid w:val="00272266"/>
    <w:rsid w:val="00275401"/>
    <w:rsid w:val="0028069C"/>
    <w:rsid w:val="00285239"/>
    <w:rsid w:val="00292C7E"/>
    <w:rsid w:val="00293482"/>
    <w:rsid w:val="002A5718"/>
    <w:rsid w:val="002A6C31"/>
    <w:rsid w:val="002B30AE"/>
    <w:rsid w:val="002B34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1224"/>
    <w:rsid w:val="002F74A3"/>
    <w:rsid w:val="002F7FD1"/>
    <w:rsid w:val="00303776"/>
    <w:rsid w:val="0031013A"/>
    <w:rsid w:val="00310F32"/>
    <w:rsid w:val="00314CD4"/>
    <w:rsid w:val="003165D3"/>
    <w:rsid w:val="003178B8"/>
    <w:rsid w:val="00317C46"/>
    <w:rsid w:val="00321E54"/>
    <w:rsid w:val="003248C7"/>
    <w:rsid w:val="00326188"/>
    <w:rsid w:val="0032711C"/>
    <w:rsid w:val="00331C36"/>
    <w:rsid w:val="003322FB"/>
    <w:rsid w:val="00337487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9B4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28CC"/>
    <w:rsid w:val="003E4CF9"/>
    <w:rsid w:val="003F0C6D"/>
    <w:rsid w:val="00404687"/>
    <w:rsid w:val="00404711"/>
    <w:rsid w:val="004106CB"/>
    <w:rsid w:val="00424864"/>
    <w:rsid w:val="00426571"/>
    <w:rsid w:val="00427DF2"/>
    <w:rsid w:val="00431243"/>
    <w:rsid w:val="00432C92"/>
    <w:rsid w:val="00435BD6"/>
    <w:rsid w:val="00443B75"/>
    <w:rsid w:val="00444D7F"/>
    <w:rsid w:val="00450425"/>
    <w:rsid w:val="00450840"/>
    <w:rsid w:val="004515F3"/>
    <w:rsid w:val="00452D22"/>
    <w:rsid w:val="0045643D"/>
    <w:rsid w:val="00460C3B"/>
    <w:rsid w:val="0046412D"/>
    <w:rsid w:val="004674A0"/>
    <w:rsid w:val="00474BAB"/>
    <w:rsid w:val="00475CE4"/>
    <w:rsid w:val="00482240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06B5"/>
    <w:rsid w:val="004D17FC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331B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1BA5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0EF8"/>
    <w:rsid w:val="00643A96"/>
    <w:rsid w:val="0064696C"/>
    <w:rsid w:val="00651773"/>
    <w:rsid w:val="006573D1"/>
    <w:rsid w:val="00660459"/>
    <w:rsid w:val="00661A7B"/>
    <w:rsid w:val="006635D4"/>
    <w:rsid w:val="00664313"/>
    <w:rsid w:val="00670CE5"/>
    <w:rsid w:val="00675480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5B5E"/>
    <w:rsid w:val="006A6A50"/>
    <w:rsid w:val="006B3DDD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11EFB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1636"/>
    <w:rsid w:val="00755450"/>
    <w:rsid w:val="0076033B"/>
    <w:rsid w:val="00766825"/>
    <w:rsid w:val="007701C7"/>
    <w:rsid w:val="00792614"/>
    <w:rsid w:val="00795B69"/>
    <w:rsid w:val="007A2339"/>
    <w:rsid w:val="007B0A7B"/>
    <w:rsid w:val="007B2EE4"/>
    <w:rsid w:val="007B3914"/>
    <w:rsid w:val="007E248D"/>
    <w:rsid w:val="007F496F"/>
    <w:rsid w:val="00804F98"/>
    <w:rsid w:val="00805EB9"/>
    <w:rsid w:val="00806A03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2AF7"/>
    <w:rsid w:val="00836709"/>
    <w:rsid w:val="008378E6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66B0"/>
    <w:rsid w:val="00867B0F"/>
    <w:rsid w:val="008708A9"/>
    <w:rsid w:val="00876408"/>
    <w:rsid w:val="008803E5"/>
    <w:rsid w:val="008805A2"/>
    <w:rsid w:val="008805BB"/>
    <w:rsid w:val="00882364"/>
    <w:rsid w:val="0088467A"/>
    <w:rsid w:val="0088699D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8F4B23"/>
    <w:rsid w:val="00902829"/>
    <w:rsid w:val="00904B6F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0D47"/>
    <w:rsid w:val="0094324C"/>
    <w:rsid w:val="00947A87"/>
    <w:rsid w:val="00950078"/>
    <w:rsid w:val="0095071B"/>
    <w:rsid w:val="00955CED"/>
    <w:rsid w:val="009642FB"/>
    <w:rsid w:val="00965FA6"/>
    <w:rsid w:val="0096717E"/>
    <w:rsid w:val="00970C7E"/>
    <w:rsid w:val="0097136D"/>
    <w:rsid w:val="0097184C"/>
    <w:rsid w:val="0097187B"/>
    <w:rsid w:val="00971A52"/>
    <w:rsid w:val="00980E67"/>
    <w:rsid w:val="0099478B"/>
    <w:rsid w:val="009A2B97"/>
    <w:rsid w:val="009A7C7A"/>
    <w:rsid w:val="009B73B8"/>
    <w:rsid w:val="009C2202"/>
    <w:rsid w:val="009C3676"/>
    <w:rsid w:val="009C57C2"/>
    <w:rsid w:val="009C5DC4"/>
    <w:rsid w:val="009C7164"/>
    <w:rsid w:val="009D2B2D"/>
    <w:rsid w:val="009D313A"/>
    <w:rsid w:val="009D58A5"/>
    <w:rsid w:val="009E0387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3094E"/>
    <w:rsid w:val="00A31D1E"/>
    <w:rsid w:val="00A33D17"/>
    <w:rsid w:val="00A3573A"/>
    <w:rsid w:val="00A365F1"/>
    <w:rsid w:val="00A37687"/>
    <w:rsid w:val="00A435B0"/>
    <w:rsid w:val="00A4541D"/>
    <w:rsid w:val="00A45A4D"/>
    <w:rsid w:val="00A46492"/>
    <w:rsid w:val="00A51C41"/>
    <w:rsid w:val="00A525AA"/>
    <w:rsid w:val="00A52785"/>
    <w:rsid w:val="00A55FB2"/>
    <w:rsid w:val="00A569AD"/>
    <w:rsid w:val="00A6520C"/>
    <w:rsid w:val="00A656A4"/>
    <w:rsid w:val="00A725AA"/>
    <w:rsid w:val="00A731F6"/>
    <w:rsid w:val="00A75458"/>
    <w:rsid w:val="00A76EFC"/>
    <w:rsid w:val="00A81E43"/>
    <w:rsid w:val="00A852DF"/>
    <w:rsid w:val="00A932A7"/>
    <w:rsid w:val="00A97DE4"/>
    <w:rsid w:val="00AA381A"/>
    <w:rsid w:val="00AA7623"/>
    <w:rsid w:val="00AB0441"/>
    <w:rsid w:val="00AB051C"/>
    <w:rsid w:val="00AB19F8"/>
    <w:rsid w:val="00AC19C8"/>
    <w:rsid w:val="00AD193A"/>
    <w:rsid w:val="00AD3C8C"/>
    <w:rsid w:val="00AD581B"/>
    <w:rsid w:val="00AD6812"/>
    <w:rsid w:val="00AD69FF"/>
    <w:rsid w:val="00AD72AE"/>
    <w:rsid w:val="00AD771A"/>
    <w:rsid w:val="00AE1C29"/>
    <w:rsid w:val="00AF0D77"/>
    <w:rsid w:val="00AF1368"/>
    <w:rsid w:val="00AF1742"/>
    <w:rsid w:val="00B06D66"/>
    <w:rsid w:val="00B10D66"/>
    <w:rsid w:val="00B2384B"/>
    <w:rsid w:val="00B23D48"/>
    <w:rsid w:val="00B26427"/>
    <w:rsid w:val="00B324CD"/>
    <w:rsid w:val="00B33939"/>
    <w:rsid w:val="00B360E5"/>
    <w:rsid w:val="00B454E8"/>
    <w:rsid w:val="00B46E0C"/>
    <w:rsid w:val="00B479DC"/>
    <w:rsid w:val="00B525B9"/>
    <w:rsid w:val="00B6465A"/>
    <w:rsid w:val="00B649A3"/>
    <w:rsid w:val="00B64AFD"/>
    <w:rsid w:val="00B6756F"/>
    <w:rsid w:val="00B72700"/>
    <w:rsid w:val="00B72D04"/>
    <w:rsid w:val="00B77760"/>
    <w:rsid w:val="00B822D5"/>
    <w:rsid w:val="00B85537"/>
    <w:rsid w:val="00B8768F"/>
    <w:rsid w:val="00B91070"/>
    <w:rsid w:val="00B92411"/>
    <w:rsid w:val="00B92A90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1BE6"/>
    <w:rsid w:val="00BC65C1"/>
    <w:rsid w:val="00BC6A4E"/>
    <w:rsid w:val="00BD0D7A"/>
    <w:rsid w:val="00BE29AD"/>
    <w:rsid w:val="00BE430E"/>
    <w:rsid w:val="00BE73B9"/>
    <w:rsid w:val="00BF3C5E"/>
    <w:rsid w:val="00BF59D4"/>
    <w:rsid w:val="00BF70E1"/>
    <w:rsid w:val="00C07F3D"/>
    <w:rsid w:val="00C1376E"/>
    <w:rsid w:val="00C14AD5"/>
    <w:rsid w:val="00C22227"/>
    <w:rsid w:val="00C223AC"/>
    <w:rsid w:val="00C23851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4AD3"/>
    <w:rsid w:val="00C95E6F"/>
    <w:rsid w:val="00C961E7"/>
    <w:rsid w:val="00C97B53"/>
    <w:rsid w:val="00CA4C5D"/>
    <w:rsid w:val="00CA5E8A"/>
    <w:rsid w:val="00CA7CB8"/>
    <w:rsid w:val="00CB6842"/>
    <w:rsid w:val="00CC2D7E"/>
    <w:rsid w:val="00CD473C"/>
    <w:rsid w:val="00CE0012"/>
    <w:rsid w:val="00CE3AAA"/>
    <w:rsid w:val="00CF1ACB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2313"/>
    <w:rsid w:val="00D43691"/>
    <w:rsid w:val="00D44577"/>
    <w:rsid w:val="00D45A29"/>
    <w:rsid w:val="00D45C78"/>
    <w:rsid w:val="00D60CF2"/>
    <w:rsid w:val="00D62748"/>
    <w:rsid w:val="00D644D8"/>
    <w:rsid w:val="00D67817"/>
    <w:rsid w:val="00D70489"/>
    <w:rsid w:val="00D71610"/>
    <w:rsid w:val="00D728F0"/>
    <w:rsid w:val="00D72D44"/>
    <w:rsid w:val="00D72E1A"/>
    <w:rsid w:val="00D761C7"/>
    <w:rsid w:val="00D801A9"/>
    <w:rsid w:val="00D80393"/>
    <w:rsid w:val="00D8339E"/>
    <w:rsid w:val="00D83C63"/>
    <w:rsid w:val="00D8527F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53B7"/>
    <w:rsid w:val="00DC660E"/>
    <w:rsid w:val="00DC6D0A"/>
    <w:rsid w:val="00DD07CE"/>
    <w:rsid w:val="00DD263C"/>
    <w:rsid w:val="00DD79F7"/>
    <w:rsid w:val="00DE267F"/>
    <w:rsid w:val="00DE3F1D"/>
    <w:rsid w:val="00DE59C2"/>
    <w:rsid w:val="00DE59FA"/>
    <w:rsid w:val="00DF3F18"/>
    <w:rsid w:val="00DF57F7"/>
    <w:rsid w:val="00E03B26"/>
    <w:rsid w:val="00E06375"/>
    <w:rsid w:val="00E07507"/>
    <w:rsid w:val="00E07A77"/>
    <w:rsid w:val="00E214C0"/>
    <w:rsid w:val="00E333DB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33D5"/>
    <w:rsid w:val="00E74913"/>
    <w:rsid w:val="00E74A2A"/>
    <w:rsid w:val="00E760E8"/>
    <w:rsid w:val="00E83532"/>
    <w:rsid w:val="00E9418F"/>
    <w:rsid w:val="00EA170C"/>
    <w:rsid w:val="00EB1BD8"/>
    <w:rsid w:val="00EB5616"/>
    <w:rsid w:val="00EB7561"/>
    <w:rsid w:val="00EC51FC"/>
    <w:rsid w:val="00EC5451"/>
    <w:rsid w:val="00EC6EE1"/>
    <w:rsid w:val="00ED6671"/>
    <w:rsid w:val="00ED6E5A"/>
    <w:rsid w:val="00EE2470"/>
    <w:rsid w:val="00EE2F1E"/>
    <w:rsid w:val="00EE3B30"/>
    <w:rsid w:val="00EE690B"/>
    <w:rsid w:val="00EF3058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7EA"/>
    <w:rsid w:val="00F4787D"/>
    <w:rsid w:val="00F50184"/>
    <w:rsid w:val="00F542EE"/>
    <w:rsid w:val="00F560E9"/>
    <w:rsid w:val="00F571CC"/>
    <w:rsid w:val="00F57B42"/>
    <w:rsid w:val="00F602F7"/>
    <w:rsid w:val="00F65E86"/>
    <w:rsid w:val="00F67C72"/>
    <w:rsid w:val="00F72A4E"/>
    <w:rsid w:val="00F73D30"/>
    <w:rsid w:val="00F76678"/>
    <w:rsid w:val="00F77967"/>
    <w:rsid w:val="00FA15E9"/>
    <w:rsid w:val="00FA40F9"/>
    <w:rsid w:val="00FA7D87"/>
    <w:rsid w:val="00FB55BC"/>
    <w:rsid w:val="00FC0AC5"/>
    <w:rsid w:val="00FC0D76"/>
    <w:rsid w:val="00FC4D5B"/>
    <w:rsid w:val="00FC6AF6"/>
    <w:rsid w:val="00FD032B"/>
    <w:rsid w:val="00FD3D9B"/>
    <w:rsid w:val="00FD4134"/>
    <w:rsid w:val="00FD7330"/>
    <w:rsid w:val="00FE2B5B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2659D"/>
  <w15:docId w15:val="{9416445C-88EF-4B50-AC46-C394BDB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06A68-1451-4231-A147-09131F12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Пакулова Татьяна Николаевна</cp:lastModifiedBy>
  <cp:revision>83</cp:revision>
  <cp:lastPrinted>2019-05-23T05:13:00Z</cp:lastPrinted>
  <dcterms:created xsi:type="dcterms:W3CDTF">2016-05-10T10:45:00Z</dcterms:created>
  <dcterms:modified xsi:type="dcterms:W3CDTF">2021-03-10T07:02:00Z</dcterms:modified>
</cp:coreProperties>
</file>