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Pr="00082B26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707157" w:rsidRPr="000355C9" w:rsidRDefault="00D912B3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sz w:val="24"/>
          <w:szCs w:val="24"/>
        </w:rPr>
      </w:pPr>
      <w:r w:rsidRPr="00D912B3">
        <w:rPr>
          <w:sz w:val="24"/>
          <w:szCs w:val="24"/>
        </w:rPr>
        <w:t>Услуги по демонтажу и монтажу дверных ручек и замков в деревянных дверях на объекте Спортивно-тренерский блок</w:t>
      </w:r>
    </w:p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333"/>
        <w:gridCol w:w="7371"/>
      </w:tblGrid>
      <w:tr w:rsidR="000E250C" w:rsidRPr="00254ED7" w:rsidTr="004308D1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254ED7" w:rsidRDefault="00D0228A" w:rsidP="00082B26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54ED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254ED7" w:rsidRDefault="00D0228A" w:rsidP="00082B26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254ED7">
              <w:rPr>
                <w:b/>
                <w:sz w:val="23"/>
                <w:szCs w:val="23"/>
              </w:rPr>
              <w:t>Перечень основных требований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254ED7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3"/>
                <w:szCs w:val="23"/>
              </w:rPr>
            </w:pPr>
            <w:r w:rsidRPr="00254ED7">
              <w:rPr>
                <w:b/>
                <w:sz w:val="23"/>
                <w:szCs w:val="23"/>
              </w:rPr>
              <w:t>Показатели требований</w:t>
            </w:r>
          </w:p>
        </w:tc>
      </w:tr>
      <w:tr w:rsidR="000E250C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254ED7" w:rsidRDefault="00531097" w:rsidP="007D54DB">
            <w:pPr>
              <w:snapToGrid w:val="0"/>
              <w:jc w:val="center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254ED7" w:rsidRDefault="00DB452C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Месторасположение объекта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254ED7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г. Красноярск, </w:t>
            </w:r>
            <w:r w:rsidR="00B0582C" w:rsidRPr="00254ED7">
              <w:rPr>
                <w:sz w:val="23"/>
                <w:szCs w:val="23"/>
              </w:rPr>
              <w:t>Свердловский р</w:t>
            </w:r>
            <w:r w:rsidR="000355C9" w:rsidRPr="00254ED7">
              <w:rPr>
                <w:sz w:val="23"/>
                <w:szCs w:val="23"/>
              </w:rPr>
              <w:t>айо</w:t>
            </w:r>
            <w:r w:rsidR="00B0582C" w:rsidRPr="00254ED7">
              <w:rPr>
                <w:sz w:val="23"/>
                <w:szCs w:val="23"/>
              </w:rPr>
              <w:t>н</w:t>
            </w:r>
            <w:r w:rsidR="000B25B2" w:rsidRPr="00254ED7">
              <w:rPr>
                <w:sz w:val="23"/>
                <w:szCs w:val="23"/>
              </w:rPr>
              <w:t>,</w:t>
            </w:r>
            <w:r w:rsidR="00CC26C4" w:rsidRPr="00254ED7">
              <w:rPr>
                <w:sz w:val="23"/>
                <w:szCs w:val="23"/>
              </w:rPr>
              <w:t xml:space="preserve"> </w:t>
            </w:r>
            <w:proofErr w:type="spellStart"/>
            <w:r w:rsidR="0034012A" w:rsidRPr="00254ED7">
              <w:rPr>
                <w:sz w:val="23"/>
                <w:szCs w:val="23"/>
              </w:rPr>
              <w:t>Фанпарк</w:t>
            </w:r>
            <w:proofErr w:type="spellEnd"/>
            <w:r w:rsidR="0034012A" w:rsidRPr="00254ED7">
              <w:rPr>
                <w:sz w:val="23"/>
                <w:szCs w:val="23"/>
              </w:rPr>
              <w:t xml:space="preserve"> «Бобровый лог»</w:t>
            </w:r>
            <w:r w:rsidR="00817B1C" w:rsidRPr="00254ED7">
              <w:rPr>
                <w:sz w:val="23"/>
                <w:szCs w:val="23"/>
              </w:rPr>
              <w:t xml:space="preserve">, ул. Сибирская, </w:t>
            </w:r>
            <w:r w:rsidR="002903A0" w:rsidRPr="00254ED7">
              <w:rPr>
                <w:sz w:val="23"/>
                <w:szCs w:val="23"/>
              </w:rPr>
              <w:t>д. 96/27</w:t>
            </w:r>
          </w:p>
        </w:tc>
      </w:tr>
      <w:tr w:rsidR="00361AA3" w:rsidRPr="00254ED7" w:rsidTr="004308D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254ED7" w:rsidRDefault="00D912B3" w:rsidP="007D54D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3109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254ED7" w:rsidRDefault="00361AA3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Вид строительства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254ED7" w:rsidRDefault="00D912B3" w:rsidP="00AA67FB">
            <w:pPr>
              <w:snapToGrid w:val="0"/>
              <w:ind w:right="1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</w:t>
            </w:r>
            <w:r w:rsidR="00E66791" w:rsidRPr="00254ED7">
              <w:rPr>
                <w:sz w:val="23"/>
                <w:szCs w:val="23"/>
              </w:rPr>
              <w:t xml:space="preserve"> дверных ручек с замками в деревянных дверях СТБ</w:t>
            </w:r>
          </w:p>
        </w:tc>
      </w:tr>
      <w:tr w:rsidR="00182C67" w:rsidRPr="00254ED7" w:rsidTr="004308D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254ED7" w:rsidRDefault="00D912B3" w:rsidP="007D54D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3109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254ED7" w:rsidRDefault="00182C6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Заказчик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254ED7" w:rsidRDefault="00182C67" w:rsidP="00082B26">
            <w:pPr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ООО «Ренонс»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CC1F4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Объём выполняемых работ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AF" w:rsidRPr="00254ED7" w:rsidRDefault="008E20AF" w:rsidP="008E20AF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Выполнить </w:t>
            </w:r>
            <w:r w:rsidR="00E66791" w:rsidRPr="00254ED7">
              <w:rPr>
                <w:sz w:val="23"/>
                <w:szCs w:val="23"/>
              </w:rPr>
              <w:t>демонтаж дверных ручек с замками</w:t>
            </w:r>
            <w:r w:rsidRPr="00254ED7">
              <w:rPr>
                <w:sz w:val="23"/>
                <w:szCs w:val="23"/>
              </w:rPr>
              <w:t xml:space="preserve"> в объёме, указанном Заказчиком;</w:t>
            </w:r>
          </w:p>
          <w:p w:rsidR="00FB0A6B" w:rsidRPr="00254ED7" w:rsidRDefault="008E20AF" w:rsidP="00E66791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Выполнить </w:t>
            </w:r>
            <w:r w:rsidR="00E66791" w:rsidRPr="00254ED7">
              <w:rPr>
                <w:sz w:val="23"/>
                <w:szCs w:val="23"/>
              </w:rPr>
              <w:t xml:space="preserve">установку новых дверных ручек с </w:t>
            </w:r>
            <w:r w:rsidR="00E81D2E">
              <w:rPr>
                <w:sz w:val="23"/>
                <w:szCs w:val="23"/>
              </w:rPr>
              <w:t xml:space="preserve">новыми </w:t>
            </w:r>
            <w:r w:rsidR="00E66791" w:rsidRPr="00254ED7">
              <w:rPr>
                <w:sz w:val="23"/>
                <w:szCs w:val="23"/>
              </w:rPr>
              <w:t>замками на место демонтированных.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645B4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A4D4B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Основные требования к </w:t>
            </w:r>
            <w:r w:rsidR="0049498B" w:rsidRPr="00254ED7">
              <w:rPr>
                <w:sz w:val="23"/>
                <w:szCs w:val="23"/>
              </w:rPr>
              <w:t>производству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D" w:rsidRPr="00254ED7" w:rsidRDefault="008F51F4" w:rsidP="0076428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after="120" w:line="183" w:lineRule="atLeast"/>
              <w:rPr>
                <w:b w:val="0"/>
                <w:sz w:val="23"/>
                <w:szCs w:val="23"/>
              </w:rPr>
            </w:pPr>
            <w:r w:rsidRPr="00254ED7">
              <w:rPr>
                <w:b w:val="0"/>
                <w:sz w:val="23"/>
                <w:szCs w:val="23"/>
              </w:rPr>
              <w:t>1.</w:t>
            </w:r>
            <w:r w:rsidR="00CA2EFF" w:rsidRPr="00254ED7">
              <w:rPr>
                <w:b w:val="0"/>
                <w:sz w:val="23"/>
                <w:szCs w:val="23"/>
              </w:rPr>
              <w:t xml:space="preserve"> </w:t>
            </w:r>
            <w:r w:rsidR="0049498B" w:rsidRPr="00254ED7">
              <w:rPr>
                <w:b w:val="0"/>
                <w:sz w:val="23"/>
                <w:szCs w:val="23"/>
              </w:rPr>
              <w:t xml:space="preserve">Работы производить только квалифицированным персоналом, имеющим соответствующие документы </w:t>
            </w:r>
            <w:r w:rsidR="009D583D" w:rsidRPr="00254ED7">
              <w:rPr>
                <w:b w:val="0"/>
                <w:sz w:val="23"/>
                <w:szCs w:val="23"/>
              </w:rPr>
              <w:t xml:space="preserve">(удостоверения, дипломы, приказы и т.п.) </w:t>
            </w:r>
            <w:r w:rsidR="0049498B" w:rsidRPr="00254ED7">
              <w:rPr>
                <w:b w:val="0"/>
                <w:sz w:val="23"/>
                <w:szCs w:val="23"/>
              </w:rPr>
              <w:t>для допуска</w:t>
            </w:r>
            <w:r w:rsidR="009D583D" w:rsidRPr="00254ED7">
              <w:rPr>
                <w:b w:val="0"/>
                <w:sz w:val="23"/>
                <w:szCs w:val="23"/>
              </w:rPr>
              <w:t xml:space="preserve"> к конкретным видам работ</w:t>
            </w:r>
            <w:r w:rsidR="003E7843" w:rsidRPr="00254ED7">
              <w:rPr>
                <w:b w:val="0"/>
                <w:sz w:val="23"/>
                <w:szCs w:val="23"/>
              </w:rPr>
              <w:t xml:space="preserve"> (плотники, слесари)</w:t>
            </w:r>
            <w:r w:rsidR="009D583D" w:rsidRPr="00254ED7">
              <w:rPr>
                <w:b w:val="0"/>
                <w:sz w:val="23"/>
                <w:szCs w:val="23"/>
              </w:rPr>
              <w:t>;</w:t>
            </w:r>
          </w:p>
          <w:p w:rsidR="009D583D" w:rsidRPr="00254ED7" w:rsidRDefault="00354800" w:rsidP="00764281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after="120" w:line="183" w:lineRule="atLeast"/>
              <w:rPr>
                <w:b w:val="0"/>
                <w:sz w:val="23"/>
                <w:szCs w:val="23"/>
              </w:rPr>
            </w:pPr>
            <w:r w:rsidRPr="00254ED7">
              <w:rPr>
                <w:b w:val="0"/>
                <w:sz w:val="23"/>
                <w:szCs w:val="23"/>
              </w:rPr>
              <w:t xml:space="preserve">2. </w:t>
            </w:r>
            <w:r w:rsidR="009D583D" w:rsidRPr="00254ED7">
              <w:rPr>
                <w:b w:val="0"/>
                <w:sz w:val="23"/>
                <w:szCs w:val="23"/>
              </w:rPr>
              <w:t xml:space="preserve">Согласовать с Заказчиком технику и механизмы, </w:t>
            </w:r>
            <w:r w:rsidR="00AF61FB" w:rsidRPr="00254ED7">
              <w:rPr>
                <w:b w:val="0"/>
                <w:sz w:val="23"/>
                <w:szCs w:val="23"/>
              </w:rPr>
              <w:t xml:space="preserve">оборудование </w:t>
            </w:r>
            <w:r w:rsidR="009D583D" w:rsidRPr="00254ED7">
              <w:rPr>
                <w:b w:val="0"/>
                <w:sz w:val="23"/>
                <w:szCs w:val="23"/>
              </w:rPr>
              <w:t>применяемые для производства работ</w:t>
            </w:r>
            <w:r w:rsidR="003E7843" w:rsidRPr="00254ED7">
              <w:rPr>
                <w:b w:val="0"/>
                <w:sz w:val="23"/>
                <w:szCs w:val="23"/>
              </w:rPr>
              <w:t>;</w:t>
            </w:r>
          </w:p>
          <w:p w:rsidR="00C27E57" w:rsidRPr="00254ED7" w:rsidRDefault="00354800" w:rsidP="00764281">
            <w:pPr>
              <w:spacing w:after="120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 3</w:t>
            </w:r>
            <w:r w:rsidR="008F51F4" w:rsidRPr="00254ED7">
              <w:rPr>
                <w:sz w:val="23"/>
                <w:szCs w:val="23"/>
              </w:rPr>
              <w:t xml:space="preserve">. </w:t>
            </w:r>
            <w:r w:rsidR="009D583D" w:rsidRPr="00254ED7">
              <w:rPr>
                <w:sz w:val="23"/>
                <w:szCs w:val="23"/>
              </w:rPr>
              <w:t xml:space="preserve">До начала работ </w:t>
            </w:r>
            <w:r w:rsidR="00C035F5" w:rsidRPr="00254ED7">
              <w:rPr>
                <w:sz w:val="23"/>
                <w:szCs w:val="23"/>
              </w:rPr>
              <w:t xml:space="preserve">согласовать </w:t>
            </w:r>
            <w:r w:rsidR="003E7843" w:rsidRPr="00254ED7">
              <w:rPr>
                <w:sz w:val="23"/>
                <w:szCs w:val="23"/>
              </w:rPr>
              <w:t>модель (образец) ручки с замком.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54ED7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 Работы выполнить </w:t>
            </w:r>
            <w:r w:rsidR="003E7843" w:rsidRPr="00254ED7">
              <w:rPr>
                <w:sz w:val="23"/>
                <w:szCs w:val="23"/>
              </w:rPr>
              <w:t xml:space="preserve">с момента заключения договора </w:t>
            </w:r>
            <w:r w:rsidR="00031CB7" w:rsidRPr="00254ED7">
              <w:rPr>
                <w:sz w:val="23"/>
                <w:szCs w:val="23"/>
              </w:rPr>
              <w:t>до</w:t>
            </w:r>
            <w:r w:rsidR="00386371" w:rsidRPr="00254ED7">
              <w:rPr>
                <w:sz w:val="23"/>
                <w:szCs w:val="23"/>
              </w:rPr>
              <w:t xml:space="preserve"> </w:t>
            </w:r>
            <w:r w:rsidR="003E7843" w:rsidRPr="00254ED7">
              <w:rPr>
                <w:sz w:val="23"/>
                <w:szCs w:val="23"/>
              </w:rPr>
              <w:t>31</w:t>
            </w:r>
            <w:r w:rsidR="00031CB7" w:rsidRPr="00254ED7">
              <w:rPr>
                <w:sz w:val="23"/>
                <w:szCs w:val="23"/>
              </w:rPr>
              <w:t>.</w:t>
            </w:r>
            <w:r w:rsidR="003E7843" w:rsidRPr="00254ED7">
              <w:rPr>
                <w:sz w:val="23"/>
                <w:szCs w:val="23"/>
              </w:rPr>
              <w:t>01</w:t>
            </w:r>
            <w:r w:rsidR="00031CB7" w:rsidRPr="00254ED7">
              <w:rPr>
                <w:sz w:val="23"/>
                <w:szCs w:val="23"/>
              </w:rPr>
              <w:t>.201</w:t>
            </w:r>
            <w:r w:rsidR="003E7843" w:rsidRPr="00254ED7">
              <w:rPr>
                <w:sz w:val="23"/>
                <w:szCs w:val="23"/>
              </w:rPr>
              <w:t>9</w:t>
            </w:r>
            <w:r w:rsidR="000355C9" w:rsidRPr="00254ED7">
              <w:rPr>
                <w:sz w:val="23"/>
                <w:szCs w:val="23"/>
              </w:rPr>
              <w:t xml:space="preserve"> года</w:t>
            </w:r>
            <w:r w:rsidR="00D9742A" w:rsidRPr="00254ED7">
              <w:rPr>
                <w:sz w:val="23"/>
                <w:szCs w:val="23"/>
              </w:rPr>
              <w:t>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Требования к составу и оформлению документации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54ED7" w:rsidRDefault="009849E8" w:rsidP="009849E8">
            <w:pPr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1. Разработать технологические карты на производимые</w:t>
            </w:r>
            <w:r w:rsidR="00950B98" w:rsidRPr="00254ED7">
              <w:rPr>
                <w:sz w:val="23"/>
                <w:szCs w:val="23"/>
              </w:rPr>
              <w:t xml:space="preserve"> </w:t>
            </w:r>
            <w:r w:rsidRPr="00254ED7">
              <w:rPr>
                <w:sz w:val="23"/>
                <w:szCs w:val="23"/>
              </w:rPr>
              <w:t>работы</w:t>
            </w:r>
            <w:r w:rsidR="00950B98" w:rsidRPr="00254ED7">
              <w:rPr>
                <w:sz w:val="23"/>
                <w:szCs w:val="23"/>
              </w:rPr>
              <w:t xml:space="preserve"> и</w:t>
            </w:r>
            <w:r w:rsidR="00DC1D64" w:rsidRPr="00254ED7">
              <w:rPr>
                <w:sz w:val="23"/>
                <w:szCs w:val="23"/>
              </w:rPr>
              <w:t xml:space="preserve"> согласова</w:t>
            </w:r>
            <w:r w:rsidR="00950B98" w:rsidRPr="00254ED7">
              <w:rPr>
                <w:sz w:val="23"/>
                <w:szCs w:val="23"/>
              </w:rPr>
              <w:t>ть с</w:t>
            </w:r>
            <w:r w:rsidR="00DC1D64" w:rsidRPr="00254ED7">
              <w:rPr>
                <w:sz w:val="23"/>
                <w:szCs w:val="23"/>
              </w:rPr>
              <w:t xml:space="preserve"> Заказчиком</w:t>
            </w:r>
            <w:r w:rsidRPr="00254ED7">
              <w:rPr>
                <w:sz w:val="23"/>
                <w:szCs w:val="23"/>
              </w:rPr>
              <w:t>;</w:t>
            </w:r>
          </w:p>
          <w:p w:rsidR="009849E8" w:rsidRPr="00254ED7" w:rsidRDefault="009849E8" w:rsidP="009849E8">
            <w:pPr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254ED7" w:rsidRDefault="009849E8" w:rsidP="009849E8">
            <w:pPr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3. До начала работ предоставить </w:t>
            </w:r>
            <w:r w:rsidR="00B14302" w:rsidRPr="00254ED7">
              <w:rPr>
                <w:sz w:val="23"/>
                <w:szCs w:val="23"/>
              </w:rPr>
              <w:t xml:space="preserve">и согласовать с Заказчиком </w:t>
            </w:r>
            <w:r w:rsidRPr="00254ED7">
              <w:rPr>
                <w:sz w:val="23"/>
                <w:szCs w:val="23"/>
              </w:rPr>
              <w:t>списки сотрудников</w:t>
            </w:r>
            <w:r w:rsidR="00B14302" w:rsidRPr="00254ED7">
              <w:rPr>
                <w:sz w:val="23"/>
                <w:szCs w:val="23"/>
              </w:rPr>
              <w:t xml:space="preserve"> и персонала, участвующих при производстве работ.</w:t>
            </w:r>
          </w:p>
        </w:tc>
      </w:tr>
      <w:tr w:rsidR="00C27E57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7E57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54ED7" w:rsidRDefault="00C27E57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Цены на строительство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54ED7" w:rsidRDefault="00790824" w:rsidP="00A069C2">
            <w:pPr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Согласно ТКП</w:t>
            </w:r>
            <w:r w:rsidR="00A069C2" w:rsidRPr="00254ED7">
              <w:rPr>
                <w:sz w:val="23"/>
                <w:szCs w:val="23"/>
              </w:rPr>
              <w:t xml:space="preserve">. ЛСР в </w:t>
            </w:r>
            <w:r w:rsidR="00290597" w:rsidRPr="00254ED7">
              <w:rPr>
                <w:sz w:val="23"/>
                <w:szCs w:val="23"/>
              </w:rPr>
              <w:t xml:space="preserve">ТЕР в </w:t>
            </w:r>
            <w:r w:rsidR="00A069C2" w:rsidRPr="00254ED7">
              <w:rPr>
                <w:sz w:val="23"/>
                <w:szCs w:val="23"/>
              </w:rPr>
              <w:t xml:space="preserve">текущих ценах с индексом </w:t>
            </w:r>
            <w:r w:rsidR="004308D1" w:rsidRPr="00254ED7">
              <w:rPr>
                <w:sz w:val="23"/>
                <w:szCs w:val="23"/>
              </w:rPr>
              <w:t>3</w:t>
            </w:r>
            <w:r w:rsidR="00A069C2" w:rsidRPr="00254ED7">
              <w:rPr>
                <w:sz w:val="23"/>
                <w:szCs w:val="23"/>
              </w:rPr>
              <w:t xml:space="preserve"> </w:t>
            </w:r>
            <w:proofErr w:type="spellStart"/>
            <w:r w:rsidR="00A069C2" w:rsidRPr="00254ED7">
              <w:rPr>
                <w:sz w:val="23"/>
                <w:szCs w:val="23"/>
              </w:rPr>
              <w:t>кв</w:t>
            </w:r>
            <w:proofErr w:type="spellEnd"/>
            <w:r w:rsidR="00A069C2" w:rsidRPr="00254ED7">
              <w:rPr>
                <w:sz w:val="23"/>
                <w:szCs w:val="23"/>
              </w:rPr>
              <w:t>-ла 201</w:t>
            </w:r>
            <w:r w:rsidR="005B28C2" w:rsidRPr="00254ED7">
              <w:rPr>
                <w:sz w:val="23"/>
                <w:szCs w:val="23"/>
              </w:rPr>
              <w:t>8</w:t>
            </w:r>
            <w:r w:rsidR="00A069C2" w:rsidRPr="00254ED7">
              <w:rPr>
                <w:sz w:val="23"/>
                <w:szCs w:val="23"/>
              </w:rPr>
              <w:t xml:space="preserve">г. </w:t>
            </w:r>
          </w:p>
        </w:tc>
      </w:tr>
      <w:tr w:rsidR="00A31445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D912B3" w:rsidP="000A4D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31445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A31445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 xml:space="preserve">Порядок сдачи </w:t>
            </w:r>
            <w:r w:rsidR="00B14302" w:rsidRPr="00254ED7">
              <w:rPr>
                <w:sz w:val="23"/>
                <w:szCs w:val="23"/>
              </w:rPr>
              <w:t>выполненных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254ED7" w:rsidRDefault="00790824" w:rsidP="00EE6C51">
            <w:pPr>
              <w:snapToGrid w:val="0"/>
              <w:ind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Предъявление исполнительной документации, КС-2, КС-3, акта исполнения работ по договору подряда</w:t>
            </w:r>
            <w:r w:rsidR="006246EB" w:rsidRPr="00254ED7">
              <w:rPr>
                <w:sz w:val="23"/>
                <w:szCs w:val="23"/>
              </w:rPr>
              <w:t>.</w:t>
            </w:r>
          </w:p>
        </w:tc>
      </w:tr>
      <w:tr w:rsidR="00A31445" w:rsidRPr="00254ED7" w:rsidTr="004308D1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645B4A" w:rsidP="000A4D4B">
            <w:pPr>
              <w:snapToGrid w:val="0"/>
              <w:jc w:val="center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1</w:t>
            </w:r>
            <w:r w:rsidR="00D912B3">
              <w:rPr>
                <w:sz w:val="23"/>
                <w:szCs w:val="23"/>
              </w:rPr>
              <w:t>0</w:t>
            </w:r>
            <w:r w:rsidR="00A31445" w:rsidRPr="00254ED7">
              <w:rPr>
                <w:sz w:val="23"/>
                <w:szCs w:val="23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54ED7" w:rsidRDefault="00A31445" w:rsidP="00254ED7">
            <w:pPr>
              <w:snapToGrid w:val="0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6E9" w:rsidRDefault="00764281" w:rsidP="004308D1">
            <w:pPr>
              <w:pStyle w:val="af5"/>
              <w:snapToGrid w:val="0"/>
              <w:ind w:left="0" w:right="1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заключения договора согласовать модель (образец) ручек и замков.</w:t>
            </w:r>
          </w:p>
          <w:p w:rsidR="00A069C2" w:rsidRPr="00254ED7" w:rsidRDefault="00A069C2" w:rsidP="004308D1">
            <w:pPr>
              <w:pStyle w:val="af5"/>
              <w:snapToGrid w:val="0"/>
              <w:ind w:left="0" w:right="114"/>
              <w:jc w:val="both"/>
              <w:rPr>
                <w:sz w:val="23"/>
                <w:szCs w:val="23"/>
              </w:rPr>
            </w:pPr>
            <w:r w:rsidRPr="00254ED7">
              <w:rPr>
                <w:sz w:val="23"/>
                <w:szCs w:val="23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</w:t>
            </w:r>
            <w:bookmarkStart w:id="0" w:name="_GoBack"/>
            <w:bookmarkEnd w:id="0"/>
            <w:r w:rsidRPr="00254ED7">
              <w:rPr>
                <w:sz w:val="23"/>
                <w:szCs w:val="23"/>
              </w:rPr>
              <w:t xml:space="preserve"> документами и локальными актами 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254ED7">
              <w:rPr>
                <w:sz w:val="23"/>
                <w:szCs w:val="23"/>
              </w:rPr>
              <w:t>Фанпарка</w:t>
            </w:r>
            <w:proofErr w:type="spellEnd"/>
            <w:r w:rsidRPr="00254ED7">
              <w:rPr>
                <w:sz w:val="23"/>
                <w:szCs w:val="23"/>
              </w:rPr>
              <w:t xml:space="preserve"> «Бобровый лог», размещённых на официальном сайте </w:t>
            </w:r>
            <w:proofErr w:type="spellStart"/>
            <w:r w:rsidRPr="00254ED7">
              <w:rPr>
                <w:sz w:val="23"/>
                <w:szCs w:val="23"/>
              </w:rPr>
              <w:t>Фанпарка</w:t>
            </w:r>
            <w:proofErr w:type="spellEnd"/>
            <w:r w:rsidRPr="00254ED7">
              <w:rPr>
                <w:sz w:val="23"/>
                <w:szCs w:val="23"/>
              </w:rPr>
              <w:t xml:space="preserve"> «Бобровый лог».</w:t>
            </w:r>
          </w:p>
        </w:tc>
      </w:tr>
    </w:tbl>
    <w:p w:rsidR="00DF4B4A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4308D1">
        <w:rPr>
          <w:i/>
          <w:u w:val="single"/>
        </w:rPr>
        <w:t>Приложение:</w:t>
      </w:r>
      <w:r>
        <w:t xml:space="preserve"> ведомости объемов работ.</w:t>
      </w:r>
      <w:r w:rsidR="006D116C">
        <w:t xml:space="preserve"> </w:t>
      </w:r>
    </w:p>
    <w:p w:rsidR="00254ED7" w:rsidRDefault="00254E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64281" w:rsidRDefault="0076428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F4B4A" w:rsidRDefault="00DF4B4A" w:rsidP="00DF4B4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Руководитель Дирекции капитального</w:t>
      </w:r>
    </w:p>
    <w:p w:rsidR="000A4D4B" w:rsidRPr="004308D1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      В.В. Сафонов</w:t>
      </w:r>
    </w:p>
    <w:sectPr w:rsidR="000A4D4B" w:rsidRPr="004308D1" w:rsidSect="004308D1">
      <w:pgSz w:w="11906" w:h="16838"/>
      <w:pgMar w:top="1134" w:right="1133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076"/>
    <w:rsid w:val="00015B00"/>
    <w:rsid w:val="00015B67"/>
    <w:rsid w:val="00017665"/>
    <w:rsid w:val="000220A9"/>
    <w:rsid w:val="00027C0B"/>
    <w:rsid w:val="00027D31"/>
    <w:rsid w:val="00031035"/>
    <w:rsid w:val="00031CB7"/>
    <w:rsid w:val="000355C9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875BA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66E9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54ED7"/>
    <w:rsid w:val="00261D7D"/>
    <w:rsid w:val="00270013"/>
    <w:rsid w:val="00272266"/>
    <w:rsid w:val="00275401"/>
    <w:rsid w:val="00276B1D"/>
    <w:rsid w:val="002903A0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A0A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3103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E7843"/>
    <w:rsid w:val="003F0C6D"/>
    <w:rsid w:val="00404687"/>
    <w:rsid w:val="00404711"/>
    <w:rsid w:val="0040790B"/>
    <w:rsid w:val="004170AC"/>
    <w:rsid w:val="00424864"/>
    <w:rsid w:val="00426571"/>
    <w:rsid w:val="00427DF2"/>
    <w:rsid w:val="004308D1"/>
    <w:rsid w:val="00431243"/>
    <w:rsid w:val="00432C36"/>
    <w:rsid w:val="00435BD6"/>
    <w:rsid w:val="00436817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28C2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D116C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4281"/>
    <w:rsid w:val="00765C64"/>
    <w:rsid w:val="007701C7"/>
    <w:rsid w:val="00790824"/>
    <w:rsid w:val="00792614"/>
    <w:rsid w:val="00795B69"/>
    <w:rsid w:val="007B0A7B"/>
    <w:rsid w:val="007B2EE4"/>
    <w:rsid w:val="007B3914"/>
    <w:rsid w:val="007C2045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17B1C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0B98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6999"/>
    <w:rsid w:val="00C97B53"/>
    <w:rsid w:val="00CA2EFF"/>
    <w:rsid w:val="00CA4C5D"/>
    <w:rsid w:val="00CA5E8A"/>
    <w:rsid w:val="00CA7CB8"/>
    <w:rsid w:val="00CB34B5"/>
    <w:rsid w:val="00CC06BD"/>
    <w:rsid w:val="00CC26C4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12B3"/>
    <w:rsid w:val="00D967A1"/>
    <w:rsid w:val="00D9742A"/>
    <w:rsid w:val="00DA16AE"/>
    <w:rsid w:val="00DA1CE0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1A57"/>
    <w:rsid w:val="00DE267F"/>
    <w:rsid w:val="00DE3F1D"/>
    <w:rsid w:val="00DE59C2"/>
    <w:rsid w:val="00DE59FA"/>
    <w:rsid w:val="00DF4B4A"/>
    <w:rsid w:val="00DF57F7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791"/>
    <w:rsid w:val="00E66BE1"/>
    <w:rsid w:val="00E74913"/>
    <w:rsid w:val="00E75DB9"/>
    <w:rsid w:val="00E760E8"/>
    <w:rsid w:val="00E81D2E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D1331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DCD4-C0B2-44AF-B348-4D1AFCD9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14</cp:revision>
  <cp:lastPrinted>2018-12-05T09:26:00Z</cp:lastPrinted>
  <dcterms:created xsi:type="dcterms:W3CDTF">2018-08-03T08:28:00Z</dcterms:created>
  <dcterms:modified xsi:type="dcterms:W3CDTF">2018-12-11T03:39:00Z</dcterms:modified>
</cp:coreProperties>
</file>