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0C" w:rsidRPr="00B77760" w:rsidRDefault="000E250C" w:rsidP="000E250C">
      <w:pPr>
        <w:pageBreakBefore/>
        <w:shd w:val="clear" w:color="auto" w:fill="FFFFFF"/>
        <w:ind w:hanging="11"/>
        <w:jc w:val="right"/>
        <w:rPr>
          <w:spacing w:val="-3"/>
          <w:sz w:val="20"/>
        </w:rPr>
      </w:pPr>
    </w:p>
    <w:p w:rsidR="00E54832" w:rsidRPr="00E54832" w:rsidRDefault="00E54832" w:rsidP="00E54832">
      <w:pPr>
        <w:rPr>
          <w:vanish/>
        </w:rPr>
      </w:pPr>
    </w:p>
    <w:p w:rsidR="00D11027" w:rsidRDefault="00D11027" w:rsidP="00A31BA9">
      <w:pPr>
        <w:keepNext/>
        <w:spacing w:line="360" w:lineRule="auto"/>
        <w:outlineLvl w:val="3"/>
        <w:rPr>
          <w:b/>
          <w:sz w:val="32"/>
          <w:szCs w:val="32"/>
        </w:rPr>
      </w:pPr>
    </w:p>
    <w:p w:rsidR="003B4699" w:rsidRPr="006F58A0" w:rsidRDefault="003B4699" w:rsidP="00FA40F9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3B4699" w:rsidRPr="00B77760" w:rsidRDefault="00E268C4" w:rsidP="00FA40F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0A6DF6">
        <w:rPr>
          <w:sz w:val="24"/>
          <w:szCs w:val="24"/>
        </w:rPr>
        <w:t>оказание услуги по проведению испытания электрооборудования</w:t>
      </w:r>
    </w:p>
    <w:p w:rsidR="00FA40F9" w:rsidRPr="00D0228A" w:rsidRDefault="00FA40F9" w:rsidP="00FA40F9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0"/>
        <w:gridCol w:w="8073"/>
        <w:gridCol w:w="1809"/>
      </w:tblGrid>
      <w:tr w:rsidR="00E268C4" w:rsidTr="00192FF4">
        <w:tc>
          <w:tcPr>
            <w:tcW w:w="540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№ </w:t>
            </w:r>
            <w:proofErr w:type="gramStart"/>
            <w:r>
              <w:rPr>
                <w:rFonts w:ascii="Times New Roman Bold" w:hAnsi="Times New Roman Bold"/>
              </w:rPr>
              <w:t>п</w:t>
            </w:r>
            <w:proofErr w:type="gramEnd"/>
            <w:r>
              <w:rPr>
                <w:rFonts w:ascii="Times New Roman Bold" w:hAnsi="Times New Roman Bold"/>
              </w:rPr>
              <w:t>/п</w:t>
            </w:r>
          </w:p>
        </w:tc>
        <w:tc>
          <w:tcPr>
            <w:tcW w:w="8073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Наименование</w:t>
            </w:r>
            <w:r w:rsidR="00192FF4">
              <w:rPr>
                <w:rFonts w:ascii="Times New Roman Bold" w:hAnsi="Times New Roman Bold"/>
              </w:rPr>
              <w:t xml:space="preserve"> измерений</w:t>
            </w:r>
          </w:p>
        </w:tc>
        <w:tc>
          <w:tcPr>
            <w:tcW w:w="1809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Количество измерений</w:t>
            </w:r>
          </w:p>
        </w:tc>
      </w:tr>
      <w:tr w:rsidR="00E268C4" w:rsidTr="00192FF4">
        <w:tc>
          <w:tcPr>
            <w:tcW w:w="540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8073" w:type="dxa"/>
            <w:vAlign w:val="center"/>
          </w:tcPr>
          <w:p w:rsidR="00E268C4" w:rsidRPr="00EC7BF8" w:rsidRDefault="00EC7BF8" w:rsidP="00EF5A56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EC7BF8">
              <w:rPr>
                <w:rFonts w:ascii="Times New Roman Bold" w:hAnsi="Times New Roman Bold"/>
                <w:b/>
                <w:i/>
                <w:lang w:val="en-US"/>
              </w:rPr>
              <w:t>I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этап Водоподготовка ПК «Мираж» - май 201</w:t>
            </w:r>
            <w:r w:rsidR="00EF5A56">
              <w:rPr>
                <w:rFonts w:ascii="Times New Roman Bold" w:hAnsi="Times New Roman Bold"/>
                <w:b/>
                <w:i/>
              </w:rPr>
              <w:t>9</w:t>
            </w:r>
          </w:p>
        </w:tc>
        <w:tc>
          <w:tcPr>
            <w:tcW w:w="1809" w:type="dxa"/>
            <w:vAlign w:val="center"/>
          </w:tcPr>
          <w:p w:rsidR="00E268C4" w:rsidRDefault="00E268C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EC7BF8" w:rsidTr="00192FF4">
        <w:tc>
          <w:tcPr>
            <w:tcW w:w="540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8073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809" w:type="dxa"/>
            <w:vAlign w:val="center"/>
          </w:tcPr>
          <w:p w:rsidR="00EC7BF8" w:rsidRPr="00F9698B" w:rsidRDefault="00F9698B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93</w:t>
            </w:r>
          </w:p>
        </w:tc>
      </w:tr>
      <w:tr w:rsidR="00EC7BF8" w:rsidTr="00192FF4">
        <w:tc>
          <w:tcPr>
            <w:tcW w:w="540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8073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809" w:type="dxa"/>
            <w:vAlign w:val="center"/>
          </w:tcPr>
          <w:p w:rsidR="00EC7BF8" w:rsidRPr="00F9698B" w:rsidRDefault="001004FB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2</w:t>
            </w:r>
          </w:p>
        </w:tc>
      </w:tr>
      <w:tr w:rsidR="00EC7BF8" w:rsidTr="00192FF4">
        <w:tc>
          <w:tcPr>
            <w:tcW w:w="540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8073" w:type="dxa"/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809" w:type="dxa"/>
            <w:vAlign w:val="center"/>
          </w:tcPr>
          <w:p w:rsidR="00EC7BF8" w:rsidRPr="00F9698B" w:rsidRDefault="00F9698B" w:rsidP="0053500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73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Pr="00F9698B" w:rsidRDefault="00F9698B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81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Pr="00F9698B" w:rsidRDefault="00F9698B" w:rsidP="0053500C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99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Pr="00F9698B" w:rsidRDefault="0053500C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11</w:t>
            </w:r>
          </w:p>
        </w:tc>
      </w:tr>
      <w:tr w:rsidR="00EC7BF8" w:rsidRPr="0025138A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Pr="0025138A" w:rsidRDefault="00EC7BF8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25138A" w:rsidRPr="0025138A" w:rsidRDefault="00EC7BF8" w:rsidP="00C726E1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25138A">
              <w:rPr>
                <w:rFonts w:ascii="Times New Roman Bold" w:hAnsi="Times New Roman Bold"/>
                <w:b/>
                <w:i/>
              </w:rPr>
              <w:t>II</w:t>
            </w:r>
            <w:r w:rsidR="00C726E1">
              <w:rPr>
                <w:rFonts w:ascii="Times New Roman Bold" w:hAnsi="Times New Roman Bold"/>
                <w:b/>
                <w:i/>
              </w:rPr>
              <w:t xml:space="preserve"> этап</w:t>
            </w:r>
            <w:r w:rsidR="00C726E1" w:rsidRPr="0025138A">
              <w:rPr>
                <w:rFonts w:ascii="Times New Roman Bold" w:hAnsi="Times New Roman Bold"/>
                <w:b/>
                <w:i/>
              </w:rPr>
              <w:t xml:space="preserve"> </w:t>
            </w:r>
            <w:proofErr w:type="spellStart"/>
            <w:r w:rsidR="0025138A" w:rsidRPr="0025138A">
              <w:rPr>
                <w:rFonts w:ascii="Times New Roman Bold" w:hAnsi="Times New Roman Bold"/>
                <w:b/>
                <w:i/>
              </w:rPr>
              <w:t>Родельбан</w:t>
            </w:r>
            <w:proofErr w:type="spellEnd"/>
            <w:r w:rsidR="0025138A" w:rsidRPr="0025138A">
              <w:rPr>
                <w:rFonts w:ascii="Times New Roman Bold" w:hAnsi="Times New Roman Bold"/>
                <w:b/>
                <w:i/>
              </w:rPr>
              <w:t xml:space="preserve">, Система </w:t>
            </w:r>
            <w:proofErr w:type="spellStart"/>
            <w:r w:rsidR="0025138A" w:rsidRPr="0025138A">
              <w:rPr>
                <w:rFonts w:ascii="Times New Roman Bold" w:hAnsi="Times New Roman Bold"/>
                <w:b/>
                <w:i/>
              </w:rPr>
              <w:t>снегообразования</w:t>
            </w:r>
            <w:proofErr w:type="spellEnd"/>
            <w:r w:rsidR="0025138A" w:rsidRPr="0025138A">
              <w:rPr>
                <w:rFonts w:ascii="Times New Roman Bold" w:hAnsi="Times New Roman Bold"/>
                <w:b/>
                <w:i/>
              </w:rPr>
              <w:t xml:space="preserve">, </w:t>
            </w:r>
            <w:r w:rsidR="00EF5A56" w:rsidRPr="00EF5A56">
              <w:rPr>
                <w:rFonts w:ascii="Times New Roman Bold" w:hAnsi="Times New Roman Bold"/>
                <w:b/>
                <w:i/>
              </w:rPr>
              <w:t>Кухни, SPA-зона СЦ «Оазис»</w:t>
            </w:r>
            <w:r w:rsidR="0025138A">
              <w:rPr>
                <w:rFonts w:ascii="Times New Roman Bold" w:hAnsi="Times New Roman Bold"/>
                <w:b/>
                <w:i/>
              </w:rPr>
              <w:t>-</w:t>
            </w:r>
          </w:p>
          <w:p w:rsidR="00EC7BF8" w:rsidRPr="00EC7BF8" w:rsidRDefault="00C726E1" w:rsidP="00EF5A56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C726E1">
              <w:rPr>
                <w:rFonts w:ascii="Times New Roman Bold" w:hAnsi="Times New Roman Bold"/>
                <w:b/>
                <w:i/>
              </w:rPr>
              <w:t>ию</w:t>
            </w:r>
            <w:r>
              <w:rPr>
                <w:rFonts w:ascii="Times New Roman Bold" w:hAnsi="Times New Roman Bold"/>
                <w:b/>
                <w:i/>
              </w:rPr>
              <w:t>н</w:t>
            </w:r>
            <w:r w:rsidRPr="00C726E1">
              <w:rPr>
                <w:rFonts w:ascii="Times New Roman Bold" w:hAnsi="Times New Roman Bold"/>
                <w:b/>
                <w:i/>
              </w:rPr>
              <w:t>ь 201</w:t>
            </w:r>
            <w:r w:rsidR="00EF5A56">
              <w:rPr>
                <w:rFonts w:ascii="Times New Roman Bold" w:hAnsi="Times New Roman Bold"/>
                <w:b/>
                <w:i/>
              </w:rPr>
              <w:t>9</w:t>
            </w:r>
            <w:r>
              <w:rPr>
                <w:rFonts w:ascii="Times New Roman Bold" w:hAnsi="Times New Roman Bold"/>
                <w:b/>
                <w:i/>
              </w:rPr>
              <w:t xml:space="preserve"> 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Pr="0025138A" w:rsidRDefault="00EC7BF8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F9698B" w:rsidP="00EF5A56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1</w:t>
            </w:r>
            <w:r w:rsidR="00EF5A56">
              <w:rPr>
                <w:rFonts w:ascii="Times New Roman Bold" w:hAnsi="Times New Roman Bold"/>
                <w:color w:val="auto"/>
              </w:rPr>
              <w:t>69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EF5A56" w:rsidP="008173B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EF5A56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106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EF5A56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98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EF5A56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111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EF5A56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  <w:color w:val="auto"/>
              </w:rPr>
              <w:t>39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C726E1" w:rsidRDefault="00C726E1" w:rsidP="00C726E1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C726E1">
              <w:rPr>
                <w:rFonts w:ascii="Times New Roman Bold" w:hAnsi="Times New Roman Bold"/>
                <w:b/>
                <w:i/>
              </w:rPr>
              <w:t>I</w:t>
            </w:r>
            <w:r w:rsidR="005E73B5" w:rsidRPr="005E73B5">
              <w:rPr>
                <w:rFonts w:ascii="Times New Roman Bold" w:hAnsi="Times New Roman Bold"/>
                <w:b/>
                <w:i/>
              </w:rPr>
              <w:t>II</w:t>
            </w:r>
            <w:r w:rsidRPr="00C726E1">
              <w:rPr>
                <w:rFonts w:ascii="Times New Roman Bold" w:hAnsi="Times New Roman Bold"/>
                <w:b/>
                <w:i/>
              </w:rPr>
              <w:t xml:space="preserve"> этап </w:t>
            </w:r>
            <w:r w:rsidR="00EC7BF8" w:rsidRPr="00EC7BF8">
              <w:rPr>
                <w:rFonts w:ascii="Times New Roman Bold" w:hAnsi="Times New Roman Bold"/>
                <w:b/>
                <w:i/>
              </w:rPr>
              <w:t xml:space="preserve">Канатно-кресельные и </w:t>
            </w:r>
            <w:proofErr w:type="gramStart"/>
            <w:r w:rsidR="00EC7BF8" w:rsidRPr="00EC7BF8">
              <w:rPr>
                <w:rFonts w:ascii="Times New Roman Bold" w:hAnsi="Times New Roman Bold"/>
                <w:b/>
                <w:i/>
              </w:rPr>
              <w:t>бугельная</w:t>
            </w:r>
            <w:proofErr w:type="gramEnd"/>
            <w:r w:rsidR="00EC7BF8" w:rsidRPr="00EC7BF8">
              <w:rPr>
                <w:rFonts w:ascii="Times New Roman Bold" w:hAnsi="Times New Roman Bold"/>
                <w:b/>
                <w:i/>
              </w:rPr>
              <w:t xml:space="preserve"> дороги, бар-шатер </w:t>
            </w:r>
            <w:r>
              <w:rPr>
                <w:rFonts w:ascii="Times New Roman Bold" w:hAnsi="Times New Roman Bold"/>
                <w:b/>
                <w:i/>
              </w:rPr>
              <w:t>–</w:t>
            </w:r>
            <w:r w:rsidR="00EC7BF8" w:rsidRPr="00EC7BF8">
              <w:rPr>
                <w:rFonts w:ascii="Times New Roman Bold" w:hAnsi="Times New Roman Bold"/>
                <w:b/>
                <w:i/>
              </w:rPr>
              <w:t xml:space="preserve"> </w:t>
            </w:r>
          </w:p>
          <w:p w:rsidR="00EC7BF8" w:rsidRPr="00EC7BF8" w:rsidRDefault="00EF5A56" w:rsidP="00EF5A56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>
              <w:rPr>
                <w:rFonts w:ascii="Times New Roman Bold" w:hAnsi="Times New Roman Bold"/>
                <w:b/>
                <w:i/>
              </w:rPr>
              <w:t>июль</w:t>
            </w:r>
            <w:r w:rsidR="00EC7BF8" w:rsidRPr="00EC7BF8">
              <w:rPr>
                <w:rFonts w:ascii="Times New Roman Bold" w:hAnsi="Times New Roman Bold"/>
                <w:b/>
                <w:i/>
              </w:rPr>
              <w:t xml:space="preserve"> 201</w:t>
            </w:r>
            <w:r>
              <w:rPr>
                <w:rFonts w:ascii="Times New Roman Bold" w:hAnsi="Times New Roman Bold"/>
                <w:b/>
                <w:i/>
              </w:rPr>
              <w:t>9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EC7BF8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5300E5" w:rsidP="005300E5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87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F9698B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7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B7162F" w:rsidP="00D76EFA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80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5300E5" w:rsidP="00D76EFA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138</w:t>
            </w:r>
          </w:p>
        </w:tc>
      </w:tr>
      <w:tr w:rsidR="00EC7BF8" w:rsidTr="00192FF4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7BF8" w:rsidRDefault="005300E5" w:rsidP="005300E5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120</w:t>
            </w:r>
          </w:p>
        </w:tc>
      </w:tr>
      <w:tr w:rsidR="00192FF4" w:rsidTr="00192FF4">
        <w:tc>
          <w:tcPr>
            <w:tcW w:w="10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FF4" w:rsidRDefault="00192FF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  <w:p w:rsidR="009B4684" w:rsidRDefault="009B4684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FD6E90" w:rsidTr="005A4593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D6E90" w:rsidRDefault="00FD6E90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 w:rsidRPr="00FD6E90">
              <w:rPr>
                <w:rFonts w:ascii="Times New Roman Bold" w:hAnsi="Times New Roman Bold"/>
              </w:rPr>
              <w:t xml:space="preserve">№ </w:t>
            </w:r>
            <w:proofErr w:type="gramStart"/>
            <w:r w:rsidRPr="00FD6E90">
              <w:rPr>
                <w:rFonts w:ascii="Times New Roman Bold" w:hAnsi="Times New Roman Bold"/>
              </w:rPr>
              <w:t>п</w:t>
            </w:r>
            <w:proofErr w:type="gramEnd"/>
            <w:r w:rsidRPr="00FD6E90">
              <w:rPr>
                <w:rFonts w:ascii="Times New Roman Bold" w:hAnsi="Times New Roman Bold"/>
              </w:rPr>
              <w:t>/п</w:t>
            </w:r>
          </w:p>
        </w:tc>
        <w:tc>
          <w:tcPr>
            <w:tcW w:w="9882" w:type="dxa"/>
            <w:gridSpan w:val="2"/>
            <w:tcBorders>
              <w:top w:val="single" w:sz="4" w:space="0" w:color="auto"/>
            </w:tcBorders>
            <w:vAlign w:val="center"/>
          </w:tcPr>
          <w:p w:rsidR="00FD6E90" w:rsidRDefault="00FD6E90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Особые условия</w:t>
            </w:r>
          </w:p>
        </w:tc>
      </w:tr>
      <w:tr w:rsidR="00FD6E90" w:rsidTr="00FD6E90">
        <w:tc>
          <w:tcPr>
            <w:tcW w:w="540" w:type="dxa"/>
            <w:vAlign w:val="center"/>
          </w:tcPr>
          <w:p w:rsidR="00FD6E90" w:rsidRDefault="00FD6E90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9882" w:type="dxa"/>
            <w:gridSpan w:val="2"/>
            <w:vAlign w:val="center"/>
          </w:tcPr>
          <w:p w:rsidR="00FD6E90" w:rsidRDefault="00342C89" w:rsidP="00FD6E9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Время выполнения работ - по согласованию с ООО «Ренонс» в зависимости от режима работы объектов </w:t>
            </w:r>
            <w:proofErr w:type="spellStart"/>
            <w:r>
              <w:rPr>
                <w:rFonts w:ascii="Times New Roman Bold" w:hAnsi="Times New Roman Bold"/>
              </w:rPr>
              <w:t>Фанпарка</w:t>
            </w:r>
            <w:proofErr w:type="spellEnd"/>
            <w:r>
              <w:rPr>
                <w:rFonts w:ascii="Times New Roman Bold" w:hAnsi="Times New Roman Bold"/>
              </w:rPr>
              <w:t xml:space="preserve"> «Бобровый лог» (возможно утренние, вечерние часы)</w:t>
            </w:r>
            <w:r w:rsidR="008173B0">
              <w:rPr>
                <w:rFonts w:ascii="Times New Roman Bold" w:hAnsi="Times New Roman Bold"/>
              </w:rPr>
              <w:t>.</w:t>
            </w:r>
          </w:p>
        </w:tc>
      </w:tr>
      <w:tr w:rsidR="00EC7BF8" w:rsidTr="00FD6E90">
        <w:tc>
          <w:tcPr>
            <w:tcW w:w="540" w:type="dxa"/>
            <w:vAlign w:val="center"/>
          </w:tcPr>
          <w:p w:rsidR="00EC7BF8" w:rsidRDefault="000A6DF6" w:rsidP="00E268C4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9882" w:type="dxa"/>
            <w:gridSpan w:val="2"/>
            <w:vAlign w:val="center"/>
          </w:tcPr>
          <w:p w:rsidR="00EC7BF8" w:rsidRDefault="00EC7BF8" w:rsidP="00FD6E90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Коммерческие пре</w:t>
            </w:r>
            <w:bookmarkStart w:id="0" w:name="_GoBack"/>
            <w:bookmarkEnd w:id="0"/>
            <w:r>
              <w:rPr>
                <w:rFonts w:ascii="Times New Roman Bold" w:hAnsi="Times New Roman Bold"/>
              </w:rPr>
              <w:t>дложения выставить с разбивкой</w:t>
            </w:r>
            <w:r w:rsidR="008173B0">
              <w:rPr>
                <w:rFonts w:ascii="Times New Roman Bold" w:hAnsi="Times New Roman Bold"/>
              </w:rPr>
              <w:t xml:space="preserve"> стоимости</w:t>
            </w:r>
            <w:r>
              <w:rPr>
                <w:rFonts w:ascii="Times New Roman Bold" w:hAnsi="Times New Roman Bold"/>
              </w:rPr>
              <w:t xml:space="preserve"> по этапам проведения работ</w:t>
            </w:r>
            <w:r w:rsidR="008173B0">
              <w:rPr>
                <w:rFonts w:ascii="Times New Roman Bold" w:hAnsi="Times New Roman Bold"/>
              </w:rPr>
              <w:t xml:space="preserve"> и продолжительностью каждого этапа.</w:t>
            </w:r>
          </w:p>
        </w:tc>
      </w:tr>
    </w:tbl>
    <w:p w:rsidR="00073107" w:rsidRDefault="00073107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</w:rPr>
      </w:pPr>
    </w:p>
    <w:p w:rsidR="00582E56" w:rsidRDefault="00582E56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72D44" w:rsidRDefault="00D72D44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 xml:space="preserve">Заместитель Генерального директора </w:t>
      </w:r>
    </w:p>
    <w:p w:rsidR="00D72D44" w:rsidRDefault="00D72D44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>по производству – Главный инженер</w:t>
      </w:r>
      <w:r>
        <w:rPr>
          <w:spacing w:val="-3"/>
        </w:rPr>
        <w:tab/>
      </w:r>
      <w:r>
        <w:rPr>
          <w:spacing w:val="-3"/>
        </w:rPr>
        <w:tab/>
      </w:r>
      <w:r w:rsidR="00073107">
        <w:rPr>
          <w:spacing w:val="-3"/>
        </w:rPr>
        <w:t xml:space="preserve">                    </w:t>
      </w:r>
      <w:r>
        <w:rPr>
          <w:spacing w:val="-3"/>
        </w:rPr>
        <w:t>________________________А.Н. Павлив</w:t>
      </w:r>
    </w:p>
    <w:p w:rsidR="007B43F2" w:rsidRDefault="007B43F2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7B43F2" w:rsidRPr="007B43F2" w:rsidRDefault="007B43F2" w:rsidP="007B43F2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7B43F2">
        <w:rPr>
          <w:spacing w:val="-3"/>
        </w:rPr>
        <w:t>Разработчик задания:</w:t>
      </w:r>
    </w:p>
    <w:p w:rsidR="007B43F2" w:rsidRPr="00D72D44" w:rsidRDefault="007B43F2" w:rsidP="007B43F2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7B43F2">
        <w:rPr>
          <w:spacing w:val="-3"/>
        </w:rPr>
        <w:t xml:space="preserve">Главный энергетик           </w:t>
      </w:r>
      <w:r w:rsidRPr="007B43F2">
        <w:rPr>
          <w:spacing w:val="-3"/>
        </w:rPr>
        <w:tab/>
      </w:r>
      <w:r w:rsidRPr="007B43F2">
        <w:rPr>
          <w:spacing w:val="-3"/>
        </w:rPr>
        <w:tab/>
      </w:r>
      <w:r w:rsidRPr="007B43F2">
        <w:rPr>
          <w:spacing w:val="-3"/>
        </w:rPr>
        <w:tab/>
        <w:t xml:space="preserve">                      _______________________И.Ю. Кондратьев</w:t>
      </w:r>
    </w:p>
    <w:p w:rsidR="000E250C" w:rsidRPr="001459E7" w:rsidRDefault="00582E56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spacing w:val="-3"/>
        </w:rPr>
        <w:tab/>
      </w:r>
      <w:r>
        <w:rPr>
          <w:spacing w:val="-3"/>
        </w:rPr>
        <w:tab/>
      </w:r>
    </w:p>
    <w:sectPr w:rsidR="000E250C" w:rsidRPr="001459E7" w:rsidSect="00863D6C">
      <w:pgSz w:w="11906" w:h="16838"/>
      <w:pgMar w:top="426" w:right="566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5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8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</w:num>
  <w:num w:numId="7">
    <w:abstractNumId w:val="49"/>
  </w:num>
  <w:num w:numId="8">
    <w:abstractNumId w:val="40"/>
  </w:num>
  <w:num w:numId="9">
    <w:abstractNumId w:val="39"/>
  </w:num>
  <w:num w:numId="10">
    <w:abstractNumId w:val="35"/>
  </w:num>
  <w:num w:numId="11">
    <w:abstractNumId w:val="50"/>
  </w:num>
  <w:num w:numId="12">
    <w:abstractNumId w:val="33"/>
  </w:num>
  <w:num w:numId="13">
    <w:abstractNumId w:val="38"/>
  </w:num>
  <w:num w:numId="14">
    <w:abstractNumId w:val="30"/>
  </w:num>
  <w:num w:numId="15">
    <w:abstractNumId w:val="44"/>
  </w:num>
  <w:num w:numId="16">
    <w:abstractNumId w:val="36"/>
  </w:num>
  <w:num w:numId="17">
    <w:abstractNumId w:val="34"/>
  </w:num>
  <w:num w:numId="18">
    <w:abstractNumId w:val="45"/>
  </w:num>
  <w:num w:numId="19">
    <w:abstractNumId w:val="37"/>
  </w:num>
  <w:num w:numId="20">
    <w:abstractNumId w:val="42"/>
  </w:num>
  <w:num w:numId="21">
    <w:abstractNumId w:val="32"/>
  </w:num>
  <w:num w:numId="22">
    <w:abstractNumId w:val="31"/>
  </w:num>
  <w:num w:numId="23">
    <w:abstractNumId w:val="41"/>
  </w:num>
  <w:num w:numId="24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57C9"/>
    <w:rsid w:val="0003627B"/>
    <w:rsid w:val="000435D9"/>
    <w:rsid w:val="00052358"/>
    <w:rsid w:val="00062414"/>
    <w:rsid w:val="00065D67"/>
    <w:rsid w:val="00070ED9"/>
    <w:rsid w:val="00072FDD"/>
    <w:rsid w:val="00073107"/>
    <w:rsid w:val="000762BD"/>
    <w:rsid w:val="00076709"/>
    <w:rsid w:val="0007743B"/>
    <w:rsid w:val="00083D31"/>
    <w:rsid w:val="00090079"/>
    <w:rsid w:val="000927EC"/>
    <w:rsid w:val="00093F9B"/>
    <w:rsid w:val="0009444A"/>
    <w:rsid w:val="000944F7"/>
    <w:rsid w:val="000A20EE"/>
    <w:rsid w:val="000A2C70"/>
    <w:rsid w:val="000A5BE0"/>
    <w:rsid w:val="000A6DF6"/>
    <w:rsid w:val="000A7E17"/>
    <w:rsid w:val="000B3A13"/>
    <w:rsid w:val="000B3F6D"/>
    <w:rsid w:val="000C38A3"/>
    <w:rsid w:val="000D411B"/>
    <w:rsid w:val="000D5DB8"/>
    <w:rsid w:val="000E250C"/>
    <w:rsid w:val="000F1F6E"/>
    <w:rsid w:val="000F6280"/>
    <w:rsid w:val="000F79C4"/>
    <w:rsid w:val="001004FB"/>
    <w:rsid w:val="00101265"/>
    <w:rsid w:val="00104034"/>
    <w:rsid w:val="00104DFE"/>
    <w:rsid w:val="0012446A"/>
    <w:rsid w:val="00127C78"/>
    <w:rsid w:val="001327C3"/>
    <w:rsid w:val="00133521"/>
    <w:rsid w:val="00137434"/>
    <w:rsid w:val="00137A7C"/>
    <w:rsid w:val="00142FC0"/>
    <w:rsid w:val="00143407"/>
    <w:rsid w:val="0014428C"/>
    <w:rsid w:val="001459E7"/>
    <w:rsid w:val="00150402"/>
    <w:rsid w:val="001510AC"/>
    <w:rsid w:val="001552F4"/>
    <w:rsid w:val="001602EC"/>
    <w:rsid w:val="001726C9"/>
    <w:rsid w:val="00182C67"/>
    <w:rsid w:val="00183F80"/>
    <w:rsid w:val="00191B79"/>
    <w:rsid w:val="00192FF4"/>
    <w:rsid w:val="0019328D"/>
    <w:rsid w:val="001A01E2"/>
    <w:rsid w:val="001A14FB"/>
    <w:rsid w:val="001A3D6C"/>
    <w:rsid w:val="001B31B8"/>
    <w:rsid w:val="001B404E"/>
    <w:rsid w:val="001B59AB"/>
    <w:rsid w:val="001B6D8E"/>
    <w:rsid w:val="001D28D5"/>
    <w:rsid w:val="001D43F1"/>
    <w:rsid w:val="001E1B56"/>
    <w:rsid w:val="001E2838"/>
    <w:rsid w:val="001E784C"/>
    <w:rsid w:val="001F0C03"/>
    <w:rsid w:val="001F4172"/>
    <w:rsid w:val="001F6552"/>
    <w:rsid w:val="001F7F47"/>
    <w:rsid w:val="002100F5"/>
    <w:rsid w:val="00210CC9"/>
    <w:rsid w:val="00216DCC"/>
    <w:rsid w:val="0022071C"/>
    <w:rsid w:val="00223479"/>
    <w:rsid w:val="00230F49"/>
    <w:rsid w:val="0023415C"/>
    <w:rsid w:val="00242CE5"/>
    <w:rsid w:val="00250F1F"/>
    <w:rsid w:val="0025138A"/>
    <w:rsid w:val="00270013"/>
    <w:rsid w:val="00272266"/>
    <w:rsid w:val="00275401"/>
    <w:rsid w:val="00285239"/>
    <w:rsid w:val="00292C7E"/>
    <w:rsid w:val="00293482"/>
    <w:rsid w:val="002A5718"/>
    <w:rsid w:val="002A6C31"/>
    <w:rsid w:val="002B30AE"/>
    <w:rsid w:val="002B35D9"/>
    <w:rsid w:val="002C3B84"/>
    <w:rsid w:val="002D17DE"/>
    <w:rsid w:val="002D48CE"/>
    <w:rsid w:val="002D6561"/>
    <w:rsid w:val="002D7F9A"/>
    <w:rsid w:val="002E0791"/>
    <w:rsid w:val="002E0DDB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00BB"/>
    <w:rsid w:val="00321E54"/>
    <w:rsid w:val="003248C7"/>
    <w:rsid w:val="00326188"/>
    <w:rsid w:val="00331158"/>
    <w:rsid w:val="00331C36"/>
    <w:rsid w:val="003322FB"/>
    <w:rsid w:val="00340AB5"/>
    <w:rsid w:val="00342C89"/>
    <w:rsid w:val="003531C4"/>
    <w:rsid w:val="0035329C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4699"/>
    <w:rsid w:val="003B5E37"/>
    <w:rsid w:val="003C1607"/>
    <w:rsid w:val="003C7CBE"/>
    <w:rsid w:val="003D18E2"/>
    <w:rsid w:val="003D4A93"/>
    <w:rsid w:val="003E04F9"/>
    <w:rsid w:val="003E4CF9"/>
    <w:rsid w:val="003F0C6D"/>
    <w:rsid w:val="00404687"/>
    <w:rsid w:val="00404711"/>
    <w:rsid w:val="00424864"/>
    <w:rsid w:val="00426571"/>
    <w:rsid w:val="00427DF2"/>
    <w:rsid w:val="00431243"/>
    <w:rsid w:val="00435BD6"/>
    <w:rsid w:val="00444D7F"/>
    <w:rsid w:val="004515F3"/>
    <w:rsid w:val="00452D22"/>
    <w:rsid w:val="00455FBE"/>
    <w:rsid w:val="0045643D"/>
    <w:rsid w:val="00460C3B"/>
    <w:rsid w:val="0046412D"/>
    <w:rsid w:val="004674A0"/>
    <w:rsid w:val="00475CE4"/>
    <w:rsid w:val="0048407F"/>
    <w:rsid w:val="00487AD8"/>
    <w:rsid w:val="0049011D"/>
    <w:rsid w:val="004B523F"/>
    <w:rsid w:val="004B54B3"/>
    <w:rsid w:val="004B56E9"/>
    <w:rsid w:val="004C269D"/>
    <w:rsid w:val="004C39FA"/>
    <w:rsid w:val="004C4151"/>
    <w:rsid w:val="004C7BFB"/>
    <w:rsid w:val="004D026A"/>
    <w:rsid w:val="004D6081"/>
    <w:rsid w:val="004E2D77"/>
    <w:rsid w:val="004E3BA9"/>
    <w:rsid w:val="004E5420"/>
    <w:rsid w:val="004E6557"/>
    <w:rsid w:val="004F2D75"/>
    <w:rsid w:val="004F3A99"/>
    <w:rsid w:val="004F463D"/>
    <w:rsid w:val="005039BC"/>
    <w:rsid w:val="00504B0E"/>
    <w:rsid w:val="00506E1B"/>
    <w:rsid w:val="005152E2"/>
    <w:rsid w:val="00522E97"/>
    <w:rsid w:val="005300E5"/>
    <w:rsid w:val="0053500C"/>
    <w:rsid w:val="00540533"/>
    <w:rsid w:val="00540C5F"/>
    <w:rsid w:val="00542271"/>
    <w:rsid w:val="005442A5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A4360"/>
    <w:rsid w:val="005B0E46"/>
    <w:rsid w:val="005B1D29"/>
    <w:rsid w:val="005B22A8"/>
    <w:rsid w:val="005C0CF6"/>
    <w:rsid w:val="005C5119"/>
    <w:rsid w:val="005C6B02"/>
    <w:rsid w:val="005D0C49"/>
    <w:rsid w:val="005D6B1C"/>
    <w:rsid w:val="005E202A"/>
    <w:rsid w:val="005E73B5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4AF9"/>
    <w:rsid w:val="00635FBC"/>
    <w:rsid w:val="006363D7"/>
    <w:rsid w:val="00637067"/>
    <w:rsid w:val="006404B9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6912"/>
    <w:rsid w:val="006875DB"/>
    <w:rsid w:val="00694CE4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6288"/>
    <w:rsid w:val="006E7A02"/>
    <w:rsid w:val="006F58A0"/>
    <w:rsid w:val="006F7338"/>
    <w:rsid w:val="007050BA"/>
    <w:rsid w:val="00706F3C"/>
    <w:rsid w:val="00711712"/>
    <w:rsid w:val="00720059"/>
    <w:rsid w:val="00724E6F"/>
    <w:rsid w:val="00725789"/>
    <w:rsid w:val="0072584A"/>
    <w:rsid w:val="00733F67"/>
    <w:rsid w:val="00740201"/>
    <w:rsid w:val="0074084A"/>
    <w:rsid w:val="007408F7"/>
    <w:rsid w:val="0074372D"/>
    <w:rsid w:val="00755450"/>
    <w:rsid w:val="0076033B"/>
    <w:rsid w:val="007701C7"/>
    <w:rsid w:val="00777926"/>
    <w:rsid w:val="00792614"/>
    <w:rsid w:val="00795B69"/>
    <w:rsid w:val="007B0A7B"/>
    <w:rsid w:val="007B2EE4"/>
    <w:rsid w:val="007B3914"/>
    <w:rsid w:val="007B43F2"/>
    <w:rsid w:val="007D1E6F"/>
    <w:rsid w:val="007E248D"/>
    <w:rsid w:val="007E4140"/>
    <w:rsid w:val="007F496F"/>
    <w:rsid w:val="00804F98"/>
    <w:rsid w:val="00805EB9"/>
    <w:rsid w:val="00812782"/>
    <w:rsid w:val="00813C34"/>
    <w:rsid w:val="0081539E"/>
    <w:rsid w:val="008173B0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12A2"/>
    <w:rsid w:val="008461B0"/>
    <w:rsid w:val="00854EB3"/>
    <w:rsid w:val="008550E4"/>
    <w:rsid w:val="0085568F"/>
    <w:rsid w:val="00863D6C"/>
    <w:rsid w:val="008649A8"/>
    <w:rsid w:val="00867B0F"/>
    <w:rsid w:val="008708A9"/>
    <w:rsid w:val="00876408"/>
    <w:rsid w:val="008805BB"/>
    <w:rsid w:val="00881660"/>
    <w:rsid w:val="00882364"/>
    <w:rsid w:val="0088699D"/>
    <w:rsid w:val="00890B57"/>
    <w:rsid w:val="00894CB2"/>
    <w:rsid w:val="008A2A7B"/>
    <w:rsid w:val="008A2B31"/>
    <w:rsid w:val="008A37A1"/>
    <w:rsid w:val="008A544C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3A80"/>
    <w:rsid w:val="008E57F4"/>
    <w:rsid w:val="008E7D3E"/>
    <w:rsid w:val="00902829"/>
    <w:rsid w:val="00904B6F"/>
    <w:rsid w:val="00912CE0"/>
    <w:rsid w:val="009137AC"/>
    <w:rsid w:val="00922277"/>
    <w:rsid w:val="009349EB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57637"/>
    <w:rsid w:val="009642FB"/>
    <w:rsid w:val="0096717E"/>
    <w:rsid w:val="00970C7E"/>
    <w:rsid w:val="0097184C"/>
    <w:rsid w:val="00971A52"/>
    <w:rsid w:val="00980E67"/>
    <w:rsid w:val="0099478B"/>
    <w:rsid w:val="009A7C7A"/>
    <w:rsid w:val="009B4684"/>
    <w:rsid w:val="009B73B8"/>
    <w:rsid w:val="009C3676"/>
    <w:rsid w:val="009C5DC4"/>
    <w:rsid w:val="009C7164"/>
    <w:rsid w:val="009D2B2D"/>
    <w:rsid w:val="009D313A"/>
    <w:rsid w:val="009D58A5"/>
    <w:rsid w:val="009E5E2E"/>
    <w:rsid w:val="009E6332"/>
    <w:rsid w:val="009E6A7E"/>
    <w:rsid w:val="009E6AA5"/>
    <w:rsid w:val="009F2C3A"/>
    <w:rsid w:val="00A00482"/>
    <w:rsid w:val="00A06C48"/>
    <w:rsid w:val="00A12DA0"/>
    <w:rsid w:val="00A31BA9"/>
    <w:rsid w:val="00A31D1E"/>
    <w:rsid w:val="00A3573A"/>
    <w:rsid w:val="00A365F1"/>
    <w:rsid w:val="00A45A4D"/>
    <w:rsid w:val="00A46492"/>
    <w:rsid w:val="00A525AA"/>
    <w:rsid w:val="00A52785"/>
    <w:rsid w:val="00A569AD"/>
    <w:rsid w:val="00A6520C"/>
    <w:rsid w:val="00A656A4"/>
    <w:rsid w:val="00A72C47"/>
    <w:rsid w:val="00A731F6"/>
    <w:rsid w:val="00A81E43"/>
    <w:rsid w:val="00A932A7"/>
    <w:rsid w:val="00A97DE4"/>
    <w:rsid w:val="00AA7623"/>
    <w:rsid w:val="00AB0441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3D48"/>
    <w:rsid w:val="00B26427"/>
    <w:rsid w:val="00B33939"/>
    <w:rsid w:val="00B360E5"/>
    <w:rsid w:val="00B454E8"/>
    <w:rsid w:val="00B46E0C"/>
    <w:rsid w:val="00B479DC"/>
    <w:rsid w:val="00B525B9"/>
    <w:rsid w:val="00B649A3"/>
    <w:rsid w:val="00B7162F"/>
    <w:rsid w:val="00B72700"/>
    <w:rsid w:val="00B72D04"/>
    <w:rsid w:val="00B77760"/>
    <w:rsid w:val="00B822D5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C65C1"/>
    <w:rsid w:val="00BC6A4E"/>
    <w:rsid w:val="00BD0D7A"/>
    <w:rsid w:val="00BD5F97"/>
    <w:rsid w:val="00BE29AD"/>
    <w:rsid w:val="00BE430E"/>
    <w:rsid w:val="00BF59D4"/>
    <w:rsid w:val="00C07F3D"/>
    <w:rsid w:val="00C1376E"/>
    <w:rsid w:val="00C22227"/>
    <w:rsid w:val="00C223AC"/>
    <w:rsid w:val="00C26ECB"/>
    <w:rsid w:val="00C31598"/>
    <w:rsid w:val="00C34470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26E1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7CB8"/>
    <w:rsid w:val="00CC2D7E"/>
    <w:rsid w:val="00CD473C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76EFA"/>
    <w:rsid w:val="00D80393"/>
    <w:rsid w:val="00D8339E"/>
    <w:rsid w:val="00D83C63"/>
    <w:rsid w:val="00D967A1"/>
    <w:rsid w:val="00DA16AE"/>
    <w:rsid w:val="00DA1CE0"/>
    <w:rsid w:val="00DA44EE"/>
    <w:rsid w:val="00DA6154"/>
    <w:rsid w:val="00DB1245"/>
    <w:rsid w:val="00DB452C"/>
    <w:rsid w:val="00DC6D0A"/>
    <w:rsid w:val="00DD07CE"/>
    <w:rsid w:val="00DD263C"/>
    <w:rsid w:val="00DE267F"/>
    <w:rsid w:val="00DE3F1D"/>
    <w:rsid w:val="00DE59C2"/>
    <w:rsid w:val="00DE59FA"/>
    <w:rsid w:val="00DF57F7"/>
    <w:rsid w:val="00DF6C96"/>
    <w:rsid w:val="00E03B26"/>
    <w:rsid w:val="00E06375"/>
    <w:rsid w:val="00E07507"/>
    <w:rsid w:val="00E214C0"/>
    <w:rsid w:val="00E268C4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6499"/>
    <w:rsid w:val="00E66BE1"/>
    <w:rsid w:val="00E74913"/>
    <w:rsid w:val="00E760E8"/>
    <w:rsid w:val="00E9418F"/>
    <w:rsid w:val="00EB1BD8"/>
    <w:rsid w:val="00EB7561"/>
    <w:rsid w:val="00EC51FC"/>
    <w:rsid w:val="00EC5451"/>
    <w:rsid w:val="00EC6EE1"/>
    <w:rsid w:val="00EC7BF8"/>
    <w:rsid w:val="00ED6671"/>
    <w:rsid w:val="00EE2F1E"/>
    <w:rsid w:val="00EE3B30"/>
    <w:rsid w:val="00EF3C87"/>
    <w:rsid w:val="00EF4D99"/>
    <w:rsid w:val="00EF5A56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1258"/>
    <w:rsid w:val="00F65E86"/>
    <w:rsid w:val="00F67C72"/>
    <w:rsid w:val="00F73D30"/>
    <w:rsid w:val="00F76678"/>
    <w:rsid w:val="00F77967"/>
    <w:rsid w:val="00F9698B"/>
    <w:rsid w:val="00FA15E9"/>
    <w:rsid w:val="00FA40F9"/>
    <w:rsid w:val="00FA7D87"/>
    <w:rsid w:val="00FC0AC5"/>
    <w:rsid w:val="00FC4D5B"/>
    <w:rsid w:val="00FC6AF6"/>
    <w:rsid w:val="00FD032B"/>
    <w:rsid w:val="00FD3D9B"/>
    <w:rsid w:val="00FD4134"/>
    <w:rsid w:val="00FD6E90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rsid w:val="00E2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rsid w:val="00E2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EDD78-BE7A-4CAC-BB1F-E9BF7A7A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Кондратьев И.Ю.</cp:lastModifiedBy>
  <cp:revision>2</cp:revision>
  <cp:lastPrinted>2019-04-03T06:35:00Z</cp:lastPrinted>
  <dcterms:created xsi:type="dcterms:W3CDTF">2019-04-03T06:36:00Z</dcterms:created>
  <dcterms:modified xsi:type="dcterms:W3CDTF">2019-04-03T06:36:00Z</dcterms:modified>
</cp:coreProperties>
</file>