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B2" w:rsidRDefault="00C52FB2" w:rsidP="007D54DB">
      <w:pPr>
        <w:keepNext/>
        <w:jc w:val="center"/>
        <w:outlineLvl w:val="3"/>
        <w:rPr>
          <w:b/>
          <w:sz w:val="24"/>
          <w:szCs w:val="24"/>
        </w:rPr>
      </w:pPr>
    </w:p>
    <w:p w:rsidR="003B4699" w:rsidRPr="00082B26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bookmarkStart w:id="0" w:name="_GoBack"/>
      <w:bookmarkEnd w:id="0"/>
      <w:r w:rsidRPr="00082B26">
        <w:rPr>
          <w:b/>
          <w:sz w:val="24"/>
          <w:szCs w:val="24"/>
        </w:rPr>
        <w:t>Техническое задание</w:t>
      </w:r>
    </w:p>
    <w:p w:rsidR="00707157" w:rsidRPr="00976AE1" w:rsidRDefault="00F32BBF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bookmarkStart w:id="1" w:name="_Hlk503284303"/>
      <w:r w:rsidRPr="00F32BBF">
        <w:rPr>
          <w:sz w:val="24"/>
          <w:szCs w:val="24"/>
        </w:rPr>
        <w:t xml:space="preserve">Снос зеленых насаждений, </w:t>
      </w:r>
      <w:r w:rsidR="00025FA3">
        <w:rPr>
          <w:sz w:val="24"/>
          <w:szCs w:val="24"/>
        </w:rPr>
        <w:t>строительство тренировочной</w:t>
      </w:r>
      <w:r w:rsidR="00F16E02" w:rsidRPr="00F16E02">
        <w:rPr>
          <w:sz w:val="24"/>
          <w:szCs w:val="24"/>
        </w:rPr>
        <w:t xml:space="preserve"> </w:t>
      </w:r>
      <w:r w:rsidR="00CA2251">
        <w:rPr>
          <w:sz w:val="24"/>
          <w:szCs w:val="24"/>
        </w:rPr>
        <w:t xml:space="preserve">горнолыжной </w:t>
      </w:r>
      <w:r w:rsidRPr="00F32BBF">
        <w:rPr>
          <w:sz w:val="24"/>
          <w:szCs w:val="24"/>
        </w:rPr>
        <w:t>трассы №9</w:t>
      </w:r>
      <w:r w:rsidR="00CA2251">
        <w:rPr>
          <w:sz w:val="24"/>
          <w:szCs w:val="24"/>
        </w:rPr>
        <w:t>-</w:t>
      </w:r>
      <w:r w:rsidRPr="00F32BBF">
        <w:rPr>
          <w:sz w:val="24"/>
          <w:szCs w:val="24"/>
        </w:rPr>
        <w:t>А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1"/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CA2251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</w:t>
            </w:r>
            <w:r w:rsidR="00767A05">
              <w:rPr>
                <w:sz w:val="24"/>
                <w:szCs w:val="24"/>
              </w:rPr>
              <w:t>айон</w:t>
            </w:r>
            <w:r w:rsidR="000B25B2" w:rsidRPr="00185B73">
              <w:rPr>
                <w:sz w:val="24"/>
                <w:szCs w:val="24"/>
              </w:rPr>
              <w:t>,</w:t>
            </w:r>
            <w:r w:rsidR="00767A05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CA2251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1E50A7">
              <w:rPr>
                <w:sz w:val="24"/>
                <w:szCs w:val="24"/>
              </w:rPr>
              <w:t xml:space="preserve">проектная и </w:t>
            </w:r>
            <w:r w:rsidR="00FE65C9">
              <w:rPr>
                <w:sz w:val="24"/>
                <w:szCs w:val="24"/>
              </w:rPr>
              <w:t>рабочая</w:t>
            </w:r>
            <w:r w:rsidR="007339DA">
              <w:rPr>
                <w:sz w:val="24"/>
                <w:szCs w:val="24"/>
              </w:rPr>
              <w:t xml:space="preserve"> документация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1E50A7" w:rsidRPr="00FE65C9">
              <w:rPr>
                <w:sz w:val="24"/>
                <w:szCs w:val="24"/>
              </w:rPr>
              <w:t>20/15-</w:t>
            </w:r>
            <w:r w:rsidR="001E50A7">
              <w:rPr>
                <w:sz w:val="24"/>
                <w:szCs w:val="24"/>
              </w:rPr>
              <w:t>П</w:t>
            </w:r>
            <w:r w:rsidR="001E50A7" w:rsidRPr="00FE65C9">
              <w:rPr>
                <w:sz w:val="24"/>
                <w:szCs w:val="24"/>
              </w:rPr>
              <w:t>Д</w:t>
            </w:r>
            <w:r w:rsidR="001E50A7">
              <w:rPr>
                <w:sz w:val="24"/>
                <w:szCs w:val="24"/>
              </w:rPr>
              <w:t xml:space="preserve"> и</w:t>
            </w:r>
            <w:r w:rsidR="001E50A7" w:rsidRPr="00FE65C9">
              <w:rPr>
                <w:sz w:val="24"/>
                <w:szCs w:val="24"/>
              </w:rPr>
              <w:t xml:space="preserve"> </w:t>
            </w:r>
            <w:r w:rsidR="00FE65C9" w:rsidRPr="00FE65C9">
              <w:rPr>
                <w:sz w:val="24"/>
                <w:szCs w:val="24"/>
              </w:rPr>
              <w:t>20/15-РД</w:t>
            </w:r>
            <w:r w:rsidR="007339DA" w:rsidRPr="00FE65C9">
              <w:rPr>
                <w:sz w:val="24"/>
                <w:szCs w:val="24"/>
              </w:rPr>
              <w:t>)</w:t>
            </w:r>
            <w:r w:rsidR="00CA2251">
              <w:t xml:space="preserve"> </w:t>
            </w:r>
            <w:r w:rsidR="00CA2251" w:rsidRPr="00CA2251">
              <w:rPr>
                <w:sz w:val="24"/>
                <w:szCs w:val="24"/>
              </w:rPr>
              <w:t>2-я часть 2-го этапа.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F32BBF" w:rsidP="00CA22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</w:t>
            </w:r>
          </w:p>
        </w:tc>
      </w:tr>
      <w:tr w:rsidR="00641D8E" w:rsidRPr="00185B73" w:rsidTr="00A621A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1D8E" w:rsidRPr="00641D8E" w:rsidRDefault="00641D8E" w:rsidP="00641D8E">
            <w:pPr>
              <w:jc w:val="center"/>
              <w:rPr>
                <w:sz w:val="24"/>
              </w:rPr>
            </w:pPr>
            <w:r w:rsidRPr="00641D8E">
              <w:rPr>
                <w:sz w:val="24"/>
              </w:rPr>
              <w:t>4.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1D8E" w:rsidRPr="00641D8E" w:rsidRDefault="00641D8E" w:rsidP="00641D8E">
            <w:pPr>
              <w:rPr>
                <w:sz w:val="24"/>
              </w:rPr>
            </w:pPr>
            <w:r w:rsidRPr="00641D8E">
              <w:rPr>
                <w:sz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8E" w:rsidRPr="00641D8E" w:rsidRDefault="00641D8E" w:rsidP="00CA2251">
            <w:pPr>
              <w:jc w:val="both"/>
              <w:rPr>
                <w:sz w:val="24"/>
              </w:rPr>
            </w:pPr>
            <w:r w:rsidRPr="00641D8E">
              <w:rPr>
                <w:sz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1D8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51" w:rsidRDefault="008E20AF" w:rsidP="00CA2251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 w:rsidRPr="00FB0A6B">
              <w:rPr>
                <w:sz w:val="24"/>
                <w:szCs w:val="24"/>
              </w:rPr>
              <w:t>Выполнить снос, корчёвку</w:t>
            </w:r>
            <w:r>
              <w:rPr>
                <w:sz w:val="24"/>
                <w:szCs w:val="24"/>
              </w:rPr>
              <w:t>,</w:t>
            </w:r>
            <w:r w:rsidRPr="00FB0A6B">
              <w:rPr>
                <w:sz w:val="24"/>
                <w:szCs w:val="24"/>
              </w:rPr>
              <w:t xml:space="preserve"> утилизацию зелёных насаждений в объёме</w:t>
            </w:r>
            <w:r>
              <w:rPr>
                <w:sz w:val="24"/>
                <w:szCs w:val="24"/>
              </w:rPr>
              <w:t>,</w:t>
            </w:r>
            <w:r w:rsidRPr="00FB0A6B">
              <w:rPr>
                <w:sz w:val="24"/>
                <w:szCs w:val="24"/>
              </w:rPr>
              <w:t xml:space="preserve"> указанном Заказчиком;</w:t>
            </w:r>
          </w:p>
          <w:p w:rsidR="00FB0A6B" w:rsidRPr="003C74B5" w:rsidRDefault="008E20AF" w:rsidP="00CA2251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вертикальную планировку территори</w:t>
            </w:r>
            <w:r w:rsidR="00CA225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соответствии с проектом (Шифр 20/15-РД)</w:t>
            </w:r>
            <w:r w:rsidR="00CA2251">
              <w:t xml:space="preserve"> </w:t>
            </w:r>
            <w:r w:rsidR="00CA2251" w:rsidRPr="00CA2251">
              <w:rPr>
                <w:sz w:val="24"/>
                <w:szCs w:val="24"/>
              </w:rPr>
              <w:t>2-</w:t>
            </w:r>
            <w:r w:rsidR="00C4128A">
              <w:rPr>
                <w:sz w:val="24"/>
                <w:szCs w:val="24"/>
              </w:rPr>
              <w:t>ой</w:t>
            </w:r>
            <w:r w:rsidR="00CA2251" w:rsidRPr="00CA2251">
              <w:rPr>
                <w:sz w:val="24"/>
                <w:szCs w:val="24"/>
              </w:rPr>
              <w:t xml:space="preserve"> часть</w:t>
            </w:r>
            <w:r w:rsidR="00C4128A">
              <w:rPr>
                <w:sz w:val="24"/>
                <w:szCs w:val="24"/>
              </w:rPr>
              <w:t>ю</w:t>
            </w:r>
            <w:r w:rsidR="00CA2251" w:rsidRPr="00CA2251">
              <w:rPr>
                <w:sz w:val="24"/>
                <w:szCs w:val="24"/>
              </w:rPr>
              <w:t xml:space="preserve"> 2-го этап</w:t>
            </w:r>
            <w:r w:rsidR="00CA2251">
              <w:rPr>
                <w:sz w:val="24"/>
                <w:szCs w:val="24"/>
              </w:rPr>
              <w:t>а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641D8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D7D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CA2251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767A05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767A05">
              <w:rPr>
                <w:sz w:val="24"/>
                <w:szCs w:val="24"/>
              </w:rPr>
              <w:t xml:space="preserve"> </w:t>
            </w:r>
            <w:proofErr w:type="spellStart"/>
            <w:r w:rsidR="00767A05">
              <w:rPr>
                <w:sz w:val="24"/>
                <w:szCs w:val="24"/>
              </w:rPr>
              <w:t>Фанпарка</w:t>
            </w:r>
            <w:proofErr w:type="spellEnd"/>
            <w:r w:rsidR="00767A05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1D8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514FC6" w:rsidP="00CA2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65C9">
              <w:rPr>
                <w:sz w:val="24"/>
                <w:szCs w:val="24"/>
              </w:rPr>
              <w:t>роект (шифр 20/15-</w:t>
            </w:r>
            <w:r>
              <w:rPr>
                <w:sz w:val="24"/>
                <w:szCs w:val="24"/>
              </w:rPr>
              <w:t>П</w:t>
            </w:r>
            <w:r w:rsidR="00FE65C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, 20/15-РД</w:t>
            </w:r>
            <w:r w:rsidR="00FE65C9">
              <w:rPr>
                <w:sz w:val="24"/>
                <w:szCs w:val="24"/>
              </w:rPr>
              <w:t>)</w:t>
            </w:r>
            <w:r w:rsidR="00F32BBF">
              <w:rPr>
                <w:sz w:val="24"/>
                <w:szCs w:val="24"/>
              </w:rPr>
              <w:t xml:space="preserve"> 2-я часть 2-го этапа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1D8E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49498B">
            <w:pPr>
              <w:snapToGrid w:val="0"/>
              <w:jc w:val="both"/>
              <w:rPr>
                <w:sz w:val="24"/>
                <w:szCs w:val="24"/>
              </w:rPr>
            </w:pPr>
            <w:r w:rsidRPr="0049498B">
              <w:rPr>
                <w:sz w:val="24"/>
                <w:szCs w:val="24"/>
              </w:rPr>
              <w:t>Основные</w:t>
            </w:r>
            <w:r w:rsidRPr="00185B73">
              <w:rPr>
                <w:sz w:val="24"/>
                <w:szCs w:val="24"/>
              </w:rPr>
              <w:t xml:space="preserve"> требования к </w:t>
            </w:r>
            <w:r w:rsidR="0049498B">
              <w:rPr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69E" w:rsidRDefault="008F51F4" w:rsidP="00CA225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20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1.</w:t>
            </w:r>
            <w:r w:rsidR="00F32BBF">
              <w:t xml:space="preserve"> </w:t>
            </w:r>
            <w:r w:rsidR="00E3769E" w:rsidRPr="00E3769E">
              <w:rPr>
                <w:b w:val="0"/>
                <w:sz w:val="24"/>
                <w:szCs w:val="24"/>
              </w:rPr>
              <w:t>Наличие в штате квалифицированных специалистов прораба, инженера ПТО, геодезиста, механика (промышленное и гражданское строительство или городское строительство и хозяйство или дорожное строительство, иное), имеющим соответствующие документы (удостоверения, дипломы, приказы, квалификационные аттестаты и иные документы).</w:t>
            </w:r>
          </w:p>
          <w:p w:rsidR="00F32BBF" w:rsidRDefault="00354800" w:rsidP="00CA225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20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 xml:space="preserve">2. </w:t>
            </w:r>
            <w:r w:rsidR="00F32BBF" w:rsidRPr="00F32BBF">
              <w:rPr>
                <w:b w:val="0"/>
                <w:sz w:val="24"/>
                <w:szCs w:val="24"/>
              </w:rPr>
              <w:t>Наличие в штате квалифицированных специалистов - лесорубы, имеющие соответствующие документы (удостоверения, дипломы, приказы, квалификационные аттестаты и иные документы)</w:t>
            </w:r>
            <w:r w:rsidR="00C52FB2">
              <w:rPr>
                <w:b w:val="0"/>
                <w:sz w:val="24"/>
                <w:szCs w:val="24"/>
              </w:rPr>
              <w:t xml:space="preserve"> либо предоставить подтверждение готовности привлечения организации – Субподрядчика имеющего данных специалистов</w:t>
            </w:r>
            <w:r w:rsidR="00F32BBF" w:rsidRPr="00F32BBF">
              <w:rPr>
                <w:b w:val="0"/>
                <w:sz w:val="24"/>
                <w:szCs w:val="24"/>
              </w:rPr>
              <w:t>.</w:t>
            </w:r>
          </w:p>
          <w:p w:rsidR="00F32BBF" w:rsidRDefault="00F32BBF" w:rsidP="00CA225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20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F32BBF">
              <w:rPr>
                <w:b w:val="0"/>
                <w:sz w:val="24"/>
                <w:szCs w:val="24"/>
              </w:rPr>
              <w:t>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  <w:p w:rsidR="009D583D" w:rsidRPr="009D583D" w:rsidRDefault="009D583D" w:rsidP="00CA225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20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Согласовать с Заказчиком технику и механизмы, </w:t>
            </w:r>
            <w:r w:rsidR="00AF61FB">
              <w:rPr>
                <w:b w:val="0"/>
                <w:sz w:val="24"/>
                <w:szCs w:val="24"/>
              </w:rPr>
              <w:t xml:space="preserve">оборудование </w:t>
            </w:r>
            <w:r>
              <w:rPr>
                <w:b w:val="0"/>
                <w:sz w:val="24"/>
                <w:szCs w:val="24"/>
              </w:rPr>
              <w:t>применяемые для производства работ, маршруты и время</w:t>
            </w:r>
            <w:r w:rsidR="00767A05">
              <w:rPr>
                <w:b w:val="0"/>
                <w:sz w:val="24"/>
                <w:szCs w:val="24"/>
              </w:rPr>
              <w:t xml:space="preserve"> их передвижения по территории </w:t>
            </w:r>
            <w:proofErr w:type="spellStart"/>
            <w:r w:rsidR="00767A05">
              <w:rPr>
                <w:b w:val="0"/>
                <w:sz w:val="24"/>
                <w:szCs w:val="24"/>
              </w:rPr>
              <w:t>Ф</w:t>
            </w:r>
            <w:r>
              <w:rPr>
                <w:b w:val="0"/>
                <w:sz w:val="24"/>
                <w:szCs w:val="24"/>
              </w:rPr>
              <w:t>анпарка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«Бобровый лог»</w:t>
            </w:r>
            <w:r w:rsidR="00F32BBF">
              <w:rPr>
                <w:b w:val="0"/>
                <w:sz w:val="24"/>
                <w:szCs w:val="24"/>
              </w:rPr>
              <w:t xml:space="preserve"> до начала производства работ</w:t>
            </w:r>
            <w:r w:rsidR="003A637C">
              <w:rPr>
                <w:b w:val="0"/>
                <w:sz w:val="24"/>
                <w:szCs w:val="24"/>
              </w:rPr>
              <w:t>.</w:t>
            </w:r>
          </w:p>
          <w:p w:rsidR="00C27E57" w:rsidRDefault="003A637C" w:rsidP="00CA225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51F4" w:rsidRPr="00185B73">
              <w:rPr>
                <w:sz w:val="24"/>
                <w:szCs w:val="24"/>
              </w:rPr>
              <w:t xml:space="preserve">. </w:t>
            </w:r>
            <w:r w:rsidR="009D583D">
              <w:rPr>
                <w:sz w:val="24"/>
                <w:szCs w:val="24"/>
              </w:rPr>
              <w:t xml:space="preserve">До начала работ </w:t>
            </w:r>
            <w:r w:rsidR="00C035F5">
              <w:rPr>
                <w:sz w:val="24"/>
                <w:szCs w:val="24"/>
              </w:rPr>
              <w:t>согласовать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 w:rsidR="00C035F5">
              <w:rPr>
                <w:sz w:val="24"/>
                <w:szCs w:val="24"/>
              </w:rPr>
              <w:t xml:space="preserve"> технологические карты</w:t>
            </w:r>
            <w:r>
              <w:rPr>
                <w:sz w:val="24"/>
                <w:szCs w:val="24"/>
              </w:rPr>
              <w:t>.</w:t>
            </w:r>
          </w:p>
          <w:p w:rsidR="00C52FB2" w:rsidRPr="00185B73" w:rsidRDefault="003A637C" w:rsidP="00CA225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Выполнение СМР в соответствии с проектом </w:t>
            </w:r>
            <w:r w:rsidR="00CA2251" w:rsidRPr="00CA2251">
              <w:rPr>
                <w:sz w:val="24"/>
                <w:szCs w:val="24"/>
              </w:rPr>
              <w:t>(Шифр 20/15-РД) 2-</w:t>
            </w:r>
            <w:r w:rsidR="00C4128A">
              <w:rPr>
                <w:sz w:val="24"/>
                <w:szCs w:val="24"/>
              </w:rPr>
              <w:t>ой</w:t>
            </w:r>
            <w:r w:rsidR="00CA2251" w:rsidRPr="00CA2251">
              <w:rPr>
                <w:sz w:val="24"/>
                <w:szCs w:val="24"/>
              </w:rPr>
              <w:t xml:space="preserve"> часть</w:t>
            </w:r>
            <w:r w:rsidR="00C4128A">
              <w:rPr>
                <w:sz w:val="24"/>
                <w:szCs w:val="24"/>
              </w:rPr>
              <w:t>ю</w:t>
            </w:r>
            <w:r w:rsidR="00CA2251" w:rsidRPr="00CA2251">
              <w:rPr>
                <w:sz w:val="24"/>
                <w:szCs w:val="24"/>
              </w:rPr>
              <w:t xml:space="preserve"> 2-го этапа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1D8E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Работы выполнить </w:t>
            </w:r>
            <w:r w:rsidR="00031CB7">
              <w:rPr>
                <w:sz w:val="24"/>
                <w:szCs w:val="24"/>
              </w:rPr>
              <w:t>до</w:t>
            </w:r>
            <w:r w:rsidR="00386371">
              <w:rPr>
                <w:sz w:val="24"/>
                <w:szCs w:val="24"/>
              </w:rPr>
              <w:t xml:space="preserve"> </w:t>
            </w:r>
            <w:r w:rsidR="003C74B5">
              <w:rPr>
                <w:sz w:val="24"/>
                <w:szCs w:val="24"/>
              </w:rPr>
              <w:t>31</w:t>
            </w:r>
            <w:r w:rsidR="00031CB7">
              <w:rPr>
                <w:sz w:val="24"/>
                <w:szCs w:val="24"/>
              </w:rPr>
              <w:t>.</w:t>
            </w:r>
            <w:r w:rsidR="003C74B5">
              <w:rPr>
                <w:sz w:val="24"/>
                <w:szCs w:val="24"/>
              </w:rPr>
              <w:t>0</w:t>
            </w:r>
            <w:r w:rsidR="00BC6D0F">
              <w:rPr>
                <w:sz w:val="24"/>
                <w:szCs w:val="24"/>
              </w:rPr>
              <w:t>7</w:t>
            </w:r>
            <w:r w:rsidR="00031CB7">
              <w:rPr>
                <w:sz w:val="24"/>
                <w:szCs w:val="24"/>
              </w:rPr>
              <w:t>.201</w:t>
            </w:r>
            <w:r w:rsidR="008E20AF">
              <w:rPr>
                <w:sz w:val="24"/>
                <w:szCs w:val="24"/>
              </w:rPr>
              <w:t>8</w:t>
            </w:r>
            <w:r w:rsidR="00767A05">
              <w:rPr>
                <w:sz w:val="24"/>
                <w:szCs w:val="24"/>
              </w:rPr>
              <w:t xml:space="preserve"> года</w:t>
            </w:r>
            <w:r w:rsidR="00386371">
              <w:rPr>
                <w:sz w:val="24"/>
                <w:szCs w:val="24"/>
              </w:rPr>
              <w:t xml:space="preserve"> с момента заключения договора</w:t>
            </w:r>
            <w:r w:rsidR="00D9742A" w:rsidRPr="00185B73">
              <w:rPr>
                <w:sz w:val="24"/>
                <w:szCs w:val="24"/>
              </w:rPr>
              <w:t>.</w:t>
            </w:r>
            <w:r w:rsidR="00CA2251">
              <w:rPr>
                <w:sz w:val="24"/>
                <w:szCs w:val="24"/>
              </w:rPr>
              <w:t xml:space="preserve"> Проект договора прилагается.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1D8E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>
              <w:rPr>
                <w:sz w:val="24"/>
                <w:szCs w:val="24"/>
              </w:rPr>
              <w:t xml:space="preserve"> технологические карты на производимые работы</w:t>
            </w:r>
            <w:r w:rsidR="00DC1D64">
              <w:rPr>
                <w:sz w:val="24"/>
                <w:szCs w:val="24"/>
              </w:rPr>
              <w:t xml:space="preserve"> согласованные Заказчиком</w:t>
            </w:r>
            <w:r>
              <w:rPr>
                <w:sz w:val="24"/>
                <w:szCs w:val="24"/>
              </w:rPr>
              <w:t>;</w:t>
            </w:r>
          </w:p>
          <w:p w:rsid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 начала работ предоставить </w:t>
            </w:r>
            <w:r w:rsidR="00B14302">
              <w:rPr>
                <w:sz w:val="24"/>
                <w:szCs w:val="24"/>
              </w:rPr>
              <w:t xml:space="preserve">и согласовать с Заказчиком </w:t>
            </w:r>
            <w:r>
              <w:rPr>
                <w:sz w:val="24"/>
                <w:szCs w:val="24"/>
              </w:rPr>
              <w:t>списки сотрудников</w:t>
            </w:r>
            <w:r w:rsidR="00B14302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641D8E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790824" w:rsidP="00A06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ТКП</w:t>
            </w:r>
            <w:r w:rsidR="00A069C2">
              <w:rPr>
                <w:sz w:val="24"/>
                <w:szCs w:val="24"/>
              </w:rPr>
              <w:t xml:space="preserve">. ЛСР в </w:t>
            </w:r>
            <w:r w:rsidR="00290597">
              <w:rPr>
                <w:sz w:val="24"/>
                <w:szCs w:val="24"/>
              </w:rPr>
              <w:t xml:space="preserve">ТЕР в </w:t>
            </w:r>
            <w:r w:rsidR="00A069C2">
              <w:rPr>
                <w:sz w:val="24"/>
                <w:szCs w:val="24"/>
              </w:rPr>
              <w:t xml:space="preserve">текущих ценах с индексом </w:t>
            </w:r>
            <w:r w:rsidR="00031CB7">
              <w:rPr>
                <w:sz w:val="24"/>
                <w:szCs w:val="24"/>
              </w:rPr>
              <w:t>1</w:t>
            </w:r>
            <w:r w:rsidR="00A069C2">
              <w:rPr>
                <w:sz w:val="24"/>
                <w:szCs w:val="24"/>
              </w:rPr>
              <w:t xml:space="preserve"> </w:t>
            </w:r>
            <w:proofErr w:type="spellStart"/>
            <w:r w:rsidR="00A069C2">
              <w:rPr>
                <w:sz w:val="24"/>
                <w:szCs w:val="24"/>
              </w:rPr>
              <w:t>кв</w:t>
            </w:r>
            <w:proofErr w:type="spellEnd"/>
            <w:r w:rsidR="00A069C2">
              <w:rPr>
                <w:sz w:val="24"/>
                <w:szCs w:val="24"/>
              </w:rPr>
              <w:t>-ла 201</w:t>
            </w:r>
            <w:r w:rsidR="00031CB7">
              <w:rPr>
                <w:sz w:val="24"/>
                <w:szCs w:val="24"/>
              </w:rPr>
              <w:t>7</w:t>
            </w:r>
            <w:r w:rsidR="00A069C2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641D8E">
              <w:rPr>
                <w:sz w:val="24"/>
                <w:szCs w:val="24"/>
              </w:rPr>
              <w:t>2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исполнительной документации, КС-2, КС-3, </w:t>
            </w:r>
            <w:r w:rsidR="00025FA3">
              <w:rPr>
                <w:sz w:val="24"/>
                <w:szCs w:val="24"/>
              </w:rPr>
              <w:t>КС-6, КС-11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641D8E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D" w:rsidRDefault="00B14302" w:rsidP="00BF4B9D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>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="00A31445" w:rsidRPr="00B14302">
              <w:rPr>
                <w:sz w:val="24"/>
                <w:szCs w:val="24"/>
              </w:rPr>
              <w:t xml:space="preserve">нный опыт </w:t>
            </w:r>
            <w:r w:rsidR="00BF4B9D" w:rsidRPr="00BF4B9D">
              <w:rPr>
                <w:sz w:val="24"/>
                <w:szCs w:val="24"/>
              </w:rPr>
              <w:t xml:space="preserve">выполнения </w:t>
            </w:r>
            <w:r w:rsidR="00BF4B9D">
              <w:rPr>
                <w:sz w:val="24"/>
                <w:szCs w:val="24"/>
              </w:rPr>
              <w:t xml:space="preserve">работ </w:t>
            </w:r>
            <w:r w:rsidR="00BF4B9D" w:rsidRPr="00BF4B9D">
              <w:rPr>
                <w:sz w:val="24"/>
                <w:szCs w:val="24"/>
              </w:rPr>
              <w:t>по вертикальной планировке – не менее 1 года</w:t>
            </w:r>
            <w:r w:rsidR="00BF4B9D">
              <w:rPr>
                <w:sz w:val="24"/>
                <w:szCs w:val="24"/>
              </w:rPr>
              <w:t>.</w:t>
            </w:r>
            <w:r w:rsidR="00BF4B9D" w:rsidRPr="00BF4B9D">
              <w:rPr>
                <w:sz w:val="24"/>
                <w:szCs w:val="24"/>
              </w:rPr>
              <w:t xml:space="preserve"> </w:t>
            </w:r>
          </w:p>
          <w:p w:rsidR="00A31445" w:rsidRDefault="00790824" w:rsidP="00BF4B9D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снижение </w:t>
            </w:r>
            <w:r w:rsidR="00432C36">
              <w:rPr>
                <w:sz w:val="24"/>
                <w:szCs w:val="24"/>
              </w:rPr>
              <w:t>цены договора за счёт реализации древесины собственными силами.</w:t>
            </w:r>
          </w:p>
          <w:p w:rsidR="00BF4B9D" w:rsidRDefault="00BF4B9D" w:rsidP="00BF4B9D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F4B9D">
              <w:rPr>
                <w:sz w:val="24"/>
                <w:szCs w:val="24"/>
              </w:rPr>
              <w:t xml:space="preserve">Наличие контрактов по выполнению аналогичных работ со стоимостью услуг более 5 </w:t>
            </w:r>
            <w:proofErr w:type="spellStart"/>
            <w:r w:rsidRPr="00BF4B9D">
              <w:rPr>
                <w:sz w:val="24"/>
                <w:szCs w:val="24"/>
              </w:rPr>
              <w:t>млн.руб</w:t>
            </w:r>
            <w:proofErr w:type="spellEnd"/>
            <w:r w:rsidRPr="00BF4B9D">
              <w:rPr>
                <w:sz w:val="24"/>
                <w:szCs w:val="24"/>
              </w:rPr>
              <w:t>.</w:t>
            </w:r>
          </w:p>
          <w:p w:rsidR="00A069C2" w:rsidRPr="00432C36" w:rsidRDefault="00A069C2" w:rsidP="00A069C2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67A05" w:rsidRDefault="00767A05" w:rsidP="00767A0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дирекции капитального </w:t>
      </w:r>
    </w:p>
    <w:p w:rsidR="000A4D4B" w:rsidRDefault="00767A05" w:rsidP="00767A0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______________________________ В.В. Сафонов</w:t>
      </w:r>
    </w:p>
    <w:p w:rsidR="00290597" w:rsidRPr="0067774D" w:rsidRDefault="00290597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87F00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3C90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6E02"/>
    <w:rsid w:val="00F17B09"/>
    <w:rsid w:val="00F2169A"/>
    <w:rsid w:val="00F27201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185E-3A05-4D5A-ADA1-A618B38E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454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16</cp:revision>
  <cp:lastPrinted>2018-01-11T04:25:00Z</cp:lastPrinted>
  <dcterms:created xsi:type="dcterms:W3CDTF">2017-10-26T09:01:00Z</dcterms:created>
  <dcterms:modified xsi:type="dcterms:W3CDTF">2018-01-16T03:19:00Z</dcterms:modified>
</cp:coreProperties>
</file>