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332D" w:rsidRPr="00B6332D" w:rsidRDefault="00B6332D" w:rsidP="00B6332D">
      <w:pPr>
        <w:jc w:val="right"/>
        <w:rPr>
          <w:sz w:val="24"/>
          <w:szCs w:val="24"/>
        </w:rPr>
      </w:pPr>
      <w:bookmarkStart w:id="0" w:name="_GoBack"/>
      <w:bookmarkEnd w:id="0"/>
      <w:r w:rsidRPr="00B6332D">
        <w:rPr>
          <w:sz w:val="24"/>
          <w:szCs w:val="24"/>
        </w:rPr>
        <w:t xml:space="preserve">Приложение № 1 к приглашению на участие </w:t>
      </w:r>
    </w:p>
    <w:p w:rsidR="00C539EE" w:rsidRPr="00B6332D" w:rsidRDefault="00B6332D" w:rsidP="00B6332D">
      <w:pPr>
        <w:jc w:val="right"/>
        <w:rPr>
          <w:sz w:val="24"/>
          <w:szCs w:val="24"/>
        </w:rPr>
      </w:pPr>
      <w:r w:rsidRPr="00B6332D">
        <w:rPr>
          <w:sz w:val="24"/>
          <w:szCs w:val="24"/>
        </w:rPr>
        <w:t>в закупочной процедуре № Р-18/_____ от ___.___.2018 г.</w:t>
      </w:r>
    </w:p>
    <w:p w:rsidR="00B6332D" w:rsidRPr="00B6332D" w:rsidRDefault="00B6332D" w:rsidP="00B6332D">
      <w:pPr>
        <w:pStyle w:val="21"/>
      </w:pPr>
    </w:p>
    <w:p w:rsidR="005F11B2" w:rsidRDefault="005F11B2" w:rsidP="005F11B2">
      <w:pPr>
        <w:pStyle w:val="21"/>
      </w:pPr>
    </w:p>
    <w:p w:rsidR="005F11B2" w:rsidRPr="005F11B2" w:rsidRDefault="005F11B2" w:rsidP="005F11B2"/>
    <w:p w:rsidR="00FE0351" w:rsidRPr="00E47670" w:rsidRDefault="00FE0351" w:rsidP="00FE0351">
      <w:pPr>
        <w:pStyle w:val="af3"/>
        <w:spacing w:line="288" w:lineRule="auto"/>
        <w:rPr>
          <w:sz w:val="20"/>
          <w:szCs w:val="20"/>
        </w:rPr>
      </w:pPr>
      <w:r w:rsidRPr="00C5525D">
        <w:rPr>
          <w:szCs w:val="24"/>
        </w:rPr>
        <w:t>СОГЛАШЕНИЕ О КОНФИДЕНЦИАЛЬНОСТИ №</w:t>
      </w:r>
      <w:r>
        <w:rPr>
          <w:sz w:val="22"/>
          <w:szCs w:val="22"/>
        </w:rPr>
        <w:t xml:space="preserve"> _________ </w:t>
      </w:r>
    </w:p>
    <w:p w:rsidR="00FE0351" w:rsidRDefault="00FE0351" w:rsidP="00FE0351">
      <w:pPr>
        <w:pStyle w:val="af3"/>
        <w:spacing w:line="288" w:lineRule="auto"/>
        <w:ind w:firstLine="0"/>
        <w:jc w:val="right"/>
        <w:rPr>
          <w:b w:val="0"/>
          <w:sz w:val="22"/>
          <w:szCs w:val="22"/>
        </w:rPr>
      </w:pPr>
    </w:p>
    <w:p w:rsidR="00FE0351" w:rsidRPr="0077299D" w:rsidRDefault="00FE0351" w:rsidP="00FE0351">
      <w:pPr>
        <w:pStyle w:val="af3"/>
        <w:spacing w:line="288" w:lineRule="auto"/>
        <w:ind w:firstLine="0"/>
        <w:jc w:val="right"/>
        <w:rPr>
          <w:b w:val="0"/>
          <w:sz w:val="22"/>
          <w:szCs w:val="22"/>
        </w:rPr>
      </w:pPr>
      <w:r w:rsidRPr="0077299D">
        <w:rPr>
          <w:b w:val="0"/>
          <w:sz w:val="22"/>
          <w:szCs w:val="22"/>
        </w:rPr>
        <w:t xml:space="preserve">г. </w:t>
      </w:r>
      <w:r w:rsidR="006F7C89">
        <w:rPr>
          <w:b w:val="0"/>
          <w:sz w:val="22"/>
          <w:szCs w:val="22"/>
        </w:rPr>
        <w:t>Красноярск</w:t>
      </w:r>
      <w:r w:rsidRPr="0077299D">
        <w:rPr>
          <w:b w:val="0"/>
          <w:sz w:val="22"/>
          <w:szCs w:val="22"/>
        </w:rPr>
        <w:tab/>
      </w:r>
      <w:r w:rsidRPr="0077299D">
        <w:rPr>
          <w:b w:val="0"/>
          <w:sz w:val="22"/>
          <w:szCs w:val="22"/>
        </w:rPr>
        <w:tab/>
      </w:r>
      <w:r w:rsidRPr="0077299D">
        <w:rPr>
          <w:b w:val="0"/>
          <w:sz w:val="22"/>
          <w:szCs w:val="22"/>
        </w:rPr>
        <w:tab/>
      </w:r>
      <w:r w:rsidRPr="0077299D">
        <w:rPr>
          <w:b w:val="0"/>
          <w:sz w:val="22"/>
          <w:szCs w:val="22"/>
        </w:rPr>
        <w:tab/>
      </w:r>
      <w:r w:rsidRPr="0077299D">
        <w:rPr>
          <w:b w:val="0"/>
          <w:sz w:val="22"/>
          <w:szCs w:val="22"/>
        </w:rPr>
        <w:tab/>
      </w:r>
      <w:r w:rsidRPr="0077299D">
        <w:rPr>
          <w:b w:val="0"/>
          <w:sz w:val="22"/>
          <w:szCs w:val="22"/>
        </w:rPr>
        <w:tab/>
      </w:r>
      <w:r w:rsidRPr="0077299D">
        <w:rPr>
          <w:b w:val="0"/>
          <w:sz w:val="22"/>
          <w:szCs w:val="22"/>
        </w:rPr>
        <w:tab/>
      </w:r>
      <w:r w:rsidRPr="0077299D">
        <w:rPr>
          <w:b w:val="0"/>
          <w:sz w:val="22"/>
          <w:szCs w:val="22"/>
        </w:rPr>
        <w:tab/>
        <w:t xml:space="preserve">            </w:t>
      </w:r>
      <w:r>
        <w:rPr>
          <w:b w:val="0"/>
          <w:sz w:val="22"/>
          <w:szCs w:val="22"/>
        </w:rPr>
        <w:t xml:space="preserve">   </w:t>
      </w:r>
      <w:r w:rsidRPr="0077299D">
        <w:rPr>
          <w:b w:val="0"/>
          <w:sz w:val="22"/>
          <w:szCs w:val="22"/>
        </w:rPr>
        <w:t xml:space="preserve"> «___» ________ 20____</w:t>
      </w:r>
      <w:r w:rsidRPr="0077299D">
        <w:rPr>
          <w:sz w:val="22"/>
          <w:szCs w:val="22"/>
        </w:rPr>
        <w:t xml:space="preserve"> </w:t>
      </w:r>
      <w:r w:rsidRPr="0077299D">
        <w:rPr>
          <w:b w:val="0"/>
          <w:sz w:val="22"/>
          <w:szCs w:val="22"/>
        </w:rPr>
        <w:t>г.</w:t>
      </w:r>
    </w:p>
    <w:p w:rsidR="00B6332D" w:rsidRDefault="00B6332D" w:rsidP="003648D6">
      <w:pPr>
        <w:pStyle w:val="23"/>
        <w:spacing w:line="240" w:lineRule="auto"/>
        <w:ind w:firstLine="709"/>
        <w:jc w:val="both"/>
        <w:rPr>
          <w:b/>
          <w:sz w:val="22"/>
          <w:szCs w:val="22"/>
        </w:rPr>
      </w:pPr>
    </w:p>
    <w:p w:rsidR="003648D6" w:rsidRDefault="006F7C89" w:rsidP="003648D6">
      <w:pPr>
        <w:pStyle w:val="23"/>
        <w:spacing w:line="240" w:lineRule="auto"/>
        <w:ind w:firstLine="709"/>
        <w:jc w:val="both"/>
        <w:rPr>
          <w:sz w:val="22"/>
          <w:szCs w:val="22"/>
        </w:rPr>
      </w:pPr>
      <w:r>
        <w:rPr>
          <w:b/>
          <w:sz w:val="22"/>
          <w:szCs w:val="22"/>
        </w:rPr>
        <w:t>ООО «Ренонс»</w:t>
      </w:r>
      <w:r w:rsidR="00FE0351" w:rsidRPr="00E55215">
        <w:rPr>
          <w:sz w:val="22"/>
          <w:szCs w:val="22"/>
        </w:rPr>
        <w:t>, именуемое в дальнейшем «</w:t>
      </w:r>
      <w:r w:rsidR="00FE0351" w:rsidRPr="00E55215">
        <w:rPr>
          <w:b/>
          <w:sz w:val="22"/>
          <w:szCs w:val="22"/>
        </w:rPr>
        <w:t>Передающая Сторона</w:t>
      </w:r>
      <w:r w:rsidR="00FE0351">
        <w:rPr>
          <w:sz w:val="22"/>
          <w:szCs w:val="22"/>
        </w:rPr>
        <w:t>»,</w:t>
      </w:r>
      <w:r w:rsidR="0063681B">
        <w:rPr>
          <w:sz w:val="22"/>
          <w:szCs w:val="22"/>
        </w:rPr>
        <w:t xml:space="preserve"> </w:t>
      </w:r>
      <w:r w:rsidR="00FE0351" w:rsidRPr="00976E48">
        <w:rPr>
          <w:sz w:val="22"/>
          <w:szCs w:val="22"/>
        </w:rPr>
        <w:t xml:space="preserve">в лице </w:t>
      </w:r>
      <w:r w:rsidR="00B6332D">
        <w:rPr>
          <w:sz w:val="22"/>
          <w:szCs w:val="22"/>
        </w:rPr>
        <w:t>Генерального директора Гавриловой Елены Александровны</w:t>
      </w:r>
      <w:r w:rsidR="00FE0351" w:rsidRPr="00976E48">
        <w:rPr>
          <w:sz w:val="22"/>
          <w:szCs w:val="22"/>
        </w:rPr>
        <w:t xml:space="preserve">, действующего на основании </w:t>
      </w:r>
      <w:r w:rsidR="00B6332D">
        <w:rPr>
          <w:sz w:val="22"/>
          <w:szCs w:val="22"/>
        </w:rPr>
        <w:t>Устава</w:t>
      </w:r>
      <w:r w:rsidR="00FE0351" w:rsidRPr="00976E48">
        <w:rPr>
          <w:sz w:val="22"/>
          <w:szCs w:val="22"/>
        </w:rPr>
        <w:t xml:space="preserve">, с одной </w:t>
      </w:r>
      <w:r w:rsidR="003648D6">
        <w:rPr>
          <w:sz w:val="22"/>
          <w:szCs w:val="22"/>
        </w:rPr>
        <w:t>стороны,</w:t>
      </w:r>
    </w:p>
    <w:p w:rsidR="003648D6" w:rsidRDefault="00FE0351" w:rsidP="003648D6">
      <w:pPr>
        <w:pStyle w:val="23"/>
        <w:spacing w:line="240" w:lineRule="auto"/>
        <w:ind w:firstLine="709"/>
        <w:jc w:val="both"/>
        <w:rPr>
          <w:sz w:val="22"/>
          <w:szCs w:val="22"/>
        </w:rPr>
      </w:pPr>
      <w:r w:rsidRPr="00976E48">
        <w:rPr>
          <w:sz w:val="22"/>
          <w:szCs w:val="22"/>
        </w:rPr>
        <w:t>и ________________________________</w:t>
      </w:r>
      <w:r w:rsidR="003648D6">
        <w:rPr>
          <w:sz w:val="22"/>
          <w:szCs w:val="22"/>
        </w:rPr>
        <w:t xml:space="preserve"> </w:t>
      </w:r>
      <w:r w:rsidR="003648D6">
        <w:rPr>
          <w:i/>
          <w:sz w:val="22"/>
          <w:szCs w:val="22"/>
        </w:rPr>
        <w:t>(наименование контрагента)</w:t>
      </w:r>
      <w:r w:rsidRPr="00976E48">
        <w:rPr>
          <w:sz w:val="22"/>
          <w:szCs w:val="22"/>
        </w:rPr>
        <w:t>, именуем</w:t>
      </w:r>
      <w:r w:rsidR="003648D6">
        <w:rPr>
          <w:sz w:val="22"/>
          <w:szCs w:val="22"/>
        </w:rPr>
        <w:t>ое</w:t>
      </w:r>
      <w:r w:rsidRPr="00976E48">
        <w:rPr>
          <w:sz w:val="22"/>
          <w:szCs w:val="22"/>
        </w:rPr>
        <w:t xml:space="preserve"> в дальнейшем</w:t>
      </w:r>
      <w:r>
        <w:rPr>
          <w:sz w:val="22"/>
          <w:szCs w:val="22"/>
        </w:rPr>
        <w:t xml:space="preserve"> </w:t>
      </w:r>
      <w:r w:rsidRPr="00976E48">
        <w:rPr>
          <w:sz w:val="22"/>
          <w:szCs w:val="22"/>
        </w:rPr>
        <w:t>«Получающая Сторона»,</w:t>
      </w:r>
      <w:r w:rsidR="003648D6">
        <w:rPr>
          <w:sz w:val="22"/>
          <w:szCs w:val="22"/>
        </w:rPr>
        <w:t xml:space="preserve"> в </w:t>
      </w:r>
      <w:r w:rsidRPr="00976E48">
        <w:rPr>
          <w:sz w:val="22"/>
          <w:szCs w:val="22"/>
        </w:rPr>
        <w:t>лице ______</w:t>
      </w:r>
      <w:r w:rsidR="003648D6">
        <w:rPr>
          <w:sz w:val="22"/>
          <w:szCs w:val="22"/>
        </w:rPr>
        <w:t xml:space="preserve">_________________________ </w:t>
      </w:r>
      <w:r w:rsidR="003648D6">
        <w:rPr>
          <w:i/>
          <w:sz w:val="22"/>
          <w:szCs w:val="22"/>
        </w:rPr>
        <w:t>(должность, ФИО)</w:t>
      </w:r>
      <w:r w:rsidR="003648D6">
        <w:rPr>
          <w:sz w:val="22"/>
          <w:szCs w:val="22"/>
        </w:rPr>
        <w:t>,</w:t>
      </w:r>
      <w:r w:rsidRPr="00976E48">
        <w:rPr>
          <w:sz w:val="22"/>
          <w:szCs w:val="22"/>
        </w:rPr>
        <w:t xml:space="preserve"> действующего на основании ________________</w:t>
      </w:r>
      <w:r w:rsidR="003648D6">
        <w:rPr>
          <w:sz w:val="22"/>
          <w:szCs w:val="22"/>
        </w:rPr>
        <w:t xml:space="preserve"> </w:t>
      </w:r>
      <w:r w:rsidR="003648D6">
        <w:rPr>
          <w:i/>
          <w:sz w:val="22"/>
          <w:szCs w:val="22"/>
        </w:rPr>
        <w:t>(уполномочивающий документ)</w:t>
      </w:r>
      <w:r w:rsidR="003648D6">
        <w:rPr>
          <w:sz w:val="22"/>
          <w:szCs w:val="22"/>
        </w:rPr>
        <w:t xml:space="preserve">, с </w:t>
      </w:r>
      <w:r w:rsidRPr="00E55215">
        <w:rPr>
          <w:sz w:val="22"/>
          <w:szCs w:val="22"/>
        </w:rPr>
        <w:t>другой стороны,</w:t>
      </w:r>
    </w:p>
    <w:p w:rsidR="00FE0351" w:rsidRPr="00E55215" w:rsidRDefault="00FE0351" w:rsidP="003648D6">
      <w:pPr>
        <w:pStyle w:val="23"/>
        <w:spacing w:line="240" w:lineRule="auto"/>
        <w:ind w:firstLine="709"/>
        <w:jc w:val="both"/>
        <w:rPr>
          <w:sz w:val="22"/>
          <w:szCs w:val="22"/>
        </w:rPr>
      </w:pPr>
      <w:r w:rsidRPr="00E55215">
        <w:rPr>
          <w:sz w:val="22"/>
          <w:szCs w:val="22"/>
        </w:rPr>
        <w:t xml:space="preserve">заключили настоящее соглашение о </w:t>
      </w:r>
      <w:r>
        <w:rPr>
          <w:sz w:val="22"/>
          <w:szCs w:val="22"/>
        </w:rPr>
        <w:t>конфиденциальности</w:t>
      </w:r>
      <w:r w:rsidRPr="00E55215">
        <w:rPr>
          <w:sz w:val="22"/>
          <w:szCs w:val="22"/>
        </w:rPr>
        <w:t xml:space="preserve"> (далее - </w:t>
      </w:r>
      <w:r w:rsidRPr="00976E48">
        <w:rPr>
          <w:b/>
          <w:sz w:val="22"/>
          <w:szCs w:val="22"/>
        </w:rPr>
        <w:t>Соглашение</w:t>
      </w:r>
      <w:r w:rsidRPr="00E55215">
        <w:rPr>
          <w:sz w:val="22"/>
          <w:szCs w:val="22"/>
        </w:rPr>
        <w:t>) о нижеследующем:</w:t>
      </w:r>
    </w:p>
    <w:p w:rsidR="00FE0351" w:rsidRPr="006F61F7" w:rsidRDefault="00FE0351" w:rsidP="00FE0351">
      <w:pPr>
        <w:pStyle w:val="23"/>
        <w:spacing w:line="240" w:lineRule="auto"/>
        <w:jc w:val="center"/>
        <w:rPr>
          <w:b/>
          <w:sz w:val="22"/>
          <w:szCs w:val="22"/>
        </w:rPr>
      </w:pPr>
      <w:r w:rsidRPr="006F61F7">
        <w:rPr>
          <w:b/>
          <w:sz w:val="22"/>
          <w:szCs w:val="22"/>
        </w:rPr>
        <w:t>1. ТЕРМИНЫ И ОПРЕДЕЛЕНИЯ</w:t>
      </w:r>
    </w:p>
    <w:p w:rsidR="00FE0351" w:rsidRPr="006F2892" w:rsidRDefault="00FE0351" w:rsidP="005D1EDF">
      <w:pPr>
        <w:spacing w:line="240" w:lineRule="exact"/>
        <w:ind w:right="-2" w:firstLine="709"/>
        <w:jc w:val="both"/>
        <w:rPr>
          <w:sz w:val="22"/>
          <w:szCs w:val="22"/>
        </w:rPr>
      </w:pPr>
      <w:r w:rsidRPr="006F2892">
        <w:rPr>
          <w:b/>
          <w:sz w:val="22"/>
          <w:szCs w:val="22"/>
        </w:rPr>
        <w:t>1.1. Коммерческая тайна</w:t>
      </w:r>
      <w:r w:rsidRPr="006F2892">
        <w:rPr>
          <w:sz w:val="22"/>
          <w:szCs w:val="22"/>
        </w:rPr>
        <w:t xml:space="preserve"> - режим конфиденциальности информации, позволяющий ее </w:t>
      </w:r>
      <w:r w:rsidRPr="00A64445">
        <w:rPr>
          <w:sz w:val="22"/>
          <w:szCs w:val="22"/>
        </w:rPr>
        <w:t>обладателю</w:t>
      </w:r>
      <w:r w:rsidRPr="006F2892">
        <w:rPr>
          <w:sz w:val="22"/>
          <w:szCs w:val="22"/>
        </w:rPr>
        <w:t xml:space="preserve">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w:t>
      </w:r>
      <w:r w:rsidRPr="006F2892">
        <w:rPr>
          <w:color w:val="FF0000"/>
          <w:sz w:val="22"/>
          <w:szCs w:val="22"/>
        </w:rPr>
        <w:t xml:space="preserve"> </w:t>
      </w:r>
      <w:r w:rsidRPr="006F2892">
        <w:rPr>
          <w:sz w:val="22"/>
          <w:szCs w:val="22"/>
        </w:rPr>
        <w:t>иную коммерческую выгоду.</w:t>
      </w:r>
    </w:p>
    <w:p w:rsidR="00FE0351" w:rsidRPr="00C8297D" w:rsidRDefault="00FE0351" w:rsidP="00FE0351">
      <w:pPr>
        <w:spacing w:line="240" w:lineRule="exact"/>
        <w:ind w:firstLine="720"/>
        <w:jc w:val="both"/>
        <w:rPr>
          <w:sz w:val="22"/>
          <w:szCs w:val="22"/>
        </w:rPr>
      </w:pPr>
      <w:r w:rsidRPr="006F61F7">
        <w:rPr>
          <w:b/>
          <w:sz w:val="22"/>
          <w:szCs w:val="22"/>
        </w:rPr>
        <w:t xml:space="preserve">1.2. </w:t>
      </w:r>
      <w:r>
        <w:rPr>
          <w:b/>
          <w:sz w:val="22"/>
          <w:szCs w:val="22"/>
        </w:rPr>
        <w:t>Информация</w:t>
      </w:r>
      <w:r w:rsidRPr="006F61F7">
        <w:rPr>
          <w:b/>
          <w:sz w:val="22"/>
          <w:szCs w:val="22"/>
        </w:rPr>
        <w:t>, составляющ</w:t>
      </w:r>
      <w:r>
        <w:rPr>
          <w:b/>
          <w:sz w:val="22"/>
          <w:szCs w:val="22"/>
        </w:rPr>
        <w:t xml:space="preserve">ая </w:t>
      </w:r>
      <w:r w:rsidRPr="006F61F7">
        <w:rPr>
          <w:b/>
          <w:sz w:val="22"/>
          <w:szCs w:val="22"/>
        </w:rPr>
        <w:t>коммерческую тайну (секрет производства)</w:t>
      </w:r>
      <w:r w:rsidRPr="00C8297D">
        <w:rPr>
          <w:sz w:val="22"/>
          <w:szCs w:val="22"/>
        </w:rPr>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w:t>
      </w:r>
      <w:r w:rsidRPr="00A64445">
        <w:rPr>
          <w:sz w:val="22"/>
          <w:szCs w:val="22"/>
        </w:rPr>
        <w:t>обладателем</w:t>
      </w:r>
      <w:r w:rsidRPr="00C8297D">
        <w:rPr>
          <w:sz w:val="22"/>
          <w:szCs w:val="22"/>
        </w:rPr>
        <w:t xml:space="preserve"> таких сведений введен режим коммерческой тайны.</w:t>
      </w:r>
    </w:p>
    <w:p w:rsidR="00FE0351" w:rsidRPr="00C8297D" w:rsidRDefault="00FE0351" w:rsidP="00FE0351">
      <w:pPr>
        <w:spacing w:line="240" w:lineRule="exact"/>
        <w:ind w:firstLine="720"/>
        <w:jc w:val="both"/>
        <w:rPr>
          <w:sz w:val="22"/>
          <w:szCs w:val="22"/>
        </w:rPr>
      </w:pPr>
      <w:r w:rsidRPr="006F61F7">
        <w:rPr>
          <w:b/>
          <w:sz w:val="22"/>
          <w:szCs w:val="22"/>
        </w:rPr>
        <w:t>1.3. Конфиденциальность информации</w:t>
      </w:r>
      <w:r w:rsidRPr="00C8297D">
        <w:rPr>
          <w:sz w:val="22"/>
          <w:szCs w:val="22"/>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w:t>
      </w:r>
      <w:r w:rsidRPr="00A64445">
        <w:rPr>
          <w:sz w:val="22"/>
          <w:szCs w:val="22"/>
        </w:rPr>
        <w:t>обладателя.</w:t>
      </w:r>
    </w:p>
    <w:p w:rsidR="00FE0351" w:rsidRDefault="00FE0351" w:rsidP="00FE0351">
      <w:pPr>
        <w:spacing w:line="240" w:lineRule="exact"/>
        <w:ind w:firstLine="720"/>
        <w:jc w:val="both"/>
        <w:rPr>
          <w:sz w:val="22"/>
          <w:szCs w:val="22"/>
        </w:rPr>
      </w:pPr>
      <w:r w:rsidRPr="006F61F7">
        <w:rPr>
          <w:b/>
          <w:sz w:val="22"/>
          <w:szCs w:val="22"/>
        </w:rPr>
        <w:t>1.</w:t>
      </w:r>
      <w:r>
        <w:rPr>
          <w:b/>
          <w:sz w:val="22"/>
          <w:szCs w:val="22"/>
        </w:rPr>
        <w:t>4</w:t>
      </w:r>
      <w:r w:rsidRPr="006F61F7">
        <w:rPr>
          <w:b/>
          <w:sz w:val="22"/>
          <w:szCs w:val="22"/>
        </w:rPr>
        <w:t>.</w:t>
      </w:r>
      <w:r>
        <w:rPr>
          <w:b/>
          <w:sz w:val="22"/>
          <w:szCs w:val="22"/>
        </w:rPr>
        <w:t> </w:t>
      </w:r>
      <w:r w:rsidRPr="006F61F7">
        <w:rPr>
          <w:b/>
          <w:sz w:val="22"/>
          <w:szCs w:val="22"/>
        </w:rPr>
        <w:t>Разглашение информаци</w:t>
      </w:r>
      <w:r>
        <w:rPr>
          <w:b/>
          <w:sz w:val="22"/>
          <w:szCs w:val="22"/>
        </w:rPr>
        <w:t xml:space="preserve">и, </w:t>
      </w:r>
      <w:r w:rsidRPr="006F61F7">
        <w:rPr>
          <w:b/>
          <w:sz w:val="22"/>
          <w:szCs w:val="22"/>
        </w:rPr>
        <w:t>составляющ</w:t>
      </w:r>
      <w:r>
        <w:rPr>
          <w:b/>
          <w:sz w:val="22"/>
          <w:szCs w:val="22"/>
        </w:rPr>
        <w:t xml:space="preserve">ей </w:t>
      </w:r>
      <w:r w:rsidRPr="006F61F7">
        <w:rPr>
          <w:b/>
          <w:sz w:val="22"/>
          <w:szCs w:val="22"/>
        </w:rPr>
        <w:t>коммерческую тайну</w:t>
      </w:r>
      <w:r>
        <w:rPr>
          <w:b/>
          <w:sz w:val="22"/>
          <w:szCs w:val="22"/>
        </w:rPr>
        <w:t>,</w:t>
      </w:r>
      <w:r w:rsidRPr="006F61F7">
        <w:rPr>
          <w:b/>
          <w:sz w:val="22"/>
          <w:szCs w:val="22"/>
        </w:rPr>
        <w:t xml:space="preserve"> </w:t>
      </w:r>
      <w:r>
        <w:rPr>
          <w:b/>
          <w:sz w:val="22"/>
          <w:szCs w:val="22"/>
        </w:rPr>
        <w:t>-</w:t>
      </w:r>
      <w:r w:rsidRPr="00C8297D">
        <w:rPr>
          <w:sz w:val="22"/>
          <w:szCs w:val="22"/>
        </w:rPr>
        <w:t xml:space="preserve"> действие или бездействие, в результате которых </w:t>
      </w:r>
      <w:r w:rsidRPr="004F7B3E">
        <w:rPr>
          <w:sz w:val="22"/>
          <w:szCs w:val="22"/>
        </w:rPr>
        <w:t>информация, составляющая коммерческую тайну</w:t>
      </w:r>
      <w:r>
        <w:rPr>
          <w:sz w:val="22"/>
          <w:szCs w:val="22"/>
        </w:rPr>
        <w:t xml:space="preserve"> </w:t>
      </w:r>
      <w:bookmarkStart w:id="1" w:name="_Hlk525646718"/>
      <w:r w:rsidR="006F7C89">
        <w:rPr>
          <w:sz w:val="22"/>
          <w:szCs w:val="22"/>
        </w:rPr>
        <w:t>ООО «Ренонс»</w:t>
      </w:r>
      <w:bookmarkEnd w:id="1"/>
      <w:r>
        <w:rPr>
          <w:sz w:val="22"/>
          <w:szCs w:val="22"/>
        </w:rPr>
        <w:t>,</w:t>
      </w:r>
      <w:r w:rsidRPr="006F61F7">
        <w:rPr>
          <w:b/>
          <w:sz w:val="22"/>
          <w:szCs w:val="22"/>
        </w:rPr>
        <w:t xml:space="preserve"> </w:t>
      </w:r>
      <w:r w:rsidRPr="00C8297D">
        <w:rPr>
          <w:sz w:val="22"/>
          <w:szCs w:val="22"/>
        </w:rPr>
        <w:t>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 либо вопреки трудовому или гражданско-правовому договору.</w:t>
      </w:r>
    </w:p>
    <w:p w:rsidR="00FE0351" w:rsidRPr="00C8297D" w:rsidRDefault="00FE0351" w:rsidP="00FE0351">
      <w:pPr>
        <w:spacing w:line="240" w:lineRule="exact"/>
        <w:ind w:firstLine="720"/>
        <w:jc w:val="both"/>
        <w:rPr>
          <w:sz w:val="22"/>
          <w:szCs w:val="22"/>
        </w:rPr>
      </w:pPr>
      <w:r w:rsidRPr="006F61F7">
        <w:rPr>
          <w:b/>
          <w:sz w:val="22"/>
          <w:szCs w:val="22"/>
        </w:rPr>
        <w:t>1.</w:t>
      </w:r>
      <w:r>
        <w:rPr>
          <w:b/>
          <w:sz w:val="22"/>
          <w:szCs w:val="22"/>
        </w:rPr>
        <w:t>5</w:t>
      </w:r>
      <w:r w:rsidRPr="006F61F7">
        <w:rPr>
          <w:b/>
          <w:sz w:val="22"/>
          <w:szCs w:val="22"/>
        </w:rPr>
        <w:t>.</w:t>
      </w:r>
      <w:r w:rsidRPr="00C8297D">
        <w:rPr>
          <w:sz w:val="22"/>
          <w:szCs w:val="22"/>
        </w:rPr>
        <w:t xml:space="preserve"> Понятие </w:t>
      </w:r>
      <w:r w:rsidRPr="006F61F7">
        <w:rPr>
          <w:b/>
          <w:sz w:val="22"/>
          <w:szCs w:val="22"/>
        </w:rPr>
        <w:t>«Стороны»</w:t>
      </w:r>
      <w:r w:rsidRPr="00C8297D">
        <w:rPr>
          <w:sz w:val="22"/>
          <w:szCs w:val="22"/>
        </w:rPr>
        <w:t xml:space="preserve"> включает Передающую Сторону и Получающую Сторону, включая их законных правопреемников. Понятие Получающая Сторона включает работников Получающей Стороны, которые получают доступ к </w:t>
      </w:r>
      <w:r w:rsidRPr="004F7B3E">
        <w:rPr>
          <w:sz w:val="22"/>
          <w:szCs w:val="22"/>
        </w:rPr>
        <w:t>информации, составляющей коммерческую тайну</w:t>
      </w:r>
      <w:r>
        <w:rPr>
          <w:sz w:val="22"/>
          <w:szCs w:val="22"/>
        </w:rPr>
        <w:t xml:space="preserve"> </w:t>
      </w:r>
      <w:r w:rsidR="006F7C89" w:rsidRPr="006F7C89">
        <w:rPr>
          <w:sz w:val="22"/>
          <w:szCs w:val="22"/>
        </w:rPr>
        <w:t>ООО «Ренонс»</w:t>
      </w:r>
      <w:r w:rsidRPr="004F7B3E">
        <w:rPr>
          <w:sz w:val="22"/>
          <w:szCs w:val="22"/>
        </w:rPr>
        <w:t>,</w:t>
      </w:r>
      <w:r w:rsidRPr="006F61F7">
        <w:rPr>
          <w:b/>
          <w:sz w:val="22"/>
          <w:szCs w:val="22"/>
        </w:rPr>
        <w:t xml:space="preserve"> </w:t>
      </w:r>
      <w:r w:rsidRPr="00C8297D">
        <w:rPr>
          <w:sz w:val="22"/>
          <w:szCs w:val="22"/>
        </w:rPr>
        <w:t>в соответствии с пунктом 3.1.</w:t>
      </w:r>
    </w:p>
    <w:p w:rsidR="00FE0351" w:rsidRDefault="00FE0351" w:rsidP="00FE0351">
      <w:pPr>
        <w:spacing w:line="240" w:lineRule="exact"/>
        <w:ind w:firstLine="720"/>
        <w:jc w:val="both"/>
        <w:rPr>
          <w:sz w:val="22"/>
          <w:szCs w:val="22"/>
        </w:rPr>
      </w:pPr>
      <w:r w:rsidRPr="006F61F7">
        <w:rPr>
          <w:b/>
          <w:sz w:val="22"/>
          <w:szCs w:val="22"/>
        </w:rPr>
        <w:t>1.</w:t>
      </w:r>
      <w:r>
        <w:rPr>
          <w:b/>
          <w:sz w:val="22"/>
          <w:szCs w:val="22"/>
        </w:rPr>
        <w:t>6</w:t>
      </w:r>
      <w:r w:rsidRPr="006F61F7">
        <w:rPr>
          <w:b/>
          <w:sz w:val="22"/>
          <w:szCs w:val="22"/>
        </w:rPr>
        <w:t>.</w:t>
      </w:r>
      <w:r w:rsidRPr="00C8297D">
        <w:rPr>
          <w:sz w:val="22"/>
          <w:szCs w:val="22"/>
        </w:rPr>
        <w:t xml:space="preserve"> Понятие </w:t>
      </w:r>
      <w:r w:rsidRPr="006F61F7">
        <w:rPr>
          <w:b/>
          <w:sz w:val="22"/>
          <w:szCs w:val="22"/>
        </w:rPr>
        <w:t>«Соглашение»</w:t>
      </w:r>
      <w:r w:rsidRPr="00C8297D">
        <w:rPr>
          <w:sz w:val="22"/>
          <w:szCs w:val="22"/>
        </w:rPr>
        <w:t xml:space="preserve"> означает настоящее Соглашение о конфиденциальности между Сторонами, с учетом изменений и дополнений, вносимых Сторонами в соответствии с пунктом 6.6. Все ссылки в тексте Соглашения на статьи и пункты понимаются как ссылки на статьи и пункты настоящего Соглашения.</w:t>
      </w:r>
    </w:p>
    <w:p w:rsidR="00FE0351" w:rsidRPr="00E97907" w:rsidRDefault="00FE0351" w:rsidP="00FE0351">
      <w:pPr>
        <w:numPr>
          <w:ilvl w:val="0"/>
          <w:numId w:val="19"/>
        </w:numPr>
        <w:suppressAutoHyphens w:val="0"/>
        <w:spacing w:before="240" w:after="240"/>
        <w:jc w:val="center"/>
        <w:rPr>
          <w:b/>
          <w:sz w:val="22"/>
          <w:szCs w:val="22"/>
        </w:rPr>
      </w:pPr>
      <w:r w:rsidRPr="00E97907">
        <w:rPr>
          <w:b/>
          <w:sz w:val="22"/>
          <w:szCs w:val="22"/>
        </w:rPr>
        <w:t>ПРЕДМЕТ СОГЛАШЕНИЯ</w:t>
      </w:r>
    </w:p>
    <w:p w:rsidR="00FE0351" w:rsidRPr="00E97907" w:rsidRDefault="00FE0351" w:rsidP="00FE0351">
      <w:pPr>
        <w:suppressAutoHyphens w:val="0"/>
        <w:spacing w:after="120"/>
        <w:ind w:firstLine="720"/>
        <w:jc w:val="both"/>
        <w:rPr>
          <w:sz w:val="22"/>
          <w:szCs w:val="22"/>
        </w:rPr>
      </w:pPr>
      <w:r w:rsidRPr="00A43E6F">
        <w:rPr>
          <w:b/>
          <w:sz w:val="22"/>
          <w:szCs w:val="22"/>
        </w:rPr>
        <w:t>2.1</w:t>
      </w:r>
      <w:r>
        <w:rPr>
          <w:sz w:val="22"/>
          <w:szCs w:val="22"/>
        </w:rPr>
        <w:t xml:space="preserve">. </w:t>
      </w:r>
      <w:r w:rsidRPr="00E97907">
        <w:rPr>
          <w:sz w:val="22"/>
          <w:szCs w:val="22"/>
        </w:rPr>
        <w:t xml:space="preserve">На условиях Соглашения Передающая Сторона вправе передавать Получающей Стороне </w:t>
      </w:r>
      <w:r>
        <w:rPr>
          <w:sz w:val="22"/>
          <w:szCs w:val="22"/>
        </w:rPr>
        <w:t xml:space="preserve">информацию, составляющую коммерческую тайну </w:t>
      </w:r>
      <w:r w:rsidR="006F7C89" w:rsidRPr="006F7C89">
        <w:rPr>
          <w:sz w:val="22"/>
          <w:szCs w:val="22"/>
        </w:rPr>
        <w:t xml:space="preserve">ООО «Ренонс» </w:t>
      </w:r>
      <w:r>
        <w:rPr>
          <w:sz w:val="22"/>
          <w:szCs w:val="22"/>
        </w:rPr>
        <w:t xml:space="preserve">(далее - Конфиденциальная информация), </w:t>
      </w:r>
      <w:r w:rsidRPr="00E97907">
        <w:rPr>
          <w:sz w:val="22"/>
          <w:szCs w:val="22"/>
        </w:rPr>
        <w:t xml:space="preserve">а Получающая Сторона обязуется обеспечить </w:t>
      </w:r>
      <w:r>
        <w:rPr>
          <w:sz w:val="22"/>
          <w:szCs w:val="22"/>
        </w:rPr>
        <w:t xml:space="preserve">ее </w:t>
      </w:r>
      <w:r w:rsidRPr="00E97907">
        <w:rPr>
          <w:sz w:val="22"/>
          <w:szCs w:val="22"/>
        </w:rPr>
        <w:t>защиту на уровне, разумно достаточном для Передающей Стороны, но, в любом случае, не меньшем, чем любой из уровней защиты собственной конфиденциальной информации</w:t>
      </w:r>
      <w:r>
        <w:rPr>
          <w:sz w:val="22"/>
          <w:szCs w:val="22"/>
        </w:rPr>
        <w:t xml:space="preserve"> Передающей или Получающей стороны</w:t>
      </w:r>
      <w:r w:rsidRPr="00E97907">
        <w:rPr>
          <w:sz w:val="22"/>
          <w:szCs w:val="22"/>
        </w:rPr>
        <w:t>.</w:t>
      </w:r>
    </w:p>
    <w:p w:rsidR="00FE0351" w:rsidRPr="00A43E6F" w:rsidRDefault="00FE0351" w:rsidP="00FE0351">
      <w:pPr>
        <w:suppressAutoHyphens w:val="0"/>
        <w:spacing w:after="120"/>
        <w:ind w:firstLine="720"/>
        <w:jc w:val="both"/>
        <w:rPr>
          <w:szCs w:val="18"/>
        </w:rPr>
      </w:pPr>
      <w:r w:rsidRPr="00A43E6F">
        <w:rPr>
          <w:b/>
          <w:sz w:val="22"/>
          <w:szCs w:val="22"/>
        </w:rPr>
        <w:t>2.2</w:t>
      </w:r>
      <w:r>
        <w:rPr>
          <w:sz w:val="22"/>
          <w:szCs w:val="22"/>
        </w:rPr>
        <w:t xml:space="preserve"> </w:t>
      </w:r>
      <w:r w:rsidRPr="00E97907">
        <w:rPr>
          <w:sz w:val="22"/>
          <w:szCs w:val="22"/>
        </w:rPr>
        <w:t xml:space="preserve">Настоящее Соглашение распространяется на Конфиденциальную информацию,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w:t>
      </w:r>
      <w:r w:rsidRPr="00E97907">
        <w:rPr>
          <w:sz w:val="22"/>
          <w:szCs w:val="22"/>
        </w:rPr>
        <w:lastRenderedPageBreak/>
        <w:t>отношений Сторон в связи с ________________________________ (</w:t>
      </w:r>
      <w:r w:rsidRPr="00A43E6F">
        <w:rPr>
          <w:i/>
          <w:szCs w:val="18"/>
        </w:rPr>
        <w:t>указывается проект, переговоры, сделка, сотрудничество</w:t>
      </w:r>
      <w:r>
        <w:rPr>
          <w:i/>
          <w:szCs w:val="18"/>
        </w:rPr>
        <w:t xml:space="preserve"> и</w:t>
      </w:r>
      <w:r w:rsidRPr="00A43E6F">
        <w:rPr>
          <w:i/>
          <w:szCs w:val="18"/>
        </w:rPr>
        <w:t xml:space="preserve"> др.</w:t>
      </w:r>
      <w:r w:rsidRPr="00A43E6F">
        <w:rPr>
          <w:szCs w:val="18"/>
        </w:rPr>
        <w:t>).</w:t>
      </w:r>
    </w:p>
    <w:p w:rsidR="00FE0351" w:rsidRPr="00E97907" w:rsidRDefault="00FE0351" w:rsidP="00FE0351">
      <w:pPr>
        <w:numPr>
          <w:ilvl w:val="0"/>
          <w:numId w:val="13"/>
        </w:numPr>
        <w:suppressAutoHyphens w:val="0"/>
        <w:spacing w:after="240"/>
        <w:ind w:left="0" w:firstLine="0"/>
        <w:jc w:val="center"/>
        <w:rPr>
          <w:b/>
          <w:spacing w:val="-3"/>
          <w:sz w:val="22"/>
          <w:szCs w:val="22"/>
        </w:rPr>
      </w:pPr>
      <w:r w:rsidRPr="00E97907">
        <w:rPr>
          <w:b/>
          <w:spacing w:val="-3"/>
          <w:sz w:val="22"/>
          <w:szCs w:val="22"/>
        </w:rPr>
        <w:t>ОБЯЗАННОСТИ СТОРОН</w:t>
      </w:r>
    </w:p>
    <w:p w:rsidR="00FE0351" w:rsidRPr="00E97907" w:rsidRDefault="00FE0351" w:rsidP="00FE0351">
      <w:pPr>
        <w:pStyle w:val="ae"/>
        <w:suppressAutoHyphens w:val="0"/>
        <w:spacing w:after="120" w:line="240" w:lineRule="auto"/>
        <w:ind w:firstLine="709"/>
        <w:jc w:val="both"/>
        <w:rPr>
          <w:b w:val="0"/>
          <w:sz w:val="22"/>
          <w:szCs w:val="22"/>
        </w:rPr>
      </w:pPr>
      <w:r w:rsidRPr="0041024F">
        <w:rPr>
          <w:sz w:val="22"/>
          <w:szCs w:val="22"/>
        </w:rPr>
        <w:t>3.1.</w:t>
      </w:r>
      <w:r>
        <w:rPr>
          <w:b w:val="0"/>
          <w:sz w:val="22"/>
          <w:szCs w:val="22"/>
        </w:rPr>
        <w:t> </w:t>
      </w:r>
      <w:r w:rsidRPr="00E97907">
        <w:rPr>
          <w:b w:val="0"/>
          <w:sz w:val="22"/>
          <w:szCs w:val="22"/>
        </w:rPr>
        <w:t>Конфиденциальная информация может быть передана только тем штатным р</w:t>
      </w:r>
      <w:r>
        <w:rPr>
          <w:b w:val="0"/>
          <w:sz w:val="22"/>
          <w:szCs w:val="22"/>
        </w:rPr>
        <w:t>абот</w:t>
      </w:r>
      <w:r w:rsidRPr="00E97907">
        <w:rPr>
          <w:b w:val="0"/>
          <w:sz w:val="22"/>
          <w:szCs w:val="22"/>
        </w:rPr>
        <w:t xml:space="preserve">никам Получающей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w:t>
      </w:r>
      <w:r>
        <w:rPr>
          <w:b w:val="0"/>
          <w:sz w:val="22"/>
          <w:szCs w:val="22"/>
        </w:rPr>
        <w:t>работ</w:t>
      </w:r>
      <w:r w:rsidRPr="00E97907">
        <w:rPr>
          <w:b w:val="0"/>
          <w:sz w:val="22"/>
          <w:szCs w:val="22"/>
        </w:rPr>
        <w:t xml:space="preserve">ники Получающей Стороны должны быть уведомлены о конфиденциальности такой информации. Перечень указанных </w:t>
      </w:r>
      <w:r>
        <w:rPr>
          <w:b w:val="0"/>
          <w:sz w:val="22"/>
          <w:szCs w:val="22"/>
        </w:rPr>
        <w:t>работ</w:t>
      </w:r>
      <w:r w:rsidRPr="00E97907">
        <w:rPr>
          <w:b w:val="0"/>
          <w:sz w:val="22"/>
          <w:szCs w:val="22"/>
        </w:rPr>
        <w:t>ников Получающей Стороны должен быть передан Передающей Стороне заблаговременно до предоставления им доступа к Конфиденциальной информации.</w:t>
      </w:r>
    </w:p>
    <w:p w:rsidR="00FE0351" w:rsidRPr="00E97907" w:rsidRDefault="00FE0351" w:rsidP="00FE0351">
      <w:pPr>
        <w:pStyle w:val="ae"/>
        <w:suppressAutoHyphens w:val="0"/>
        <w:spacing w:after="120" w:line="240" w:lineRule="auto"/>
        <w:ind w:firstLine="709"/>
        <w:jc w:val="both"/>
        <w:rPr>
          <w:b w:val="0"/>
          <w:sz w:val="22"/>
          <w:szCs w:val="22"/>
        </w:rPr>
      </w:pPr>
      <w:r w:rsidRPr="0041024F">
        <w:rPr>
          <w:sz w:val="22"/>
          <w:szCs w:val="22"/>
        </w:rPr>
        <w:t>3.2.</w:t>
      </w:r>
      <w:r>
        <w:rPr>
          <w:b w:val="0"/>
          <w:sz w:val="22"/>
          <w:szCs w:val="22"/>
        </w:rPr>
        <w:t> </w:t>
      </w:r>
      <w:r w:rsidRPr="00E97907">
        <w:rPr>
          <w:b w:val="0"/>
          <w:sz w:val="22"/>
          <w:szCs w:val="22"/>
        </w:rPr>
        <w:t>Получающая Сторона не должна разглашать Конфиденциальную информацию без предварительного письменного согласия Передающей Стороны. Передача Получающей Стороной Конфиденциальной информации по открытым каналам телефонной, телеграфной и факсимильной связи, а также с использованием сети Интернет без пр</w:t>
      </w:r>
      <w:r w:rsidRPr="00E97907">
        <w:rPr>
          <w:b w:val="0"/>
          <w:sz w:val="22"/>
          <w:szCs w:val="22"/>
        </w:rPr>
        <w:t>и</w:t>
      </w:r>
      <w:r w:rsidRPr="00E97907">
        <w:rPr>
          <w:b w:val="0"/>
          <w:sz w:val="22"/>
          <w:szCs w:val="22"/>
        </w:rPr>
        <w:t>нятия соответствующих мер защиты, удовлетворяющих обе Стороны, запрещ</w:t>
      </w:r>
      <w:r w:rsidRPr="00E97907">
        <w:rPr>
          <w:b w:val="0"/>
          <w:sz w:val="22"/>
          <w:szCs w:val="22"/>
        </w:rPr>
        <w:t>е</w:t>
      </w:r>
      <w:r w:rsidRPr="00E97907">
        <w:rPr>
          <w:b w:val="0"/>
          <w:sz w:val="22"/>
          <w:szCs w:val="22"/>
        </w:rPr>
        <w:t>на.</w:t>
      </w:r>
    </w:p>
    <w:p w:rsidR="00FE0351" w:rsidRPr="00E97907" w:rsidRDefault="00FE0351" w:rsidP="00FE0351">
      <w:pPr>
        <w:pStyle w:val="ae"/>
        <w:suppressAutoHyphens w:val="0"/>
        <w:spacing w:after="120" w:line="240" w:lineRule="auto"/>
        <w:ind w:firstLine="709"/>
        <w:jc w:val="both"/>
        <w:rPr>
          <w:b w:val="0"/>
          <w:sz w:val="22"/>
          <w:szCs w:val="22"/>
        </w:rPr>
      </w:pPr>
      <w:r w:rsidRPr="00A43E6F">
        <w:rPr>
          <w:sz w:val="22"/>
          <w:szCs w:val="22"/>
        </w:rPr>
        <w:t>3.3</w:t>
      </w:r>
      <w:r>
        <w:rPr>
          <w:sz w:val="22"/>
          <w:szCs w:val="22"/>
        </w:rPr>
        <w:t>.</w:t>
      </w:r>
      <w:r>
        <w:rPr>
          <w:b w:val="0"/>
          <w:sz w:val="22"/>
          <w:szCs w:val="22"/>
        </w:rPr>
        <w:t> </w:t>
      </w:r>
      <w:r w:rsidRPr="00E97907">
        <w:rPr>
          <w:b w:val="0"/>
          <w:sz w:val="22"/>
          <w:szCs w:val="22"/>
        </w:rPr>
        <w:t xml:space="preserve">Получающая Сторона не должна сообщать, передавать, каким-либо способом делать известной или давать свое разрешение на использование любым третьим лицам (включая, но не ограничиваясь аффилированными лицами, представителями, консультантами Получающей Стороны) Конфиденциальной информации, без предварительного письменного согласия Передающей Стороны. При этом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Получающая Сторона должна заблаговременно предоставить Передающей Стороне заверенную копию соглашения о </w:t>
      </w:r>
      <w:r>
        <w:rPr>
          <w:b w:val="0"/>
          <w:sz w:val="22"/>
          <w:szCs w:val="22"/>
        </w:rPr>
        <w:t>конфиденциальности</w:t>
      </w:r>
      <w:r w:rsidRPr="00E97907">
        <w:rPr>
          <w:b w:val="0"/>
          <w:sz w:val="22"/>
          <w:szCs w:val="22"/>
        </w:rPr>
        <w:t>, подписанного таким третьим лицом.</w:t>
      </w:r>
    </w:p>
    <w:p w:rsidR="00FE0351" w:rsidRPr="00E97907" w:rsidRDefault="00FE0351" w:rsidP="00FE0351">
      <w:pPr>
        <w:pStyle w:val="ae"/>
        <w:suppressAutoHyphens w:val="0"/>
        <w:spacing w:after="120" w:line="240" w:lineRule="auto"/>
        <w:ind w:firstLine="709"/>
        <w:jc w:val="both"/>
        <w:rPr>
          <w:b w:val="0"/>
          <w:sz w:val="22"/>
          <w:szCs w:val="22"/>
        </w:rPr>
      </w:pPr>
      <w:r w:rsidRPr="00A43E6F">
        <w:rPr>
          <w:sz w:val="22"/>
          <w:szCs w:val="22"/>
        </w:rPr>
        <w:t>3.4.</w:t>
      </w:r>
      <w:r>
        <w:rPr>
          <w:b w:val="0"/>
          <w:sz w:val="22"/>
          <w:szCs w:val="22"/>
        </w:rPr>
        <w:t xml:space="preserve"> </w:t>
      </w:r>
      <w:r w:rsidRPr="00E97907">
        <w:rPr>
          <w:b w:val="0"/>
          <w:sz w:val="22"/>
          <w:szCs w:val="22"/>
        </w:rPr>
        <w:t>Конфиденциальная информация может быть передана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Передающая Сторона должна быть своевременно уведомлена о передаче такой Конфиденциальной информации в письменной форме с указанием объема и характера раскрытой информации.</w:t>
      </w:r>
    </w:p>
    <w:p w:rsidR="00FE0351" w:rsidRPr="00E97907" w:rsidRDefault="00FE0351" w:rsidP="00FE0351">
      <w:pPr>
        <w:pStyle w:val="ae"/>
        <w:suppressAutoHyphens w:val="0"/>
        <w:spacing w:after="120" w:line="240" w:lineRule="auto"/>
        <w:ind w:firstLine="709"/>
        <w:jc w:val="both"/>
        <w:rPr>
          <w:b w:val="0"/>
          <w:sz w:val="22"/>
          <w:szCs w:val="22"/>
        </w:rPr>
      </w:pPr>
      <w:r w:rsidRPr="00A43E6F">
        <w:rPr>
          <w:sz w:val="22"/>
          <w:szCs w:val="22"/>
        </w:rPr>
        <w:t>3.5.</w:t>
      </w:r>
      <w:r>
        <w:rPr>
          <w:b w:val="0"/>
          <w:sz w:val="22"/>
          <w:szCs w:val="22"/>
        </w:rPr>
        <w:t> </w:t>
      </w:r>
      <w:r w:rsidRPr="00E97907">
        <w:rPr>
          <w:b w:val="0"/>
          <w:sz w:val="22"/>
          <w:szCs w:val="22"/>
        </w:rPr>
        <w:t>Стороны заблаговременно информируют друг друга о требованиях, предъявляемых нормативными актами и документами Сторон к защите Конфиденциальной и</w:t>
      </w:r>
      <w:r w:rsidRPr="00E97907">
        <w:rPr>
          <w:b w:val="0"/>
          <w:sz w:val="22"/>
          <w:szCs w:val="22"/>
        </w:rPr>
        <w:t>н</w:t>
      </w:r>
      <w:r w:rsidRPr="00E97907">
        <w:rPr>
          <w:b w:val="0"/>
          <w:sz w:val="22"/>
          <w:szCs w:val="22"/>
        </w:rPr>
        <w:t>формации в объеме, необходимом для выполнения Соглашения, а также об изменениях в таких нормативных актах и докуме</w:t>
      </w:r>
      <w:r w:rsidRPr="00E97907">
        <w:rPr>
          <w:b w:val="0"/>
          <w:sz w:val="22"/>
          <w:szCs w:val="22"/>
        </w:rPr>
        <w:t>н</w:t>
      </w:r>
      <w:r w:rsidRPr="00E97907">
        <w:rPr>
          <w:b w:val="0"/>
          <w:sz w:val="22"/>
          <w:szCs w:val="22"/>
        </w:rPr>
        <w:t>тах.</w:t>
      </w:r>
    </w:p>
    <w:p w:rsidR="00FE0351" w:rsidRPr="00E97907" w:rsidRDefault="00FE0351" w:rsidP="00FE0351">
      <w:pPr>
        <w:numPr>
          <w:ilvl w:val="0"/>
          <w:numId w:val="13"/>
        </w:numPr>
        <w:suppressAutoHyphens w:val="0"/>
        <w:spacing w:before="240" w:after="240"/>
        <w:ind w:left="0" w:firstLine="0"/>
        <w:jc w:val="center"/>
        <w:rPr>
          <w:b/>
          <w:sz w:val="22"/>
          <w:szCs w:val="22"/>
        </w:rPr>
      </w:pPr>
      <w:r w:rsidRPr="00E97907">
        <w:rPr>
          <w:b/>
          <w:sz w:val="22"/>
          <w:szCs w:val="22"/>
        </w:rPr>
        <w:t>ОТВЕТСТВЕННОСТЬ И РАЗРЕШЕНИЕ СПОРОВ</w:t>
      </w:r>
    </w:p>
    <w:p w:rsidR="00FE0351" w:rsidRPr="00E97907" w:rsidRDefault="00FE0351" w:rsidP="005F11B2">
      <w:pPr>
        <w:numPr>
          <w:ilvl w:val="1"/>
          <w:numId w:val="13"/>
        </w:numPr>
        <w:tabs>
          <w:tab w:val="clear" w:pos="1429"/>
          <w:tab w:val="num" w:pos="1134"/>
        </w:tabs>
        <w:suppressAutoHyphens w:val="0"/>
        <w:spacing w:after="120"/>
        <w:jc w:val="both"/>
        <w:rPr>
          <w:sz w:val="22"/>
          <w:szCs w:val="22"/>
        </w:rPr>
      </w:pPr>
      <w:r w:rsidRPr="00E97907">
        <w:rPr>
          <w:sz w:val="22"/>
          <w:szCs w:val="22"/>
        </w:rPr>
        <w:t>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w:t>
      </w:r>
    </w:p>
    <w:p w:rsidR="00FE0351" w:rsidRPr="00E97907" w:rsidRDefault="00FE0351" w:rsidP="005F11B2">
      <w:pPr>
        <w:numPr>
          <w:ilvl w:val="1"/>
          <w:numId w:val="13"/>
        </w:numPr>
        <w:tabs>
          <w:tab w:val="clear" w:pos="1429"/>
          <w:tab w:val="num" w:pos="1134"/>
        </w:tabs>
        <w:suppressAutoHyphens w:val="0"/>
        <w:spacing w:after="120"/>
        <w:jc w:val="both"/>
        <w:rPr>
          <w:sz w:val="22"/>
          <w:szCs w:val="22"/>
        </w:rPr>
      </w:pPr>
      <w:r w:rsidRPr="00E97907">
        <w:rPr>
          <w:sz w:val="22"/>
          <w:szCs w:val="22"/>
        </w:rPr>
        <w:t xml:space="preserve">Получающая Сторона несет ответственность в полном объеме за разглашение Конфиденциальной информации ее </w:t>
      </w:r>
      <w:r>
        <w:rPr>
          <w:sz w:val="22"/>
          <w:szCs w:val="22"/>
        </w:rPr>
        <w:t>работ</w:t>
      </w:r>
      <w:r w:rsidRPr="00E97907">
        <w:rPr>
          <w:sz w:val="22"/>
          <w:szCs w:val="22"/>
        </w:rPr>
        <w:t>никами и третьими лицами, получившими доступ к такой информации в соответствии со статьей 3.</w:t>
      </w:r>
    </w:p>
    <w:p w:rsidR="00FE0351" w:rsidRPr="00E97907" w:rsidRDefault="00FE0351" w:rsidP="005F11B2">
      <w:pPr>
        <w:numPr>
          <w:ilvl w:val="1"/>
          <w:numId w:val="13"/>
        </w:numPr>
        <w:tabs>
          <w:tab w:val="clear" w:pos="1429"/>
          <w:tab w:val="num" w:pos="1134"/>
        </w:tabs>
        <w:suppressAutoHyphens w:val="0"/>
        <w:spacing w:after="120"/>
        <w:jc w:val="both"/>
        <w:rPr>
          <w:sz w:val="22"/>
          <w:szCs w:val="22"/>
        </w:rPr>
      </w:pPr>
      <w:r w:rsidRPr="00E97907">
        <w:rPr>
          <w:sz w:val="22"/>
          <w:szCs w:val="22"/>
        </w:rPr>
        <w:t>При разглашении Конфиденциальной информации или наличии угрозы разглашения Получающая Сторона обязана незаме</w:t>
      </w:r>
      <w:r w:rsidRPr="00E97907">
        <w:rPr>
          <w:sz w:val="22"/>
          <w:szCs w:val="22"/>
        </w:rPr>
        <w:t>д</w:t>
      </w:r>
      <w:r w:rsidRPr="00E97907">
        <w:rPr>
          <w:sz w:val="22"/>
          <w:szCs w:val="22"/>
        </w:rPr>
        <w:t>лительно уведомить об этом Передающую Сторону.</w:t>
      </w:r>
    </w:p>
    <w:p w:rsidR="00FE0351" w:rsidRPr="00E97907" w:rsidRDefault="00FE0351" w:rsidP="005F11B2">
      <w:pPr>
        <w:tabs>
          <w:tab w:val="num" w:pos="1134"/>
        </w:tabs>
        <w:suppressAutoHyphens w:val="0"/>
        <w:spacing w:after="120"/>
        <w:ind w:firstLine="709"/>
        <w:jc w:val="both"/>
        <w:rPr>
          <w:sz w:val="22"/>
          <w:szCs w:val="22"/>
        </w:rPr>
      </w:pPr>
      <w:r w:rsidRPr="00A43E6F">
        <w:rPr>
          <w:b/>
          <w:sz w:val="22"/>
          <w:szCs w:val="22"/>
        </w:rPr>
        <w:t xml:space="preserve">4.4. </w:t>
      </w:r>
      <w:r>
        <w:rPr>
          <w:b/>
          <w:sz w:val="22"/>
          <w:szCs w:val="22"/>
        </w:rPr>
        <w:t xml:space="preserve"> </w:t>
      </w:r>
      <w:r w:rsidRPr="00E97907">
        <w:rPr>
          <w:sz w:val="22"/>
          <w:szCs w:val="22"/>
        </w:rPr>
        <w:t>При проведении расследования фактов разглашения Конфиденциальной информации 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защиты информации. В этом случае оплата расходов, связанных с к</w:t>
      </w:r>
      <w:r w:rsidRPr="00E97907">
        <w:rPr>
          <w:sz w:val="22"/>
          <w:szCs w:val="22"/>
        </w:rPr>
        <w:t>о</w:t>
      </w:r>
      <w:r w:rsidRPr="00E97907">
        <w:rPr>
          <w:sz w:val="22"/>
          <w:szCs w:val="22"/>
        </w:rPr>
        <w:t>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Конфиденциальной информ</w:t>
      </w:r>
      <w:r w:rsidRPr="00E97907">
        <w:rPr>
          <w:sz w:val="22"/>
          <w:szCs w:val="22"/>
        </w:rPr>
        <w:t>а</w:t>
      </w:r>
      <w:r w:rsidRPr="00E97907">
        <w:rPr>
          <w:sz w:val="22"/>
          <w:szCs w:val="22"/>
        </w:rPr>
        <w:t>ции.</w:t>
      </w:r>
    </w:p>
    <w:p w:rsidR="00FE0351" w:rsidRPr="00E97907" w:rsidRDefault="00FE0351" w:rsidP="00FE0351">
      <w:pPr>
        <w:suppressAutoHyphens w:val="0"/>
        <w:spacing w:after="120"/>
        <w:ind w:firstLine="709"/>
        <w:jc w:val="both"/>
        <w:rPr>
          <w:sz w:val="22"/>
          <w:szCs w:val="22"/>
        </w:rPr>
      </w:pPr>
      <w:r w:rsidRPr="00C27861">
        <w:rPr>
          <w:b/>
          <w:sz w:val="22"/>
          <w:szCs w:val="22"/>
        </w:rPr>
        <w:t>4.5.</w:t>
      </w:r>
      <w:r>
        <w:rPr>
          <w:sz w:val="22"/>
          <w:szCs w:val="22"/>
        </w:rPr>
        <w:t xml:space="preserve"> </w:t>
      </w:r>
      <w:r w:rsidRPr="00E97907">
        <w:rPr>
          <w:sz w:val="22"/>
          <w:szCs w:val="22"/>
        </w:rPr>
        <w:t>В случаях, предусмотренных действующим законодательством, Передающая Сторона вправе проводить проверки с</w:t>
      </w:r>
      <w:r w:rsidRPr="00E97907">
        <w:rPr>
          <w:sz w:val="22"/>
          <w:szCs w:val="22"/>
        </w:rPr>
        <w:t>о</w:t>
      </w:r>
      <w:r w:rsidRPr="00E97907">
        <w:rPr>
          <w:sz w:val="22"/>
          <w:szCs w:val="22"/>
        </w:rPr>
        <w:t xml:space="preserve">блюдения Получающей Стороной обязательств по защите Конфиденциальной информации. </w:t>
      </w:r>
    </w:p>
    <w:p w:rsidR="00FE0351" w:rsidRDefault="00FE0351" w:rsidP="00FE0351">
      <w:pPr>
        <w:suppressAutoHyphens w:val="0"/>
        <w:spacing w:after="120"/>
        <w:ind w:firstLine="709"/>
        <w:jc w:val="both"/>
        <w:rPr>
          <w:sz w:val="22"/>
          <w:szCs w:val="22"/>
        </w:rPr>
      </w:pPr>
      <w:r w:rsidRPr="00A43E6F">
        <w:rPr>
          <w:b/>
          <w:sz w:val="22"/>
          <w:szCs w:val="22"/>
        </w:rPr>
        <w:lastRenderedPageBreak/>
        <w:t>4.6.</w:t>
      </w:r>
      <w:r>
        <w:rPr>
          <w:sz w:val="22"/>
          <w:szCs w:val="22"/>
        </w:rPr>
        <w:t xml:space="preserve"> </w:t>
      </w:r>
      <w:r w:rsidRPr="00E97907">
        <w:rPr>
          <w:sz w:val="22"/>
          <w:szCs w:val="22"/>
        </w:rPr>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w:t>
      </w:r>
      <w:r w:rsidR="006F7C89">
        <w:rPr>
          <w:sz w:val="22"/>
          <w:szCs w:val="22"/>
        </w:rPr>
        <w:t>Красноярска</w:t>
      </w:r>
      <w:r w:rsidRPr="00E97907">
        <w:rPr>
          <w:sz w:val="22"/>
          <w:szCs w:val="22"/>
        </w:rPr>
        <w:t>. К отношениям Сторон, не урегулированным Соглашением, применяется законодательство Российской Федерации.</w:t>
      </w:r>
    </w:p>
    <w:p w:rsidR="00FE0351" w:rsidRPr="00E97907" w:rsidRDefault="00FE0351" w:rsidP="00FE0351">
      <w:pPr>
        <w:numPr>
          <w:ilvl w:val="0"/>
          <w:numId w:val="13"/>
        </w:numPr>
        <w:suppressAutoHyphens w:val="0"/>
        <w:spacing w:after="120"/>
        <w:ind w:left="0" w:firstLine="0"/>
        <w:jc w:val="center"/>
        <w:rPr>
          <w:b/>
          <w:sz w:val="22"/>
          <w:szCs w:val="22"/>
        </w:rPr>
      </w:pPr>
      <w:r w:rsidRPr="00E97907">
        <w:rPr>
          <w:b/>
          <w:sz w:val="22"/>
          <w:szCs w:val="22"/>
        </w:rPr>
        <w:t>СРОК ДЕЙСТВИЯ СОГЛАШЕНИЯ</w:t>
      </w:r>
    </w:p>
    <w:p w:rsidR="00FE0351" w:rsidRPr="00E97907" w:rsidRDefault="00FE0351" w:rsidP="00FE0351">
      <w:pPr>
        <w:suppressAutoHyphens w:val="0"/>
        <w:spacing w:after="120"/>
        <w:ind w:firstLine="709"/>
        <w:jc w:val="both"/>
        <w:rPr>
          <w:sz w:val="22"/>
          <w:szCs w:val="22"/>
        </w:rPr>
      </w:pPr>
      <w:r w:rsidRPr="0041024F">
        <w:rPr>
          <w:b/>
          <w:sz w:val="22"/>
          <w:szCs w:val="22"/>
        </w:rPr>
        <w:t>5.1.</w:t>
      </w:r>
      <w:r>
        <w:rPr>
          <w:sz w:val="22"/>
          <w:szCs w:val="22"/>
        </w:rPr>
        <w:t> </w:t>
      </w:r>
      <w:r w:rsidRPr="00E97907">
        <w:rPr>
          <w:sz w:val="22"/>
          <w:szCs w:val="22"/>
        </w:rPr>
        <w:t>Настоящее Соглашение вступает в силу после его подписания Сторонами и действует до «___» ___________ ______ г.</w:t>
      </w:r>
    </w:p>
    <w:p w:rsidR="00FE0351" w:rsidRPr="00E97907" w:rsidRDefault="00FE0351" w:rsidP="00FE0351">
      <w:pPr>
        <w:suppressAutoHyphens w:val="0"/>
        <w:spacing w:after="120"/>
        <w:ind w:firstLine="709"/>
        <w:jc w:val="both"/>
        <w:rPr>
          <w:sz w:val="22"/>
          <w:szCs w:val="22"/>
        </w:rPr>
      </w:pPr>
      <w:r w:rsidRPr="0041024F">
        <w:rPr>
          <w:b/>
          <w:sz w:val="22"/>
          <w:szCs w:val="22"/>
        </w:rPr>
        <w:t>5.2.</w:t>
      </w:r>
      <w:r>
        <w:rPr>
          <w:sz w:val="22"/>
          <w:szCs w:val="22"/>
        </w:rPr>
        <w:t> </w:t>
      </w:r>
      <w:r w:rsidRPr="00E97907">
        <w:rPr>
          <w:sz w:val="22"/>
          <w:szCs w:val="22"/>
        </w:rPr>
        <w:t>Обязательства по сохранению конфиденциальности, предусмотренные Соглашением, сохраняют силу в течение</w:t>
      </w:r>
      <w:r w:rsidR="00F63BE1">
        <w:rPr>
          <w:sz w:val="22"/>
          <w:szCs w:val="22"/>
        </w:rPr>
        <w:t xml:space="preserve"> срока, установленного Перечнем информации, составляющей коммерческую тайну </w:t>
      </w:r>
      <w:r w:rsidR="006F7C89" w:rsidRPr="006F7C89">
        <w:rPr>
          <w:sz w:val="22"/>
          <w:szCs w:val="22"/>
        </w:rPr>
        <w:t>ООО «Ренонс»</w:t>
      </w:r>
      <w:r w:rsidR="00F63BE1">
        <w:rPr>
          <w:sz w:val="22"/>
          <w:szCs w:val="22"/>
        </w:rPr>
        <w:t>, но не менее</w:t>
      </w:r>
      <w:r w:rsidRPr="00E97907">
        <w:rPr>
          <w:sz w:val="22"/>
          <w:szCs w:val="22"/>
        </w:rPr>
        <w:t xml:space="preserve"> _________ лет после истечения срока действия Соглашения.</w:t>
      </w:r>
    </w:p>
    <w:p w:rsidR="00FE0351" w:rsidRPr="00E97907" w:rsidRDefault="00FE0351" w:rsidP="00FE0351">
      <w:pPr>
        <w:numPr>
          <w:ilvl w:val="0"/>
          <w:numId w:val="13"/>
        </w:numPr>
        <w:suppressAutoHyphens w:val="0"/>
        <w:spacing w:before="240" w:after="240"/>
        <w:ind w:left="0" w:firstLine="0"/>
        <w:jc w:val="center"/>
        <w:rPr>
          <w:b/>
          <w:sz w:val="22"/>
          <w:szCs w:val="22"/>
        </w:rPr>
      </w:pPr>
      <w:r w:rsidRPr="00E97907">
        <w:rPr>
          <w:b/>
          <w:sz w:val="22"/>
          <w:szCs w:val="22"/>
        </w:rPr>
        <w:t>ОБЩИЕ ПОЛОЖЕНИЯ</w:t>
      </w:r>
    </w:p>
    <w:p w:rsidR="00FE0351" w:rsidRPr="00C16E02" w:rsidRDefault="00FE0351" w:rsidP="00FE0351">
      <w:pPr>
        <w:suppressAutoHyphens w:val="0"/>
        <w:spacing w:after="120"/>
        <w:ind w:firstLine="720"/>
        <w:jc w:val="both"/>
        <w:rPr>
          <w:sz w:val="22"/>
          <w:szCs w:val="22"/>
        </w:rPr>
      </w:pPr>
      <w:r w:rsidRPr="00A43E6F">
        <w:rPr>
          <w:b/>
          <w:sz w:val="22"/>
          <w:szCs w:val="22"/>
        </w:rPr>
        <w:t>6.1.</w:t>
      </w:r>
      <w:r>
        <w:rPr>
          <w:sz w:val="22"/>
          <w:szCs w:val="22"/>
        </w:rPr>
        <w:t xml:space="preserve"> </w:t>
      </w:r>
      <w:r w:rsidRPr="00E97907">
        <w:rPr>
          <w:sz w:val="22"/>
          <w:szCs w:val="22"/>
        </w:rPr>
        <w:t xml:space="preserve">Получающая Сторона назначит и уведомит Передающую Сторону об уполномоченных представителях, ответственных за контроль за соблюдением обязательств по Соглашению, не позднее пяти дней со дня вступления в силу Соглашения. </w:t>
      </w:r>
    </w:p>
    <w:p w:rsidR="00FE0351" w:rsidRPr="00E97907" w:rsidRDefault="00FE0351" w:rsidP="00FE0351">
      <w:pPr>
        <w:suppressAutoHyphens w:val="0"/>
        <w:spacing w:after="120"/>
        <w:ind w:firstLine="720"/>
        <w:jc w:val="both"/>
        <w:rPr>
          <w:sz w:val="22"/>
          <w:szCs w:val="22"/>
        </w:rPr>
      </w:pPr>
      <w:r w:rsidRPr="00A43E6F">
        <w:rPr>
          <w:b/>
          <w:sz w:val="22"/>
          <w:szCs w:val="22"/>
        </w:rPr>
        <w:t>6.2.</w:t>
      </w:r>
      <w:r>
        <w:rPr>
          <w:sz w:val="22"/>
          <w:szCs w:val="22"/>
        </w:rPr>
        <w:t xml:space="preserve"> </w:t>
      </w:r>
      <w:r w:rsidRPr="00E97907">
        <w:rPr>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по следующим адресам:</w:t>
      </w:r>
    </w:p>
    <w:p w:rsidR="00FE0351" w:rsidRPr="00E97907" w:rsidRDefault="00FE0351" w:rsidP="00FE0351">
      <w:pPr>
        <w:suppressAutoHyphens w:val="0"/>
        <w:spacing w:after="120"/>
        <w:ind w:firstLine="720"/>
        <w:jc w:val="both"/>
        <w:rPr>
          <w:sz w:val="22"/>
          <w:szCs w:val="22"/>
        </w:rPr>
      </w:pPr>
      <w:r>
        <w:rPr>
          <w:b/>
          <w:sz w:val="22"/>
          <w:szCs w:val="22"/>
        </w:rPr>
        <w:t>- </w:t>
      </w:r>
      <w:r w:rsidRPr="00E97907">
        <w:rPr>
          <w:b/>
          <w:sz w:val="22"/>
          <w:szCs w:val="22"/>
        </w:rPr>
        <w:t>Передающая Сторона</w:t>
      </w:r>
      <w:r w:rsidRPr="00E97907">
        <w:rPr>
          <w:sz w:val="22"/>
          <w:szCs w:val="22"/>
        </w:rPr>
        <w:t xml:space="preserve">: </w:t>
      </w:r>
      <w:r w:rsidR="006F7C89" w:rsidRPr="006F7C89">
        <w:rPr>
          <w:sz w:val="22"/>
          <w:szCs w:val="22"/>
        </w:rPr>
        <w:t>ООО «Ренонс»</w:t>
      </w:r>
      <w:r w:rsidRPr="00E97907">
        <w:rPr>
          <w:sz w:val="22"/>
          <w:szCs w:val="22"/>
        </w:rPr>
        <w:t xml:space="preserve">, </w:t>
      </w:r>
      <w:r w:rsidR="006F7C89">
        <w:rPr>
          <w:sz w:val="22"/>
          <w:szCs w:val="22"/>
        </w:rPr>
        <w:t>Красноярский край</w:t>
      </w:r>
      <w:r w:rsidRPr="00E97907">
        <w:rPr>
          <w:sz w:val="22"/>
          <w:szCs w:val="22"/>
        </w:rPr>
        <w:t xml:space="preserve">, </w:t>
      </w:r>
      <w:r w:rsidR="006F7C89">
        <w:rPr>
          <w:sz w:val="22"/>
          <w:szCs w:val="22"/>
        </w:rPr>
        <w:t>660006</w:t>
      </w:r>
      <w:r w:rsidRPr="00E97907">
        <w:rPr>
          <w:sz w:val="22"/>
          <w:szCs w:val="22"/>
        </w:rPr>
        <w:t xml:space="preserve">, Россия, </w:t>
      </w:r>
      <w:r w:rsidR="005F11B2">
        <w:rPr>
          <w:sz w:val="22"/>
          <w:szCs w:val="22"/>
        </w:rPr>
        <w:t xml:space="preserve">г. </w:t>
      </w:r>
      <w:r w:rsidR="006F7C89">
        <w:rPr>
          <w:sz w:val="22"/>
          <w:szCs w:val="22"/>
        </w:rPr>
        <w:t>Красноярск</w:t>
      </w:r>
      <w:r w:rsidRPr="00E97907">
        <w:rPr>
          <w:sz w:val="22"/>
          <w:szCs w:val="22"/>
        </w:rPr>
        <w:t xml:space="preserve">, </w:t>
      </w:r>
      <w:r w:rsidR="006F7C89">
        <w:rPr>
          <w:sz w:val="22"/>
          <w:szCs w:val="22"/>
        </w:rPr>
        <w:t>ул. Сибирская, 23, стр.92</w:t>
      </w:r>
      <w:r w:rsidRPr="00E97907">
        <w:rPr>
          <w:sz w:val="22"/>
          <w:szCs w:val="22"/>
        </w:rPr>
        <w:t>, вниманию: _____________;</w:t>
      </w:r>
    </w:p>
    <w:p w:rsidR="00FE0351" w:rsidRPr="00E97907" w:rsidRDefault="00FE0351" w:rsidP="00FE0351">
      <w:pPr>
        <w:suppressAutoHyphens w:val="0"/>
        <w:spacing w:after="120"/>
        <w:ind w:firstLine="720"/>
        <w:jc w:val="both"/>
        <w:rPr>
          <w:sz w:val="22"/>
          <w:szCs w:val="22"/>
        </w:rPr>
      </w:pPr>
      <w:r>
        <w:rPr>
          <w:b/>
          <w:sz w:val="22"/>
          <w:szCs w:val="22"/>
        </w:rPr>
        <w:t>- </w:t>
      </w:r>
      <w:r w:rsidRPr="00E97907">
        <w:rPr>
          <w:b/>
          <w:sz w:val="22"/>
          <w:szCs w:val="22"/>
        </w:rPr>
        <w:t>Получающая Сторона</w:t>
      </w:r>
      <w:r w:rsidRPr="00E97907">
        <w:rPr>
          <w:sz w:val="22"/>
          <w:szCs w:val="22"/>
        </w:rPr>
        <w:t>: адрес: __________________</w:t>
      </w:r>
      <w:r>
        <w:rPr>
          <w:sz w:val="22"/>
          <w:szCs w:val="22"/>
        </w:rPr>
        <w:t>____________</w:t>
      </w:r>
      <w:r w:rsidRPr="00E97907">
        <w:rPr>
          <w:sz w:val="22"/>
          <w:szCs w:val="22"/>
        </w:rPr>
        <w:t>______________, вниманию: _________________.</w:t>
      </w:r>
    </w:p>
    <w:p w:rsidR="00FE0351" w:rsidRPr="00E97907" w:rsidRDefault="00FE0351" w:rsidP="00FE0351">
      <w:pPr>
        <w:suppressAutoHyphens w:val="0"/>
        <w:spacing w:after="120"/>
        <w:ind w:firstLine="720"/>
        <w:jc w:val="both"/>
        <w:rPr>
          <w:b/>
          <w:sz w:val="22"/>
          <w:szCs w:val="22"/>
        </w:rPr>
      </w:pPr>
      <w:r w:rsidRPr="004D5005">
        <w:rPr>
          <w:b/>
          <w:sz w:val="22"/>
          <w:szCs w:val="22"/>
        </w:rPr>
        <w:t>6.3.</w:t>
      </w:r>
      <w:r>
        <w:rPr>
          <w:sz w:val="22"/>
          <w:szCs w:val="22"/>
        </w:rPr>
        <w:t xml:space="preserve"> </w:t>
      </w:r>
      <w:r w:rsidRPr="00E97907">
        <w:rPr>
          <w:sz w:val="22"/>
          <w:szCs w:val="22"/>
        </w:rPr>
        <w:t>Передающая Сторона настоящим гарантирует, что она обладает всеми правами в отношении Конфиденциальной информации, включая право раскрывать её Получающей Стороне на условиях Соглашения.</w:t>
      </w:r>
    </w:p>
    <w:p w:rsidR="00FE0351" w:rsidRPr="00E97907" w:rsidRDefault="00FE0351" w:rsidP="00FE0351">
      <w:pPr>
        <w:suppressAutoHyphens w:val="0"/>
        <w:spacing w:after="120"/>
        <w:ind w:firstLine="720"/>
        <w:jc w:val="both"/>
        <w:rPr>
          <w:b/>
          <w:sz w:val="22"/>
          <w:szCs w:val="22"/>
        </w:rPr>
      </w:pPr>
      <w:r w:rsidRPr="004D5005">
        <w:rPr>
          <w:b/>
          <w:sz w:val="22"/>
          <w:szCs w:val="22"/>
        </w:rPr>
        <w:t>6.4.</w:t>
      </w:r>
      <w:r>
        <w:rPr>
          <w:sz w:val="22"/>
          <w:szCs w:val="22"/>
        </w:rPr>
        <w:t> </w:t>
      </w:r>
      <w:r w:rsidRPr="00E97907">
        <w:rPr>
          <w:sz w:val="22"/>
          <w:szCs w:val="22"/>
        </w:rPr>
        <w:t>Конфиденциальная информация остается собственностью Передающей Стор</w:t>
      </w:r>
      <w:r w:rsidRPr="00E97907">
        <w:rPr>
          <w:sz w:val="22"/>
          <w:szCs w:val="22"/>
        </w:rPr>
        <w:t>о</w:t>
      </w:r>
      <w:r w:rsidRPr="00E97907">
        <w:rPr>
          <w:sz w:val="22"/>
          <w:szCs w:val="22"/>
        </w:rPr>
        <w:t>ны. Передающая Сторона вправе потребовать от Получающей Стороны вернуть ей всю Конфиденц</w:t>
      </w:r>
      <w:r w:rsidRPr="00E97907">
        <w:rPr>
          <w:sz w:val="22"/>
          <w:szCs w:val="22"/>
        </w:rPr>
        <w:t>и</w:t>
      </w:r>
      <w:r w:rsidRPr="00E97907">
        <w:rPr>
          <w:sz w:val="22"/>
          <w:szCs w:val="22"/>
        </w:rPr>
        <w:t>альную информацию или любую ее часть в любое время, направив Получающей Стороне уведомление в письменной форме. 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Получающей Стороны, а также в распор</w:t>
      </w:r>
      <w:r w:rsidRPr="00E97907">
        <w:rPr>
          <w:sz w:val="22"/>
          <w:szCs w:val="22"/>
        </w:rPr>
        <w:t>я</w:t>
      </w:r>
      <w:r w:rsidRPr="00E97907">
        <w:rPr>
          <w:sz w:val="22"/>
          <w:szCs w:val="22"/>
        </w:rPr>
        <w:t>жении лиц, которым Конфиденциальная информация была передана в соответствии с Соглашением.</w:t>
      </w:r>
    </w:p>
    <w:p w:rsidR="00FE0351" w:rsidRPr="00E97907" w:rsidRDefault="00FE0351" w:rsidP="00FE0351">
      <w:pPr>
        <w:suppressAutoHyphens w:val="0"/>
        <w:spacing w:after="120"/>
        <w:ind w:firstLine="720"/>
        <w:jc w:val="both"/>
        <w:rPr>
          <w:sz w:val="22"/>
          <w:szCs w:val="22"/>
        </w:rPr>
      </w:pPr>
      <w:r w:rsidRPr="004D5005">
        <w:rPr>
          <w:b/>
          <w:sz w:val="22"/>
          <w:szCs w:val="22"/>
        </w:rPr>
        <w:t>6.5.</w:t>
      </w:r>
      <w:r>
        <w:rPr>
          <w:sz w:val="22"/>
          <w:szCs w:val="22"/>
        </w:rPr>
        <w:t xml:space="preserve"> </w:t>
      </w:r>
      <w:r w:rsidRPr="00E97907">
        <w:rPr>
          <w:sz w:val="22"/>
          <w:szCs w:val="22"/>
        </w:rPr>
        <w:t>Получающая Сторона должна обеспечить конфиденциальность Соглашения и не вправе раскрывать третьим лицам какие-либо сведения относительно предоставления Конфиденциальной информации по Соглашению, кроме случаев разрешенного раскрытия согласно статье 3.</w:t>
      </w:r>
    </w:p>
    <w:p w:rsidR="00FE0351" w:rsidRPr="00E97907" w:rsidRDefault="00FE0351" w:rsidP="00FE0351">
      <w:pPr>
        <w:suppressAutoHyphens w:val="0"/>
        <w:spacing w:after="120"/>
        <w:ind w:firstLine="720"/>
        <w:jc w:val="both"/>
        <w:rPr>
          <w:sz w:val="22"/>
          <w:szCs w:val="22"/>
        </w:rPr>
      </w:pPr>
      <w:r w:rsidRPr="004D5005">
        <w:rPr>
          <w:b/>
          <w:sz w:val="22"/>
          <w:szCs w:val="22"/>
        </w:rPr>
        <w:t>6.6</w:t>
      </w:r>
      <w:r>
        <w:rPr>
          <w:b/>
          <w:sz w:val="22"/>
          <w:szCs w:val="22"/>
        </w:rPr>
        <w:t xml:space="preserve">. </w:t>
      </w:r>
      <w:r>
        <w:rPr>
          <w:sz w:val="22"/>
          <w:szCs w:val="22"/>
        </w:rPr>
        <w:t xml:space="preserve"> </w:t>
      </w:r>
      <w:r w:rsidRPr="00E97907">
        <w:rPr>
          <w:sz w:val="22"/>
          <w:szCs w:val="22"/>
        </w:rPr>
        <w:t>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FE0351" w:rsidRPr="00E97907" w:rsidRDefault="00FE0351" w:rsidP="00FE0351">
      <w:pPr>
        <w:suppressAutoHyphens w:val="0"/>
        <w:spacing w:after="120"/>
        <w:ind w:firstLine="720"/>
        <w:jc w:val="both"/>
        <w:rPr>
          <w:sz w:val="22"/>
          <w:szCs w:val="22"/>
        </w:rPr>
      </w:pPr>
      <w:r w:rsidRPr="004D5005">
        <w:rPr>
          <w:b/>
          <w:sz w:val="22"/>
          <w:szCs w:val="22"/>
        </w:rPr>
        <w:t>6.7.</w:t>
      </w:r>
      <w:r>
        <w:rPr>
          <w:sz w:val="22"/>
          <w:szCs w:val="22"/>
        </w:rPr>
        <w:t xml:space="preserve"> </w:t>
      </w:r>
      <w:r w:rsidRPr="00E97907">
        <w:rPr>
          <w:sz w:val="22"/>
          <w:szCs w:val="22"/>
        </w:rPr>
        <w:t>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FE0351" w:rsidRPr="00E97907" w:rsidRDefault="00FE0351" w:rsidP="00FE0351">
      <w:pPr>
        <w:suppressAutoHyphens w:val="0"/>
        <w:spacing w:after="120"/>
        <w:ind w:firstLine="720"/>
        <w:jc w:val="both"/>
        <w:rPr>
          <w:sz w:val="22"/>
          <w:szCs w:val="22"/>
        </w:rPr>
      </w:pPr>
      <w:r w:rsidRPr="004D5005">
        <w:rPr>
          <w:b/>
          <w:sz w:val="22"/>
          <w:szCs w:val="22"/>
        </w:rPr>
        <w:t>6.8.</w:t>
      </w:r>
      <w:r>
        <w:rPr>
          <w:sz w:val="22"/>
          <w:szCs w:val="22"/>
        </w:rPr>
        <w:t xml:space="preserve"> </w:t>
      </w:r>
      <w:r w:rsidRPr="00E97907">
        <w:rPr>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w:t>
      </w:r>
      <w:r w:rsidRPr="00E97907">
        <w:rPr>
          <w:sz w:val="22"/>
          <w:szCs w:val="22"/>
        </w:rPr>
        <w:t>у</w:t>
      </w:r>
      <w:r w:rsidRPr="00E97907">
        <w:rPr>
          <w:sz w:val="22"/>
          <w:szCs w:val="22"/>
        </w:rPr>
        <w:t>гой Стороны.</w:t>
      </w:r>
    </w:p>
    <w:p w:rsidR="00FE0351" w:rsidRPr="00E97907" w:rsidRDefault="00FE0351" w:rsidP="00FE0351">
      <w:pPr>
        <w:suppressAutoHyphens w:val="0"/>
        <w:spacing w:after="120"/>
        <w:ind w:firstLine="720"/>
        <w:jc w:val="both"/>
        <w:rPr>
          <w:sz w:val="22"/>
          <w:szCs w:val="22"/>
        </w:rPr>
      </w:pPr>
      <w:r w:rsidRPr="004D5005">
        <w:rPr>
          <w:b/>
          <w:sz w:val="22"/>
          <w:szCs w:val="22"/>
        </w:rPr>
        <w:t>6.9.</w:t>
      </w:r>
      <w:r>
        <w:rPr>
          <w:sz w:val="22"/>
          <w:szCs w:val="22"/>
        </w:rPr>
        <w:t xml:space="preserve"> </w:t>
      </w:r>
      <w:r w:rsidRPr="00E97907">
        <w:rPr>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w:t>
      </w:r>
      <w:r w:rsidRPr="00E97907">
        <w:rPr>
          <w:sz w:val="22"/>
          <w:szCs w:val="22"/>
        </w:rPr>
        <w:t>е</w:t>
      </w:r>
      <w:r w:rsidRPr="00E97907">
        <w:rPr>
          <w:sz w:val="22"/>
          <w:szCs w:val="22"/>
        </w:rPr>
        <w:t>ний Соглашения, так и Соглашения в целом.</w:t>
      </w:r>
    </w:p>
    <w:p w:rsidR="00FE0351" w:rsidRDefault="00FE0351" w:rsidP="00FE0351">
      <w:pPr>
        <w:suppressAutoHyphens w:val="0"/>
        <w:spacing w:after="120"/>
        <w:ind w:firstLine="720"/>
        <w:jc w:val="both"/>
        <w:rPr>
          <w:sz w:val="22"/>
          <w:szCs w:val="22"/>
        </w:rPr>
      </w:pPr>
      <w:r w:rsidRPr="004D5005">
        <w:rPr>
          <w:b/>
          <w:sz w:val="22"/>
          <w:szCs w:val="22"/>
        </w:rPr>
        <w:lastRenderedPageBreak/>
        <w:t>6.10.</w:t>
      </w:r>
      <w:r>
        <w:rPr>
          <w:sz w:val="22"/>
          <w:szCs w:val="22"/>
        </w:rPr>
        <w:t xml:space="preserve"> </w:t>
      </w:r>
      <w:r w:rsidRPr="00E97907">
        <w:rPr>
          <w:sz w:val="22"/>
          <w:szCs w:val="22"/>
        </w:rPr>
        <w:t>Настоящее Соглашение заключено на русском языке в двух экземплярах, имеющих равную юридическую силу, по одному для каждой из Сторон.</w:t>
      </w:r>
    </w:p>
    <w:p w:rsidR="00FE0351" w:rsidRPr="00C5525D" w:rsidRDefault="00FE0351" w:rsidP="00FE0351">
      <w:pPr>
        <w:numPr>
          <w:ilvl w:val="0"/>
          <w:numId w:val="13"/>
        </w:numPr>
        <w:suppressAutoHyphens w:val="0"/>
        <w:spacing w:after="120"/>
        <w:ind w:left="0" w:firstLine="0"/>
        <w:jc w:val="center"/>
        <w:rPr>
          <w:b/>
          <w:sz w:val="22"/>
          <w:szCs w:val="22"/>
        </w:rPr>
      </w:pPr>
      <w:r w:rsidRPr="00C5525D">
        <w:rPr>
          <w:b/>
          <w:sz w:val="22"/>
          <w:szCs w:val="22"/>
        </w:rPr>
        <w:t>АДРЕСА СТОРОН</w:t>
      </w:r>
    </w:p>
    <w:tbl>
      <w:tblPr>
        <w:tblW w:w="0" w:type="auto"/>
        <w:tblLook w:val="01E0" w:firstRow="1" w:lastRow="1" w:firstColumn="1" w:lastColumn="1" w:noHBand="0" w:noVBand="0"/>
      </w:tblPr>
      <w:tblGrid>
        <w:gridCol w:w="5073"/>
        <w:gridCol w:w="5064"/>
      </w:tblGrid>
      <w:tr w:rsidR="00FE0351" w:rsidRPr="00DB3B21" w:rsidTr="00FE0351">
        <w:tc>
          <w:tcPr>
            <w:tcW w:w="5140" w:type="dxa"/>
          </w:tcPr>
          <w:p w:rsidR="00FE0351" w:rsidRPr="00466D82" w:rsidRDefault="00FE0351" w:rsidP="00FE0351">
            <w:pPr>
              <w:pStyle w:val="5"/>
              <w:numPr>
                <w:ilvl w:val="0"/>
                <w:numId w:val="0"/>
              </w:numPr>
              <w:spacing w:before="100" w:beforeAutospacing="1" w:after="100" w:afterAutospacing="1" w:line="240" w:lineRule="auto"/>
              <w:rPr>
                <w:sz w:val="22"/>
                <w:szCs w:val="22"/>
              </w:rPr>
            </w:pPr>
            <w:r w:rsidRPr="00466D82">
              <w:rPr>
                <w:sz w:val="22"/>
                <w:szCs w:val="22"/>
              </w:rPr>
              <w:t xml:space="preserve">Передающая Сторона                                                                                               </w:t>
            </w:r>
          </w:p>
          <w:p w:rsidR="006F7C89" w:rsidRPr="006F7C89" w:rsidRDefault="006F7C89" w:rsidP="006F7C89">
            <w:pPr>
              <w:suppressAutoHyphens w:val="0"/>
              <w:jc w:val="both"/>
              <w:rPr>
                <w:rFonts w:eastAsia="Calibri"/>
                <w:sz w:val="22"/>
                <w:szCs w:val="22"/>
                <w:lang w:eastAsia="en-US"/>
              </w:rPr>
            </w:pPr>
            <w:r w:rsidRPr="006F7C89">
              <w:rPr>
                <w:rFonts w:eastAsia="Calibri"/>
                <w:sz w:val="22"/>
                <w:szCs w:val="22"/>
                <w:lang w:eastAsia="en-US"/>
              </w:rPr>
              <w:t>ООО «Ренонс»</w:t>
            </w:r>
          </w:p>
          <w:p w:rsidR="00FE0351" w:rsidRPr="00466D82" w:rsidRDefault="00FE0351" w:rsidP="00FE0351">
            <w:pPr>
              <w:pStyle w:val="4"/>
              <w:numPr>
                <w:ilvl w:val="0"/>
                <w:numId w:val="0"/>
              </w:numPr>
              <w:spacing w:before="100" w:beforeAutospacing="1" w:after="100" w:afterAutospacing="1" w:line="240" w:lineRule="auto"/>
              <w:rPr>
                <w:sz w:val="22"/>
                <w:szCs w:val="22"/>
              </w:rPr>
            </w:pPr>
          </w:p>
          <w:p w:rsidR="006F7C89" w:rsidRPr="006F7C89" w:rsidRDefault="006F7C89" w:rsidP="006F7C89">
            <w:pPr>
              <w:suppressAutoHyphens w:val="0"/>
              <w:jc w:val="both"/>
              <w:rPr>
                <w:rFonts w:eastAsia="Calibri"/>
                <w:sz w:val="22"/>
                <w:szCs w:val="22"/>
                <w:lang w:eastAsia="en-US"/>
              </w:rPr>
            </w:pPr>
            <w:r w:rsidRPr="006F7C89">
              <w:rPr>
                <w:rFonts w:eastAsia="Calibri"/>
                <w:sz w:val="22"/>
                <w:szCs w:val="22"/>
                <w:lang w:eastAsia="en-US"/>
              </w:rPr>
              <w:t>Юридический /Почтовый адрес: 660006, Красноярский край, город Красноярск, улица Сибирская, дом 92, строение 23</w:t>
            </w:r>
          </w:p>
          <w:p w:rsidR="006F7C89" w:rsidRDefault="006F7C89" w:rsidP="006F7C89">
            <w:pPr>
              <w:suppressAutoHyphens w:val="0"/>
              <w:jc w:val="both"/>
              <w:rPr>
                <w:rFonts w:eastAsia="Calibri"/>
                <w:sz w:val="22"/>
                <w:szCs w:val="22"/>
                <w:lang w:eastAsia="en-US"/>
              </w:rPr>
            </w:pPr>
            <w:r w:rsidRPr="006F7C89">
              <w:rPr>
                <w:rFonts w:eastAsia="Calibri"/>
                <w:sz w:val="22"/>
                <w:szCs w:val="22"/>
                <w:lang w:eastAsia="en-US"/>
              </w:rPr>
              <w:t xml:space="preserve">Тел. (391) 256-86-55, факс (391) 256-86-22 </w:t>
            </w:r>
          </w:p>
          <w:p w:rsidR="00FE0351" w:rsidRPr="006F7C89" w:rsidRDefault="006F7C89" w:rsidP="006F7C89">
            <w:pPr>
              <w:suppressAutoHyphens w:val="0"/>
              <w:jc w:val="both"/>
              <w:rPr>
                <w:rFonts w:eastAsia="Calibri"/>
                <w:sz w:val="22"/>
                <w:szCs w:val="22"/>
                <w:lang w:eastAsia="en-US"/>
              </w:rPr>
            </w:pPr>
            <w:r w:rsidRPr="006F7C89">
              <w:rPr>
                <w:rFonts w:eastAsia="Calibri"/>
                <w:bCs/>
                <w:sz w:val="22"/>
                <w:szCs w:val="22"/>
                <w:lang w:eastAsia="en-US"/>
              </w:rPr>
              <w:t xml:space="preserve">Эл. адрес: </w:t>
            </w:r>
            <w:r w:rsidRPr="006F7C89">
              <w:rPr>
                <w:rFonts w:eastAsia="Calibri"/>
                <w:bCs/>
                <w:sz w:val="22"/>
                <w:szCs w:val="22"/>
                <w:u w:val="single"/>
                <w:lang w:eastAsia="en-US"/>
              </w:rPr>
              <w:t>info@bobrovylog.ru</w:t>
            </w:r>
          </w:p>
        </w:tc>
        <w:tc>
          <w:tcPr>
            <w:tcW w:w="5141" w:type="dxa"/>
          </w:tcPr>
          <w:p w:rsidR="00FE0351" w:rsidRPr="00466D82" w:rsidRDefault="00FE0351" w:rsidP="00FE0351">
            <w:pPr>
              <w:suppressAutoHyphens w:val="0"/>
              <w:spacing w:before="100" w:beforeAutospacing="1" w:after="100" w:afterAutospacing="1"/>
              <w:jc w:val="both"/>
              <w:rPr>
                <w:b/>
                <w:sz w:val="22"/>
                <w:szCs w:val="22"/>
              </w:rPr>
            </w:pPr>
            <w:r w:rsidRPr="00466D82">
              <w:rPr>
                <w:b/>
                <w:sz w:val="22"/>
                <w:szCs w:val="22"/>
              </w:rPr>
              <w:t xml:space="preserve">Получающая Сторона </w:t>
            </w:r>
          </w:p>
          <w:p w:rsidR="00FE0351" w:rsidRPr="00466D82" w:rsidRDefault="00FE0351" w:rsidP="00FE0351">
            <w:pPr>
              <w:suppressAutoHyphens w:val="0"/>
              <w:spacing w:before="100" w:beforeAutospacing="1" w:after="100" w:afterAutospacing="1"/>
              <w:jc w:val="both"/>
              <w:rPr>
                <w:b/>
                <w:sz w:val="22"/>
                <w:szCs w:val="22"/>
              </w:rPr>
            </w:pPr>
          </w:p>
          <w:p w:rsidR="00FE0351" w:rsidRPr="00DB3B21" w:rsidRDefault="00FE0351" w:rsidP="00FE0351">
            <w:pPr>
              <w:suppressAutoHyphens w:val="0"/>
              <w:spacing w:before="100" w:beforeAutospacing="1" w:after="100" w:afterAutospacing="1"/>
              <w:jc w:val="both"/>
              <w:rPr>
                <w:b/>
                <w:sz w:val="24"/>
              </w:rPr>
            </w:pPr>
            <w:r w:rsidRPr="00466D82">
              <w:rPr>
                <w:b/>
                <w:sz w:val="22"/>
                <w:szCs w:val="22"/>
              </w:rPr>
              <w:t>Адрес</w:t>
            </w:r>
          </w:p>
        </w:tc>
      </w:tr>
    </w:tbl>
    <w:p w:rsidR="00FE0351" w:rsidRPr="00C5525D" w:rsidRDefault="00FE0351" w:rsidP="00FE0351">
      <w:pPr>
        <w:numPr>
          <w:ilvl w:val="0"/>
          <w:numId w:val="13"/>
        </w:numPr>
        <w:suppressAutoHyphens w:val="0"/>
        <w:spacing w:before="240" w:after="240"/>
        <w:ind w:left="0" w:firstLine="0"/>
        <w:jc w:val="center"/>
        <w:rPr>
          <w:b/>
          <w:sz w:val="22"/>
          <w:szCs w:val="22"/>
        </w:rPr>
      </w:pPr>
      <w:r w:rsidRPr="00C5525D">
        <w:rPr>
          <w:b/>
          <w:sz w:val="22"/>
          <w:szCs w:val="22"/>
        </w:rPr>
        <w:t>ПОДПИСИ СТОРОН</w:t>
      </w:r>
    </w:p>
    <w:p w:rsidR="00FE0351" w:rsidRDefault="00FE0351" w:rsidP="00FE0351">
      <w:pPr>
        <w:spacing w:after="360"/>
        <w:jc w:val="both"/>
        <w:rPr>
          <w:sz w:val="22"/>
        </w:rPr>
      </w:pPr>
      <w:r>
        <w:rPr>
          <w:sz w:val="22"/>
        </w:rPr>
        <w:t>В ПОДТВЕРЖДЕНИЕ ЧЕГО Стороны надлежащим образом подписали настоящее Соглашение в день, указанный вверху первой страницы Соглашения.</w:t>
      </w:r>
    </w:p>
    <w:tbl>
      <w:tblPr>
        <w:tblW w:w="0" w:type="auto"/>
        <w:tblLook w:val="01E0" w:firstRow="1" w:lastRow="1" w:firstColumn="1" w:lastColumn="1" w:noHBand="0" w:noVBand="0"/>
      </w:tblPr>
      <w:tblGrid>
        <w:gridCol w:w="5065"/>
        <w:gridCol w:w="5072"/>
      </w:tblGrid>
      <w:tr w:rsidR="00FE0351" w:rsidRPr="00DB3B21" w:rsidTr="00FE0351">
        <w:tc>
          <w:tcPr>
            <w:tcW w:w="5140" w:type="dxa"/>
          </w:tcPr>
          <w:p w:rsidR="00FE0351" w:rsidRPr="00DB3B21" w:rsidRDefault="00FE0351" w:rsidP="00FE0351">
            <w:pPr>
              <w:pStyle w:val="4"/>
              <w:spacing w:after="100" w:afterAutospacing="1" w:line="240" w:lineRule="auto"/>
              <w:ind w:left="0"/>
              <w:rPr>
                <w:sz w:val="22"/>
              </w:rPr>
            </w:pPr>
            <w:r w:rsidRPr="00DB3B21">
              <w:rPr>
                <w:sz w:val="22"/>
              </w:rPr>
              <w:t xml:space="preserve">От имени </w:t>
            </w:r>
          </w:p>
          <w:p w:rsidR="00FE0351" w:rsidRPr="00DB3B21" w:rsidRDefault="006F7C89" w:rsidP="00FE0351">
            <w:pPr>
              <w:pStyle w:val="4"/>
              <w:spacing w:after="100" w:afterAutospacing="1" w:line="240" w:lineRule="auto"/>
              <w:ind w:left="0"/>
              <w:rPr>
                <w:sz w:val="22"/>
              </w:rPr>
            </w:pPr>
            <w:r>
              <w:rPr>
                <w:sz w:val="22"/>
              </w:rPr>
              <w:t>ООО «Ренонс»</w:t>
            </w:r>
          </w:p>
          <w:p w:rsidR="00FE0351" w:rsidRPr="00DB3B21" w:rsidRDefault="00FE0351" w:rsidP="00FE0351">
            <w:pPr>
              <w:spacing w:after="100" w:afterAutospacing="1"/>
              <w:jc w:val="both"/>
              <w:rPr>
                <w:sz w:val="22"/>
              </w:rPr>
            </w:pPr>
          </w:p>
          <w:p w:rsidR="00FE0351" w:rsidRPr="00DB3B21" w:rsidRDefault="00FE0351" w:rsidP="00FE0351">
            <w:pPr>
              <w:spacing w:after="100" w:afterAutospacing="1"/>
              <w:jc w:val="both"/>
              <w:rPr>
                <w:sz w:val="22"/>
              </w:rPr>
            </w:pPr>
          </w:p>
          <w:p w:rsidR="00FE0351" w:rsidRPr="00DB3B21" w:rsidRDefault="00FE0351" w:rsidP="00FE0351">
            <w:pPr>
              <w:spacing w:after="100" w:afterAutospacing="1"/>
              <w:jc w:val="both"/>
              <w:rPr>
                <w:sz w:val="22"/>
              </w:rPr>
            </w:pPr>
            <w:r w:rsidRPr="00DB3B21">
              <w:rPr>
                <w:sz w:val="22"/>
              </w:rPr>
              <w:t>________________</w:t>
            </w:r>
          </w:p>
          <w:p w:rsidR="00FE0351" w:rsidRPr="00DB3B21" w:rsidRDefault="00FE0351" w:rsidP="00FE0351">
            <w:pPr>
              <w:spacing w:after="100" w:afterAutospacing="1"/>
              <w:jc w:val="both"/>
              <w:rPr>
                <w:sz w:val="22"/>
              </w:rPr>
            </w:pPr>
            <w:r w:rsidRPr="00DB3B21">
              <w:rPr>
                <w:sz w:val="22"/>
              </w:rPr>
              <w:t>М.П.</w:t>
            </w:r>
          </w:p>
          <w:p w:rsidR="00FE0351" w:rsidRPr="00BB0A34" w:rsidRDefault="00BB0A34" w:rsidP="00FE0351">
            <w:pPr>
              <w:spacing w:after="100" w:afterAutospacing="1"/>
              <w:jc w:val="both"/>
              <w:rPr>
                <w:sz w:val="22"/>
                <w:szCs w:val="22"/>
              </w:rPr>
            </w:pPr>
            <w:r w:rsidRPr="00BB0A34">
              <w:rPr>
                <w:sz w:val="22"/>
                <w:szCs w:val="22"/>
              </w:rPr>
              <w:t>ФИО</w:t>
            </w:r>
            <w:r w:rsidR="00FE0351" w:rsidRPr="00BB0A34">
              <w:rPr>
                <w:sz w:val="22"/>
                <w:szCs w:val="22"/>
              </w:rPr>
              <w:t>:</w:t>
            </w:r>
          </w:p>
          <w:p w:rsidR="00FE0351" w:rsidRPr="00DB3B21" w:rsidRDefault="00FE0351" w:rsidP="00FE0351">
            <w:pPr>
              <w:spacing w:after="100" w:afterAutospacing="1"/>
              <w:jc w:val="both"/>
              <w:rPr>
                <w:sz w:val="22"/>
              </w:rPr>
            </w:pPr>
            <w:r w:rsidRPr="00DB3B21">
              <w:rPr>
                <w:sz w:val="22"/>
              </w:rPr>
              <w:t>Должность:</w:t>
            </w:r>
          </w:p>
        </w:tc>
        <w:tc>
          <w:tcPr>
            <w:tcW w:w="5141" w:type="dxa"/>
          </w:tcPr>
          <w:p w:rsidR="00FE0351" w:rsidRPr="00DB3B21" w:rsidRDefault="00FE0351" w:rsidP="00FE0351">
            <w:pPr>
              <w:spacing w:after="100" w:afterAutospacing="1"/>
              <w:jc w:val="both"/>
              <w:rPr>
                <w:b/>
                <w:sz w:val="22"/>
              </w:rPr>
            </w:pPr>
            <w:r w:rsidRPr="00DB3B21">
              <w:rPr>
                <w:b/>
                <w:sz w:val="22"/>
              </w:rPr>
              <w:t xml:space="preserve">От имени </w:t>
            </w:r>
          </w:p>
          <w:p w:rsidR="00FE0351" w:rsidRPr="00DB3B21" w:rsidRDefault="00FE0351" w:rsidP="00FE0351">
            <w:pPr>
              <w:spacing w:after="100" w:afterAutospacing="1"/>
              <w:jc w:val="both"/>
              <w:rPr>
                <w:b/>
                <w:sz w:val="22"/>
              </w:rPr>
            </w:pPr>
            <w:r w:rsidRPr="00DB3B21">
              <w:rPr>
                <w:b/>
                <w:sz w:val="22"/>
              </w:rPr>
              <w:t>Получающей стороны</w:t>
            </w:r>
          </w:p>
          <w:p w:rsidR="00FE0351" w:rsidRPr="00DB3B21" w:rsidRDefault="00FE0351" w:rsidP="00FE0351">
            <w:pPr>
              <w:spacing w:after="100" w:afterAutospacing="1"/>
              <w:jc w:val="both"/>
              <w:rPr>
                <w:b/>
                <w:sz w:val="22"/>
              </w:rPr>
            </w:pPr>
          </w:p>
          <w:p w:rsidR="00FE0351" w:rsidRPr="00DB3B21" w:rsidRDefault="00FE0351" w:rsidP="00FE0351">
            <w:pPr>
              <w:spacing w:after="100" w:afterAutospacing="1"/>
              <w:jc w:val="both"/>
              <w:rPr>
                <w:b/>
                <w:sz w:val="22"/>
              </w:rPr>
            </w:pPr>
          </w:p>
          <w:p w:rsidR="00FE0351" w:rsidRPr="00DB3B21" w:rsidRDefault="00FE0351" w:rsidP="00FE0351">
            <w:pPr>
              <w:spacing w:after="100" w:afterAutospacing="1"/>
              <w:jc w:val="both"/>
              <w:rPr>
                <w:b/>
                <w:sz w:val="22"/>
              </w:rPr>
            </w:pPr>
            <w:r w:rsidRPr="00DB3B21">
              <w:rPr>
                <w:b/>
                <w:sz w:val="22"/>
              </w:rPr>
              <w:t>__________________</w:t>
            </w:r>
          </w:p>
          <w:p w:rsidR="00FE0351" w:rsidRPr="00DB3B21" w:rsidRDefault="00FE0351" w:rsidP="00FE0351">
            <w:pPr>
              <w:spacing w:after="100" w:afterAutospacing="1"/>
              <w:jc w:val="both"/>
              <w:rPr>
                <w:sz w:val="22"/>
              </w:rPr>
            </w:pPr>
            <w:r w:rsidRPr="00DB3B21">
              <w:rPr>
                <w:sz w:val="22"/>
              </w:rPr>
              <w:t>М.П.</w:t>
            </w:r>
          </w:p>
          <w:p w:rsidR="00FE0351" w:rsidRPr="00DB3B21" w:rsidRDefault="00FE0351" w:rsidP="00FE0351">
            <w:pPr>
              <w:spacing w:after="100" w:afterAutospacing="1"/>
              <w:jc w:val="both"/>
              <w:rPr>
                <w:sz w:val="22"/>
              </w:rPr>
            </w:pPr>
            <w:r w:rsidRPr="00DB3B21">
              <w:rPr>
                <w:sz w:val="22"/>
              </w:rPr>
              <w:t>Ф</w:t>
            </w:r>
            <w:r w:rsidR="00BB0A34">
              <w:rPr>
                <w:sz w:val="22"/>
              </w:rPr>
              <w:t>ИО</w:t>
            </w:r>
            <w:r w:rsidRPr="00DB3B21">
              <w:rPr>
                <w:sz w:val="22"/>
              </w:rPr>
              <w:t>:</w:t>
            </w:r>
          </w:p>
          <w:p w:rsidR="00FE0351" w:rsidRPr="00DB3B21" w:rsidRDefault="00FE0351" w:rsidP="00FE0351">
            <w:pPr>
              <w:spacing w:after="100" w:afterAutospacing="1"/>
              <w:jc w:val="both"/>
              <w:rPr>
                <w:sz w:val="22"/>
              </w:rPr>
            </w:pPr>
            <w:r w:rsidRPr="00DB3B21">
              <w:rPr>
                <w:sz w:val="22"/>
              </w:rPr>
              <w:t>Должность:</w:t>
            </w:r>
          </w:p>
          <w:p w:rsidR="00FE0351" w:rsidRPr="00DB3B21" w:rsidRDefault="00FE0351" w:rsidP="00FE0351">
            <w:pPr>
              <w:spacing w:after="100" w:afterAutospacing="1"/>
              <w:jc w:val="both"/>
              <w:rPr>
                <w:b/>
                <w:sz w:val="22"/>
              </w:rPr>
            </w:pPr>
          </w:p>
        </w:tc>
      </w:tr>
    </w:tbl>
    <w:p w:rsidR="00FE0351" w:rsidRDefault="00FE0351" w:rsidP="00FE0351">
      <w:pPr>
        <w:pStyle w:val="af0"/>
        <w:rPr>
          <w:rFonts w:ascii="Times New Roman" w:hAnsi="Times New Roman"/>
          <w:sz w:val="20"/>
        </w:rPr>
      </w:pPr>
    </w:p>
    <w:p w:rsidR="00C4547B" w:rsidRDefault="00C4547B" w:rsidP="00FE0351">
      <w:pPr>
        <w:pStyle w:val="af0"/>
        <w:rPr>
          <w:rFonts w:ascii="Times New Roman" w:hAnsi="Times New Roman"/>
          <w:sz w:val="20"/>
        </w:rPr>
      </w:pPr>
    </w:p>
    <w:p w:rsidR="00C4547B" w:rsidRDefault="00C4547B" w:rsidP="00FE0351">
      <w:pPr>
        <w:pStyle w:val="af0"/>
        <w:rPr>
          <w:rFonts w:ascii="Times New Roman" w:hAnsi="Times New Roman"/>
          <w:sz w:val="20"/>
        </w:rPr>
      </w:pPr>
    </w:p>
    <w:p w:rsidR="00C4547B" w:rsidRDefault="00C4547B" w:rsidP="00FE0351">
      <w:pPr>
        <w:pStyle w:val="af0"/>
        <w:rPr>
          <w:rFonts w:ascii="Times New Roman" w:hAnsi="Times New Roman"/>
          <w:sz w:val="20"/>
        </w:rPr>
      </w:pPr>
    </w:p>
    <w:p w:rsidR="00C4547B" w:rsidRDefault="00C4547B" w:rsidP="00FE0351">
      <w:pPr>
        <w:pStyle w:val="af0"/>
        <w:rPr>
          <w:rFonts w:ascii="Times New Roman" w:hAnsi="Times New Roman"/>
          <w:sz w:val="20"/>
        </w:rPr>
      </w:pPr>
    </w:p>
    <w:p w:rsidR="00C4547B" w:rsidRPr="00E5318C" w:rsidRDefault="00C4547B" w:rsidP="00FE0351">
      <w:pPr>
        <w:pStyle w:val="af0"/>
        <w:rPr>
          <w:rFonts w:ascii="Times New Roman" w:hAnsi="Times New Roman"/>
          <w:sz w:val="20"/>
        </w:rPr>
      </w:pPr>
    </w:p>
    <w:p w:rsidR="009A47CB" w:rsidRDefault="009A47CB" w:rsidP="009A47CB"/>
    <w:p w:rsidR="009A47CB" w:rsidRDefault="009A47CB" w:rsidP="009A47CB">
      <w:pPr>
        <w:pStyle w:val="21"/>
      </w:pPr>
    </w:p>
    <w:p w:rsidR="009A47CB" w:rsidRDefault="009A47CB" w:rsidP="009A47CB"/>
    <w:p w:rsidR="009A47CB" w:rsidRDefault="009A47CB" w:rsidP="009A47CB">
      <w:pPr>
        <w:pStyle w:val="21"/>
      </w:pPr>
    </w:p>
    <w:p w:rsidR="009A47CB" w:rsidRPr="009A47CB" w:rsidRDefault="009A47CB" w:rsidP="009A47CB"/>
    <w:p w:rsidR="00747FC2" w:rsidRDefault="00747FC2" w:rsidP="004C19D0">
      <w:pPr>
        <w:pStyle w:val="1"/>
        <w:numPr>
          <w:ilvl w:val="0"/>
          <w:numId w:val="0"/>
        </w:numPr>
      </w:pPr>
    </w:p>
    <w:sectPr w:rsidR="00747FC2" w:rsidSect="00B6332D">
      <w:footerReference w:type="default" r:id="rId8"/>
      <w:type w:val="continuous"/>
      <w:pgSz w:w="11906" w:h="16838"/>
      <w:pgMar w:top="1135" w:right="567" w:bottom="1135" w:left="1418"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54" w:rsidRDefault="00AB0B54">
      <w:r>
        <w:separator/>
      </w:r>
    </w:p>
  </w:endnote>
  <w:endnote w:type="continuationSeparator" w:id="0">
    <w:p w:rsidR="00AB0B54" w:rsidRDefault="00AB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font>
  <w:font w:name="Consultant">
    <w:altName w:val="Lucida Console"/>
    <w:charset w:val="00"/>
    <w:family w:val="modern"/>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48" w:rsidRDefault="008B1267">
    <w:pPr>
      <w:pStyle w:val="ad"/>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6983730</wp:posOffset>
              </wp:positionH>
              <wp:positionV relativeFrom="paragraph">
                <wp:posOffset>635</wp:posOffset>
              </wp:positionV>
              <wp:extent cx="127000"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C48" w:rsidRDefault="00CF6C48">
                          <w:pPr>
                            <w:pStyle w:val="ad"/>
                          </w:pPr>
                          <w:r>
                            <w:rPr>
                              <w:rStyle w:val="a4"/>
                            </w:rPr>
                            <w:fldChar w:fldCharType="begin"/>
                          </w:r>
                          <w:r>
                            <w:rPr>
                              <w:rStyle w:val="a4"/>
                            </w:rPr>
                            <w:instrText xml:space="preserve"> PAGE </w:instrText>
                          </w:r>
                          <w:r>
                            <w:rPr>
                              <w:rStyle w:val="a4"/>
                            </w:rPr>
                            <w:fldChar w:fldCharType="separate"/>
                          </w:r>
                          <w:r w:rsidR="008B1267">
                            <w:rPr>
                              <w:rStyle w:val="a4"/>
                              <w:noProof/>
                            </w:rPr>
                            <w:t>2</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9.9pt;margin-top:.05pt;width:10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" stroked="f">
              <v:fill opacity="0"/>
              <v:textbox inset="0,0,0,0">
                <w:txbxContent>
                  <w:p w:rsidR="00CF6C48" w:rsidRDefault="00CF6C48">
                    <w:pPr>
                      <w:pStyle w:val="ad"/>
                    </w:pPr>
                    <w:r>
                      <w:rPr>
                        <w:rStyle w:val="a4"/>
                      </w:rPr>
                      <w:fldChar w:fldCharType="begin"/>
                    </w:r>
                    <w:r>
                      <w:rPr>
                        <w:rStyle w:val="a4"/>
                      </w:rPr>
                      <w:instrText xml:space="preserve"> PAGE </w:instrText>
                    </w:r>
                    <w:r>
                      <w:rPr>
                        <w:rStyle w:val="a4"/>
                      </w:rPr>
                      <w:fldChar w:fldCharType="separate"/>
                    </w:r>
                    <w:r w:rsidR="008B1267">
                      <w:rPr>
                        <w:rStyle w:val="a4"/>
                        <w:noProof/>
                      </w:rPr>
                      <w:t>2</w:t>
                    </w:r>
                    <w:r>
                      <w:rPr>
                        <w:rStyle w:val="a4"/>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54" w:rsidRDefault="00AB0B54">
      <w:r>
        <w:separator/>
      </w:r>
    </w:p>
  </w:footnote>
  <w:footnote w:type="continuationSeparator" w:id="0">
    <w:p w:rsidR="00AB0B54" w:rsidRDefault="00AB0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44" w:hanging="360"/>
      </w:pPr>
    </w:lvl>
  </w:abstractNum>
  <w:abstractNum w:abstractNumId="2">
    <w:nsid w:val="00000003"/>
    <w:multiLevelType w:val="singleLevel"/>
    <w:tmpl w:val="00000003"/>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10"/>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14"/>
    <w:lvl w:ilvl="0">
      <w:start w:val="1"/>
      <w:numFmt w:val="bullet"/>
      <w:lvlText w:val=""/>
      <w:lvlJc w:val="left"/>
      <w:pPr>
        <w:tabs>
          <w:tab w:val="num" w:pos="928"/>
        </w:tabs>
        <w:ind w:left="568" w:firstLine="0"/>
      </w:pPr>
      <w:rPr>
        <w:rFonts w:ascii="Symbol" w:hAnsi="Symbol"/>
        <w:color w:val="auto"/>
      </w:rPr>
    </w:lvl>
  </w:abstractNum>
  <w:abstractNum w:abstractNumId="5">
    <w:nsid w:val="00000006"/>
    <w:multiLevelType w:val="singleLevel"/>
    <w:tmpl w:val="00000006"/>
    <w:name w:val="WW8Num28"/>
    <w:lvl w:ilvl="0">
      <w:start w:val="10"/>
      <w:numFmt w:val="decimal"/>
      <w:lvlText w:val="%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39"/>
    <w:lvl w:ilvl="0">
      <w:start w:val="10"/>
      <w:numFmt w:val="decimal"/>
      <w:lvlText w:val="%1."/>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41"/>
    <w:lvl w:ilvl="0">
      <w:start w:val="1"/>
      <w:numFmt w:val="decimal"/>
      <w:lvlText w:val="%1."/>
      <w:lvlJc w:val="left"/>
      <w:pPr>
        <w:tabs>
          <w:tab w:val="num" w:pos="720"/>
        </w:tabs>
        <w:ind w:left="720" w:hanging="360"/>
      </w:pPr>
    </w:lvl>
  </w:abstractNum>
  <w:abstractNum w:abstractNumId="8">
    <w:nsid w:val="02D8467E"/>
    <w:multiLevelType w:val="multilevel"/>
    <w:tmpl w:val="7FEE497A"/>
    <w:lvl w:ilvl="0">
      <w:start w:val="6"/>
      <w:numFmt w:val="decimal"/>
      <w:lvlText w:val="%1."/>
      <w:lvlJc w:val="left"/>
      <w:pPr>
        <w:tabs>
          <w:tab w:val="num" w:pos="1065"/>
        </w:tabs>
        <w:ind w:left="1065" w:hanging="705"/>
      </w:pPr>
      <w:rPr>
        <w:rFonts w:cs="Times New Roman" w:hint="default"/>
      </w:rPr>
    </w:lvl>
    <w:lvl w:ilvl="1">
      <w:start w:val="3"/>
      <w:numFmt w:val="decimal"/>
      <w:lvlRestart w:val="0"/>
      <w:lvlText w:val="%1.%2."/>
      <w:lvlJc w:val="left"/>
      <w:pPr>
        <w:tabs>
          <w:tab w:val="num" w:pos="720"/>
        </w:tabs>
        <w:ind w:left="0" w:firstLine="720"/>
      </w:pPr>
      <w:rPr>
        <w:rFonts w:cs="Times New Roman" w:hint="default"/>
      </w:rPr>
    </w:lvl>
    <w:lvl w:ilvl="2">
      <w:start w:val="1"/>
      <w:numFmt w:val="decimal"/>
      <w:lvlRestart w:val="0"/>
      <w:lvlText w:val="%1.%2.%3."/>
      <w:lvlJc w:val="left"/>
      <w:pPr>
        <w:tabs>
          <w:tab w:val="num" w:pos="1932"/>
        </w:tabs>
        <w:ind w:left="1932" w:hanging="720"/>
      </w:pPr>
      <w:rPr>
        <w:rFonts w:ascii="Times New Roman" w:hAnsi="Times New Roman" w:cs="Times New Roman" w:hint="default"/>
        <w:b w:val="0"/>
        <w:sz w:val="24"/>
        <w:szCs w:val="24"/>
      </w:rPr>
    </w:lvl>
    <w:lvl w:ilvl="3">
      <w:start w:val="1"/>
      <w:numFmt w:val="decimal"/>
      <w:lvlText w:val="%1.%2.%3.%4."/>
      <w:lvlJc w:val="left"/>
      <w:pPr>
        <w:tabs>
          <w:tab w:val="num" w:pos="2718"/>
        </w:tabs>
        <w:ind w:left="2718" w:hanging="1080"/>
      </w:pPr>
      <w:rPr>
        <w:rFonts w:cs="Times New Roman" w:hint="default"/>
      </w:rPr>
    </w:lvl>
    <w:lvl w:ilvl="4">
      <w:start w:val="1"/>
      <w:numFmt w:val="decimal"/>
      <w:lvlText w:val="%1.%2.%3.%4.%5."/>
      <w:lvlJc w:val="left"/>
      <w:pPr>
        <w:tabs>
          <w:tab w:val="num" w:pos="3144"/>
        </w:tabs>
        <w:ind w:left="3144" w:hanging="1080"/>
      </w:pPr>
      <w:rPr>
        <w:rFonts w:cs="Times New Roman" w:hint="default"/>
      </w:rPr>
    </w:lvl>
    <w:lvl w:ilvl="5">
      <w:start w:val="1"/>
      <w:numFmt w:val="decimal"/>
      <w:lvlText w:val="%1.%2.%3.%4.%5.%6."/>
      <w:lvlJc w:val="left"/>
      <w:pPr>
        <w:tabs>
          <w:tab w:val="num" w:pos="3930"/>
        </w:tabs>
        <w:ind w:left="3930" w:hanging="1440"/>
      </w:pPr>
      <w:rPr>
        <w:rFonts w:cs="Times New Roman" w:hint="default"/>
      </w:rPr>
    </w:lvl>
    <w:lvl w:ilvl="6">
      <w:start w:val="1"/>
      <w:numFmt w:val="decimal"/>
      <w:lvlText w:val="%1.%2.%3.%4.%5.%6.%7."/>
      <w:lvlJc w:val="left"/>
      <w:pPr>
        <w:tabs>
          <w:tab w:val="num" w:pos="4716"/>
        </w:tabs>
        <w:ind w:left="4716" w:hanging="1800"/>
      </w:pPr>
      <w:rPr>
        <w:rFonts w:cs="Times New Roman" w:hint="default"/>
      </w:rPr>
    </w:lvl>
    <w:lvl w:ilvl="7">
      <w:start w:val="1"/>
      <w:numFmt w:val="decimal"/>
      <w:lvlText w:val="%1.%2.%3.%4.%5.%6.%7.%8."/>
      <w:lvlJc w:val="left"/>
      <w:pPr>
        <w:tabs>
          <w:tab w:val="num" w:pos="5142"/>
        </w:tabs>
        <w:ind w:left="5142" w:hanging="1800"/>
      </w:pPr>
      <w:rPr>
        <w:rFonts w:cs="Times New Roman" w:hint="default"/>
      </w:rPr>
    </w:lvl>
    <w:lvl w:ilvl="8">
      <w:start w:val="1"/>
      <w:numFmt w:val="decimal"/>
      <w:lvlText w:val="%1.%2.%3.%4.%5.%6.%7.%8.%9."/>
      <w:lvlJc w:val="left"/>
      <w:pPr>
        <w:tabs>
          <w:tab w:val="num" w:pos="5928"/>
        </w:tabs>
        <w:ind w:left="5928" w:hanging="2160"/>
      </w:pPr>
      <w:rPr>
        <w:rFonts w:cs="Times New Roman" w:hint="default"/>
      </w:rPr>
    </w:lvl>
  </w:abstractNum>
  <w:abstractNum w:abstractNumId="9">
    <w:nsid w:val="056C23FB"/>
    <w:multiLevelType w:val="multilevel"/>
    <w:tmpl w:val="C02C09D2"/>
    <w:lvl w:ilvl="0">
      <w:start w:val="1"/>
      <w:numFmt w:val="decimal"/>
      <w:lvlText w:val="%1."/>
      <w:lvlJc w:val="left"/>
      <w:pPr>
        <w:ind w:left="360" w:hanging="360"/>
      </w:pPr>
      <w:rPr>
        <w:rFonts w:hint="default"/>
        <w:b/>
        <w:i w:val="0"/>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7370674"/>
    <w:multiLevelType w:val="hybridMultilevel"/>
    <w:tmpl w:val="1982DAB6"/>
    <w:lvl w:ilvl="0" w:tplc="04190001">
      <w:start w:val="1"/>
      <w:numFmt w:val="bullet"/>
      <w:pStyle w:val="a"/>
      <w:lvlText w:val=""/>
      <w:lvlJc w:val="left"/>
      <w:pPr>
        <w:ind w:left="1794" w:hanging="360"/>
      </w:pPr>
      <w:rPr>
        <w:rFonts w:ascii="Symbol" w:hAnsi="Symbol" w:hint="default"/>
      </w:rPr>
    </w:lvl>
    <w:lvl w:ilvl="1" w:tplc="04190003">
      <w:start w:val="1"/>
      <w:numFmt w:val="bullet"/>
      <w:lvlText w:val="o"/>
      <w:lvlJc w:val="left"/>
      <w:pPr>
        <w:ind w:left="2514" w:hanging="360"/>
      </w:pPr>
      <w:rPr>
        <w:rFonts w:ascii="Courier New" w:hAnsi="Courier New" w:cs="Courier New" w:hint="default"/>
      </w:rPr>
    </w:lvl>
    <w:lvl w:ilvl="2" w:tplc="04190005" w:tentative="1">
      <w:start w:val="1"/>
      <w:numFmt w:val="bullet"/>
      <w:lvlText w:val=""/>
      <w:lvlJc w:val="left"/>
      <w:pPr>
        <w:ind w:left="3234" w:hanging="360"/>
      </w:pPr>
      <w:rPr>
        <w:rFonts w:ascii="Wingdings" w:hAnsi="Wingdings" w:hint="default"/>
      </w:rPr>
    </w:lvl>
    <w:lvl w:ilvl="3" w:tplc="04190001" w:tentative="1">
      <w:start w:val="1"/>
      <w:numFmt w:val="bullet"/>
      <w:lvlText w:val=""/>
      <w:lvlJc w:val="left"/>
      <w:pPr>
        <w:ind w:left="3954" w:hanging="360"/>
      </w:pPr>
      <w:rPr>
        <w:rFonts w:ascii="Symbol" w:hAnsi="Symbol" w:hint="default"/>
      </w:rPr>
    </w:lvl>
    <w:lvl w:ilvl="4" w:tplc="04190003" w:tentative="1">
      <w:start w:val="1"/>
      <w:numFmt w:val="bullet"/>
      <w:lvlText w:val="o"/>
      <w:lvlJc w:val="left"/>
      <w:pPr>
        <w:ind w:left="4674" w:hanging="360"/>
      </w:pPr>
      <w:rPr>
        <w:rFonts w:ascii="Courier New" w:hAnsi="Courier New" w:cs="Courier New" w:hint="default"/>
      </w:rPr>
    </w:lvl>
    <w:lvl w:ilvl="5" w:tplc="04190005" w:tentative="1">
      <w:start w:val="1"/>
      <w:numFmt w:val="bullet"/>
      <w:lvlText w:val=""/>
      <w:lvlJc w:val="left"/>
      <w:pPr>
        <w:ind w:left="5394" w:hanging="360"/>
      </w:pPr>
      <w:rPr>
        <w:rFonts w:ascii="Wingdings" w:hAnsi="Wingdings" w:hint="default"/>
      </w:rPr>
    </w:lvl>
    <w:lvl w:ilvl="6" w:tplc="04190001" w:tentative="1">
      <w:start w:val="1"/>
      <w:numFmt w:val="bullet"/>
      <w:lvlText w:val=""/>
      <w:lvlJc w:val="left"/>
      <w:pPr>
        <w:ind w:left="6114" w:hanging="360"/>
      </w:pPr>
      <w:rPr>
        <w:rFonts w:ascii="Symbol" w:hAnsi="Symbol" w:hint="default"/>
      </w:rPr>
    </w:lvl>
    <w:lvl w:ilvl="7" w:tplc="04190003" w:tentative="1">
      <w:start w:val="1"/>
      <w:numFmt w:val="bullet"/>
      <w:lvlText w:val="o"/>
      <w:lvlJc w:val="left"/>
      <w:pPr>
        <w:ind w:left="6834" w:hanging="360"/>
      </w:pPr>
      <w:rPr>
        <w:rFonts w:ascii="Courier New" w:hAnsi="Courier New" w:cs="Courier New" w:hint="default"/>
      </w:rPr>
    </w:lvl>
    <w:lvl w:ilvl="8" w:tplc="04190005" w:tentative="1">
      <w:start w:val="1"/>
      <w:numFmt w:val="bullet"/>
      <w:lvlText w:val=""/>
      <w:lvlJc w:val="left"/>
      <w:pPr>
        <w:ind w:left="7554" w:hanging="360"/>
      </w:pPr>
      <w:rPr>
        <w:rFonts w:ascii="Wingdings" w:hAnsi="Wingdings" w:hint="default"/>
      </w:rPr>
    </w:lvl>
  </w:abstractNum>
  <w:abstractNum w:abstractNumId="11">
    <w:nsid w:val="1877377C"/>
    <w:multiLevelType w:val="multilevel"/>
    <w:tmpl w:val="DB1089EA"/>
    <w:lvl w:ilvl="0">
      <w:start w:val="4"/>
      <w:numFmt w:val="decimal"/>
      <w:lvlText w:val="%1."/>
      <w:lvlJc w:val="left"/>
      <w:pPr>
        <w:tabs>
          <w:tab w:val="num" w:pos="0"/>
        </w:tabs>
        <w:ind w:left="360" w:hanging="360"/>
      </w:pPr>
      <w:rPr>
        <w:rFonts w:ascii="Times New Roman" w:hAnsi="Times New Roman" w:hint="default"/>
        <w:b w:val="0"/>
        <w:i w:val="0"/>
        <w:spacing w:val="0"/>
        <w:w w:val="100"/>
        <w:kern w:val="0"/>
        <w:position w:val="0"/>
        <w:sz w:val="20"/>
        <w:effect w:val="none"/>
      </w:rPr>
    </w:lvl>
    <w:lvl w:ilvl="1">
      <w:start w:val="1"/>
      <w:numFmt w:val="decimal"/>
      <w:lvlRestart w:val="0"/>
      <w:lvlText w:val="%1.%2."/>
      <w:lvlJc w:val="left"/>
      <w:pPr>
        <w:tabs>
          <w:tab w:val="num" w:pos="0"/>
        </w:tabs>
        <w:ind w:left="794" w:hanging="794"/>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1D881AAD"/>
    <w:multiLevelType w:val="multilevel"/>
    <w:tmpl w:val="8F9CF098"/>
    <w:lvl w:ilvl="0">
      <w:start w:val="1"/>
      <w:numFmt w:val="decimal"/>
      <w:lvlText w:val="%1."/>
      <w:lvlJc w:val="left"/>
      <w:pPr>
        <w:tabs>
          <w:tab w:val="num" w:pos="1065"/>
        </w:tabs>
        <w:ind w:left="1065" w:hanging="705"/>
      </w:pPr>
      <w:rPr>
        <w:rFonts w:cs="Times New Roman" w:hint="default"/>
      </w:rPr>
    </w:lvl>
    <w:lvl w:ilvl="1">
      <w:start w:val="1"/>
      <w:numFmt w:val="decimal"/>
      <w:lvlRestart w:val="0"/>
      <w:pStyle w:val="20"/>
      <w:lvlText w:val="%1.%2."/>
      <w:lvlJc w:val="left"/>
      <w:pPr>
        <w:tabs>
          <w:tab w:val="num" w:pos="1506"/>
        </w:tabs>
        <w:ind w:left="1506" w:hanging="720"/>
      </w:pPr>
      <w:rPr>
        <w:rFonts w:cs="Times New Roman" w:hint="default"/>
      </w:rPr>
    </w:lvl>
    <w:lvl w:ilvl="2">
      <w:start w:val="1"/>
      <w:numFmt w:val="decimal"/>
      <w:lvlRestart w:val="0"/>
      <w:lvlText w:val="%1.%2.%3."/>
      <w:lvlJc w:val="left"/>
      <w:pPr>
        <w:tabs>
          <w:tab w:val="num" w:pos="1932"/>
        </w:tabs>
        <w:ind w:left="1932" w:hanging="720"/>
      </w:pPr>
      <w:rPr>
        <w:rFonts w:ascii="Times New Roman" w:hAnsi="Times New Roman" w:cs="Times New Roman" w:hint="default"/>
        <w:b w:val="0"/>
        <w:sz w:val="24"/>
        <w:szCs w:val="24"/>
      </w:rPr>
    </w:lvl>
    <w:lvl w:ilvl="3">
      <w:start w:val="1"/>
      <w:numFmt w:val="decimal"/>
      <w:lvlText w:val="%1.%2.%3.%4."/>
      <w:lvlJc w:val="left"/>
      <w:pPr>
        <w:tabs>
          <w:tab w:val="num" w:pos="2718"/>
        </w:tabs>
        <w:ind w:left="2718" w:hanging="1080"/>
      </w:pPr>
      <w:rPr>
        <w:rFonts w:cs="Times New Roman" w:hint="default"/>
      </w:rPr>
    </w:lvl>
    <w:lvl w:ilvl="4">
      <w:start w:val="1"/>
      <w:numFmt w:val="decimal"/>
      <w:lvlText w:val="%1.%2.%3.%4.%5."/>
      <w:lvlJc w:val="left"/>
      <w:pPr>
        <w:tabs>
          <w:tab w:val="num" w:pos="3144"/>
        </w:tabs>
        <w:ind w:left="3144" w:hanging="1080"/>
      </w:pPr>
      <w:rPr>
        <w:rFonts w:cs="Times New Roman" w:hint="default"/>
      </w:rPr>
    </w:lvl>
    <w:lvl w:ilvl="5">
      <w:start w:val="1"/>
      <w:numFmt w:val="decimal"/>
      <w:lvlText w:val="%1.%2.%3.%4.%5.%6."/>
      <w:lvlJc w:val="left"/>
      <w:pPr>
        <w:tabs>
          <w:tab w:val="num" w:pos="3930"/>
        </w:tabs>
        <w:ind w:left="3930" w:hanging="1440"/>
      </w:pPr>
      <w:rPr>
        <w:rFonts w:cs="Times New Roman" w:hint="default"/>
      </w:rPr>
    </w:lvl>
    <w:lvl w:ilvl="6">
      <w:start w:val="1"/>
      <w:numFmt w:val="decimal"/>
      <w:lvlText w:val="%1.%2.%3.%4.%5.%6.%7."/>
      <w:lvlJc w:val="left"/>
      <w:pPr>
        <w:tabs>
          <w:tab w:val="num" w:pos="4716"/>
        </w:tabs>
        <w:ind w:left="4716" w:hanging="1800"/>
      </w:pPr>
      <w:rPr>
        <w:rFonts w:cs="Times New Roman" w:hint="default"/>
      </w:rPr>
    </w:lvl>
    <w:lvl w:ilvl="7">
      <w:start w:val="1"/>
      <w:numFmt w:val="decimal"/>
      <w:lvlText w:val="%1.%2.%3.%4.%5.%6.%7.%8."/>
      <w:lvlJc w:val="left"/>
      <w:pPr>
        <w:tabs>
          <w:tab w:val="num" w:pos="5142"/>
        </w:tabs>
        <w:ind w:left="5142" w:hanging="1800"/>
      </w:pPr>
      <w:rPr>
        <w:rFonts w:cs="Times New Roman" w:hint="default"/>
      </w:rPr>
    </w:lvl>
    <w:lvl w:ilvl="8">
      <w:start w:val="1"/>
      <w:numFmt w:val="decimal"/>
      <w:lvlText w:val="%1.%2.%3.%4.%5.%6.%7.%8.%9."/>
      <w:lvlJc w:val="left"/>
      <w:pPr>
        <w:tabs>
          <w:tab w:val="num" w:pos="5928"/>
        </w:tabs>
        <w:ind w:left="5928" w:hanging="2160"/>
      </w:pPr>
      <w:rPr>
        <w:rFonts w:cs="Times New Roman" w:hint="default"/>
      </w:rPr>
    </w:lvl>
  </w:abstractNum>
  <w:abstractNum w:abstractNumId="13">
    <w:nsid w:val="2ACD2DC2"/>
    <w:multiLevelType w:val="multilevel"/>
    <w:tmpl w:val="99FE0CB8"/>
    <w:lvl w:ilvl="0">
      <w:start w:val="1"/>
      <w:numFmt w:val="decimal"/>
      <w:lvlText w:val="%1."/>
      <w:lvlJc w:val="center"/>
      <w:pPr>
        <w:tabs>
          <w:tab w:val="num" w:pos="360"/>
        </w:tabs>
        <w:ind w:left="0" w:firstLine="0"/>
      </w:pPr>
      <w:rPr>
        <w:rFonts w:ascii="Times New Roman" w:hAnsi="Times New Roman" w:hint="default"/>
        <w:b/>
        <w:i w:val="0"/>
        <w:sz w:val="24"/>
      </w:rPr>
    </w:lvl>
    <w:lvl w:ilvl="1">
      <w:start w:val="1"/>
      <w:numFmt w:val="decimal"/>
      <w:lvlText w:val="%1.%2. "/>
      <w:lvlJc w:val="left"/>
      <w:pPr>
        <w:tabs>
          <w:tab w:val="num" w:pos="720"/>
        </w:tabs>
        <w:ind w:left="0" w:firstLine="0"/>
      </w:pPr>
      <w:rPr>
        <w:rFonts w:ascii="Times New Roman" w:hAnsi="Times New Roman" w:hint="default"/>
        <w:b/>
        <w:i w:val="0"/>
        <w:sz w:val="22"/>
      </w:rPr>
    </w:lvl>
    <w:lvl w:ilvl="2">
      <w:start w:val="1"/>
      <w:numFmt w:val="lowerRoman"/>
      <w:lvlText w:val="%3) "/>
      <w:lvlJc w:val="left"/>
      <w:pPr>
        <w:tabs>
          <w:tab w:val="num" w:pos="720"/>
        </w:tabs>
        <w:ind w:left="0"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332395A"/>
    <w:multiLevelType w:val="hybridMultilevel"/>
    <w:tmpl w:val="C0DA13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1A3510"/>
    <w:multiLevelType w:val="hybridMultilevel"/>
    <w:tmpl w:val="ECC868C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6D7793"/>
    <w:multiLevelType w:val="multilevel"/>
    <w:tmpl w:val="8A2AD23E"/>
    <w:lvl w:ilvl="0">
      <w:start w:val="3"/>
      <w:numFmt w:val="decimal"/>
      <w:lvlText w:val="%1."/>
      <w:lvlJc w:val="left"/>
      <w:pPr>
        <w:tabs>
          <w:tab w:val="num" w:pos="360"/>
        </w:tabs>
        <w:ind w:left="360" w:hanging="360"/>
      </w:pPr>
      <w:rPr>
        <w:rFonts w:hint="default"/>
      </w:rPr>
    </w:lvl>
    <w:lvl w:ilvl="1">
      <w:start w:val="1"/>
      <w:numFmt w:val="decimal"/>
      <w:lvlText w:val="%1.%2. "/>
      <w:lvlJc w:val="left"/>
      <w:pPr>
        <w:tabs>
          <w:tab w:val="num" w:pos="1429"/>
        </w:tabs>
        <w:ind w:left="0" w:firstLine="709"/>
      </w:pPr>
      <w:rPr>
        <w:rFonts w:ascii="Times New Roman" w:hAnsi="Times New Roman" w:hint="default"/>
        <w:b/>
        <w:i w:val="0"/>
        <w:sz w:val="22"/>
      </w:rPr>
    </w:lvl>
    <w:lvl w:ilvl="2">
      <w:start w:val="1"/>
      <w:numFmt w:val="lowerRoman"/>
      <w:lvlText w:val="%3) "/>
      <w:lvlJc w:val="left"/>
      <w:pPr>
        <w:tabs>
          <w:tab w:val="num" w:pos="1429"/>
        </w:tabs>
        <w:ind w:left="709"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22C474F"/>
    <w:multiLevelType w:val="multilevel"/>
    <w:tmpl w:val="A8D80FE6"/>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445F3C24"/>
    <w:multiLevelType w:val="multilevel"/>
    <w:tmpl w:val="D5F22F0E"/>
    <w:lvl w:ilvl="0">
      <w:start w:val="1"/>
      <w:numFmt w:val="decimal"/>
      <w:lvlText w:val="%1."/>
      <w:lvlJc w:val="center"/>
      <w:pPr>
        <w:tabs>
          <w:tab w:val="num" w:pos="360"/>
        </w:tabs>
        <w:ind w:left="360" w:hanging="360"/>
      </w:pPr>
      <w:rPr>
        <w:rFonts w:ascii="Times New Roman" w:hAnsi="Times New Roman" w:hint="default"/>
        <w:b/>
        <w:i w:val="0"/>
        <w:sz w:val="24"/>
      </w:rPr>
    </w:lvl>
    <w:lvl w:ilvl="1">
      <w:start w:val="1"/>
      <w:numFmt w:val="decimal"/>
      <w:lvlText w:val="%1.%2. "/>
      <w:lvlJc w:val="left"/>
      <w:pPr>
        <w:tabs>
          <w:tab w:val="num" w:pos="1429"/>
        </w:tabs>
        <w:ind w:left="0" w:firstLine="709"/>
      </w:pPr>
      <w:rPr>
        <w:rFonts w:ascii="Times New Roman" w:hAnsi="Times New Roman" w:hint="default"/>
        <w:b/>
        <w:i w:val="0"/>
        <w:sz w:val="22"/>
      </w:rPr>
    </w:lvl>
    <w:lvl w:ilvl="2">
      <w:start w:val="1"/>
      <w:numFmt w:val="lowerRoman"/>
      <w:lvlText w:val="%3) "/>
      <w:lvlJc w:val="left"/>
      <w:pPr>
        <w:tabs>
          <w:tab w:val="num" w:pos="1429"/>
        </w:tabs>
        <w:ind w:left="709"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59D5064"/>
    <w:multiLevelType w:val="hybridMultilevel"/>
    <w:tmpl w:val="080627F6"/>
    <w:lvl w:ilvl="0" w:tplc="41F016E4">
      <w:start w:val="1"/>
      <w:numFmt w:val="bullet"/>
      <w:lvlText w:val=""/>
      <w:lvlJc w:val="left"/>
      <w:pPr>
        <w:tabs>
          <w:tab w:val="num" w:pos="1106"/>
        </w:tabs>
        <w:ind w:left="1389" w:hanging="39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B4D0E70"/>
    <w:multiLevelType w:val="multilevel"/>
    <w:tmpl w:val="2F6A414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C6D40AA"/>
    <w:multiLevelType w:val="multilevel"/>
    <w:tmpl w:val="3E5CCD66"/>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lvlText w:val="%1.%2. "/>
      <w:lvlJc w:val="left"/>
      <w:pPr>
        <w:tabs>
          <w:tab w:val="num" w:pos="720"/>
        </w:tabs>
        <w:ind w:left="0" w:firstLine="0"/>
      </w:pPr>
      <w:rPr>
        <w:rFonts w:ascii="Times New Roman" w:hAnsi="Times New Roman" w:hint="default"/>
        <w:b/>
        <w:i w:val="0"/>
        <w:sz w:val="24"/>
      </w:rPr>
    </w:lvl>
    <w:lvl w:ilvl="2">
      <w:start w:val="1"/>
      <w:numFmt w:val="lowerRoman"/>
      <w:lvlText w:val="%3) "/>
      <w:lvlJc w:val="left"/>
      <w:pPr>
        <w:tabs>
          <w:tab w:val="num" w:pos="720"/>
        </w:tabs>
        <w:ind w:left="0"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6571A00"/>
    <w:multiLevelType w:val="hybridMultilevel"/>
    <w:tmpl w:val="453C7D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D293C12"/>
    <w:multiLevelType w:val="multilevel"/>
    <w:tmpl w:val="3E5CCD66"/>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lvlText w:val="%1.%2. "/>
      <w:lvlJc w:val="left"/>
      <w:pPr>
        <w:tabs>
          <w:tab w:val="num" w:pos="720"/>
        </w:tabs>
        <w:ind w:left="0" w:firstLine="0"/>
      </w:pPr>
      <w:rPr>
        <w:rFonts w:ascii="Times New Roman" w:hAnsi="Times New Roman" w:hint="default"/>
        <w:b/>
        <w:i w:val="0"/>
        <w:sz w:val="24"/>
      </w:rPr>
    </w:lvl>
    <w:lvl w:ilvl="2">
      <w:start w:val="1"/>
      <w:numFmt w:val="lowerRoman"/>
      <w:lvlText w:val="%3) "/>
      <w:lvlJc w:val="left"/>
      <w:pPr>
        <w:tabs>
          <w:tab w:val="num" w:pos="720"/>
        </w:tabs>
        <w:ind w:left="0"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09A3E3E"/>
    <w:multiLevelType w:val="hybridMultilevel"/>
    <w:tmpl w:val="D474071C"/>
    <w:lvl w:ilvl="0" w:tplc="3D0C869E">
      <w:start w:val="1"/>
      <w:numFmt w:val="decimal"/>
      <w:lvlText w:val="%1."/>
      <w:lvlJc w:val="left"/>
      <w:pPr>
        <w:tabs>
          <w:tab w:val="num" w:pos="418"/>
        </w:tabs>
        <w:ind w:left="418" w:hanging="360"/>
      </w:pPr>
      <w:rPr>
        <w:rFonts w:hint="default"/>
      </w:rPr>
    </w:lvl>
    <w:lvl w:ilvl="1" w:tplc="F08002E0">
      <w:numFmt w:val="none"/>
      <w:lvlText w:val=""/>
      <w:lvlJc w:val="left"/>
      <w:pPr>
        <w:tabs>
          <w:tab w:val="num" w:pos="360"/>
        </w:tabs>
      </w:pPr>
    </w:lvl>
    <w:lvl w:ilvl="2" w:tplc="83B64DD8">
      <w:numFmt w:val="none"/>
      <w:lvlText w:val=""/>
      <w:lvlJc w:val="left"/>
      <w:pPr>
        <w:tabs>
          <w:tab w:val="num" w:pos="360"/>
        </w:tabs>
      </w:pPr>
    </w:lvl>
    <w:lvl w:ilvl="3" w:tplc="E682855E">
      <w:numFmt w:val="none"/>
      <w:lvlText w:val=""/>
      <w:lvlJc w:val="left"/>
      <w:pPr>
        <w:tabs>
          <w:tab w:val="num" w:pos="360"/>
        </w:tabs>
      </w:pPr>
    </w:lvl>
    <w:lvl w:ilvl="4" w:tplc="0B122870">
      <w:numFmt w:val="none"/>
      <w:lvlText w:val=""/>
      <w:lvlJc w:val="left"/>
      <w:pPr>
        <w:tabs>
          <w:tab w:val="num" w:pos="360"/>
        </w:tabs>
      </w:pPr>
    </w:lvl>
    <w:lvl w:ilvl="5" w:tplc="B3F8DF5A">
      <w:numFmt w:val="none"/>
      <w:lvlText w:val=""/>
      <w:lvlJc w:val="left"/>
      <w:pPr>
        <w:tabs>
          <w:tab w:val="num" w:pos="360"/>
        </w:tabs>
      </w:pPr>
    </w:lvl>
    <w:lvl w:ilvl="6" w:tplc="00E6C018">
      <w:numFmt w:val="none"/>
      <w:lvlText w:val=""/>
      <w:lvlJc w:val="left"/>
      <w:pPr>
        <w:tabs>
          <w:tab w:val="num" w:pos="360"/>
        </w:tabs>
      </w:pPr>
    </w:lvl>
    <w:lvl w:ilvl="7" w:tplc="FE769E3A">
      <w:numFmt w:val="none"/>
      <w:lvlText w:val=""/>
      <w:lvlJc w:val="left"/>
      <w:pPr>
        <w:tabs>
          <w:tab w:val="num" w:pos="360"/>
        </w:tabs>
      </w:pPr>
    </w:lvl>
    <w:lvl w:ilvl="8" w:tplc="97562ADA">
      <w:numFmt w:val="none"/>
      <w:lvlText w:val=""/>
      <w:lvlJc w:val="left"/>
      <w:pPr>
        <w:tabs>
          <w:tab w:val="num" w:pos="360"/>
        </w:tabs>
      </w:pPr>
    </w:lvl>
  </w:abstractNum>
  <w:abstractNum w:abstractNumId="25">
    <w:nsid w:val="65652784"/>
    <w:multiLevelType w:val="multilevel"/>
    <w:tmpl w:val="7B2E01E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9901074"/>
    <w:multiLevelType w:val="multilevel"/>
    <w:tmpl w:val="E9B4355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636"/>
        </w:tabs>
        <w:ind w:left="636" w:hanging="360"/>
      </w:pPr>
      <w:rPr>
        <w:rFonts w:hint="default"/>
      </w:rPr>
    </w:lvl>
    <w:lvl w:ilvl="2">
      <w:start w:val="1"/>
      <w:numFmt w:val="decimal"/>
      <w:lvlText w:val="%1.%2.%3."/>
      <w:lvlJc w:val="left"/>
      <w:pPr>
        <w:tabs>
          <w:tab w:val="num" w:pos="1272"/>
        </w:tabs>
        <w:ind w:left="1272" w:hanging="720"/>
      </w:pPr>
      <w:rPr>
        <w:rFonts w:hint="default"/>
      </w:rPr>
    </w:lvl>
    <w:lvl w:ilvl="3">
      <w:start w:val="1"/>
      <w:numFmt w:val="decimal"/>
      <w:lvlText w:val="%1.%2.%3.%4."/>
      <w:lvlJc w:val="left"/>
      <w:pPr>
        <w:tabs>
          <w:tab w:val="num" w:pos="1548"/>
        </w:tabs>
        <w:ind w:left="1548" w:hanging="720"/>
      </w:pPr>
      <w:rPr>
        <w:rFonts w:hint="default"/>
      </w:rPr>
    </w:lvl>
    <w:lvl w:ilvl="4">
      <w:start w:val="1"/>
      <w:numFmt w:val="decimal"/>
      <w:lvlText w:val="%1.%2.%3.%4.%5."/>
      <w:lvlJc w:val="left"/>
      <w:pPr>
        <w:tabs>
          <w:tab w:val="num" w:pos="1824"/>
        </w:tabs>
        <w:ind w:left="1824" w:hanging="720"/>
      </w:pPr>
      <w:rPr>
        <w:rFonts w:hint="default"/>
      </w:rPr>
    </w:lvl>
    <w:lvl w:ilvl="5">
      <w:start w:val="1"/>
      <w:numFmt w:val="decimal"/>
      <w:lvlText w:val="%1.%2.%3.%4.%5.%6."/>
      <w:lvlJc w:val="left"/>
      <w:pPr>
        <w:tabs>
          <w:tab w:val="num" w:pos="2460"/>
        </w:tabs>
        <w:ind w:left="2460" w:hanging="1080"/>
      </w:pPr>
      <w:rPr>
        <w:rFonts w:hint="default"/>
      </w:rPr>
    </w:lvl>
    <w:lvl w:ilvl="6">
      <w:start w:val="1"/>
      <w:numFmt w:val="decimal"/>
      <w:lvlText w:val="%1.%2.%3.%4.%5.%6.%7."/>
      <w:lvlJc w:val="left"/>
      <w:pPr>
        <w:tabs>
          <w:tab w:val="num" w:pos="2736"/>
        </w:tabs>
        <w:ind w:left="2736" w:hanging="1080"/>
      </w:pPr>
      <w:rPr>
        <w:rFonts w:hint="default"/>
      </w:rPr>
    </w:lvl>
    <w:lvl w:ilvl="7">
      <w:start w:val="1"/>
      <w:numFmt w:val="decimal"/>
      <w:lvlText w:val="%1.%2.%3.%4.%5.%6.%7.%8."/>
      <w:lvlJc w:val="left"/>
      <w:pPr>
        <w:tabs>
          <w:tab w:val="num" w:pos="3012"/>
        </w:tabs>
        <w:ind w:left="3012" w:hanging="1080"/>
      </w:pPr>
      <w:rPr>
        <w:rFonts w:hint="default"/>
      </w:rPr>
    </w:lvl>
    <w:lvl w:ilvl="8">
      <w:start w:val="1"/>
      <w:numFmt w:val="decimal"/>
      <w:lvlText w:val="%1.%2.%3.%4.%5.%6.%7.%8.%9."/>
      <w:lvlJc w:val="left"/>
      <w:pPr>
        <w:tabs>
          <w:tab w:val="num" w:pos="3648"/>
        </w:tabs>
        <w:ind w:left="3648" w:hanging="1440"/>
      </w:pPr>
      <w:rPr>
        <w:rFonts w:hint="default"/>
      </w:rPr>
    </w:lvl>
  </w:abstractNum>
  <w:abstractNum w:abstractNumId="27">
    <w:nsid w:val="6A453494"/>
    <w:multiLevelType w:val="hybridMultilevel"/>
    <w:tmpl w:val="BD1C88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5C1032"/>
    <w:multiLevelType w:val="multilevel"/>
    <w:tmpl w:val="F77ACCF8"/>
    <w:lvl w:ilvl="0">
      <w:start w:val="1"/>
      <w:numFmt w:val="none"/>
      <w:suff w:val="nothing"/>
      <w:lvlText w:val=""/>
      <w:lvlJc w:val="left"/>
      <w:pPr>
        <w:tabs>
          <w:tab w:val="num" w:pos="432"/>
        </w:tabs>
        <w:ind w:left="432" w:hanging="432"/>
      </w:pPr>
    </w:lvl>
    <w:lvl w:ilvl="1">
      <w:start w:val="1"/>
      <w:numFmt w:val="bullet"/>
      <w:lvlText w:val=""/>
      <w:lvlJc w:val="left"/>
      <w:pPr>
        <w:tabs>
          <w:tab w:val="num" w:pos="113"/>
        </w:tabs>
        <w:ind w:left="396" w:hanging="39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6C664601"/>
    <w:multiLevelType w:val="hybridMultilevel"/>
    <w:tmpl w:val="7AF23CEA"/>
    <w:lvl w:ilvl="0" w:tplc="A0E26560">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30">
    <w:nsid w:val="74CD2B87"/>
    <w:multiLevelType w:val="hybridMultilevel"/>
    <w:tmpl w:val="8D4C1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2A5B18"/>
    <w:multiLevelType w:val="hybridMultilevel"/>
    <w:tmpl w:val="14A43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523A5D"/>
    <w:multiLevelType w:val="hybridMultilevel"/>
    <w:tmpl w:val="ACEC51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0"/>
  </w:num>
  <w:num w:numId="11">
    <w:abstractNumId w:val="0"/>
  </w:num>
  <w:num w:numId="12">
    <w:abstractNumId w:val="18"/>
  </w:num>
  <w:num w:numId="13">
    <w:abstractNumId w:val="16"/>
  </w:num>
  <w:num w:numId="14">
    <w:abstractNumId w:val="24"/>
  </w:num>
  <w:num w:numId="15">
    <w:abstractNumId w:val="20"/>
  </w:num>
  <w:num w:numId="16">
    <w:abstractNumId w:val="17"/>
  </w:num>
  <w:num w:numId="17">
    <w:abstractNumId w:val="14"/>
  </w:num>
  <w:num w:numId="18">
    <w:abstractNumId w:val="15"/>
  </w:num>
  <w:num w:numId="19">
    <w:abstractNumId w:val="27"/>
  </w:num>
  <w:num w:numId="20">
    <w:abstractNumId w:val="29"/>
  </w:num>
  <w:num w:numId="21">
    <w:abstractNumId w:val="19"/>
  </w:num>
  <w:num w:numId="22">
    <w:abstractNumId w:val="12"/>
    <w:lvlOverride w:ilvl="0">
      <w:lvl w:ilvl="0">
        <w:start w:val="1"/>
        <w:numFmt w:val="decimal"/>
        <w:lvlText w:val="%1."/>
        <w:lvlJc w:val="left"/>
        <w:pPr>
          <w:tabs>
            <w:tab w:val="num" w:pos="1065"/>
          </w:tabs>
          <w:ind w:left="1065" w:hanging="705"/>
        </w:pPr>
        <w:rPr>
          <w:rFonts w:cs="Times New Roman" w:hint="default"/>
        </w:rPr>
      </w:lvl>
    </w:lvlOverride>
    <w:lvlOverride w:ilvl="1">
      <w:lvl w:ilvl="1">
        <w:start w:val="1"/>
        <w:numFmt w:val="decimal"/>
        <w:lvlRestart w:val="0"/>
        <w:pStyle w:val="20"/>
        <w:lvlText w:val="%1.%2."/>
        <w:lvlJc w:val="left"/>
        <w:pPr>
          <w:tabs>
            <w:tab w:val="num" w:pos="720"/>
          </w:tabs>
          <w:ind w:left="0" w:firstLine="720"/>
        </w:pPr>
        <w:rPr>
          <w:rFonts w:cs="Times New Roman" w:hint="default"/>
        </w:rPr>
      </w:lvl>
    </w:lvlOverride>
    <w:lvlOverride w:ilvl="2">
      <w:lvl w:ilvl="2">
        <w:start w:val="1"/>
        <w:numFmt w:val="decimal"/>
        <w:lvlRestart w:val="0"/>
        <w:lvlText w:val="%1.%2.%3."/>
        <w:lvlJc w:val="left"/>
        <w:pPr>
          <w:tabs>
            <w:tab w:val="num" w:pos="1932"/>
          </w:tabs>
          <w:ind w:left="1932" w:hanging="720"/>
        </w:pPr>
        <w:rPr>
          <w:rFonts w:ascii="Times New Roman" w:hAnsi="Times New Roman" w:cs="Times New Roman" w:hint="default"/>
          <w:b w:val="0"/>
          <w:sz w:val="24"/>
          <w:szCs w:val="24"/>
        </w:rPr>
      </w:lvl>
    </w:lvlOverride>
    <w:lvlOverride w:ilvl="3">
      <w:lvl w:ilvl="3">
        <w:start w:val="1"/>
        <w:numFmt w:val="decimal"/>
        <w:lvlText w:val="%1.%2.%3.%4."/>
        <w:lvlJc w:val="left"/>
        <w:pPr>
          <w:tabs>
            <w:tab w:val="num" w:pos="2718"/>
          </w:tabs>
          <w:ind w:left="2718" w:hanging="1080"/>
        </w:pPr>
        <w:rPr>
          <w:rFonts w:cs="Times New Roman" w:hint="default"/>
        </w:rPr>
      </w:lvl>
    </w:lvlOverride>
    <w:lvlOverride w:ilvl="4">
      <w:lvl w:ilvl="4">
        <w:start w:val="1"/>
        <w:numFmt w:val="decimal"/>
        <w:lvlText w:val="%1.%2.%3.%4.%5."/>
        <w:lvlJc w:val="left"/>
        <w:pPr>
          <w:tabs>
            <w:tab w:val="num" w:pos="3144"/>
          </w:tabs>
          <w:ind w:left="3144" w:hanging="1080"/>
        </w:pPr>
        <w:rPr>
          <w:rFonts w:cs="Times New Roman" w:hint="default"/>
        </w:rPr>
      </w:lvl>
    </w:lvlOverride>
    <w:lvlOverride w:ilvl="5">
      <w:lvl w:ilvl="5">
        <w:start w:val="1"/>
        <w:numFmt w:val="decimal"/>
        <w:lvlText w:val="%1.%2.%3.%4.%5.%6."/>
        <w:lvlJc w:val="left"/>
        <w:pPr>
          <w:tabs>
            <w:tab w:val="num" w:pos="3930"/>
          </w:tabs>
          <w:ind w:left="3930" w:hanging="1440"/>
        </w:pPr>
        <w:rPr>
          <w:rFonts w:cs="Times New Roman" w:hint="default"/>
        </w:rPr>
      </w:lvl>
    </w:lvlOverride>
    <w:lvlOverride w:ilvl="6">
      <w:lvl w:ilvl="6">
        <w:start w:val="1"/>
        <w:numFmt w:val="decimal"/>
        <w:lvlText w:val="%1.%2.%3.%4.%5.%6.%7."/>
        <w:lvlJc w:val="left"/>
        <w:pPr>
          <w:tabs>
            <w:tab w:val="num" w:pos="4716"/>
          </w:tabs>
          <w:ind w:left="4716" w:hanging="1800"/>
        </w:pPr>
        <w:rPr>
          <w:rFonts w:cs="Times New Roman" w:hint="default"/>
        </w:rPr>
      </w:lvl>
    </w:lvlOverride>
    <w:lvlOverride w:ilvl="7">
      <w:lvl w:ilvl="7">
        <w:start w:val="1"/>
        <w:numFmt w:val="decimal"/>
        <w:lvlText w:val="%1.%2.%3.%4.%5.%6.%7.%8."/>
        <w:lvlJc w:val="left"/>
        <w:pPr>
          <w:tabs>
            <w:tab w:val="num" w:pos="5142"/>
          </w:tabs>
          <w:ind w:left="5142" w:hanging="1800"/>
        </w:pPr>
        <w:rPr>
          <w:rFonts w:cs="Times New Roman" w:hint="default"/>
        </w:rPr>
      </w:lvl>
    </w:lvlOverride>
    <w:lvlOverride w:ilvl="8">
      <w:lvl w:ilvl="8">
        <w:start w:val="1"/>
        <w:numFmt w:val="decimal"/>
        <w:lvlText w:val="%1.%2.%3.%4.%5.%6.%7.%8.%9."/>
        <w:lvlJc w:val="left"/>
        <w:pPr>
          <w:tabs>
            <w:tab w:val="num" w:pos="5928"/>
          </w:tabs>
          <w:ind w:left="5928" w:hanging="2160"/>
        </w:pPr>
        <w:rPr>
          <w:rFonts w:cs="Times New Roman" w:hint="default"/>
        </w:rPr>
      </w:lvl>
    </w:lvlOverride>
  </w:num>
  <w:num w:numId="23">
    <w:abstractNumId w:val="8"/>
  </w:num>
  <w:num w:numId="24">
    <w:abstractNumId w:val="22"/>
  </w:num>
  <w:num w:numId="25">
    <w:abstractNumId w:val="0"/>
  </w:num>
  <w:num w:numId="26">
    <w:abstractNumId w:val="0"/>
  </w:num>
  <w:num w:numId="27">
    <w:abstractNumId w:val="13"/>
  </w:num>
  <w:num w:numId="28">
    <w:abstractNumId w:val="23"/>
  </w:num>
  <w:num w:numId="29">
    <w:abstractNumId w:val="21"/>
  </w:num>
  <w:num w:numId="30">
    <w:abstractNumId w:val="9"/>
  </w:num>
  <w:num w:numId="31">
    <w:abstractNumId w:val="10"/>
  </w:num>
  <w:num w:numId="32">
    <w:abstractNumId w:val="11"/>
  </w:num>
  <w:num w:numId="33">
    <w:abstractNumId w:val="25"/>
  </w:num>
  <w:num w:numId="34">
    <w:abstractNumId w:val="26"/>
  </w:num>
  <w:num w:numId="35">
    <w:abstractNumId w:val="0"/>
  </w:num>
  <w:num w:numId="36">
    <w:abstractNumId w:val="28"/>
  </w:num>
  <w:num w:numId="37">
    <w:abstractNumId w:val="0"/>
  </w:num>
  <w:num w:numId="38">
    <w:abstractNumId w:val="0"/>
  </w:num>
  <w:num w:numId="39">
    <w:abstractNumId w:val="0"/>
  </w:num>
  <w:num w:numId="40">
    <w:abstractNumId w:val="30"/>
  </w:num>
  <w:num w:numId="41">
    <w:abstractNumId w:val="31"/>
  </w:num>
  <w:num w:numId="42">
    <w:abstractNumId w:val="3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89"/>
    <w:rsid w:val="00001ED8"/>
    <w:rsid w:val="0000288B"/>
    <w:rsid w:val="00004D93"/>
    <w:rsid w:val="00005393"/>
    <w:rsid w:val="00006122"/>
    <w:rsid w:val="00006E38"/>
    <w:rsid w:val="00007F21"/>
    <w:rsid w:val="000109D6"/>
    <w:rsid w:val="00011D76"/>
    <w:rsid w:val="0001228E"/>
    <w:rsid w:val="00012990"/>
    <w:rsid w:val="000142AC"/>
    <w:rsid w:val="000147A8"/>
    <w:rsid w:val="00014805"/>
    <w:rsid w:val="00015B50"/>
    <w:rsid w:val="00015EFF"/>
    <w:rsid w:val="0001680F"/>
    <w:rsid w:val="00017655"/>
    <w:rsid w:val="0002107B"/>
    <w:rsid w:val="000218D9"/>
    <w:rsid w:val="00022932"/>
    <w:rsid w:val="000230B9"/>
    <w:rsid w:val="00023443"/>
    <w:rsid w:val="00023D21"/>
    <w:rsid w:val="000248AE"/>
    <w:rsid w:val="00024CDC"/>
    <w:rsid w:val="00025CB9"/>
    <w:rsid w:val="00025F8E"/>
    <w:rsid w:val="0002629D"/>
    <w:rsid w:val="000265E8"/>
    <w:rsid w:val="00027825"/>
    <w:rsid w:val="00027C0D"/>
    <w:rsid w:val="00030076"/>
    <w:rsid w:val="000308C7"/>
    <w:rsid w:val="00031BC9"/>
    <w:rsid w:val="00032253"/>
    <w:rsid w:val="00032C7D"/>
    <w:rsid w:val="00034139"/>
    <w:rsid w:val="00034187"/>
    <w:rsid w:val="000361DE"/>
    <w:rsid w:val="000369D1"/>
    <w:rsid w:val="00036AA2"/>
    <w:rsid w:val="00037F91"/>
    <w:rsid w:val="000406AF"/>
    <w:rsid w:val="00041752"/>
    <w:rsid w:val="00041C31"/>
    <w:rsid w:val="00044A6D"/>
    <w:rsid w:val="000456ED"/>
    <w:rsid w:val="00045751"/>
    <w:rsid w:val="000459B6"/>
    <w:rsid w:val="00045E9A"/>
    <w:rsid w:val="000463FB"/>
    <w:rsid w:val="00046BE0"/>
    <w:rsid w:val="00046FB3"/>
    <w:rsid w:val="00047078"/>
    <w:rsid w:val="0004770F"/>
    <w:rsid w:val="00047AEF"/>
    <w:rsid w:val="000505BB"/>
    <w:rsid w:val="00051A68"/>
    <w:rsid w:val="000522CD"/>
    <w:rsid w:val="00052547"/>
    <w:rsid w:val="0005292E"/>
    <w:rsid w:val="00052B4F"/>
    <w:rsid w:val="00054A5B"/>
    <w:rsid w:val="00056E12"/>
    <w:rsid w:val="00057373"/>
    <w:rsid w:val="000608E9"/>
    <w:rsid w:val="00062E9C"/>
    <w:rsid w:val="0006565E"/>
    <w:rsid w:val="000658A3"/>
    <w:rsid w:val="00065BD0"/>
    <w:rsid w:val="00065EF9"/>
    <w:rsid w:val="00066DE5"/>
    <w:rsid w:val="0006747E"/>
    <w:rsid w:val="000708C3"/>
    <w:rsid w:val="00070B10"/>
    <w:rsid w:val="0007109F"/>
    <w:rsid w:val="00074DC6"/>
    <w:rsid w:val="0007653E"/>
    <w:rsid w:val="00076A7A"/>
    <w:rsid w:val="00080444"/>
    <w:rsid w:val="00082849"/>
    <w:rsid w:val="00084B5B"/>
    <w:rsid w:val="00084FED"/>
    <w:rsid w:val="00085E10"/>
    <w:rsid w:val="000868F7"/>
    <w:rsid w:val="0008701F"/>
    <w:rsid w:val="00090FC3"/>
    <w:rsid w:val="000912E1"/>
    <w:rsid w:val="00092C6F"/>
    <w:rsid w:val="00093D6F"/>
    <w:rsid w:val="00094FB4"/>
    <w:rsid w:val="000957C3"/>
    <w:rsid w:val="00096303"/>
    <w:rsid w:val="00097329"/>
    <w:rsid w:val="00097C58"/>
    <w:rsid w:val="000A0445"/>
    <w:rsid w:val="000A12F6"/>
    <w:rsid w:val="000A34D0"/>
    <w:rsid w:val="000A4905"/>
    <w:rsid w:val="000A5736"/>
    <w:rsid w:val="000A58A4"/>
    <w:rsid w:val="000B1C73"/>
    <w:rsid w:val="000B4ED2"/>
    <w:rsid w:val="000B5053"/>
    <w:rsid w:val="000B6F19"/>
    <w:rsid w:val="000B7E21"/>
    <w:rsid w:val="000C3845"/>
    <w:rsid w:val="000C4068"/>
    <w:rsid w:val="000D2F08"/>
    <w:rsid w:val="000D359E"/>
    <w:rsid w:val="000D3840"/>
    <w:rsid w:val="000D5258"/>
    <w:rsid w:val="000D7362"/>
    <w:rsid w:val="000D7A50"/>
    <w:rsid w:val="000E10B4"/>
    <w:rsid w:val="000E1C9C"/>
    <w:rsid w:val="000E6978"/>
    <w:rsid w:val="000F0774"/>
    <w:rsid w:val="000F18B4"/>
    <w:rsid w:val="000F2CFD"/>
    <w:rsid w:val="000F40C0"/>
    <w:rsid w:val="000F4873"/>
    <w:rsid w:val="000F5B10"/>
    <w:rsid w:val="000F74B7"/>
    <w:rsid w:val="0010052B"/>
    <w:rsid w:val="001058B4"/>
    <w:rsid w:val="00106A9D"/>
    <w:rsid w:val="00106F89"/>
    <w:rsid w:val="00110BC2"/>
    <w:rsid w:val="00110D74"/>
    <w:rsid w:val="0011129A"/>
    <w:rsid w:val="00111B3A"/>
    <w:rsid w:val="00113FF7"/>
    <w:rsid w:val="00117B0A"/>
    <w:rsid w:val="0012083B"/>
    <w:rsid w:val="00121967"/>
    <w:rsid w:val="00121B7A"/>
    <w:rsid w:val="001227B3"/>
    <w:rsid w:val="001228C9"/>
    <w:rsid w:val="00122BED"/>
    <w:rsid w:val="00124D07"/>
    <w:rsid w:val="001259FB"/>
    <w:rsid w:val="00126DE8"/>
    <w:rsid w:val="00127C49"/>
    <w:rsid w:val="00130F90"/>
    <w:rsid w:val="00134CFE"/>
    <w:rsid w:val="00135CA1"/>
    <w:rsid w:val="00135E00"/>
    <w:rsid w:val="001364E8"/>
    <w:rsid w:val="00136E68"/>
    <w:rsid w:val="001377CC"/>
    <w:rsid w:val="00142519"/>
    <w:rsid w:val="001431D9"/>
    <w:rsid w:val="00145C65"/>
    <w:rsid w:val="00145DBC"/>
    <w:rsid w:val="00146E22"/>
    <w:rsid w:val="0014726D"/>
    <w:rsid w:val="00153AB9"/>
    <w:rsid w:val="00153C5A"/>
    <w:rsid w:val="0015449E"/>
    <w:rsid w:val="001546CD"/>
    <w:rsid w:val="0015564C"/>
    <w:rsid w:val="0015597C"/>
    <w:rsid w:val="00156915"/>
    <w:rsid w:val="001604DF"/>
    <w:rsid w:val="00160D71"/>
    <w:rsid w:val="00161EFF"/>
    <w:rsid w:val="001624BD"/>
    <w:rsid w:val="00163540"/>
    <w:rsid w:val="001660D7"/>
    <w:rsid w:val="00166A5F"/>
    <w:rsid w:val="00166C3C"/>
    <w:rsid w:val="00170966"/>
    <w:rsid w:val="0017210E"/>
    <w:rsid w:val="001724EA"/>
    <w:rsid w:val="00175B78"/>
    <w:rsid w:val="00175F48"/>
    <w:rsid w:val="00176CB3"/>
    <w:rsid w:val="0017710C"/>
    <w:rsid w:val="00182F1E"/>
    <w:rsid w:val="00183B9C"/>
    <w:rsid w:val="00183E36"/>
    <w:rsid w:val="0018419F"/>
    <w:rsid w:val="00184B1C"/>
    <w:rsid w:val="00185408"/>
    <w:rsid w:val="00185CEE"/>
    <w:rsid w:val="0018678E"/>
    <w:rsid w:val="00186B9C"/>
    <w:rsid w:val="0018784A"/>
    <w:rsid w:val="0019111A"/>
    <w:rsid w:val="00191B71"/>
    <w:rsid w:val="0019234A"/>
    <w:rsid w:val="0019521E"/>
    <w:rsid w:val="00195819"/>
    <w:rsid w:val="00195955"/>
    <w:rsid w:val="001A0785"/>
    <w:rsid w:val="001A0871"/>
    <w:rsid w:val="001A2EEC"/>
    <w:rsid w:val="001A4039"/>
    <w:rsid w:val="001A4078"/>
    <w:rsid w:val="001A4C79"/>
    <w:rsid w:val="001A4FF0"/>
    <w:rsid w:val="001A5062"/>
    <w:rsid w:val="001A516E"/>
    <w:rsid w:val="001A52B4"/>
    <w:rsid w:val="001A57CD"/>
    <w:rsid w:val="001A6ABC"/>
    <w:rsid w:val="001A71C1"/>
    <w:rsid w:val="001B0B1D"/>
    <w:rsid w:val="001B13B4"/>
    <w:rsid w:val="001B3F77"/>
    <w:rsid w:val="001B430E"/>
    <w:rsid w:val="001B436C"/>
    <w:rsid w:val="001B4B62"/>
    <w:rsid w:val="001B53A2"/>
    <w:rsid w:val="001B5EE6"/>
    <w:rsid w:val="001B6896"/>
    <w:rsid w:val="001B6921"/>
    <w:rsid w:val="001B7FE9"/>
    <w:rsid w:val="001C118C"/>
    <w:rsid w:val="001C33ED"/>
    <w:rsid w:val="001C4283"/>
    <w:rsid w:val="001C6E30"/>
    <w:rsid w:val="001D10B8"/>
    <w:rsid w:val="001D2BB4"/>
    <w:rsid w:val="001D4033"/>
    <w:rsid w:val="001D4CDD"/>
    <w:rsid w:val="001D52A7"/>
    <w:rsid w:val="001D5D31"/>
    <w:rsid w:val="001D5E08"/>
    <w:rsid w:val="001D7026"/>
    <w:rsid w:val="001D7707"/>
    <w:rsid w:val="001D7A81"/>
    <w:rsid w:val="001E06A5"/>
    <w:rsid w:val="001E0941"/>
    <w:rsid w:val="001E1E45"/>
    <w:rsid w:val="001E27E3"/>
    <w:rsid w:val="001E505F"/>
    <w:rsid w:val="001E7B24"/>
    <w:rsid w:val="001E7C62"/>
    <w:rsid w:val="001F1C17"/>
    <w:rsid w:val="001F274D"/>
    <w:rsid w:val="001F3188"/>
    <w:rsid w:val="001F4D53"/>
    <w:rsid w:val="001F5D97"/>
    <w:rsid w:val="001F752F"/>
    <w:rsid w:val="00203878"/>
    <w:rsid w:val="00204CDE"/>
    <w:rsid w:val="00204D70"/>
    <w:rsid w:val="00205496"/>
    <w:rsid w:val="0020697A"/>
    <w:rsid w:val="00206FB5"/>
    <w:rsid w:val="00207175"/>
    <w:rsid w:val="002072CD"/>
    <w:rsid w:val="00210C34"/>
    <w:rsid w:val="0021117B"/>
    <w:rsid w:val="00212929"/>
    <w:rsid w:val="00215AE1"/>
    <w:rsid w:val="002169FE"/>
    <w:rsid w:val="00220EFD"/>
    <w:rsid w:val="0022120A"/>
    <w:rsid w:val="0022253D"/>
    <w:rsid w:val="00224875"/>
    <w:rsid w:val="00224D53"/>
    <w:rsid w:val="00230E73"/>
    <w:rsid w:val="00230E7A"/>
    <w:rsid w:val="00231998"/>
    <w:rsid w:val="00233F50"/>
    <w:rsid w:val="002346E7"/>
    <w:rsid w:val="00234C01"/>
    <w:rsid w:val="00237026"/>
    <w:rsid w:val="002375B8"/>
    <w:rsid w:val="00240F2A"/>
    <w:rsid w:val="00240F82"/>
    <w:rsid w:val="002411E0"/>
    <w:rsid w:val="00241F02"/>
    <w:rsid w:val="00241F03"/>
    <w:rsid w:val="0024210A"/>
    <w:rsid w:val="00242313"/>
    <w:rsid w:val="00245B02"/>
    <w:rsid w:val="00245C1D"/>
    <w:rsid w:val="00246EB5"/>
    <w:rsid w:val="00250529"/>
    <w:rsid w:val="00250531"/>
    <w:rsid w:val="00250648"/>
    <w:rsid w:val="00252585"/>
    <w:rsid w:val="00253244"/>
    <w:rsid w:val="0025344F"/>
    <w:rsid w:val="00254D1B"/>
    <w:rsid w:val="00254F31"/>
    <w:rsid w:val="00255876"/>
    <w:rsid w:val="00255A25"/>
    <w:rsid w:val="00256BB5"/>
    <w:rsid w:val="00256F63"/>
    <w:rsid w:val="002600C6"/>
    <w:rsid w:val="00261A7E"/>
    <w:rsid w:val="00262722"/>
    <w:rsid w:val="00264765"/>
    <w:rsid w:val="00265837"/>
    <w:rsid w:val="00265AEC"/>
    <w:rsid w:val="00270670"/>
    <w:rsid w:val="002713A8"/>
    <w:rsid w:val="0027207A"/>
    <w:rsid w:val="00273DE6"/>
    <w:rsid w:val="00275156"/>
    <w:rsid w:val="00275974"/>
    <w:rsid w:val="00277D8C"/>
    <w:rsid w:val="002803CE"/>
    <w:rsid w:val="002830C5"/>
    <w:rsid w:val="00283D78"/>
    <w:rsid w:val="00284520"/>
    <w:rsid w:val="00285B18"/>
    <w:rsid w:val="00287866"/>
    <w:rsid w:val="0029127A"/>
    <w:rsid w:val="00291289"/>
    <w:rsid w:val="00292A18"/>
    <w:rsid w:val="00294EBC"/>
    <w:rsid w:val="002950B3"/>
    <w:rsid w:val="00295190"/>
    <w:rsid w:val="002958AA"/>
    <w:rsid w:val="00297A1D"/>
    <w:rsid w:val="00297A49"/>
    <w:rsid w:val="002A0E0C"/>
    <w:rsid w:val="002A149F"/>
    <w:rsid w:val="002A1727"/>
    <w:rsid w:val="002A4135"/>
    <w:rsid w:val="002A477E"/>
    <w:rsid w:val="002A4C6C"/>
    <w:rsid w:val="002A5AFD"/>
    <w:rsid w:val="002A5D3E"/>
    <w:rsid w:val="002A7A37"/>
    <w:rsid w:val="002A7CF1"/>
    <w:rsid w:val="002B24DC"/>
    <w:rsid w:val="002B2838"/>
    <w:rsid w:val="002B3881"/>
    <w:rsid w:val="002B61C4"/>
    <w:rsid w:val="002B643D"/>
    <w:rsid w:val="002B6929"/>
    <w:rsid w:val="002B6CE9"/>
    <w:rsid w:val="002C0766"/>
    <w:rsid w:val="002C0CBA"/>
    <w:rsid w:val="002C1533"/>
    <w:rsid w:val="002C510E"/>
    <w:rsid w:val="002C5C89"/>
    <w:rsid w:val="002C5FAF"/>
    <w:rsid w:val="002C77EB"/>
    <w:rsid w:val="002D19C5"/>
    <w:rsid w:val="002D284D"/>
    <w:rsid w:val="002D41E3"/>
    <w:rsid w:val="002D6D64"/>
    <w:rsid w:val="002D78E2"/>
    <w:rsid w:val="002D7973"/>
    <w:rsid w:val="002D7BAC"/>
    <w:rsid w:val="002E1177"/>
    <w:rsid w:val="002E32C4"/>
    <w:rsid w:val="002E699C"/>
    <w:rsid w:val="002F085F"/>
    <w:rsid w:val="002F1B30"/>
    <w:rsid w:val="002F1F68"/>
    <w:rsid w:val="002F3A77"/>
    <w:rsid w:val="002F40FA"/>
    <w:rsid w:val="002F43FD"/>
    <w:rsid w:val="002F71E5"/>
    <w:rsid w:val="002F7649"/>
    <w:rsid w:val="002F7BDE"/>
    <w:rsid w:val="00300B84"/>
    <w:rsid w:val="003023CA"/>
    <w:rsid w:val="0030265C"/>
    <w:rsid w:val="00302AEB"/>
    <w:rsid w:val="003059F0"/>
    <w:rsid w:val="003067C8"/>
    <w:rsid w:val="00306B75"/>
    <w:rsid w:val="00306BB4"/>
    <w:rsid w:val="0031116D"/>
    <w:rsid w:val="00311453"/>
    <w:rsid w:val="0031148B"/>
    <w:rsid w:val="003116E1"/>
    <w:rsid w:val="00314258"/>
    <w:rsid w:val="003162A3"/>
    <w:rsid w:val="00316BFC"/>
    <w:rsid w:val="00316C4E"/>
    <w:rsid w:val="003173B4"/>
    <w:rsid w:val="003200FE"/>
    <w:rsid w:val="00320503"/>
    <w:rsid w:val="003215D0"/>
    <w:rsid w:val="00321948"/>
    <w:rsid w:val="003228DB"/>
    <w:rsid w:val="00322970"/>
    <w:rsid w:val="00324FFB"/>
    <w:rsid w:val="00325385"/>
    <w:rsid w:val="00325748"/>
    <w:rsid w:val="00325968"/>
    <w:rsid w:val="003263CE"/>
    <w:rsid w:val="00327B21"/>
    <w:rsid w:val="00327E50"/>
    <w:rsid w:val="003300CB"/>
    <w:rsid w:val="00330AA8"/>
    <w:rsid w:val="00331748"/>
    <w:rsid w:val="00331A56"/>
    <w:rsid w:val="00332A1E"/>
    <w:rsid w:val="00334014"/>
    <w:rsid w:val="00334C2E"/>
    <w:rsid w:val="003360F1"/>
    <w:rsid w:val="0033730E"/>
    <w:rsid w:val="00337C9B"/>
    <w:rsid w:val="00337FDB"/>
    <w:rsid w:val="003415F6"/>
    <w:rsid w:val="00341DA1"/>
    <w:rsid w:val="00343077"/>
    <w:rsid w:val="003430C0"/>
    <w:rsid w:val="0034595D"/>
    <w:rsid w:val="0034605C"/>
    <w:rsid w:val="00346F59"/>
    <w:rsid w:val="00347E3A"/>
    <w:rsid w:val="00350016"/>
    <w:rsid w:val="003515CE"/>
    <w:rsid w:val="00352076"/>
    <w:rsid w:val="00353120"/>
    <w:rsid w:val="0035409B"/>
    <w:rsid w:val="0035501D"/>
    <w:rsid w:val="003561EB"/>
    <w:rsid w:val="003566F3"/>
    <w:rsid w:val="00356B55"/>
    <w:rsid w:val="003577AC"/>
    <w:rsid w:val="003611A6"/>
    <w:rsid w:val="00361485"/>
    <w:rsid w:val="003617EC"/>
    <w:rsid w:val="00361F26"/>
    <w:rsid w:val="0036204D"/>
    <w:rsid w:val="00363757"/>
    <w:rsid w:val="00363ADC"/>
    <w:rsid w:val="003648D6"/>
    <w:rsid w:val="00364DCF"/>
    <w:rsid w:val="00367278"/>
    <w:rsid w:val="00367626"/>
    <w:rsid w:val="0037103E"/>
    <w:rsid w:val="00371C9A"/>
    <w:rsid w:val="003722B5"/>
    <w:rsid w:val="00372A43"/>
    <w:rsid w:val="00373EC1"/>
    <w:rsid w:val="00373EF0"/>
    <w:rsid w:val="00374E44"/>
    <w:rsid w:val="003750B4"/>
    <w:rsid w:val="00376265"/>
    <w:rsid w:val="00376FDF"/>
    <w:rsid w:val="003778BA"/>
    <w:rsid w:val="00380962"/>
    <w:rsid w:val="00380BF8"/>
    <w:rsid w:val="003811A8"/>
    <w:rsid w:val="003815A0"/>
    <w:rsid w:val="0038278C"/>
    <w:rsid w:val="0038308D"/>
    <w:rsid w:val="0038314B"/>
    <w:rsid w:val="003837B9"/>
    <w:rsid w:val="00384068"/>
    <w:rsid w:val="00385958"/>
    <w:rsid w:val="00385E0C"/>
    <w:rsid w:val="00386F73"/>
    <w:rsid w:val="00390D72"/>
    <w:rsid w:val="003915B3"/>
    <w:rsid w:val="003923BF"/>
    <w:rsid w:val="003927EA"/>
    <w:rsid w:val="003929B7"/>
    <w:rsid w:val="0039353A"/>
    <w:rsid w:val="00393595"/>
    <w:rsid w:val="0039387F"/>
    <w:rsid w:val="00395AA2"/>
    <w:rsid w:val="00395E3F"/>
    <w:rsid w:val="00396EBE"/>
    <w:rsid w:val="0039777E"/>
    <w:rsid w:val="003A0092"/>
    <w:rsid w:val="003A052F"/>
    <w:rsid w:val="003A0D93"/>
    <w:rsid w:val="003A2368"/>
    <w:rsid w:val="003A2C26"/>
    <w:rsid w:val="003A3233"/>
    <w:rsid w:val="003A3882"/>
    <w:rsid w:val="003A5ADC"/>
    <w:rsid w:val="003A5D0B"/>
    <w:rsid w:val="003B07DC"/>
    <w:rsid w:val="003B1319"/>
    <w:rsid w:val="003B167C"/>
    <w:rsid w:val="003B1E38"/>
    <w:rsid w:val="003B2D9B"/>
    <w:rsid w:val="003B57CB"/>
    <w:rsid w:val="003B62CF"/>
    <w:rsid w:val="003B7DAA"/>
    <w:rsid w:val="003C0E7E"/>
    <w:rsid w:val="003C24D1"/>
    <w:rsid w:val="003C2AB6"/>
    <w:rsid w:val="003C31BB"/>
    <w:rsid w:val="003C6853"/>
    <w:rsid w:val="003C6D30"/>
    <w:rsid w:val="003C6FA3"/>
    <w:rsid w:val="003C7215"/>
    <w:rsid w:val="003C7B26"/>
    <w:rsid w:val="003D0525"/>
    <w:rsid w:val="003D0D99"/>
    <w:rsid w:val="003D0F97"/>
    <w:rsid w:val="003D1D45"/>
    <w:rsid w:val="003D1FC8"/>
    <w:rsid w:val="003D21F8"/>
    <w:rsid w:val="003D2B1E"/>
    <w:rsid w:val="003D3FC0"/>
    <w:rsid w:val="003D5676"/>
    <w:rsid w:val="003D7483"/>
    <w:rsid w:val="003E0247"/>
    <w:rsid w:val="003E3537"/>
    <w:rsid w:val="003E39D4"/>
    <w:rsid w:val="003E3F1B"/>
    <w:rsid w:val="003E4522"/>
    <w:rsid w:val="003E4A70"/>
    <w:rsid w:val="003F2CEE"/>
    <w:rsid w:val="003F3AE3"/>
    <w:rsid w:val="003F3B87"/>
    <w:rsid w:val="003F3E5F"/>
    <w:rsid w:val="004009B5"/>
    <w:rsid w:val="00401FA9"/>
    <w:rsid w:val="004047DB"/>
    <w:rsid w:val="004051C6"/>
    <w:rsid w:val="004054C4"/>
    <w:rsid w:val="00405D3F"/>
    <w:rsid w:val="00407C77"/>
    <w:rsid w:val="0041024F"/>
    <w:rsid w:val="0041050B"/>
    <w:rsid w:val="00410F0E"/>
    <w:rsid w:val="00412013"/>
    <w:rsid w:val="00412351"/>
    <w:rsid w:val="00412EEF"/>
    <w:rsid w:val="00413170"/>
    <w:rsid w:val="004152EC"/>
    <w:rsid w:val="004173C2"/>
    <w:rsid w:val="0042070B"/>
    <w:rsid w:val="0042510B"/>
    <w:rsid w:val="0042668E"/>
    <w:rsid w:val="0043087E"/>
    <w:rsid w:val="004325BB"/>
    <w:rsid w:val="00433053"/>
    <w:rsid w:val="00434421"/>
    <w:rsid w:val="00434C01"/>
    <w:rsid w:val="00434EBA"/>
    <w:rsid w:val="00435EEE"/>
    <w:rsid w:val="00436601"/>
    <w:rsid w:val="004379B0"/>
    <w:rsid w:val="0044066D"/>
    <w:rsid w:val="00441735"/>
    <w:rsid w:val="0044217D"/>
    <w:rsid w:val="004424C9"/>
    <w:rsid w:val="00443885"/>
    <w:rsid w:val="00445F08"/>
    <w:rsid w:val="00446948"/>
    <w:rsid w:val="00447250"/>
    <w:rsid w:val="00451788"/>
    <w:rsid w:val="00453C68"/>
    <w:rsid w:val="0045532A"/>
    <w:rsid w:val="0045787A"/>
    <w:rsid w:val="00457DC3"/>
    <w:rsid w:val="00461C47"/>
    <w:rsid w:val="00461DD6"/>
    <w:rsid w:val="004627EF"/>
    <w:rsid w:val="00464E3E"/>
    <w:rsid w:val="00465CE6"/>
    <w:rsid w:val="00466D82"/>
    <w:rsid w:val="004672A4"/>
    <w:rsid w:val="004732A4"/>
    <w:rsid w:val="00473754"/>
    <w:rsid w:val="00474AF1"/>
    <w:rsid w:val="00474D81"/>
    <w:rsid w:val="00475646"/>
    <w:rsid w:val="0047587F"/>
    <w:rsid w:val="004772C1"/>
    <w:rsid w:val="00477426"/>
    <w:rsid w:val="0047781C"/>
    <w:rsid w:val="0048098F"/>
    <w:rsid w:val="00482032"/>
    <w:rsid w:val="0048253C"/>
    <w:rsid w:val="00483196"/>
    <w:rsid w:val="0048374E"/>
    <w:rsid w:val="0048517D"/>
    <w:rsid w:val="00487195"/>
    <w:rsid w:val="00490A9D"/>
    <w:rsid w:val="004915D0"/>
    <w:rsid w:val="00492485"/>
    <w:rsid w:val="004939D4"/>
    <w:rsid w:val="00493C89"/>
    <w:rsid w:val="0049410F"/>
    <w:rsid w:val="004964DD"/>
    <w:rsid w:val="00496A82"/>
    <w:rsid w:val="00496B25"/>
    <w:rsid w:val="0049713A"/>
    <w:rsid w:val="00497353"/>
    <w:rsid w:val="004A158E"/>
    <w:rsid w:val="004A275A"/>
    <w:rsid w:val="004A2807"/>
    <w:rsid w:val="004A2C89"/>
    <w:rsid w:val="004A45C8"/>
    <w:rsid w:val="004A54BE"/>
    <w:rsid w:val="004A6FE2"/>
    <w:rsid w:val="004A7403"/>
    <w:rsid w:val="004B090B"/>
    <w:rsid w:val="004B1237"/>
    <w:rsid w:val="004B14E3"/>
    <w:rsid w:val="004B1700"/>
    <w:rsid w:val="004B41AD"/>
    <w:rsid w:val="004B5D33"/>
    <w:rsid w:val="004B64EE"/>
    <w:rsid w:val="004B65F2"/>
    <w:rsid w:val="004B6A47"/>
    <w:rsid w:val="004B7272"/>
    <w:rsid w:val="004B730D"/>
    <w:rsid w:val="004B79E4"/>
    <w:rsid w:val="004C02B3"/>
    <w:rsid w:val="004C0E2B"/>
    <w:rsid w:val="004C18A5"/>
    <w:rsid w:val="004C19D0"/>
    <w:rsid w:val="004C1D22"/>
    <w:rsid w:val="004C23E0"/>
    <w:rsid w:val="004C2CDE"/>
    <w:rsid w:val="004C3458"/>
    <w:rsid w:val="004C477E"/>
    <w:rsid w:val="004C4B46"/>
    <w:rsid w:val="004C6991"/>
    <w:rsid w:val="004C7621"/>
    <w:rsid w:val="004D3AC0"/>
    <w:rsid w:val="004D4100"/>
    <w:rsid w:val="004D46CB"/>
    <w:rsid w:val="004D5005"/>
    <w:rsid w:val="004D52F3"/>
    <w:rsid w:val="004D6382"/>
    <w:rsid w:val="004D6D67"/>
    <w:rsid w:val="004D777B"/>
    <w:rsid w:val="004D7879"/>
    <w:rsid w:val="004E07E5"/>
    <w:rsid w:val="004E0AAA"/>
    <w:rsid w:val="004E0B71"/>
    <w:rsid w:val="004E3E86"/>
    <w:rsid w:val="004E582B"/>
    <w:rsid w:val="004E5B37"/>
    <w:rsid w:val="004E743F"/>
    <w:rsid w:val="004E7717"/>
    <w:rsid w:val="004E7BAF"/>
    <w:rsid w:val="004F08F8"/>
    <w:rsid w:val="004F10E8"/>
    <w:rsid w:val="004F24EF"/>
    <w:rsid w:val="004F2D1C"/>
    <w:rsid w:val="004F4B02"/>
    <w:rsid w:val="004F4E6F"/>
    <w:rsid w:val="004F57D6"/>
    <w:rsid w:val="004F6A5A"/>
    <w:rsid w:val="004F6C9F"/>
    <w:rsid w:val="004F7654"/>
    <w:rsid w:val="004F7B3E"/>
    <w:rsid w:val="00500A48"/>
    <w:rsid w:val="00501F20"/>
    <w:rsid w:val="00503D59"/>
    <w:rsid w:val="00504FE9"/>
    <w:rsid w:val="00507BFC"/>
    <w:rsid w:val="00507C06"/>
    <w:rsid w:val="005100A1"/>
    <w:rsid w:val="005128F3"/>
    <w:rsid w:val="00514DAE"/>
    <w:rsid w:val="005170B6"/>
    <w:rsid w:val="005200EF"/>
    <w:rsid w:val="00522AAB"/>
    <w:rsid w:val="00525BC7"/>
    <w:rsid w:val="00525F71"/>
    <w:rsid w:val="00526447"/>
    <w:rsid w:val="00533FE9"/>
    <w:rsid w:val="00535460"/>
    <w:rsid w:val="0053765D"/>
    <w:rsid w:val="0053796A"/>
    <w:rsid w:val="00540A01"/>
    <w:rsid w:val="00544009"/>
    <w:rsid w:val="0054456B"/>
    <w:rsid w:val="005449E9"/>
    <w:rsid w:val="00544C1F"/>
    <w:rsid w:val="00545262"/>
    <w:rsid w:val="00546F5A"/>
    <w:rsid w:val="0054703A"/>
    <w:rsid w:val="005470D9"/>
    <w:rsid w:val="0055054D"/>
    <w:rsid w:val="00550BC0"/>
    <w:rsid w:val="00551FB9"/>
    <w:rsid w:val="00554033"/>
    <w:rsid w:val="00555A1B"/>
    <w:rsid w:val="00556073"/>
    <w:rsid w:val="0055611A"/>
    <w:rsid w:val="005574C1"/>
    <w:rsid w:val="00562BCA"/>
    <w:rsid w:val="00563801"/>
    <w:rsid w:val="0056586A"/>
    <w:rsid w:val="00566001"/>
    <w:rsid w:val="005668DE"/>
    <w:rsid w:val="00566D64"/>
    <w:rsid w:val="005676FB"/>
    <w:rsid w:val="00567B04"/>
    <w:rsid w:val="005701A1"/>
    <w:rsid w:val="00572A4A"/>
    <w:rsid w:val="005730C3"/>
    <w:rsid w:val="00574252"/>
    <w:rsid w:val="00575984"/>
    <w:rsid w:val="00577662"/>
    <w:rsid w:val="00577AD7"/>
    <w:rsid w:val="00577F0D"/>
    <w:rsid w:val="00581985"/>
    <w:rsid w:val="005844CF"/>
    <w:rsid w:val="005852BF"/>
    <w:rsid w:val="00585A97"/>
    <w:rsid w:val="00586683"/>
    <w:rsid w:val="0059197F"/>
    <w:rsid w:val="00593528"/>
    <w:rsid w:val="00597777"/>
    <w:rsid w:val="005A0F1B"/>
    <w:rsid w:val="005A2273"/>
    <w:rsid w:val="005A283B"/>
    <w:rsid w:val="005A5698"/>
    <w:rsid w:val="005A7EBD"/>
    <w:rsid w:val="005B0917"/>
    <w:rsid w:val="005B3240"/>
    <w:rsid w:val="005B501F"/>
    <w:rsid w:val="005B5C60"/>
    <w:rsid w:val="005B78FF"/>
    <w:rsid w:val="005C0088"/>
    <w:rsid w:val="005C13C6"/>
    <w:rsid w:val="005C2E80"/>
    <w:rsid w:val="005C48BD"/>
    <w:rsid w:val="005C579F"/>
    <w:rsid w:val="005C60AF"/>
    <w:rsid w:val="005C6625"/>
    <w:rsid w:val="005C67E3"/>
    <w:rsid w:val="005D1EDF"/>
    <w:rsid w:val="005D2E8D"/>
    <w:rsid w:val="005D2E95"/>
    <w:rsid w:val="005D4EB3"/>
    <w:rsid w:val="005D5BE0"/>
    <w:rsid w:val="005D72A5"/>
    <w:rsid w:val="005D7F01"/>
    <w:rsid w:val="005E0708"/>
    <w:rsid w:val="005E08CE"/>
    <w:rsid w:val="005E0F07"/>
    <w:rsid w:val="005E3C7B"/>
    <w:rsid w:val="005E3D1D"/>
    <w:rsid w:val="005E3F48"/>
    <w:rsid w:val="005E4DDC"/>
    <w:rsid w:val="005F0D67"/>
    <w:rsid w:val="005F11B2"/>
    <w:rsid w:val="005F1D39"/>
    <w:rsid w:val="005F336B"/>
    <w:rsid w:val="005F4194"/>
    <w:rsid w:val="005F5926"/>
    <w:rsid w:val="005F73D3"/>
    <w:rsid w:val="00600F6D"/>
    <w:rsid w:val="006018CD"/>
    <w:rsid w:val="006021F3"/>
    <w:rsid w:val="00602E13"/>
    <w:rsid w:val="00603174"/>
    <w:rsid w:val="00603884"/>
    <w:rsid w:val="0060494E"/>
    <w:rsid w:val="006064C2"/>
    <w:rsid w:val="0060793D"/>
    <w:rsid w:val="00610742"/>
    <w:rsid w:val="00610A30"/>
    <w:rsid w:val="00611174"/>
    <w:rsid w:val="0061410C"/>
    <w:rsid w:val="0061521E"/>
    <w:rsid w:val="0061558B"/>
    <w:rsid w:val="0061686E"/>
    <w:rsid w:val="00616B0D"/>
    <w:rsid w:val="006173A3"/>
    <w:rsid w:val="00620449"/>
    <w:rsid w:val="00620E3F"/>
    <w:rsid w:val="00620EA4"/>
    <w:rsid w:val="00621321"/>
    <w:rsid w:val="00621C14"/>
    <w:rsid w:val="0062329D"/>
    <w:rsid w:val="006236CF"/>
    <w:rsid w:val="00624480"/>
    <w:rsid w:val="0062473A"/>
    <w:rsid w:val="00624E55"/>
    <w:rsid w:val="0062659C"/>
    <w:rsid w:val="006322FB"/>
    <w:rsid w:val="00634E60"/>
    <w:rsid w:val="00635515"/>
    <w:rsid w:val="006358C8"/>
    <w:rsid w:val="00635BFB"/>
    <w:rsid w:val="00635CC4"/>
    <w:rsid w:val="00635FA0"/>
    <w:rsid w:val="00636244"/>
    <w:rsid w:val="0063681B"/>
    <w:rsid w:val="00637DC5"/>
    <w:rsid w:val="00641E9E"/>
    <w:rsid w:val="0064275B"/>
    <w:rsid w:val="00643FC6"/>
    <w:rsid w:val="00645459"/>
    <w:rsid w:val="006455C1"/>
    <w:rsid w:val="00645A87"/>
    <w:rsid w:val="006461C7"/>
    <w:rsid w:val="00646358"/>
    <w:rsid w:val="00647910"/>
    <w:rsid w:val="00651567"/>
    <w:rsid w:val="006519E0"/>
    <w:rsid w:val="006525E6"/>
    <w:rsid w:val="006531E0"/>
    <w:rsid w:val="00654909"/>
    <w:rsid w:val="0065578E"/>
    <w:rsid w:val="00655E7F"/>
    <w:rsid w:val="00656244"/>
    <w:rsid w:val="00657C96"/>
    <w:rsid w:val="0066042E"/>
    <w:rsid w:val="00662742"/>
    <w:rsid w:val="00663AD6"/>
    <w:rsid w:val="00665EAC"/>
    <w:rsid w:val="00665EC2"/>
    <w:rsid w:val="006674EE"/>
    <w:rsid w:val="00671B61"/>
    <w:rsid w:val="006752AD"/>
    <w:rsid w:val="006753C2"/>
    <w:rsid w:val="006769EA"/>
    <w:rsid w:val="00676B70"/>
    <w:rsid w:val="00677925"/>
    <w:rsid w:val="00680455"/>
    <w:rsid w:val="006812CB"/>
    <w:rsid w:val="006819AB"/>
    <w:rsid w:val="00681E58"/>
    <w:rsid w:val="00682B73"/>
    <w:rsid w:val="00683EFF"/>
    <w:rsid w:val="00683F8B"/>
    <w:rsid w:val="00684BD3"/>
    <w:rsid w:val="00685B6C"/>
    <w:rsid w:val="0068624D"/>
    <w:rsid w:val="006879C1"/>
    <w:rsid w:val="0069144D"/>
    <w:rsid w:val="006947CE"/>
    <w:rsid w:val="00696422"/>
    <w:rsid w:val="0069669B"/>
    <w:rsid w:val="00696864"/>
    <w:rsid w:val="00697CE9"/>
    <w:rsid w:val="006A1341"/>
    <w:rsid w:val="006A14AD"/>
    <w:rsid w:val="006A17C0"/>
    <w:rsid w:val="006A3F76"/>
    <w:rsid w:val="006A5E60"/>
    <w:rsid w:val="006B2625"/>
    <w:rsid w:val="006B31FA"/>
    <w:rsid w:val="006B33BA"/>
    <w:rsid w:val="006B389C"/>
    <w:rsid w:val="006B67FB"/>
    <w:rsid w:val="006B758F"/>
    <w:rsid w:val="006C0796"/>
    <w:rsid w:val="006C0CE0"/>
    <w:rsid w:val="006C2DC0"/>
    <w:rsid w:val="006C5FFB"/>
    <w:rsid w:val="006C672D"/>
    <w:rsid w:val="006C684D"/>
    <w:rsid w:val="006C6FAB"/>
    <w:rsid w:val="006D12D3"/>
    <w:rsid w:val="006D23A7"/>
    <w:rsid w:val="006D28A5"/>
    <w:rsid w:val="006D380C"/>
    <w:rsid w:val="006D3896"/>
    <w:rsid w:val="006D4829"/>
    <w:rsid w:val="006E12AF"/>
    <w:rsid w:val="006E13BF"/>
    <w:rsid w:val="006E27C5"/>
    <w:rsid w:val="006E3345"/>
    <w:rsid w:val="006E608B"/>
    <w:rsid w:val="006F0B7B"/>
    <w:rsid w:val="006F2892"/>
    <w:rsid w:val="006F3421"/>
    <w:rsid w:val="006F61F7"/>
    <w:rsid w:val="006F68B6"/>
    <w:rsid w:val="006F7C89"/>
    <w:rsid w:val="00700B37"/>
    <w:rsid w:val="00701334"/>
    <w:rsid w:val="0070146A"/>
    <w:rsid w:val="00702312"/>
    <w:rsid w:val="00702359"/>
    <w:rsid w:val="00703DD2"/>
    <w:rsid w:val="007057A1"/>
    <w:rsid w:val="0070610F"/>
    <w:rsid w:val="00711A44"/>
    <w:rsid w:val="00711E12"/>
    <w:rsid w:val="007121B2"/>
    <w:rsid w:val="007126B2"/>
    <w:rsid w:val="007162DD"/>
    <w:rsid w:val="00720203"/>
    <w:rsid w:val="0072106E"/>
    <w:rsid w:val="00721F40"/>
    <w:rsid w:val="00722D32"/>
    <w:rsid w:val="007231EE"/>
    <w:rsid w:val="00724F9E"/>
    <w:rsid w:val="00725A22"/>
    <w:rsid w:val="00725E3E"/>
    <w:rsid w:val="00726BDB"/>
    <w:rsid w:val="00726C53"/>
    <w:rsid w:val="00730752"/>
    <w:rsid w:val="00730A25"/>
    <w:rsid w:val="0073159E"/>
    <w:rsid w:val="00732C45"/>
    <w:rsid w:val="00732E47"/>
    <w:rsid w:val="007331B5"/>
    <w:rsid w:val="00733416"/>
    <w:rsid w:val="00733F3B"/>
    <w:rsid w:val="00734649"/>
    <w:rsid w:val="007367EB"/>
    <w:rsid w:val="007400C4"/>
    <w:rsid w:val="0074071B"/>
    <w:rsid w:val="0074237E"/>
    <w:rsid w:val="00743A52"/>
    <w:rsid w:val="00744418"/>
    <w:rsid w:val="0074446A"/>
    <w:rsid w:val="00744982"/>
    <w:rsid w:val="00746CA6"/>
    <w:rsid w:val="007475AB"/>
    <w:rsid w:val="00747607"/>
    <w:rsid w:val="00747998"/>
    <w:rsid w:val="00747FC2"/>
    <w:rsid w:val="00752C8C"/>
    <w:rsid w:val="00753C2F"/>
    <w:rsid w:val="00757B93"/>
    <w:rsid w:val="00760C0C"/>
    <w:rsid w:val="007612E4"/>
    <w:rsid w:val="007638A3"/>
    <w:rsid w:val="007642F2"/>
    <w:rsid w:val="00765672"/>
    <w:rsid w:val="0076592B"/>
    <w:rsid w:val="00766590"/>
    <w:rsid w:val="00766764"/>
    <w:rsid w:val="00767470"/>
    <w:rsid w:val="00770184"/>
    <w:rsid w:val="007706F1"/>
    <w:rsid w:val="00770914"/>
    <w:rsid w:val="00772230"/>
    <w:rsid w:val="0077299D"/>
    <w:rsid w:val="00773CE4"/>
    <w:rsid w:val="00774B45"/>
    <w:rsid w:val="007772F1"/>
    <w:rsid w:val="00781563"/>
    <w:rsid w:val="00781E34"/>
    <w:rsid w:val="0078370A"/>
    <w:rsid w:val="00785363"/>
    <w:rsid w:val="00786BFF"/>
    <w:rsid w:val="00787093"/>
    <w:rsid w:val="0079019A"/>
    <w:rsid w:val="00790FBB"/>
    <w:rsid w:val="00792E8A"/>
    <w:rsid w:val="0079494C"/>
    <w:rsid w:val="007963DF"/>
    <w:rsid w:val="007A2020"/>
    <w:rsid w:val="007A2D68"/>
    <w:rsid w:val="007A339F"/>
    <w:rsid w:val="007A6C67"/>
    <w:rsid w:val="007A73BF"/>
    <w:rsid w:val="007B0BD8"/>
    <w:rsid w:val="007B12FB"/>
    <w:rsid w:val="007B1E75"/>
    <w:rsid w:val="007B3AE3"/>
    <w:rsid w:val="007B448B"/>
    <w:rsid w:val="007B59C2"/>
    <w:rsid w:val="007B6C70"/>
    <w:rsid w:val="007B766C"/>
    <w:rsid w:val="007C18DD"/>
    <w:rsid w:val="007C2BD7"/>
    <w:rsid w:val="007C3015"/>
    <w:rsid w:val="007C3115"/>
    <w:rsid w:val="007C3764"/>
    <w:rsid w:val="007C4763"/>
    <w:rsid w:val="007C5782"/>
    <w:rsid w:val="007C5EEE"/>
    <w:rsid w:val="007C61EB"/>
    <w:rsid w:val="007D2E84"/>
    <w:rsid w:val="007D528F"/>
    <w:rsid w:val="007E1ABE"/>
    <w:rsid w:val="007E3B71"/>
    <w:rsid w:val="007E447F"/>
    <w:rsid w:val="007E7500"/>
    <w:rsid w:val="007E795D"/>
    <w:rsid w:val="007E7C05"/>
    <w:rsid w:val="007E7E06"/>
    <w:rsid w:val="007F02C8"/>
    <w:rsid w:val="007F06CF"/>
    <w:rsid w:val="007F0CB6"/>
    <w:rsid w:val="007F0E21"/>
    <w:rsid w:val="007F1F21"/>
    <w:rsid w:val="007F2548"/>
    <w:rsid w:val="007F3801"/>
    <w:rsid w:val="007F3B09"/>
    <w:rsid w:val="007F3F01"/>
    <w:rsid w:val="007F4A94"/>
    <w:rsid w:val="007F76FB"/>
    <w:rsid w:val="008000B5"/>
    <w:rsid w:val="00802996"/>
    <w:rsid w:val="00803234"/>
    <w:rsid w:val="0080400F"/>
    <w:rsid w:val="00804631"/>
    <w:rsid w:val="00805235"/>
    <w:rsid w:val="008053F6"/>
    <w:rsid w:val="008063E8"/>
    <w:rsid w:val="008071D2"/>
    <w:rsid w:val="008103B3"/>
    <w:rsid w:val="00811555"/>
    <w:rsid w:val="00811ACE"/>
    <w:rsid w:val="0081301B"/>
    <w:rsid w:val="00817871"/>
    <w:rsid w:val="00825428"/>
    <w:rsid w:val="00826879"/>
    <w:rsid w:val="00827667"/>
    <w:rsid w:val="00830EFA"/>
    <w:rsid w:val="008317EC"/>
    <w:rsid w:val="008329C6"/>
    <w:rsid w:val="00832F5D"/>
    <w:rsid w:val="00833910"/>
    <w:rsid w:val="00833B8E"/>
    <w:rsid w:val="00833FFF"/>
    <w:rsid w:val="008345D7"/>
    <w:rsid w:val="00836D9B"/>
    <w:rsid w:val="00836F40"/>
    <w:rsid w:val="008375D7"/>
    <w:rsid w:val="00840100"/>
    <w:rsid w:val="00840C91"/>
    <w:rsid w:val="00841072"/>
    <w:rsid w:val="00841458"/>
    <w:rsid w:val="00841CE2"/>
    <w:rsid w:val="00843536"/>
    <w:rsid w:val="008436F0"/>
    <w:rsid w:val="00844AD1"/>
    <w:rsid w:val="00845118"/>
    <w:rsid w:val="008461F3"/>
    <w:rsid w:val="008466E0"/>
    <w:rsid w:val="008474A9"/>
    <w:rsid w:val="0084791F"/>
    <w:rsid w:val="00851058"/>
    <w:rsid w:val="00856F30"/>
    <w:rsid w:val="00857397"/>
    <w:rsid w:val="008577C5"/>
    <w:rsid w:val="00857825"/>
    <w:rsid w:val="008606DD"/>
    <w:rsid w:val="00861038"/>
    <w:rsid w:val="008630E6"/>
    <w:rsid w:val="0086581B"/>
    <w:rsid w:val="00865D11"/>
    <w:rsid w:val="00866461"/>
    <w:rsid w:val="008666D4"/>
    <w:rsid w:val="00866766"/>
    <w:rsid w:val="00867AC1"/>
    <w:rsid w:val="00867B3B"/>
    <w:rsid w:val="00873F13"/>
    <w:rsid w:val="0087446E"/>
    <w:rsid w:val="00874DDF"/>
    <w:rsid w:val="00876A36"/>
    <w:rsid w:val="00877598"/>
    <w:rsid w:val="00881AFA"/>
    <w:rsid w:val="008836B4"/>
    <w:rsid w:val="008844FC"/>
    <w:rsid w:val="00884718"/>
    <w:rsid w:val="0089277C"/>
    <w:rsid w:val="008928BE"/>
    <w:rsid w:val="0089417B"/>
    <w:rsid w:val="00894995"/>
    <w:rsid w:val="0089537E"/>
    <w:rsid w:val="00897862"/>
    <w:rsid w:val="008A2987"/>
    <w:rsid w:val="008A35D3"/>
    <w:rsid w:val="008A3BB5"/>
    <w:rsid w:val="008A4B98"/>
    <w:rsid w:val="008A548B"/>
    <w:rsid w:val="008A6DEE"/>
    <w:rsid w:val="008B1267"/>
    <w:rsid w:val="008B146D"/>
    <w:rsid w:val="008B1705"/>
    <w:rsid w:val="008B350E"/>
    <w:rsid w:val="008B360C"/>
    <w:rsid w:val="008B4BE5"/>
    <w:rsid w:val="008B4EFA"/>
    <w:rsid w:val="008B5AA3"/>
    <w:rsid w:val="008B5FED"/>
    <w:rsid w:val="008C0BD3"/>
    <w:rsid w:val="008C300E"/>
    <w:rsid w:val="008C348A"/>
    <w:rsid w:val="008C3513"/>
    <w:rsid w:val="008C573E"/>
    <w:rsid w:val="008C5823"/>
    <w:rsid w:val="008C598B"/>
    <w:rsid w:val="008C75BC"/>
    <w:rsid w:val="008C78BA"/>
    <w:rsid w:val="008D01CB"/>
    <w:rsid w:val="008D0733"/>
    <w:rsid w:val="008D2C14"/>
    <w:rsid w:val="008D470C"/>
    <w:rsid w:val="008D7734"/>
    <w:rsid w:val="008D7C7A"/>
    <w:rsid w:val="008E0146"/>
    <w:rsid w:val="008E2AB7"/>
    <w:rsid w:val="008E5DBA"/>
    <w:rsid w:val="008E748A"/>
    <w:rsid w:val="008F44F1"/>
    <w:rsid w:val="008F4AD2"/>
    <w:rsid w:val="008F6390"/>
    <w:rsid w:val="008F7190"/>
    <w:rsid w:val="008F7577"/>
    <w:rsid w:val="009002CE"/>
    <w:rsid w:val="00900630"/>
    <w:rsid w:val="00901D2D"/>
    <w:rsid w:val="00904B6E"/>
    <w:rsid w:val="0090539A"/>
    <w:rsid w:val="00905666"/>
    <w:rsid w:val="0090776A"/>
    <w:rsid w:val="0091005A"/>
    <w:rsid w:val="00911B00"/>
    <w:rsid w:val="00911EFE"/>
    <w:rsid w:val="00913AEE"/>
    <w:rsid w:val="00913D39"/>
    <w:rsid w:val="0091467A"/>
    <w:rsid w:val="009146D5"/>
    <w:rsid w:val="009151FA"/>
    <w:rsid w:val="009153CC"/>
    <w:rsid w:val="00915CEA"/>
    <w:rsid w:val="00916CAA"/>
    <w:rsid w:val="009170B8"/>
    <w:rsid w:val="009172AD"/>
    <w:rsid w:val="009216A1"/>
    <w:rsid w:val="00921A30"/>
    <w:rsid w:val="00922BA0"/>
    <w:rsid w:val="009242A3"/>
    <w:rsid w:val="0092525B"/>
    <w:rsid w:val="009267E8"/>
    <w:rsid w:val="009275BA"/>
    <w:rsid w:val="009306B4"/>
    <w:rsid w:val="00930B2F"/>
    <w:rsid w:val="009312F3"/>
    <w:rsid w:val="009314DD"/>
    <w:rsid w:val="009338A4"/>
    <w:rsid w:val="009344B9"/>
    <w:rsid w:val="00934A48"/>
    <w:rsid w:val="00934AC3"/>
    <w:rsid w:val="00934C13"/>
    <w:rsid w:val="00934D46"/>
    <w:rsid w:val="00937C21"/>
    <w:rsid w:val="009436C6"/>
    <w:rsid w:val="00950020"/>
    <w:rsid w:val="0095091C"/>
    <w:rsid w:val="0095208F"/>
    <w:rsid w:val="00953562"/>
    <w:rsid w:val="00954018"/>
    <w:rsid w:val="009553DB"/>
    <w:rsid w:val="00955EF2"/>
    <w:rsid w:val="009575EB"/>
    <w:rsid w:val="009577B8"/>
    <w:rsid w:val="009602B7"/>
    <w:rsid w:val="00960F69"/>
    <w:rsid w:val="00961800"/>
    <w:rsid w:val="00965E03"/>
    <w:rsid w:val="00966FCD"/>
    <w:rsid w:val="009671F0"/>
    <w:rsid w:val="00967D1E"/>
    <w:rsid w:val="00967DAB"/>
    <w:rsid w:val="009742DD"/>
    <w:rsid w:val="0097453D"/>
    <w:rsid w:val="00974786"/>
    <w:rsid w:val="00976A49"/>
    <w:rsid w:val="00976E48"/>
    <w:rsid w:val="00982C4E"/>
    <w:rsid w:val="0098400F"/>
    <w:rsid w:val="009843F1"/>
    <w:rsid w:val="00986477"/>
    <w:rsid w:val="009864EB"/>
    <w:rsid w:val="009871EE"/>
    <w:rsid w:val="009907E4"/>
    <w:rsid w:val="00993296"/>
    <w:rsid w:val="009941A2"/>
    <w:rsid w:val="00994A77"/>
    <w:rsid w:val="00996647"/>
    <w:rsid w:val="009A0F84"/>
    <w:rsid w:val="009A3F18"/>
    <w:rsid w:val="009A47CB"/>
    <w:rsid w:val="009A5A5F"/>
    <w:rsid w:val="009A7E0E"/>
    <w:rsid w:val="009B0CA6"/>
    <w:rsid w:val="009B30C7"/>
    <w:rsid w:val="009B3647"/>
    <w:rsid w:val="009B37D9"/>
    <w:rsid w:val="009B3950"/>
    <w:rsid w:val="009B3D21"/>
    <w:rsid w:val="009B52ED"/>
    <w:rsid w:val="009B6925"/>
    <w:rsid w:val="009C0690"/>
    <w:rsid w:val="009C1580"/>
    <w:rsid w:val="009C1900"/>
    <w:rsid w:val="009C42BB"/>
    <w:rsid w:val="009C54BB"/>
    <w:rsid w:val="009C6F99"/>
    <w:rsid w:val="009C78D8"/>
    <w:rsid w:val="009D02EF"/>
    <w:rsid w:val="009D1A65"/>
    <w:rsid w:val="009D34F3"/>
    <w:rsid w:val="009D3CAA"/>
    <w:rsid w:val="009D529F"/>
    <w:rsid w:val="009D54BF"/>
    <w:rsid w:val="009E065F"/>
    <w:rsid w:val="009E1BAE"/>
    <w:rsid w:val="009E1DB8"/>
    <w:rsid w:val="009E5167"/>
    <w:rsid w:val="009E5A86"/>
    <w:rsid w:val="009E5FD6"/>
    <w:rsid w:val="009E606D"/>
    <w:rsid w:val="009E684A"/>
    <w:rsid w:val="009E752B"/>
    <w:rsid w:val="009E7814"/>
    <w:rsid w:val="009F4056"/>
    <w:rsid w:val="009F546A"/>
    <w:rsid w:val="009F6661"/>
    <w:rsid w:val="009F7D85"/>
    <w:rsid w:val="00A00458"/>
    <w:rsid w:val="00A019E8"/>
    <w:rsid w:val="00A02087"/>
    <w:rsid w:val="00A02145"/>
    <w:rsid w:val="00A02263"/>
    <w:rsid w:val="00A03201"/>
    <w:rsid w:val="00A0405B"/>
    <w:rsid w:val="00A04D29"/>
    <w:rsid w:val="00A05CF5"/>
    <w:rsid w:val="00A066AD"/>
    <w:rsid w:val="00A0703B"/>
    <w:rsid w:val="00A1384A"/>
    <w:rsid w:val="00A142C1"/>
    <w:rsid w:val="00A17F93"/>
    <w:rsid w:val="00A21383"/>
    <w:rsid w:val="00A21FA6"/>
    <w:rsid w:val="00A23C33"/>
    <w:rsid w:val="00A24306"/>
    <w:rsid w:val="00A248B5"/>
    <w:rsid w:val="00A24CDF"/>
    <w:rsid w:val="00A25177"/>
    <w:rsid w:val="00A25667"/>
    <w:rsid w:val="00A274D1"/>
    <w:rsid w:val="00A30A74"/>
    <w:rsid w:val="00A30D90"/>
    <w:rsid w:val="00A327A5"/>
    <w:rsid w:val="00A3302F"/>
    <w:rsid w:val="00A348C5"/>
    <w:rsid w:val="00A36EEB"/>
    <w:rsid w:val="00A37412"/>
    <w:rsid w:val="00A4049E"/>
    <w:rsid w:val="00A4305D"/>
    <w:rsid w:val="00A430D7"/>
    <w:rsid w:val="00A43461"/>
    <w:rsid w:val="00A43E6F"/>
    <w:rsid w:val="00A44C22"/>
    <w:rsid w:val="00A44D55"/>
    <w:rsid w:val="00A457A7"/>
    <w:rsid w:val="00A474E0"/>
    <w:rsid w:val="00A47FBD"/>
    <w:rsid w:val="00A50894"/>
    <w:rsid w:val="00A5159F"/>
    <w:rsid w:val="00A519AF"/>
    <w:rsid w:val="00A536BA"/>
    <w:rsid w:val="00A54955"/>
    <w:rsid w:val="00A55C8D"/>
    <w:rsid w:val="00A56092"/>
    <w:rsid w:val="00A57926"/>
    <w:rsid w:val="00A60099"/>
    <w:rsid w:val="00A60828"/>
    <w:rsid w:val="00A6145E"/>
    <w:rsid w:val="00A64445"/>
    <w:rsid w:val="00A64B92"/>
    <w:rsid w:val="00A65189"/>
    <w:rsid w:val="00A669FA"/>
    <w:rsid w:val="00A721E1"/>
    <w:rsid w:val="00A72AC3"/>
    <w:rsid w:val="00A73109"/>
    <w:rsid w:val="00A74D7B"/>
    <w:rsid w:val="00A8360F"/>
    <w:rsid w:val="00A84B33"/>
    <w:rsid w:val="00A8566F"/>
    <w:rsid w:val="00A85D94"/>
    <w:rsid w:val="00A86154"/>
    <w:rsid w:val="00A91E13"/>
    <w:rsid w:val="00A93FA7"/>
    <w:rsid w:val="00A959EC"/>
    <w:rsid w:val="00A96141"/>
    <w:rsid w:val="00A9636C"/>
    <w:rsid w:val="00A9737D"/>
    <w:rsid w:val="00AA0385"/>
    <w:rsid w:val="00AA0A28"/>
    <w:rsid w:val="00AA2E31"/>
    <w:rsid w:val="00AA3B89"/>
    <w:rsid w:val="00AA5750"/>
    <w:rsid w:val="00AA6CEC"/>
    <w:rsid w:val="00AB0B54"/>
    <w:rsid w:val="00AB10C9"/>
    <w:rsid w:val="00AB36CD"/>
    <w:rsid w:val="00AB3A92"/>
    <w:rsid w:val="00AB410F"/>
    <w:rsid w:val="00AB4AE6"/>
    <w:rsid w:val="00AB50D0"/>
    <w:rsid w:val="00AC1F1A"/>
    <w:rsid w:val="00AC2BDF"/>
    <w:rsid w:val="00AC367A"/>
    <w:rsid w:val="00AC3A23"/>
    <w:rsid w:val="00AC49FA"/>
    <w:rsid w:val="00AC537B"/>
    <w:rsid w:val="00AC5F9D"/>
    <w:rsid w:val="00AC755D"/>
    <w:rsid w:val="00AC7C37"/>
    <w:rsid w:val="00AD0697"/>
    <w:rsid w:val="00AD0A86"/>
    <w:rsid w:val="00AD0E42"/>
    <w:rsid w:val="00AD100A"/>
    <w:rsid w:val="00AD210B"/>
    <w:rsid w:val="00AD5795"/>
    <w:rsid w:val="00AD70CA"/>
    <w:rsid w:val="00AD7669"/>
    <w:rsid w:val="00AD7A28"/>
    <w:rsid w:val="00AE05AB"/>
    <w:rsid w:val="00AE3191"/>
    <w:rsid w:val="00AE3CBE"/>
    <w:rsid w:val="00AE4E42"/>
    <w:rsid w:val="00AE589A"/>
    <w:rsid w:val="00AE58BB"/>
    <w:rsid w:val="00AE5EE6"/>
    <w:rsid w:val="00AF09E6"/>
    <w:rsid w:val="00AF1B0C"/>
    <w:rsid w:val="00AF55C7"/>
    <w:rsid w:val="00AF64B8"/>
    <w:rsid w:val="00AF6A58"/>
    <w:rsid w:val="00AF6F4A"/>
    <w:rsid w:val="00B044B9"/>
    <w:rsid w:val="00B059E2"/>
    <w:rsid w:val="00B10668"/>
    <w:rsid w:val="00B10D43"/>
    <w:rsid w:val="00B10FC5"/>
    <w:rsid w:val="00B12993"/>
    <w:rsid w:val="00B12C29"/>
    <w:rsid w:val="00B1398F"/>
    <w:rsid w:val="00B15185"/>
    <w:rsid w:val="00B166A1"/>
    <w:rsid w:val="00B202B1"/>
    <w:rsid w:val="00B2030A"/>
    <w:rsid w:val="00B20AD8"/>
    <w:rsid w:val="00B22233"/>
    <w:rsid w:val="00B23625"/>
    <w:rsid w:val="00B23BBD"/>
    <w:rsid w:val="00B240E2"/>
    <w:rsid w:val="00B25BEB"/>
    <w:rsid w:val="00B26A47"/>
    <w:rsid w:val="00B27617"/>
    <w:rsid w:val="00B2793E"/>
    <w:rsid w:val="00B31F1E"/>
    <w:rsid w:val="00B338BB"/>
    <w:rsid w:val="00B3497B"/>
    <w:rsid w:val="00B3532A"/>
    <w:rsid w:val="00B36043"/>
    <w:rsid w:val="00B367FA"/>
    <w:rsid w:val="00B36A05"/>
    <w:rsid w:val="00B37413"/>
    <w:rsid w:val="00B40083"/>
    <w:rsid w:val="00B41D92"/>
    <w:rsid w:val="00B4256C"/>
    <w:rsid w:val="00B42F4B"/>
    <w:rsid w:val="00B42F6C"/>
    <w:rsid w:val="00B4685C"/>
    <w:rsid w:val="00B50913"/>
    <w:rsid w:val="00B51AB1"/>
    <w:rsid w:val="00B53825"/>
    <w:rsid w:val="00B53ECA"/>
    <w:rsid w:val="00B54D9B"/>
    <w:rsid w:val="00B54DB9"/>
    <w:rsid w:val="00B556A9"/>
    <w:rsid w:val="00B6332D"/>
    <w:rsid w:val="00B63C06"/>
    <w:rsid w:val="00B649AE"/>
    <w:rsid w:val="00B649F3"/>
    <w:rsid w:val="00B64AB4"/>
    <w:rsid w:val="00B65728"/>
    <w:rsid w:val="00B6608C"/>
    <w:rsid w:val="00B66782"/>
    <w:rsid w:val="00B67A6D"/>
    <w:rsid w:val="00B67A77"/>
    <w:rsid w:val="00B67D0F"/>
    <w:rsid w:val="00B67E5D"/>
    <w:rsid w:val="00B71BC8"/>
    <w:rsid w:val="00B720D1"/>
    <w:rsid w:val="00B75352"/>
    <w:rsid w:val="00B76805"/>
    <w:rsid w:val="00B76882"/>
    <w:rsid w:val="00B77BDB"/>
    <w:rsid w:val="00B80A8A"/>
    <w:rsid w:val="00B813A5"/>
    <w:rsid w:val="00B8194E"/>
    <w:rsid w:val="00B81DF5"/>
    <w:rsid w:val="00B832CF"/>
    <w:rsid w:val="00B87511"/>
    <w:rsid w:val="00B933FC"/>
    <w:rsid w:val="00B94D00"/>
    <w:rsid w:val="00B950E8"/>
    <w:rsid w:val="00B95457"/>
    <w:rsid w:val="00B97832"/>
    <w:rsid w:val="00B97DD8"/>
    <w:rsid w:val="00BA0703"/>
    <w:rsid w:val="00BA1AD9"/>
    <w:rsid w:val="00BA1B83"/>
    <w:rsid w:val="00BA257B"/>
    <w:rsid w:val="00BA3124"/>
    <w:rsid w:val="00BA32AF"/>
    <w:rsid w:val="00BA32BD"/>
    <w:rsid w:val="00BA457F"/>
    <w:rsid w:val="00BA4F04"/>
    <w:rsid w:val="00BA57D2"/>
    <w:rsid w:val="00BA5CBF"/>
    <w:rsid w:val="00BA678B"/>
    <w:rsid w:val="00BB0A34"/>
    <w:rsid w:val="00BB4C18"/>
    <w:rsid w:val="00BB4CCB"/>
    <w:rsid w:val="00BB4E62"/>
    <w:rsid w:val="00BB5263"/>
    <w:rsid w:val="00BB58BE"/>
    <w:rsid w:val="00BC04AC"/>
    <w:rsid w:val="00BC37EE"/>
    <w:rsid w:val="00BC45B8"/>
    <w:rsid w:val="00BC7058"/>
    <w:rsid w:val="00BC7E3A"/>
    <w:rsid w:val="00BD118C"/>
    <w:rsid w:val="00BD1D41"/>
    <w:rsid w:val="00BD2318"/>
    <w:rsid w:val="00BD2760"/>
    <w:rsid w:val="00BD2B1A"/>
    <w:rsid w:val="00BD357E"/>
    <w:rsid w:val="00BD4DF8"/>
    <w:rsid w:val="00BD5B04"/>
    <w:rsid w:val="00BD6CAA"/>
    <w:rsid w:val="00BD7E17"/>
    <w:rsid w:val="00BE1EBF"/>
    <w:rsid w:val="00BE202F"/>
    <w:rsid w:val="00BE3007"/>
    <w:rsid w:val="00BE33A5"/>
    <w:rsid w:val="00BE72FC"/>
    <w:rsid w:val="00BF1A38"/>
    <w:rsid w:val="00BF1E84"/>
    <w:rsid w:val="00BF29EC"/>
    <w:rsid w:val="00BF34B6"/>
    <w:rsid w:val="00BF35C3"/>
    <w:rsid w:val="00BF480F"/>
    <w:rsid w:val="00BF5555"/>
    <w:rsid w:val="00BF5B8B"/>
    <w:rsid w:val="00BF736C"/>
    <w:rsid w:val="00C0000D"/>
    <w:rsid w:val="00C0078C"/>
    <w:rsid w:val="00C0117A"/>
    <w:rsid w:val="00C02ADD"/>
    <w:rsid w:val="00C0358C"/>
    <w:rsid w:val="00C041F9"/>
    <w:rsid w:val="00C065F4"/>
    <w:rsid w:val="00C110B0"/>
    <w:rsid w:val="00C1162F"/>
    <w:rsid w:val="00C11B10"/>
    <w:rsid w:val="00C13D8E"/>
    <w:rsid w:val="00C13E6C"/>
    <w:rsid w:val="00C147A0"/>
    <w:rsid w:val="00C15129"/>
    <w:rsid w:val="00C15646"/>
    <w:rsid w:val="00C16E02"/>
    <w:rsid w:val="00C17340"/>
    <w:rsid w:val="00C20128"/>
    <w:rsid w:val="00C20334"/>
    <w:rsid w:val="00C20672"/>
    <w:rsid w:val="00C2134F"/>
    <w:rsid w:val="00C215BA"/>
    <w:rsid w:val="00C22646"/>
    <w:rsid w:val="00C2420B"/>
    <w:rsid w:val="00C24FED"/>
    <w:rsid w:val="00C26016"/>
    <w:rsid w:val="00C27861"/>
    <w:rsid w:val="00C27E7A"/>
    <w:rsid w:val="00C32638"/>
    <w:rsid w:val="00C32847"/>
    <w:rsid w:val="00C32861"/>
    <w:rsid w:val="00C32877"/>
    <w:rsid w:val="00C32D27"/>
    <w:rsid w:val="00C33A76"/>
    <w:rsid w:val="00C33BF4"/>
    <w:rsid w:val="00C33EA8"/>
    <w:rsid w:val="00C3402F"/>
    <w:rsid w:val="00C34A01"/>
    <w:rsid w:val="00C3669B"/>
    <w:rsid w:val="00C36DAC"/>
    <w:rsid w:val="00C4037A"/>
    <w:rsid w:val="00C405DE"/>
    <w:rsid w:val="00C411A8"/>
    <w:rsid w:val="00C412AA"/>
    <w:rsid w:val="00C413C8"/>
    <w:rsid w:val="00C43011"/>
    <w:rsid w:val="00C44B1B"/>
    <w:rsid w:val="00C4502E"/>
    <w:rsid w:val="00C4547B"/>
    <w:rsid w:val="00C456C5"/>
    <w:rsid w:val="00C46757"/>
    <w:rsid w:val="00C46BD1"/>
    <w:rsid w:val="00C508BB"/>
    <w:rsid w:val="00C50F4A"/>
    <w:rsid w:val="00C52729"/>
    <w:rsid w:val="00C53800"/>
    <w:rsid w:val="00C539EE"/>
    <w:rsid w:val="00C5525D"/>
    <w:rsid w:val="00C560E0"/>
    <w:rsid w:val="00C56AD9"/>
    <w:rsid w:val="00C603DE"/>
    <w:rsid w:val="00C605B3"/>
    <w:rsid w:val="00C6122D"/>
    <w:rsid w:val="00C622B3"/>
    <w:rsid w:val="00C6239B"/>
    <w:rsid w:val="00C630AE"/>
    <w:rsid w:val="00C6335A"/>
    <w:rsid w:val="00C63876"/>
    <w:rsid w:val="00C63E8A"/>
    <w:rsid w:val="00C6444A"/>
    <w:rsid w:val="00C6511B"/>
    <w:rsid w:val="00C65C60"/>
    <w:rsid w:val="00C677F0"/>
    <w:rsid w:val="00C70C86"/>
    <w:rsid w:val="00C71FA7"/>
    <w:rsid w:val="00C72245"/>
    <w:rsid w:val="00C72CC5"/>
    <w:rsid w:val="00C741CC"/>
    <w:rsid w:val="00C76E46"/>
    <w:rsid w:val="00C77FBF"/>
    <w:rsid w:val="00C801D8"/>
    <w:rsid w:val="00C81FF2"/>
    <w:rsid w:val="00C8297D"/>
    <w:rsid w:val="00C833C7"/>
    <w:rsid w:val="00C85309"/>
    <w:rsid w:val="00C87092"/>
    <w:rsid w:val="00C9143B"/>
    <w:rsid w:val="00C91A66"/>
    <w:rsid w:val="00C93AD6"/>
    <w:rsid w:val="00C94B74"/>
    <w:rsid w:val="00C951B4"/>
    <w:rsid w:val="00C95B87"/>
    <w:rsid w:val="00CA0B76"/>
    <w:rsid w:val="00CA1D48"/>
    <w:rsid w:val="00CA2426"/>
    <w:rsid w:val="00CA3C1C"/>
    <w:rsid w:val="00CA4C65"/>
    <w:rsid w:val="00CA56A6"/>
    <w:rsid w:val="00CB1A45"/>
    <w:rsid w:val="00CB2DEC"/>
    <w:rsid w:val="00CB342E"/>
    <w:rsid w:val="00CB62A4"/>
    <w:rsid w:val="00CB794C"/>
    <w:rsid w:val="00CC03C5"/>
    <w:rsid w:val="00CC13F6"/>
    <w:rsid w:val="00CC15D3"/>
    <w:rsid w:val="00CC4682"/>
    <w:rsid w:val="00CC494F"/>
    <w:rsid w:val="00CC4E2C"/>
    <w:rsid w:val="00CC5418"/>
    <w:rsid w:val="00CC6125"/>
    <w:rsid w:val="00CC6264"/>
    <w:rsid w:val="00CC6381"/>
    <w:rsid w:val="00CC6B6C"/>
    <w:rsid w:val="00CC7111"/>
    <w:rsid w:val="00CD1F29"/>
    <w:rsid w:val="00CD3030"/>
    <w:rsid w:val="00CD4035"/>
    <w:rsid w:val="00CD4324"/>
    <w:rsid w:val="00CD4335"/>
    <w:rsid w:val="00CD444D"/>
    <w:rsid w:val="00CD6022"/>
    <w:rsid w:val="00CD605E"/>
    <w:rsid w:val="00CD68B2"/>
    <w:rsid w:val="00CD6AC0"/>
    <w:rsid w:val="00CD7A16"/>
    <w:rsid w:val="00CE0E26"/>
    <w:rsid w:val="00CE127F"/>
    <w:rsid w:val="00CE1A70"/>
    <w:rsid w:val="00CE1CF5"/>
    <w:rsid w:val="00CE1D5F"/>
    <w:rsid w:val="00CE2EB4"/>
    <w:rsid w:val="00CE4779"/>
    <w:rsid w:val="00CE49F6"/>
    <w:rsid w:val="00CE713D"/>
    <w:rsid w:val="00CE7861"/>
    <w:rsid w:val="00CE78CF"/>
    <w:rsid w:val="00CF1205"/>
    <w:rsid w:val="00CF6C48"/>
    <w:rsid w:val="00D015DA"/>
    <w:rsid w:val="00D03891"/>
    <w:rsid w:val="00D03A9E"/>
    <w:rsid w:val="00D03FE4"/>
    <w:rsid w:val="00D04318"/>
    <w:rsid w:val="00D046F6"/>
    <w:rsid w:val="00D04CE4"/>
    <w:rsid w:val="00D119A5"/>
    <w:rsid w:val="00D12339"/>
    <w:rsid w:val="00D12A2B"/>
    <w:rsid w:val="00D134C8"/>
    <w:rsid w:val="00D134E7"/>
    <w:rsid w:val="00D15E3B"/>
    <w:rsid w:val="00D176DD"/>
    <w:rsid w:val="00D17951"/>
    <w:rsid w:val="00D20E46"/>
    <w:rsid w:val="00D21285"/>
    <w:rsid w:val="00D21F72"/>
    <w:rsid w:val="00D2215D"/>
    <w:rsid w:val="00D2235A"/>
    <w:rsid w:val="00D24FE9"/>
    <w:rsid w:val="00D27AAC"/>
    <w:rsid w:val="00D30FB9"/>
    <w:rsid w:val="00D32A95"/>
    <w:rsid w:val="00D33C01"/>
    <w:rsid w:val="00D347E0"/>
    <w:rsid w:val="00D3551B"/>
    <w:rsid w:val="00D36564"/>
    <w:rsid w:val="00D36C5D"/>
    <w:rsid w:val="00D37515"/>
    <w:rsid w:val="00D43220"/>
    <w:rsid w:val="00D440F2"/>
    <w:rsid w:val="00D447CC"/>
    <w:rsid w:val="00D44FA2"/>
    <w:rsid w:val="00D45174"/>
    <w:rsid w:val="00D4546F"/>
    <w:rsid w:val="00D45DC4"/>
    <w:rsid w:val="00D505D4"/>
    <w:rsid w:val="00D50896"/>
    <w:rsid w:val="00D5179E"/>
    <w:rsid w:val="00D51828"/>
    <w:rsid w:val="00D52C95"/>
    <w:rsid w:val="00D534B2"/>
    <w:rsid w:val="00D56C0E"/>
    <w:rsid w:val="00D56FA9"/>
    <w:rsid w:val="00D61F8F"/>
    <w:rsid w:val="00D632E8"/>
    <w:rsid w:val="00D63C97"/>
    <w:rsid w:val="00D66081"/>
    <w:rsid w:val="00D74139"/>
    <w:rsid w:val="00D77667"/>
    <w:rsid w:val="00D8040F"/>
    <w:rsid w:val="00D8178A"/>
    <w:rsid w:val="00D819C9"/>
    <w:rsid w:val="00D81AE6"/>
    <w:rsid w:val="00D8506C"/>
    <w:rsid w:val="00D854DE"/>
    <w:rsid w:val="00D85F32"/>
    <w:rsid w:val="00D8618E"/>
    <w:rsid w:val="00D86FD9"/>
    <w:rsid w:val="00D87EFD"/>
    <w:rsid w:val="00D93D79"/>
    <w:rsid w:val="00D94726"/>
    <w:rsid w:val="00D95BA5"/>
    <w:rsid w:val="00D97290"/>
    <w:rsid w:val="00DA096B"/>
    <w:rsid w:val="00DA1D4C"/>
    <w:rsid w:val="00DA214C"/>
    <w:rsid w:val="00DA49EF"/>
    <w:rsid w:val="00DA5CD7"/>
    <w:rsid w:val="00DA6941"/>
    <w:rsid w:val="00DA7A54"/>
    <w:rsid w:val="00DB0088"/>
    <w:rsid w:val="00DB09FA"/>
    <w:rsid w:val="00DB3B21"/>
    <w:rsid w:val="00DB4855"/>
    <w:rsid w:val="00DB54CF"/>
    <w:rsid w:val="00DB54FC"/>
    <w:rsid w:val="00DB566A"/>
    <w:rsid w:val="00DB5FDB"/>
    <w:rsid w:val="00DB645D"/>
    <w:rsid w:val="00DB6D9A"/>
    <w:rsid w:val="00DB7E1A"/>
    <w:rsid w:val="00DC02D4"/>
    <w:rsid w:val="00DC05D3"/>
    <w:rsid w:val="00DC06AB"/>
    <w:rsid w:val="00DC1C1D"/>
    <w:rsid w:val="00DC5CA2"/>
    <w:rsid w:val="00DC5E79"/>
    <w:rsid w:val="00DC5ECC"/>
    <w:rsid w:val="00DC66A5"/>
    <w:rsid w:val="00DC6ED4"/>
    <w:rsid w:val="00DC7FD3"/>
    <w:rsid w:val="00DD1DC4"/>
    <w:rsid w:val="00DD3950"/>
    <w:rsid w:val="00DD3DD0"/>
    <w:rsid w:val="00DD68DB"/>
    <w:rsid w:val="00DD71C7"/>
    <w:rsid w:val="00DD779E"/>
    <w:rsid w:val="00DE1679"/>
    <w:rsid w:val="00DE1A67"/>
    <w:rsid w:val="00DE22BA"/>
    <w:rsid w:val="00DE2D49"/>
    <w:rsid w:val="00DE3207"/>
    <w:rsid w:val="00DE49B4"/>
    <w:rsid w:val="00DE4EE3"/>
    <w:rsid w:val="00DE69D6"/>
    <w:rsid w:val="00DE73D1"/>
    <w:rsid w:val="00DE7788"/>
    <w:rsid w:val="00DF2E83"/>
    <w:rsid w:val="00DF31A0"/>
    <w:rsid w:val="00DF40F4"/>
    <w:rsid w:val="00DF6B40"/>
    <w:rsid w:val="00E01679"/>
    <w:rsid w:val="00E01A15"/>
    <w:rsid w:val="00E03A8C"/>
    <w:rsid w:val="00E060AB"/>
    <w:rsid w:val="00E11E61"/>
    <w:rsid w:val="00E12A3F"/>
    <w:rsid w:val="00E13843"/>
    <w:rsid w:val="00E16E18"/>
    <w:rsid w:val="00E16E61"/>
    <w:rsid w:val="00E17BFE"/>
    <w:rsid w:val="00E21AD9"/>
    <w:rsid w:val="00E2227E"/>
    <w:rsid w:val="00E22F4E"/>
    <w:rsid w:val="00E242B2"/>
    <w:rsid w:val="00E2454A"/>
    <w:rsid w:val="00E24BFA"/>
    <w:rsid w:val="00E24EBC"/>
    <w:rsid w:val="00E26D87"/>
    <w:rsid w:val="00E276EF"/>
    <w:rsid w:val="00E30F9E"/>
    <w:rsid w:val="00E314D0"/>
    <w:rsid w:val="00E31C39"/>
    <w:rsid w:val="00E33A22"/>
    <w:rsid w:val="00E36612"/>
    <w:rsid w:val="00E4023E"/>
    <w:rsid w:val="00E42274"/>
    <w:rsid w:val="00E42670"/>
    <w:rsid w:val="00E441CA"/>
    <w:rsid w:val="00E44A62"/>
    <w:rsid w:val="00E45C13"/>
    <w:rsid w:val="00E47670"/>
    <w:rsid w:val="00E50981"/>
    <w:rsid w:val="00E50F47"/>
    <w:rsid w:val="00E52337"/>
    <w:rsid w:val="00E5318C"/>
    <w:rsid w:val="00E55215"/>
    <w:rsid w:val="00E56A6C"/>
    <w:rsid w:val="00E577ED"/>
    <w:rsid w:val="00E57D35"/>
    <w:rsid w:val="00E62516"/>
    <w:rsid w:val="00E62673"/>
    <w:rsid w:val="00E63590"/>
    <w:rsid w:val="00E6451E"/>
    <w:rsid w:val="00E65409"/>
    <w:rsid w:val="00E654A4"/>
    <w:rsid w:val="00E66DF6"/>
    <w:rsid w:val="00E6756A"/>
    <w:rsid w:val="00E70FB0"/>
    <w:rsid w:val="00E71A21"/>
    <w:rsid w:val="00E738BB"/>
    <w:rsid w:val="00E73CFD"/>
    <w:rsid w:val="00E7537A"/>
    <w:rsid w:val="00E777F8"/>
    <w:rsid w:val="00E80FE5"/>
    <w:rsid w:val="00E829F7"/>
    <w:rsid w:val="00E82B83"/>
    <w:rsid w:val="00E82F6A"/>
    <w:rsid w:val="00E83433"/>
    <w:rsid w:val="00E8348F"/>
    <w:rsid w:val="00E8385E"/>
    <w:rsid w:val="00E86A16"/>
    <w:rsid w:val="00E86EFE"/>
    <w:rsid w:val="00E879DC"/>
    <w:rsid w:val="00E87EE2"/>
    <w:rsid w:val="00E901E5"/>
    <w:rsid w:val="00E91384"/>
    <w:rsid w:val="00E92776"/>
    <w:rsid w:val="00E93A59"/>
    <w:rsid w:val="00E93C29"/>
    <w:rsid w:val="00E946B3"/>
    <w:rsid w:val="00E94C1A"/>
    <w:rsid w:val="00E9579C"/>
    <w:rsid w:val="00E96514"/>
    <w:rsid w:val="00E96D16"/>
    <w:rsid w:val="00E97907"/>
    <w:rsid w:val="00E97B31"/>
    <w:rsid w:val="00EA0A25"/>
    <w:rsid w:val="00EA287D"/>
    <w:rsid w:val="00EA3442"/>
    <w:rsid w:val="00EA4681"/>
    <w:rsid w:val="00EA4F52"/>
    <w:rsid w:val="00EA5E0E"/>
    <w:rsid w:val="00EA6814"/>
    <w:rsid w:val="00EA6A1C"/>
    <w:rsid w:val="00EA762D"/>
    <w:rsid w:val="00EB0486"/>
    <w:rsid w:val="00EB1BCC"/>
    <w:rsid w:val="00EB2688"/>
    <w:rsid w:val="00EB3C5A"/>
    <w:rsid w:val="00EB3C68"/>
    <w:rsid w:val="00EB519D"/>
    <w:rsid w:val="00EB52BF"/>
    <w:rsid w:val="00EB65F8"/>
    <w:rsid w:val="00EC1E4F"/>
    <w:rsid w:val="00EC282B"/>
    <w:rsid w:val="00EC316D"/>
    <w:rsid w:val="00EC4ABA"/>
    <w:rsid w:val="00EC6E65"/>
    <w:rsid w:val="00EC7043"/>
    <w:rsid w:val="00EC736C"/>
    <w:rsid w:val="00EC7EF8"/>
    <w:rsid w:val="00ED1838"/>
    <w:rsid w:val="00ED1CF6"/>
    <w:rsid w:val="00ED1E5A"/>
    <w:rsid w:val="00ED2165"/>
    <w:rsid w:val="00ED4CC8"/>
    <w:rsid w:val="00ED5E25"/>
    <w:rsid w:val="00ED60DC"/>
    <w:rsid w:val="00ED61A4"/>
    <w:rsid w:val="00ED6756"/>
    <w:rsid w:val="00ED77A1"/>
    <w:rsid w:val="00ED7B47"/>
    <w:rsid w:val="00EE0628"/>
    <w:rsid w:val="00EE081C"/>
    <w:rsid w:val="00EE2CD7"/>
    <w:rsid w:val="00EE3C0F"/>
    <w:rsid w:val="00EE3E22"/>
    <w:rsid w:val="00EE56E1"/>
    <w:rsid w:val="00EE5B34"/>
    <w:rsid w:val="00EE725C"/>
    <w:rsid w:val="00EF0C2E"/>
    <w:rsid w:val="00EF1AA8"/>
    <w:rsid w:val="00EF4C44"/>
    <w:rsid w:val="00EF63F6"/>
    <w:rsid w:val="00EF66D9"/>
    <w:rsid w:val="00F009BB"/>
    <w:rsid w:val="00F01799"/>
    <w:rsid w:val="00F02B98"/>
    <w:rsid w:val="00F10621"/>
    <w:rsid w:val="00F1226B"/>
    <w:rsid w:val="00F12AFC"/>
    <w:rsid w:val="00F13A51"/>
    <w:rsid w:val="00F14630"/>
    <w:rsid w:val="00F14ED2"/>
    <w:rsid w:val="00F16363"/>
    <w:rsid w:val="00F17419"/>
    <w:rsid w:val="00F20C0A"/>
    <w:rsid w:val="00F21017"/>
    <w:rsid w:val="00F22795"/>
    <w:rsid w:val="00F23A50"/>
    <w:rsid w:val="00F256F4"/>
    <w:rsid w:val="00F25DD4"/>
    <w:rsid w:val="00F27CA8"/>
    <w:rsid w:val="00F329B8"/>
    <w:rsid w:val="00F33649"/>
    <w:rsid w:val="00F3402A"/>
    <w:rsid w:val="00F34328"/>
    <w:rsid w:val="00F366BD"/>
    <w:rsid w:val="00F36AF9"/>
    <w:rsid w:val="00F37A89"/>
    <w:rsid w:val="00F40060"/>
    <w:rsid w:val="00F42D46"/>
    <w:rsid w:val="00F43F91"/>
    <w:rsid w:val="00F443AE"/>
    <w:rsid w:val="00F462C0"/>
    <w:rsid w:val="00F47B0F"/>
    <w:rsid w:val="00F47D2E"/>
    <w:rsid w:val="00F50086"/>
    <w:rsid w:val="00F51516"/>
    <w:rsid w:val="00F54DAB"/>
    <w:rsid w:val="00F55EE4"/>
    <w:rsid w:val="00F57E5C"/>
    <w:rsid w:val="00F61F29"/>
    <w:rsid w:val="00F63BE1"/>
    <w:rsid w:val="00F64483"/>
    <w:rsid w:val="00F71B7D"/>
    <w:rsid w:val="00F7200D"/>
    <w:rsid w:val="00F7238F"/>
    <w:rsid w:val="00F726DA"/>
    <w:rsid w:val="00F76A6C"/>
    <w:rsid w:val="00F7704D"/>
    <w:rsid w:val="00F774F3"/>
    <w:rsid w:val="00F77618"/>
    <w:rsid w:val="00F7773A"/>
    <w:rsid w:val="00F80932"/>
    <w:rsid w:val="00F82769"/>
    <w:rsid w:val="00F83523"/>
    <w:rsid w:val="00F85E68"/>
    <w:rsid w:val="00F90EFF"/>
    <w:rsid w:val="00F91C1A"/>
    <w:rsid w:val="00F91F9B"/>
    <w:rsid w:val="00F921EC"/>
    <w:rsid w:val="00F9288B"/>
    <w:rsid w:val="00F93300"/>
    <w:rsid w:val="00F94B57"/>
    <w:rsid w:val="00F94E57"/>
    <w:rsid w:val="00F95E00"/>
    <w:rsid w:val="00F95F3E"/>
    <w:rsid w:val="00F95F78"/>
    <w:rsid w:val="00FA0841"/>
    <w:rsid w:val="00FA0DED"/>
    <w:rsid w:val="00FA3F00"/>
    <w:rsid w:val="00FA3F9A"/>
    <w:rsid w:val="00FA5B7C"/>
    <w:rsid w:val="00FA61F7"/>
    <w:rsid w:val="00FA6F5D"/>
    <w:rsid w:val="00FB037C"/>
    <w:rsid w:val="00FB0992"/>
    <w:rsid w:val="00FB10D8"/>
    <w:rsid w:val="00FB2482"/>
    <w:rsid w:val="00FB381B"/>
    <w:rsid w:val="00FB563C"/>
    <w:rsid w:val="00FB71D2"/>
    <w:rsid w:val="00FB7D0E"/>
    <w:rsid w:val="00FC1647"/>
    <w:rsid w:val="00FC2410"/>
    <w:rsid w:val="00FC297D"/>
    <w:rsid w:val="00FC3451"/>
    <w:rsid w:val="00FC54AD"/>
    <w:rsid w:val="00FC6BE6"/>
    <w:rsid w:val="00FD0383"/>
    <w:rsid w:val="00FD101B"/>
    <w:rsid w:val="00FD1AE4"/>
    <w:rsid w:val="00FD251C"/>
    <w:rsid w:val="00FD28DC"/>
    <w:rsid w:val="00FD2A34"/>
    <w:rsid w:val="00FD2CA4"/>
    <w:rsid w:val="00FD3926"/>
    <w:rsid w:val="00FD414A"/>
    <w:rsid w:val="00FD4CCB"/>
    <w:rsid w:val="00FD4EAF"/>
    <w:rsid w:val="00FD524C"/>
    <w:rsid w:val="00FD52ED"/>
    <w:rsid w:val="00FD6B2D"/>
    <w:rsid w:val="00FD77EF"/>
    <w:rsid w:val="00FE0351"/>
    <w:rsid w:val="00FE2692"/>
    <w:rsid w:val="00FE26D8"/>
    <w:rsid w:val="00FE2C3E"/>
    <w:rsid w:val="00FE345D"/>
    <w:rsid w:val="00FE3CAC"/>
    <w:rsid w:val="00FE401D"/>
    <w:rsid w:val="00FE54DE"/>
    <w:rsid w:val="00FE5B23"/>
    <w:rsid w:val="00FE7484"/>
    <w:rsid w:val="00FE7745"/>
    <w:rsid w:val="00FF01D1"/>
    <w:rsid w:val="00FF3545"/>
    <w:rsid w:val="00FF38AD"/>
    <w:rsid w:val="00FF4688"/>
    <w:rsid w:val="00FF51ED"/>
    <w:rsid w:val="00FF5761"/>
    <w:rsid w:val="00FF5AE3"/>
    <w:rsid w:val="00FF730E"/>
    <w:rsid w:val="00FF7BEB"/>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21"/>
    <w:qFormat/>
    <w:rsid w:val="009B0CA6"/>
    <w:pPr>
      <w:suppressAutoHyphens/>
    </w:pPr>
    <w:rPr>
      <w:sz w:val="18"/>
      <w:lang w:eastAsia="ar-SA"/>
    </w:rPr>
  </w:style>
  <w:style w:type="paragraph" w:styleId="1">
    <w:name w:val="heading 1"/>
    <w:basedOn w:val="a0"/>
    <w:next w:val="a0"/>
    <w:qFormat/>
    <w:pPr>
      <w:keepNext/>
      <w:numPr>
        <w:numId w:val="1"/>
      </w:numPr>
      <w:spacing w:line="360" w:lineRule="auto"/>
      <w:jc w:val="both"/>
      <w:outlineLvl w:val="0"/>
    </w:pPr>
    <w:rPr>
      <w:sz w:val="24"/>
    </w:rPr>
  </w:style>
  <w:style w:type="paragraph" w:styleId="2">
    <w:name w:val="heading 2"/>
    <w:basedOn w:val="a0"/>
    <w:next w:val="a0"/>
    <w:qFormat/>
    <w:pPr>
      <w:keepNext/>
      <w:numPr>
        <w:ilvl w:val="1"/>
        <w:numId w:val="1"/>
      </w:numPr>
      <w:spacing w:line="360" w:lineRule="auto"/>
      <w:jc w:val="center"/>
      <w:outlineLvl w:val="1"/>
    </w:pPr>
    <w:rPr>
      <w:b/>
      <w:sz w:val="24"/>
    </w:rPr>
  </w:style>
  <w:style w:type="paragraph" w:styleId="3">
    <w:name w:val="heading 3"/>
    <w:basedOn w:val="a0"/>
    <w:next w:val="a0"/>
    <w:qFormat/>
    <w:pPr>
      <w:keepNext/>
      <w:numPr>
        <w:ilvl w:val="2"/>
        <w:numId w:val="1"/>
      </w:numPr>
      <w:spacing w:line="360" w:lineRule="auto"/>
      <w:ind w:left="0" w:firstLine="851"/>
      <w:jc w:val="center"/>
      <w:outlineLvl w:val="2"/>
    </w:pPr>
    <w:rPr>
      <w:b/>
      <w:sz w:val="24"/>
    </w:rPr>
  </w:style>
  <w:style w:type="paragraph" w:styleId="4">
    <w:name w:val="heading 4"/>
    <w:basedOn w:val="a0"/>
    <w:next w:val="a0"/>
    <w:qFormat/>
    <w:pPr>
      <w:keepNext/>
      <w:numPr>
        <w:ilvl w:val="3"/>
        <w:numId w:val="1"/>
      </w:numPr>
      <w:spacing w:line="360" w:lineRule="auto"/>
      <w:ind w:left="5103" w:firstLine="0"/>
      <w:jc w:val="both"/>
      <w:outlineLvl w:val="3"/>
    </w:pPr>
    <w:rPr>
      <w:b/>
      <w:sz w:val="24"/>
    </w:rPr>
  </w:style>
  <w:style w:type="paragraph" w:styleId="5">
    <w:name w:val="heading 5"/>
    <w:basedOn w:val="a0"/>
    <w:next w:val="a0"/>
    <w:qFormat/>
    <w:pPr>
      <w:keepNext/>
      <w:numPr>
        <w:ilvl w:val="4"/>
        <w:numId w:val="1"/>
      </w:numPr>
      <w:spacing w:line="360" w:lineRule="auto"/>
      <w:ind w:left="0" w:firstLine="851"/>
      <w:jc w:val="both"/>
      <w:outlineLvl w:val="4"/>
    </w:pPr>
    <w:rPr>
      <w:b/>
      <w:sz w:val="24"/>
    </w:rPr>
  </w:style>
  <w:style w:type="paragraph" w:styleId="6">
    <w:name w:val="heading 6"/>
    <w:basedOn w:val="a0"/>
    <w:next w:val="a0"/>
    <w:qFormat/>
    <w:pPr>
      <w:keepNext/>
      <w:numPr>
        <w:ilvl w:val="5"/>
        <w:numId w:val="1"/>
      </w:numPr>
      <w:ind w:left="0" w:firstLine="851"/>
      <w:jc w:val="both"/>
      <w:outlineLvl w:val="5"/>
    </w:pPr>
    <w:rPr>
      <w:sz w:val="28"/>
    </w:rPr>
  </w:style>
  <w:style w:type="paragraph" w:styleId="7">
    <w:name w:val="heading 7"/>
    <w:basedOn w:val="a0"/>
    <w:next w:val="a0"/>
    <w:qFormat/>
    <w:pPr>
      <w:keepNext/>
      <w:numPr>
        <w:ilvl w:val="6"/>
        <w:numId w:val="1"/>
      </w:numPr>
      <w:spacing w:line="360" w:lineRule="auto"/>
      <w:ind w:left="0" w:firstLine="851"/>
      <w:jc w:val="center"/>
      <w:outlineLvl w:val="6"/>
    </w:pPr>
    <w:rPr>
      <w:b/>
      <w:sz w:val="28"/>
    </w:rPr>
  </w:style>
  <w:style w:type="paragraph" w:styleId="8">
    <w:name w:val="heading 8"/>
    <w:basedOn w:val="a0"/>
    <w:next w:val="a0"/>
    <w:qFormat/>
    <w:pPr>
      <w:keepNext/>
      <w:numPr>
        <w:ilvl w:val="7"/>
        <w:numId w:val="1"/>
      </w:numPr>
      <w:spacing w:line="360" w:lineRule="auto"/>
      <w:ind w:left="0" w:firstLine="851"/>
      <w:jc w:val="center"/>
      <w:outlineLvl w:val="7"/>
    </w:pPr>
    <w:rPr>
      <w:sz w:val="24"/>
    </w:rPr>
  </w:style>
  <w:style w:type="paragraph" w:styleId="9">
    <w:name w:val="heading 9"/>
    <w:basedOn w:val="a0"/>
    <w:next w:val="a0"/>
    <w:qFormat/>
    <w:pPr>
      <w:keepNext/>
      <w:numPr>
        <w:ilvl w:val="8"/>
        <w:numId w:val="1"/>
      </w:numPr>
      <w:spacing w:line="360" w:lineRule="auto"/>
      <w:jc w:val="center"/>
      <w:outlineLvl w:val="8"/>
    </w:pPr>
    <w:rPr>
      <w:sz w:val="24"/>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rPr>
  </w:style>
  <w:style w:type="character" w:customStyle="1" w:styleId="WW8Num1z1">
    <w:name w:val="WW8Num1z1"/>
    <w:rPr>
      <w:color w:val="auto"/>
    </w:rPr>
  </w:style>
  <w:style w:type="character" w:customStyle="1" w:styleId="WW8Num3z0">
    <w:name w:val="WW8Num3z0"/>
    <w:rPr>
      <w:rFonts w:ascii="Symbol" w:hAnsi="Symbol"/>
    </w:rPr>
  </w:style>
  <w:style w:type="character" w:customStyle="1" w:styleId="WW8Num3z1">
    <w:name w:val="WW8Num3z1"/>
    <w:rPr>
      <w:color w:val="auto"/>
    </w:rPr>
  </w:style>
  <w:style w:type="character" w:customStyle="1" w:styleId="WW8Num4z1">
    <w:name w:val="WW8Num4z1"/>
    <w:rPr>
      <w:rFonts w:ascii="Symbol" w:hAnsi="Symbol"/>
    </w:rPr>
  </w:style>
  <w:style w:type="character" w:customStyle="1" w:styleId="WW8Num6z2">
    <w:name w:val="WW8Num6z2"/>
    <w:rPr>
      <w:rFonts w:ascii="Symbol" w:hAnsi="Symbol"/>
    </w:rPr>
  </w:style>
  <w:style w:type="character" w:customStyle="1" w:styleId="WW8Num6z3">
    <w:name w:val="WW8Num6z3"/>
    <w:rPr>
      <w:b w:val="0"/>
      <w:i w:val="0"/>
      <w:color w:val="auto"/>
    </w:rPr>
  </w:style>
  <w:style w:type="character" w:customStyle="1" w:styleId="WW8Num7z0">
    <w:name w:val="WW8Num7z0"/>
    <w:rPr>
      <w:rFonts w:ascii="Symbol" w:hAnsi="Symbol"/>
    </w:rPr>
  </w:style>
  <w:style w:type="character" w:customStyle="1" w:styleId="WW8Num7z1">
    <w:name w:val="WW8Num7z1"/>
    <w:rPr>
      <w:color w:val="auto"/>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1">
    <w:name w:val="WW8Num11z1"/>
    <w:rPr>
      <w:color w:val="auto"/>
    </w:rPr>
  </w:style>
  <w:style w:type="character" w:customStyle="1" w:styleId="WW8Num12z0">
    <w:name w:val="WW8Num12z0"/>
    <w:rPr>
      <w:rFonts w:ascii="Symbol" w:hAnsi="Symbol"/>
    </w:rPr>
  </w:style>
  <w:style w:type="character" w:customStyle="1" w:styleId="WW8Num12z1">
    <w:name w:val="WW8Num12z1"/>
    <w:rPr>
      <w:rFonts w:ascii="Courier New" w:hAnsi="Courier New" w:cs="Aria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2">
    <w:name w:val="WW8Num15z2"/>
    <w:rPr>
      <w:rFonts w:ascii="Symbol" w:hAnsi="Symbol"/>
    </w:rPr>
  </w:style>
  <w:style w:type="character" w:customStyle="1" w:styleId="WW8Num15z3">
    <w:name w:val="WW8Num15z3"/>
    <w:rPr>
      <w:b w:val="0"/>
      <w:i w:val="0"/>
      <w:color w:val="auto"/>
    </w:rPr>
  </w:style>
  <w:style w:type="character" w:customStyle="1" w:styleId="WW8Num16z2">
    <w:name w:val="WW8Num16z2"/>
    <w:rPr>
      <w:rFonts w:ascii="Symbol" w:hAnsi="Symbol"/>
    </w:rPr>
  </w:style>
  <w:style w:type="character" w:customStyle="1" w:styleId="WW8Num16z3">
    <w:name w:val="WW8Num16z3"/>
    <w:rPr>
      <w:b w:val="0"/>
      <w:i w:val="0"/>
      <w:color w:val="auto"/>
    </w:rPr>
  </w:style>
  <w:style w:type="character" w:customStyle="1" w:styleId="WW8Num17z2">
    <w:name w:val="WW8Num17z2"/>
    <w:rPr>
      <w:rFonts w:ascii="Symbol" w:hAnsi="Symbol"/>
    </w:rPr>
  </w:style>
  <w:style w:type="character" w:customStyle="1" w:styleId="WW8Num17z3">
    <w:name w:val="WW8Num17z3"/>
    <w:rPr>
      <w:b w:val="0"/>
      <w:i w:val="0"/>
      <w:color w:val="auto"/>
    </w:rPr>
  </w:style>
  <w:style w:type="character" w:customStyle="1" w:styleId="WW8Num18z2">
    <w:name w:val="WW8Num18z2"/>
    <w:rPr>
      <w:b w:val="0"/>
      <w:i w:val="0"/>
      <w:sz w:val="24"/>
      <w:szCs w:val="24"/>
    </w:rPr>
  </w:style>
  <w:style w:type="character" w:customStyle="1" w:styleId="WW8Num18z3">
    <w:name w:val="WW8Num18z3"/>
    <w:rPr>
      <w:rFonts w:ascii="Symbol" w:hAnsi="Symbol"/>
    </w:rPr>
  </w:style>
  <w:style w:type="character" w:customStyle="1" w:styleId="WW8Num20z0">
    <w:name w:val="WW8Num20z0"/>
    <w:rPr>
      <w:rFonts w:ascii="Symbol" w:hAnsi="Symbol"/>
    </w:rPr>
  </w:style>
  <w:style w:type="character" w:customStyle="1" w:styleId="WW8Num20z1">
    <w:name w:val="WW8Num20z1"/>
    <w:rPr>
      <w:color w:val="auto"/>
    </w:rPr>
  </w:style>
  <w:style w:type="character" w:customStyle="1" w:styleId="WW8Num21z2">
    <w:name w:val="WW8Num21z2"/>
    <w:rPr>
      <w:b w:val="0"/>
      <w:i w:val="0"/>
      <w:sz w:val="24"/>
      <w:szCs w:val="24"/>
    </w:rPr>
  </w:style>
  <w:style w:type="character" w:customStyle="1" w:styleId="WW8Num21z3">
    <w:name w:val="WW8Num21z3"/>
    <w:rPr>
      <w:b w:val="0"/>
      <w:i w:val="0"/>
      <w:color w:val="auto"/>
    </w:rPr>
  </w:style>
  <w:style w:type="character" w:customStyle="1" w:styleId="WW8Num22z2">
    <w:name w:val="WW8Num22z2"/>
    <w:rPr>
      <w:b w:val="0"/>
      <w:i w:val="0"/>
      <w:sz w:val="24"/>
      <w:szCs w:val="24"/>
    </w:rPr>
  </w:style>
  <w:style w:type="character" w:customStyle="1" w:styleId="WW8Num22z3">
    <w:name w:val="WW8Num22z3"/>
    <w:rPr>
      <w:rFonts w:ascii="Symbol" w:hAnsi="Symbol"/>
    </w:rPr>
  </w:style>
  <w:style w:type="character" w:customStyle="1" w:styleId="WW8Num23z2">
    <w:name w:val="WW8Num23z2"/>
    <w:rPr>
      <w:b w:val="0"/>
    </w:rPr>
  </w:style>
  <w:style w:type="character" w:customStyle="1" w:styleId="WW8Num26z0">
    <w:name w:val="WW8Num26z0"/>
    <w:rPr>
      <w:rFonts w:ascii="Symbol" w:hAnsi="Symbol"/>
    </w:rPr>
  </w:style>
  <w:style w:type="character" w:customStyle="1" w:styleId="WW8Num26z1">
    <w:name w:val="WW8Num26z1"/>
    <w:rPr>
      <w:color w:val="auto"/>
    </w:rPr>
  </w:style>
  <w:style w:type="character" w:customStyle="1" w:styleId="WW8Num27z0">
    <w:name w:val="WW8Num27z0"/>
    <w:rPr>
      <w:rFonts w:ascii="Symbol" w:hAnsi="Symbol"/>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rPr>
  </w:style>
  <w:style w:type="character" w:customStyle="1" w:styleId="WW8Num28z0">
    <w:name w:val="WW8Num28z0"/>
    <w:rPr>
      <w:rFonts w:ascii="Times New Roman" w:hAnsi="Times New Roman" w:cs="Times New Roman"/>
    </w:rPr>
  </w:style>
  <w:style w:type="character" w:customStyle="1" w:styleId="WW8Num29z0">
    <w:name w:val="WW8Num29z0"/>
    <w:rPr>
      <w:rFonts w:ascii="Symbol" w:hAnsi="Symbol"/>
    </w:rPr>
  </w:style>
  <w:style w:type="character" w:customStyle="1" w:styleId="WW8Num29z1">
    <w:name w:val="WW8Num29z1"/>
    <w:rPr>
      <w:color w:val="auto"/>
    </w:rPr>
  </w:style>
  <w:style w:type="character" w:customStyle="1" w:styleId="WW8Num30z0">
    <w:name w:val="WW8Num30z0"/>
    <w:rPr>
      <w:rFonts w:ascii="Symbol" w:hAnsi="Symbol"/>
    </w:rPr>
  </w:style>
  <w:style w:type="character" w:customStyle="1" w:styleId="WW8Num30z1">
    <w:name w:val="WW8Num30z1"/>
    <w:rPr>
      <w:color w:val="auto"/>
    </w:rPr>
  </w:style>
  <w:style w:type="character" w:customStyle="1" w:styleId="WW8Num31z1">
    <w:name w:val="WW8Num31z1"/>
    <w:rPr>
      <w:rFonts w:ascii="Symbol" w:hAnsi="Symbol"/>
    </w:rPr>
  </w:style>
  <w:style w:type="character" w:customStyle="1" w:styleId="WW8Num33z2">
    <w:name w:val="WW8Num33z2"/>
    <w:rPr>
      <w:b w:val="0"/>
      <w:i w:val="0"/>
      <w:sz w:val="24"/>
      <w:szCs w:val="24"/>
    </w:rPr>
  </w:style>
  <w:style w:type="character" w:customStyle="1" w:styleId="WW8Num33z3">
    <w:name w:val="WW8Num33z3"/>
    <w:rPr>
      <w:b w:val="0"/>
      <w:i w:val="0"/>
      <w:color w:val="auto"/>
    </w:rPr>
  </w:style>
  <w:style w:type="character" w:customStyle="1" w:styleId="WW8Num34z0">
    <w:name w:val="WW8Num34z0"/>
    <w:rPr>
      <w:rFonts w:ascii="Symbol" w:hAnsi="Symbol"/>
      <w:color w:val="auto"/>
    </w:rPr>
  </w:style>
  <w:style w:type="character" w:customStyle="1" w:styleId="WW8Num38z2">
    <w:name w:val="WW8Num38z2"/>
    <w:rPr>
      <w:b w:val="0"/>
      <w:i w:val="0"/>
      <w:sz w:val="24"/>
      <w:szCs w:val="24"/>
    </w:rPr>
  </w:style>
  <w:style w:type="character" w:customStyle="1" w:styleId="WW8Num38z3">
    <w:name w:val="WW8Num38z3"/>
    <w:rPr>
      <w:rFonts w:ascii="Symbol" w:hAnsi="Symbol"/>
    </w:rPr>
  </w:style>
  <w:style w:type="character" w:customStyle="1" w:styleId="WW8Num39z0">
    <w:name w:val="WW8Num39z0"/>
    <w:rPr>
      <w:rFonts w:ascii="Times New Roman" w:hAnsi="Times New Roman" w:cs="Times New Roman"/>
    </w:rPr>
  </w:style>
  <w:style w:type="character" w:customStyle="1" w:styleId="WW8Num40z0">
    <w:name w:val="WW8Num40z0"/>
    <w:rPr>
      <w:rFonts w:ascii="Symbol" w:hAnsi="Symbol"/>
    </w:rPr>
  </w:style>
  <w:style w:type="character" w:customStyle="1" w:styleId="WW8Num40z1">
    <w:name w:val="WW8Num40z1"/>
    <w:rPr>
      <w:rFonts w:ascii="Courier New" w:hAnsi="Courier New" w:cs="Arial"/>
    </w:rPr>
  </w:style>
  <w:style w:type="character" w:customStyle="1" w:styleId="WW8Num40z2">
    <w:name w:val="WW8Num40z2"/>
    <w:rPr>
      <w:rFonts w:ascii="Wingdings" w:hAnsi="Wingdings"/>
    </w:rPr>
  </w:style>
  <w:style w:type="character" w:customStyle="1" w:styleId="WW8Num42z0">
    <w:name w:val="WW8Num42z0"/>
    <w:rPr>
      <w:rFonts w:ascii="Symbol" w:hAnsi="Symbol"/>
    </w:rPr>
  </w:style>
  <w:style w:type="character" w:customStyle="1" w:styleId="WW8Num42z1">
    <w:name w:val="WW8Num42z1"/>
    <w:rPr>
      <w:color w:val="auto"/>
    </w:rPr>
  </w:style>
  <w:style w:type="character" w:customStyle="1" w:styleId="WW8Num43z2">
    <w:name w:val="WW8Num43z2"/>
    <w:rPr>
      <w:b w:val="0"/>
      <w:i w:val="0"/>
      <w:sz w:val="24"/>
      <w:szCs w:val="24"/>
    </w:rPr>
  </w:style>
  <w:style w:type="character" w:customStyle="1" w:styleId="WW8Num44z0">
    <w:name w:val="WW8Num44z0"/>
    <w:rPr>
      <w:rFonts w:ascii="Symbol" w:hAnsi="Symbol"/>
    </w:rPr>
  </w:style>
  <w:style w:type="character" w:customStyle="1" w:styleId="WW8Num44z1">
    <w:name w:val="WW8Num44z1"/>
    <w:rPr>
      <w:color w:val="auto"/>
    </w:rPr>
  </w:style>
  <w:style w:type="character" w:customStyle="1" w:styleId="WW8Num45z2">
    <w:name w:val="WW8Num45z2"/>
    <w:rPr>
      <w:b w:val="0"/>
      <w:i w:val="0"/>
    </w:rPr>
  </w:style>
  <w:style w:type="character" w:customStyle="1" w:styleId="WW8Num46z0">
    <w:name w:val="WW8Num46z0"/>
    <w:rPr>
      <w:rFonts w:ascii="Symbol" w:hAnsi="Symbol"/>
    </w:rPr>
  </w:style>
  <w:style w:type="character" w:customStyle="1" w:styleId="WW8Num46z1">
    <w:name w:val="WW8Num46z1"/>
    <w:rPr>
      <w:rFonts w:ascii="Courier New" w:hAnsi="Courier New" w:cs="Arial"/>
    </w:rPr>
  </w:style>
  <w:style w:type="character" w:customStyle="1" w:styleId="WW8Num46z2">
    <w:name w:val="WW8Num46z2"/>
    <w:rPr>
      <w:rFonts w:ascii="Wingdings" w:hAnsi="Wingdings"/>
    </w:rPr>
  </w:style>
  <w:style w:type="character" w:customStyle="1" w:styleId="10">
    <w:name w:val="Основной шрифт абзаца1"/>
  </w:style>
  <w:style w:type="character" w:styleId="a4">
    <w:name w:val="page number"/>
    <w:basedOn w:val="10"/>
  </w:style>
  <w:style w:type="character" w:customStyle="1" w:styleId="11">
    <w:name w:val="Знак примечания1"/>
    <w:rPr>
      <w:sz w:val="16"/>
      <w:szCs w:val="16"/>
    </w:rPr>
  </w:style>
  <w:style w:type="character" w:customStyle="1" w:styleId="a5">
    <w:name w:val="Символ сноски"/>
    <w:rPr>
      <w:vertAlign w:val="superscript"/>
    </w:rPr>
  </w:style>
  <w:style w:type="character" w:styleId="a6">
    <w:name w:val="Hyperlink"/>
    <w:rPr>
      <w:color w:val="0000FF"/>
      <w:u w:val="single"/>
    </w:rPr>
  </w:style>
  <w:style w:type="character" w:styleId="a7">
    <w:name w:val="FollowedHyperlink"/>
    <w:rPr>
      <w:color w:val="800080"/>
      <w:u w:val="single"/>
    </w:rPr>
  </w:style>
  <w:style w:type="character" w:customStyle="1" w:styleId="Char">
    <w:name w:val="Основной Char"/>
    <w:rPr>
      <w:sz w:val="24"/>
      <w:lang w:val="ru-RU" w:eastAsia="ar-SA" w:bidi="ar-SA"/>
    </w:rPr>
  </w:style>
  <w:style w:type="character" w:customStyle="1" w:styleId="12">
    <w:name w:val="Заголовок 1 Знак"/>
    <w:rPr>
      <w:sz w:val="24"/>
    </w:rPr>
  </w:style>
  <w:style w:type="character" w:customStyle="1" w:styleId="40">
    <w:name w:val="Заголовок 4 Знак"/>
    <w:rPr>
      <w:b/>
      <w:sz w:val="24"/>
    </w:rPr>
  </w:style>
  <w:style w:type="character" w:customStyle="1" w:styleId="50">
    <w:name w:val="Заголовок 5 Знак"/>
    <w:rPr>
      <w:b/>
      <w:sz w:val="24"/>
    </w:rPr>
  </w:style>
  <w:style w:type="paragraph" w:styleId="a8">
    <w:name w:val="Заголовок"/>
    <w:basedOn w:val="a0"/>
    <w:next w:val="a9"/>
    <w:pPr>
      <w:keepNext/>
      <w:spacing w:before="240" w:after="120"/>
    </w:pPr>
    <w:rPr>
      <w:rFonts w:ascii="Arial" w:eastAsia="SimSun" w:hAnsi="Arial" w:cs="Tahoma"/>
      <w:sz w:val="28"/>
      <w:szCs w:val="28"/>
    </w:rPr>
  </w:style>
  <w:style w:type="paragraph" w:styleId="a9">
    <w:name w:val="Body Text"/>
    <w:basedOn w:val="a0"/>
    <w:link w:val="aa"/>
    <w:pPr>
      <w:spacing w:line="360" w:lineRule="auto"/>
      <w:jc w:val="both"/>
    </w:pPr>
    <w:rPr>
      <w:sz w:val="24"/>
    </w:rPr>
  </w:style>
  <w:style w:type="paragraph" w:styleId="ab">
    <w:name w:val="List"/>
    <w:basedOn w:val="a9"/>
    <w:rPr>
      <w:rFonts w:cs="Tahoma"/>
    </w:rPr>
  </w:style>
  <w:style w:type="paragraph" w:customStyle="1" w:styleId="13">
    <w:name w:val="Название1"/>
    <w:basedOn w:val="a0"/>
    <w:pPr>
      <w:suppressLineNumbers/>
      <w:spacing w:before="120" w:after="120"/>
    </w:pPr>
    <w:rPr>
      <w:rFonts w:cs="Tahoma"/>
      <w:i/>
      <w:iCs/>
      <w:sz w:val="24"/>
      <w:szCs w:val="24"/>
    </w:rPr>
  </w:style>
  <w:style w:type="paragraph" w:customStyle="1" w:styleId="14">
    <w:name w:val="Указатель1"/>
    <w:basedOn w:val="a0"/>
    <w:pPr>
      <w:suppressLineNumbers/>
    </w:pPr>
    <w:rPr>
      <w:rFonts w:cs="Tahoma"/>
    </w:rPr>
  </w:style>
  <w:style w:type="paragraph" w:styleId="ac">
    <w:name w:val="header"/>
    <w:basedOn w:val="a0"/>
    <w:pPr>
      <w:tabs>
        <w:tab w:val="center" w:pos="4153"/>
        <w:tab w:val="right" w:pos="8306"/>
      </w:tabs>
    </w:pPr>
  </w:style>
  <w:style w:type="paragraph" w:styleId="ad">
    <w:name w:val="footer"/>
    <w:basedOn w:val="a0"/>
    <w:pPr>
      <w:tabs>
        <w:tab w:val="center" w:pos="4153"/>
        <w:tab w:val="right" w:pos="8306"/>
      </w:tabs>
    </w:pPr>
  </w:style>
  <w:style w:type="paragraph" w:styleId="ae">
    <w:name w:val="Body Text Indent"/>
    <w:basedOn w:val="a0"/>
    <w:pPr>
      <w:spacing w:line="360" w:lineRule="auto"/>
      <w:ind w:firstLine="851"/>
      <w:jc w:val="center"/>
    </w:pPr>
    <w:rPr>
      <w:b/>
      <w:sz w:val="24"/>
    </w:rPr>
  </w:style>
  <w:style w:type="paragraph" w:customStyle="1" w:styleId="22">
    <w:name w:val="Основной текст с отступом 22"/>
    <w:basedOn w:val="a0"/>
    <w:pPr>
      <w:spacing w:line="360" w:lineRule="auto"/>
      <w:ind w:left="1701" w:hanging="850"/>
      <w:jc w:val="both"/>
    </w:pPr>
    <w:rPr>
      <w:sz w:val="24"/>
    </w:rPr>
  </w:style>
  <w:style w:type="paragraph" w:customStyle="1" w:styleId="31">
    <w:name w:val="Основной текст с отступом 31"/>
    <w:basedOn w:val="a0"/>
    <w:pPr>
      <w:spacing w:line="360" w:lineRule="auto"/>
      <w:ind w:left="1701"/>
      <w:jc w:val="both"/>
    </w:pPr>
    <w:rPr>
      <w:sz w:val="24"/>
    </w:rPr>
  </w:style>
  <w:style w:type="paragraph" w:customStyle="1" w:styleId="210">
    <w:name w:val="Основной текст 21"/>
    <w:basedOn w:val="a0"/>
    <w:pPr>
      <w:spacing w:line="360" w:lineRule="auto"/>
      <w:jc w:val="center"/>
    </w:pPr>
    <w:rPr>
      <w:sz w:val="24"/>
    </w:rPr>
  </w:style>
  <w:style w:type="paragraph" w:customStyle="1" w:styleId="WW-2">
    <w:name w:val="WW-Основной текст с отступом 2"/>
    <w:basedOn w:val="a0"/>
    <w:pPr>
      <w:ind w:firstLine="851"/>
      <w:jc w:val="both"/>
    </w:pPr>
    <w:rPr>
      <w:sz w:val="24"/>
    </w:rPr>
  </w:style>
  <w:style w:type="paragraph" w:customStyle="1" w:styleId="15">
    <w:name w:val="Цитата1"/>
    <w:basedOn w:val="a0"/>
    <w:pPr>
      <w:widowControl w:val="0"/>
      <w:shd w:val="clear" w:color="auto" w:fill="FFFFFF"/>
      <w:autoSpaceDE w:val="0"/>
      <w:spacing w:line="283" w:lineRule="exact"/>
      <w:ind w:left="48" w:right="-1" w:firstLine="672"/>
      <w:jc w:val="both"/>
    </w:pPr>
    <w:rPr>
      <w:color w:val="000000"/>
      <w:sz w:val="24"/>
      <w:szCs w:val="24"/>
    </w:rPr>
  </w:style>
  <w:style w:type="paragraph" w:customStyle="1" w:styleId="16">
    <w:name w:val="Текст примечания1"/>
    <w:basedOn w:val="a0"/>
  </w:style>
  <w:style w:type="paragraph" w:customStyle="1" w:styleId="17">
    <w:name w:val="Текст1"/>
    <w:basedOn w:val="a0"/>
    <w:rPr>
      <w:rFonts w:ascii="Courier New" w:hAnsi="Courier New" w:cs="Courier New"/>
    </w:rPr>
  </w:style>
  <w:style w:type="paragraph" w:styleId="af">
    <w:name w:val="footnote text"/>
    <w:basedOn w:val="a0"/>
    <w:pPr>
      <w:jc w:val="both"/>
    </w:pPr>
    <w:rPr>
      <w:rFonts w:ascii="Arial" w:hAnsi="Arial"/>
    </w:rPr>
  </w:style>
  <w:style w:type="paragraph" w:customStyle="1" w:styleId="310">
    <w:name w:val="Основной текст 31"/>
    <w:basedOn w:val="a0"/>
    <w:pPr>
      <w:jc w:val="center"/>
    </w:pPr>
    <w:rPr>
      <w:b/>
      <w:bCs/>
      <w:sz w:val="24"/>
      <w:szCs w:val="24"/>
    </w:rPr>
  </w:style>
  <w:style w:type="paragraph" w:customStyle="1" w:styleId="af0">
    <w:name w:val="Без отступа"/>
    <w:basedOn w:val="a0"/>
    <w:pPr>
      <w:jc w:val="both"/>
    </w:pPr>
    <w:rPr>
      <w:rFonts w:ascii="Pragmatica" w:hAnsi="Pragmatica"/>
      <w:sz w:val="24"/>
    </w:rPr>
  </w:style>
  <w:style w:type="paragraph" w:customStyle="1" w:styleId="Iniiaiieoaeno2">
    <w:name w:val="Iniiaiie oaeno 2"/>
    <w:basedOn w:val="a0"/>
    <w:pPr>
      <w:widowControl w:val="0"/>
      <w:overflowPunct w:val="0"/>
      <w:autoSpaceDE w:val="0"/>
      <w:ind w:firstLine="567"/>
      <w:jc w:val="both"/>
      <w:textAlignment w:val="baseline"/>
    </w:pPr>
    <w:rPr>
      <w:sz w:val="28"/>
    </w:rPr>
  </w:style>
  <w:style w:type="paragraph" w:styleId="18">
    <w:name w:val="toc 1"/>
    <w:basedOn w:val="a0"/>
    <w:next w:val="a0"/>
    <w:uiPriority w:val="39"/>
    <w:pPr>
      <w:tabs>
        <w:tab w:val="right" w:leader="dot" w:pos="10065"/>
      </w:tabs>
      <w:ind w:left="284" w:right="142" w:hanging="284"/>
      <w:jc w:val="both"/>
    </w:pPr>
    <w:rPr>
      <w:b/>
      <w:bCs/>
      <w:smallCaps/>
      <w:sz w:val="22"/>
      <w:szCs w:val="24"/>
      <w:lang w:val="ru-RU"/>
    </w:rPr>
  </w:style>
  <w:style w:type="paragraph" w:styleId="21">
    <w:name w:val="toc 2"/>
    <w:basedOn w:val="a0"/>
    <w:next w:val="a0"/>
    <w:uiPriority w:val="39"/>
    <w:pPr>
      <w:tabs>
        <w:tab w:val="right" w:leader="dot" w:pos="9923"/>
        <w:tab w:val="right" w:leader="dot" w:pos="10055"/>
      </w:tabs>
      <w:ind w:left="284" w:right="142" w:hanging="284"/>
      <w:jc w:val="both"/>
    </w:pPr>
    <w:rPr>
      <w:smallCaps/>
      <w:szCs w:val="24"/>
    </w:rPr>
  </w:style>
  <w:style w:type="paragraph" w:styleId="af1">
    <w:name w:val="Balloon Text"/>
    <w:basedOn w:val="a0"/>
    <w:rPr>
      <w:rFonts w:ascii="Tahoma" w:hAnsi="Tahoma" w:cs="Tahoma"/>
      <w:sz w:val="16"/>
      <w:szCs w:val="16"/>
    </w:rPr>
  </w:style>
  <w:style w:type="paragraph" w:customStyle="1" w:styleId="af2">
    <w:name w:val="Основной"/>
    <w:basedOn w:val="a0"/>
    <w:pPr>
      <w:spacing w:before="120"/>
      <w:ind w:firstLine="567"/>
      <w:jc w:val="both"/>
    </w:pPr>
    <w:rPr>
      <w:sz w:val="24"/>
    </w:rPr>
  </w:style>
  <w:style w:type="paragraph" w:customStyle="1" w:styleId="Normal1">
    <w:name w:val="Normal1"/>
    <w:pPr>
      <w:widowControl w:val="0"/>
      <w:suppressAutoHyphens/>
      <w:spacing w:line="259" w:lineRule="auto"/>
      <w:ind w:firstLine="500"/>
    </w:pPr>
    <w:rPr>
      <w:rFonts w:ascii="Arial" w:eastAsia="Arial" w:hAnsi="Arial"/>
      <w:sz w:val="22"/>
      <w:lang w:eastAsia="ar-SA"/>
    </w:rPr>
  </w:style>
  <w:style w:type="paragraph" w:styleId="af3">
    <w:name w:val="Title"/>
    <w:basedOn w:val="a0"/>
    <w:next w:val="af4"/>
    <w:qFormat/>
    <w:pPr>
      <w:ind w:firstLine="709"/>
      <w:jc w:val="center"/>
    </w:pPr>
    <w:rPr>
      <w:b/>
      <w:sz w:val="24"/>
      <w:szCs w:val="40"/>
    </w:rPr>
  </w:style>
  <w:style w:type="paragraph" w:styleId="af4">
    <w:name w:val="Subtitle"/>
    <w:basedOn w:val="a8"/>
    <w:next w:val="a9"/>
    <w:qFormat/>
    <w:pPr>
      <w:jc w:val="center"/>
    </w:pPr>
    <w:rPr>
      <w:i/>
      <w:iCs/>
    </w:rPr>
  </w:style>
  <w:style w:type="paragraph" w:customStyle="1" w:styleId="Heading">
    <w:name w:val="Heading"/>
    <w:pPr>
      <w:suppressAutoHyphens/>
    </w:pPr>
    <w:rPr>
      <w:rFonts w:ascii="Consultant" w:eastAsia="Consultant" w:hAnsi="Consultant"/>
      <w:b/>
      <w:sz w:val="22"/>
      <w:lang w:eastAsia="ar-SA"/>
    </w:rPr>
  </w:style>
  <w:style w:type="paragraph" w:styleId="af5">
    <w:name w:val="annotation subject"/>
    <w:basedOn w:val="16"/>
    <w:next w:val="16"/>
    <w:rPr>
      <w:b/>
      <w:bCs/>
    </w:rPr>
  </w:style>
  <w:style w:type="paragraph" w:customStyle="1" w:styleId="19">
    <w:name w:val="Обычный1"/>
    <w:pPr>
      <w:widowControl w:val="0"/>
      <w:suppressAutoHyphens/>
      <w:snapToGrid w:val="0"/>
      <w:spacing w:before="440" w:line="336" w:lineRule="auto"/>
      <w:ind w:left="400" w:firstLine="540"/>
      <w:jc w:val="both"/>
    </w:pPr>
    <w:rPr>
      <w:rFonts w:eastAsia="Arial"/>
      <w:lang w:eastAsia="ar-SA"/>
    </w:rPr>
  </w:style>
  <w:style w:type="paragraph" w:customStyle="1" w:styleId="af6">
    <w:name w:val="Приложение_Разделы"/>
    <w:basedOn w:val="a0"/>
    <w:pPr>
      <w:jc w:val="both"/>
    </w:pPr>
    <w:rPr>
      <w:sz w:val="24"/>
      <w:szCs w:val="24"/>
    </w:rPr>
  </w:style>
  <w:style w:type="paragraph" w:customStyle="1" w:styleId="211">
    <w:name w:val="Основной текст с отступом 21"/>
    <w:basedOn w:val="a0"/>
    <w:pPr>
      <w:ind w:firstLine="720"/>
      <w:jc w:val="both"/>
    </w:pPr>
    <w:rPr>
      <w:bCs/>
      <w:sz w:val="24"/>
    </w:rPr>
  </w:style>
  <w:style w:type="paragraph" w:customStyle="1" w:styleId="ListParagraph">
    <w:name w:val="List Paragraph"/>
    <w:basedOn w:val="a0"/>
    <w:pPr>
      <w:ind w:left="708"/>
    </w:pPr>
    <w:rPr>
      <w:sz w:val="24"/>
      <w:szCs w:val="24"/>
    </w:rPr>
  </w:style>
  <w:style w:type="paragraph" w:customStyle="1" w:styleId="af7">
    <w:name w:val="Текст таблицы"/>
    <w:basedOn w:val="a0"/>
    <w:pPr>
      <w:jc w:val="both"/>
    </w:pPr>
    <w:rPr>
      <w:sz w:val="24"/>
      <w:szCs w:val="24"/>
    </w:rPr>
  </w:style>
  <w:style w:type="paragraph" w:styleId="30">
    <w:name w:val="toc 3"/>
    <w:basedOn w:val="14"/>
    <w:pPr>
      <w:tabs>
        <w:tab w:val="right" w:leader="dot" w:pos="9072"/>
      </w:tabs>
      <w:ind w:left="566"/>
    </w:pPr>
  </w:style>
  <w:style w:type="paragraph" w:styleId="41">
    <w:name w:val="toc 4"/>
    <w:basedOn w:val="14"/>
    <w:uiPriority w:val="39"/>
    <w:pPr>
      <w:tabs>
        <w:tab w:val="right" w:leader="dot" w:pos="8789"/>
      </w:tabs>
      <w:ind w:left="849"/>
    </w:pPr>
  </w:style>
  <w:style w:type="paragraph" w:styleId="51">
    <w:name w:val="toc 5"/>
    <w:basedOn w:val="14"/>
    <w:uiPriority w:val="39"/>
    <w:pPr>
      <w:tabs>
        <w:tab w:val="right" w:leader="dot" w:pos="8506"/>
      </w:tabs>
      <w:ind w:left="1132"/>
    </w:pPr>
  </w:style>
  <w:style w:type="paragraph" w:styleId="60">
    <w:name w:val="toc 6"/>
    <w:basedOn w:val="14"/>
    <w:uiPriority w:val="39"/>
    <w:pPr>
      <w:tabs>
        <w:tab w:val="right" w:leader="dot" w:pos="8223"/>
      </w:tabs>
      <w:ind w:left="1415"/>
    </w:pPr>
  </w:style>
  <w:style w:type="paragraph" w:styleId="70">
    <w:name w:val="toc 7"/>
    <w:basedOn w:val="14"/>
    <w:pPr>
      <w:tabs>
        <w:tab w:val="right" w:leader="dot" w:pos="7940"/>
      </w:tabs>
      <w:ind w:left="1698"/>
    </w:pPr>
  </w:style>
  <w:style w:type="paragraph" w:styleId="80">
    <w:name w:val="toc 8"/>
    <w:basedOn w:val="14"/>
    <w:pPr>
      <w:tabs>
        <w:tab w:val="right" w:leader="dot" w:pos="7657"/>
      </w:tabs>
      <w:ind w:left="1981"/>
    </w:pPr>
  </w:style>
  <w:style w:type="paragraph" w:styleId="90">
    <w:name w:val="toc 9"/>
    <w:basedOn w:val="14"/>
    <w:pPr>
      <w:tabs>
        <w:tab w:val="right" w:leader="dot" w:pos="7374"/>
      </w:tabs>
      <w:ind w:left="2264"/>
    </w:pPr>
  </w:style>
  <w:style w:type="paragraph" w:customStyle="1" w:styleId="100">
    <w:name w:val="Оглавление 10"/>
    <w:basedOn w:val="14"/>
    <w:pPr>
      <w:tabs>
        <w:tab w:val="right" w:leader="dot" w:pos="7091"/>
      </w:tabs>
      <w:ind w:left="2547"/>
    </w:pPr>
  </w:style>
  <w:style w:type="paragraph" w:customStyle="1" w:styleId="af8">
    <w:name w:val="Содержимое таблицы"/>
    <w:basedOn w:val="a0"/>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9"/>
  </w:style>
  <w:style w:type="paragraph" w:styleId="afb">
    <w:name w:val="Revision"/>
    <w:hidden/>
    <w:uiPriority w:val="99"/>
    <w:semiHidden/>
    <w:rsid w:val="00FB0992"/>
    <w:rPr>
      <w:lang w:eastAsia="ar-SA"/>
    </w:rPr>
  </w:style>
  <w:style w:type="character" w:styleId="afc">
    <w:name w:val="annotation reference"/>
    <w:uiPriority w:val="99"/>
    <w:semiHidden/>
    <w:unhideWhenUsed/>
    <w:rsid w:val="00FB0992"/>
    <w:rPr>
      <w:sz w:val="16"/>
      <w:szCs w:val="16"/>
    </w:rPr>
  </w:style>
  <w:style w:type="paragraph" w:styleId="afd">
    <w:name w:val="annotation text"/>
    <w:basedOn w:val="a0"/>
    <w:link w:val="afe"/>
    <w:uiPriority w:val="99"/>
    <w:semiHidden/>
    <w:unhideWhenUsed/>
    <w:rsid w:val="00FB0992"/>
    <w:rPr>
      <w:sz w:val="20"/>
      <w:lang w:val="x-none"/>
    </w:rPr>
  </w:style>
  <w:style w:type="character" w:customStyle="1" w:styleId="afe">
    <w:name w:val="Текст примечания Знак"/>
    <w:link w:val="afd"/>
    <w:uiPriority w:val="99"/>
    <w:semiHidden/>
    <w:rsid w:val="00FB0992"/>
    <w:rPr>
      <w:lang w:eastAsia="ar-SA"/>
    </w:rPr>
  </w:style>
  <w:style w:type="character" w:customStyle="1" w:styleId="aa">
    <w:name w:val="Основной текст Знак"/>
    <w:link w:val="a9"/>
    <w:rsid w:val="002A477E"/>
    <w:rPr>
      <w:sz w:val="24"/>
      <w:lang w:val="ru-RU" w:eastAsia="ar-SA" w:bidi="ar-SA"/>
    </w:rPr>
  </w:style>
  <w:style w:type="paragraph" w:styleId="23">
    <w:name w:val="Body Text 2"/>
    <w:basedOn w:val="a0"/>
    <w:rsid w:val="00A8566F"/>
    <w:pPr>
      <w:spacing w:after="120" w:line="480" w:lineRule="auto"/>
    </w:pPr>
  </w:style>
  <w:style w:type="paragraph" w:styleId="32">
    <w:name w:val="Body Text 3"/>
    <w:basedOn w:val="a0"/>
    <w:rsid w:val="00E5318C"/>
    <w:pPr>
      <w:spacing w:after="120"/>
    </w:pPr>
    <w:rPr>
      <w:sz w:val="16"/>
      <w:szCs w:val="16"/>
    </w:rPr>
  </w:style>
  <w:style w:type="table" w:styleId="aff">
    <w:name w:val="Table Grid"/>
    <w:basedOn w:val="a2"/>
    <w:rsid w:val="00B4008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rsid w:val="00B97DD8"/>
    <w:pPr>
      <w:spacing w:after="120" w:line="480" w:lineRule="auto"/>
      <w:ind w:left="283"/>
    </w:pPr>
  </w:style>
  <w:style w:type="paragraph" w:styleId="33">
    <w:name w:val="Body Text Indent 3"/>
    <w:basedOn w:val="a0"/>
    <w:rsid w:val="00B97DD8"/>
    <w:pPr>
      <w:spacing w:after="120"/>
      <w:ind w:left="283"/>
    </w:pPr>
    <w:rPr>
      <w:sz w:val="16"/>
      <w:szCs w:val="16"/>
    </w:rPr>
  </w:style>
  <w:style w:type="paragraph" w:styleId="aff0">
    <w:name w:val="Normal Indent"/>
    <w:basedOn w:val="a0"/>
    <w:rsid w:val="00B97DD8"/>
    <w:pPr>
      <w:suppressAutoHyphens w:val="0"/>
      <w:spacing w:after="120"/>
      <w:ind w:firstLine="567"/>
      <w:jc w:val="both"/>
    </w:pPr>
    <w:rPr>
      <w:sz w:val="24"/>
      <w:lang w:eastAsia="ru-RU"/>
    </w:rPr>
  </w:style>
  <w:style w:type="paragraph" w:styleId="aff1">
    <w:name w:val="Plain Text"/>
    <w:basedOn w:val="a0"/>
    <w:rsid w:val="00B97DD8"/>
    <w:pPr>
      <w:suppressAutoHyphens w:val="0"/>
    </w:pPr>
    <w:rPr>
      <w:rFonts w:ascii="Courier New" w:hAnsi="Courier New"/>
      <w:lang w:eastAsia="ru-RU"/>
    </w:rPr>
  </w:style>
  <w:style w:type="paragraph" w:styleId="aff2">
    <w:name w:val="List Paragraph"/>
    <w:basedOn w:val="a0"/>
    <w:qFormat/>
    <w:rsid w:val="004939D4"/>
    <w:pPr>
      <w:suppressAutoHyphens w:val="0"/>
      <w:ind w:left="720"/>
      <w:contextualSpacing/>
    </w:pPr>
    <w:rPr>
      <w:lang w:eastAsia="ru-RU"/>
    </w:rPr>
  </w:style>
  <w:style w:type="character" w:styleId="aff3">
    <w:name w:val="footnote reference"/>
    <w:semiHidden/>
    <w:rsid w:val="00352076"/>
    <w:rPr>
      <w:vertAlign w:val="superscript"/>
    </w:rPr>
  </w:style>
  <w:style w:type="paragraph" w:styleId="aff4">
    <w:name w:val="endnote text"/>
    <w:basedOn w:val="a0"/>
    <w:semiHidden/>
    <w:rsid w:val="0015564C"/>
  </w:style>
  <w:style w:type="character" w:styleId="aff5">
    <w:name w:val="endnote reference"/>
    <w:semiHidden/>
    <w:rsid w:val="0015564C"/>
    <w:rPr>
      <w:vertAlign w:val="superscript"/>
    </w:rPr>
  </w:style>
  <w:style w:type="character" w:customStyle="1" w:styleId="aff6">
    <w:name w:val="Цветовое выделение"/>
    <w:rsid w:val="008053F6"/>
    <w:rPr>
      <w:b/>
      <w:bCs/>
      <w:color w:val="000080"/>
    </w:rPr>
  </w:style>
  <w:style w:type="character" w:customStyle="1" w:styleId="aff7">
    <w:name w:val="Гипертекстовая ссылка"/>
    <w:rsid w:val="00B97832"/>
    <w:rPr>
      <w:b/>
      <w:bCs/>
      <w:color w:val="008000"/>
    </w:rPr>
  </w:style>
  <w:style w:type="paragraph" w:customStyle="1" w:styleId="1000">
    <w:name w:val="Стиль Оглавление 1 + Слева:  0 см Первая строка:  0 см Справа:  0..."/>
    <w:basedOn w:val="2"/>
    <w:rsid w:val="009B0CA6"/>
    <w:pPr>
      <w:ind w:left="0" w:firstLine="0"/>
    </w:pPr>
  </w:style>
  <w:style w:type="paragraph" w:customStyle="1" w:styleId="101">
    <w:name w:val="Стиль Оглавление 1 + Справа:  0 см"/>
    <w:basedOn w:val="21"/>
    <w:rsid w:val="009B0CA6"/>
    <w:pPr>
      <w:ind w:right="0"/>
    </w:pPr>
    <w:rPr>
      <w:szCs w:val="20"/>
    </w:rPr>
  </w:style>
  <w:style w:type="paragraph" w:customStyle="1" w:styleId="10001">
    <w:name w:val="Стиль Оглавление 1 + Слева:  0 см Первая строка:  0 см Справа:  0...1"/>
    <w:basedOn w:val="21"/>
    <w:rsid w:val="009B0CA6"/>
    <w:pPr>
      <w:ind w:left="0" w:right="0" w:firstLine="0"/>
    </w:pPr>
    <w:rPr>
      <w:szCs w:val="20"/>
    </w:rPr>
  </w:style>
  <w:style w:type="paragraph" w:customStyle="1" w:styleId="normal">
    <w:name w:val="normal"/>
    <w:basedOn w:val="a0"/>
    <w:rsid w:val="00F9288B"/>
    <w:pPr>
      <w:suppressAutoHyphens w:val="0"/>
      <w:snapToGrid w:val="0"/>
      <w:spacing w:line="256" w:lineRule="auto"/>
      <w:ind w:firstLine="500"/>
    </w:pPr>
    <w:rPr>
      <w:rFonts w:ascii="Arial" w:hAnsi="Arial" w:cs="Arial"/>
      <w:sz w:val="22"/>
      <w:szCs w:val="22"/>
      <w:lang w:eastAsia="ru-RU"/>
    </w:rPr>
  </w:style>
  <w:style w:type="paragraph" w:customStyle="1" w:styleId="20">
    <w:name w:val="Списочный 2 ур"/>
    <w:basedOn w:val="a0"/>
    <w:rsid w:val="00A93FA7"/>
    <w:pPr>
      <w:numPr>
        <w:ilvl w:val="1"/>
        <w:numId w:val="22"/>
      </w:numPr>
      <w:suppressAutoHyphens w:val="0"/>
      <w:spacing w:before="120"/>
      <w:jc w:val="both"/>
    </w:pPr>
    <w:rPr>
      <w:sz w:val="24"/>
      <w:szCs w:val="24"/>
      <w:lang w:eastAsia="ru-RU"/>
    </w:rPr>
  </w:style>
  <w:style w:type="paragraph" w:customStyle="1" w:styleId="a">
    <w:name w:val="Список в абзаце"/>
    <w:basedOn w:val="a0"/>
    <w:qFormat/>
    <w:rsid w:val="00CD4035"/>
    <w:pPr>
      <w:numPr>
        <w:numId w:val="31"/>
      </w:numPr>
      <w:suppressAutoHyphens w:val="0"/>
      <w:spacing w:before="100" w:after="200"/>
      <w:contextualSpacing/>
      <w:jc w:val="both"/>
    </w:pPr>
    <w:rPr>
      <w:rFonts w:ascii="Tahoma" w:hAnsi="Tahoma" w:cs="Arial"/>
      <w:sz w:val="22"/>
      <w:szCs w:val="17"/>
      <w:lang w:eastAsia="ru-RU"/>
    </w:rPr>
  </w:style>
  <w:style w:type="character" w:customStyle="1" w:styleId="hps">
    <w:name w:val="hps"/>
    <w:basedOn w:val="a1"/>
    <w:rsid w:val="00585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21"/>
    <w:qFormat/>
    <w:rsid w:val="009B0CA6"/>
    <w:pPr>
      <w:suppressAutoHyphens/>
    </w:pPr>
    <w:rPr>
      <w:sz w:val="18"/>
      <w:lang w:eastAsia="ar-SA"/>
    </w:rPr>
  </w:style>
  <w:style w:type="paragraph" w:styleId="1">
    <w:name w:val="heading 1"/>
    <w:basedOn w:val="a0"/>
    <w:next w:val="a0"/>
    <w:qFormat/>
    <w:pPr>
      <w:keepNext/>
      <w:numPr>
        <w:numId w:val="1"/>
      </w:numPr>
      <w:spacing w:line="360" w:lineRule="auto"/>
      <w:jc w:val="both"/>
      <w:outlineLvl w:val="0"/>
    </w:pPr>
    <w:rPr>
      <w:sz w:val="24"/>
    </w:rPr>
  </w:style>
  <w:style w:type="paragraph" w:styleId="2">
    <w:name w:val="heading 2"/>
    <w:basedOn w:val="a0"/>
    <w:next w:val="a0"/>
    <w:qFormat/>
    <w:pPr>
      <w:keepNext/>
      <w:numPr>
        <w:ilvl w:val="1"/>
        <w:numId w:val="1"/>
      </w:numPr>
      <w:spacing w:line="360" w:lineRule="auto"/>
      <w:jc w:val="center"/>
      <w:outlineLvl w:val="1"/>
    </w:pPr>
    <w:rPr>
      <w:b/>
      <w:sz w:val="24"/>
    </w:rPr>
  </w:style>
  <w:style w:type="paragraph" w:styleId="3">
    <w:name w:val="heading 3"/>
    <w:basedOn w:val="a0"/>
    <w:next w:val="a0"/>
    <w:qFormat/>
    <w:pPr>
      <w:keepNext/>
      <w:numPr>
        <w:ilvl w:val="2"/>
        <w:numId w:val="1"/>
      </w:numPr>
      <w:spacing w:line="360" w:lineRule="auto"/>
      <w:ind w:left="0" w:firstLine="851"/>
      <w:jc w:val="center"/>
      <w:outlineLvl w:val="2"/>
    </w:pPr>
    <w:rPr>
      <w:b/>
      <w:sz w:val="24"/>
    </w:rPr>
  </w:style>
  <w:style w:type="paragraph" w:styleId="4">
    <w:name w:val="heading 4"/>
    <w:basedOn w:val="a0"/>
    <w:next w:val="a0"/>
    <w:qFormat/>
    <w:pPr>
      <w:keepNext/>
      <w:numPr>
        <w:ilvl w:val="3"/>
        <w:numId w:val="1"/>
      </w:numPr>
      <w:spacing w:line="360" w:lineRule="auto"/>
      <w:ind w:left="5103" w:firstLine="0"/>
      <w:jc w:val="both"/>
      <w:outlineLvl w:val="3"/>
    </w:pPr>
    <w:rPr>
      <w:b/>
      <w:sz w:val="24"/>
    </w:rPr>
  </w:style>
  <w:style w:type="paragraph" w:styleId="5">
    <w:name w:val="heading 5"/>
    <w:basedOn w:val="a0"/>
    <w:next w:val="a0"/>
    <w:qFormat/>
    <w:pPr>
      <w:keepNext/>
      <w:numPr>
        <w:ilvl w:val="4"/>
        <w:numId w:val="1"/>
      </w:numPr>
      <w:spacing w:line="360" w:lineRule="auto"/>
      <w:ind w:left="0" w:firstLine="851"/>
      <w:jc w:val="both"/>
      <w:outlineLvl w:val="4"/>
    </w:pPr>
    <w:rPr>
      <w:b/>
      <w:sz w:val="24"/>
    </w:rPr>
  </w:style>
  <w:style w:type="paragraph" w:styleId="6">
    <w:name w:val="heading 6"/>
    <w:basedOn w:val="a0"/>
    <w:next w:val="a0"/>
    <w:qFormat/>
    <w:pPr>
      <w:keepNext/>
      <w:numPr>
        <w:ilvl w:val="5"/>
        <w:numId w:val="1"/>
      </w:numPr>
      <w:ind w:left="0" w:firstLine="851"/>
      <w:jc w:val="both"/>
      <w:outlineLvl w:val="5"/>
    </w:pPr>
    <w:rPr>
      <w:sz w:val="28"/>
    </w:rPr>
  </w:style>
  <w:style w:type="paragraph" w:styleId="7">
    <w:name w:val="heading 7"/>
    <w:basedOn w:val="a0"/>
    <w:next w:val="a0"/>
    <w:qFormat/>
    <w:pPr>
      <w:keepNext/>
      <w:numPr>
        <w:ilvl w:val="6"/>
        <w:numId w:val="1"/>
      </w:numPr>
      <w:spacing w:line="360" w:lineRule="auto"/>
      <w:ind w:left="0" w:firstLine="851"/>
      <w:jc w:val="center"/>
      <w:outlineLvl w:val="6"/>
    </w:pPr>
    <w:rPr>
      <w:b/>
      <w:sz w:val="28"/>
    </w:rPr>
  </w:style>
  <w:style w:type="paragraph" w:styleId="8">
    <w:name w:val="heading 8"/>
    <w:basedOn w:val="a0"/>
    <w:next w:val="a0"/>
    <w:qFormat/>
    <w:pPr>
      <w:keepNext/>
      <w:numPr>
        <w:ilvl w:val="7"/>
        <w:numId w:val="1"/>
      </w:numPr>
      <w:spacing w:line="360" w:lineRule="auto"/>
      <w:ind w:left="0" w:firstLine="851"/>
      <w:jc w:val="center"/>
      <w:outlineLvl w:val="7"/>
    </w:pPr>
    <w:rPr>
      <w:sz w:val="24"/>
    </w:rPr>
  </w:style>
  <w:style w:type="paragraph" w:styleId="9">
    <w:name w:val="heading 9"/>
    <w:basedOn w:val="a0"/>
    <w:next w:val="a0"/>
    <w:qFormat/>
    <w:pPr>
      <w:keepNext/>
      <w:numPr>
        <w:ilvl w:val="8"/>
        <w:numId w:val="1"/>
      </w:numPr>
      <w:spacing w:line="360" w:lineRule="auto"/>
      <w:jc w:val="center"/>
      <w:outlineLvl w:val="8"/>
    </w:pPr>
    <w:rPr>
      <w:sz w:val="24"/>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rPr>
  </w:style>
  <w:style w:type="character" w:customStyle="1" w:styleId="WW8Num1z1">
    <w:name w:val="WW8Num1z1"/>
    <w:rPr>
      <w:color w:val="auto"/>
    </w:rPr>
  </w:style>
  <w:style w:type="character" w:customStyle="1" w:styleId="WW8Num3z0">
    <w:name w:val="WW8Num3z0"/>
    <w:rPr>
      <w:rFonts w:ascii="Symbol" w:hAnsi="Symbol"/>
    </w:rPr>
  </w:style>
  <w:style w:type="character" w:customStyle="1" w:styleId="WW8Num3z1">
    <w:name w:val="WW8Num3z1"/>
    <w:rPr>
      <w:color w:val="auto"/>
    </w:rPr>
  </w:style>
  <w:style w:type="character" w:customStyle="1" w:styleId="WW8Num4z1">
    <w:name w:val="WW8Num4z1"/>
    <w:rPr>
      <w:rFonts w:ascii="Symbol" w:hAnsi="Symbol"/>
    </w:rPr>
  </w:style>
  <w:style w:type="character" w:customStyle="1" w:styleId="WW8Num6z2">
    <w:name w:val="WW8Num6z2"/>
    <w:rPr>
      <w:rFonts w:ascii="Symbol" w:hAnsi="Symbol"/>
    </w:rPr>
  </w:style>
  <w:style w:type="character" w:customStyle="1" w:styleId="WW8Num6z3">
    <w:name w:val="WW8Num6z3"/>
    <w:rPr>
      <w:b w:val="0"/>
      <w:i w:val="0"/>
      <w:color w:val="auto"/>
    </w:rPr>
  </w:style>
  <w:style w:type="character" w:customStyle="1" w:styleId="WW8Num7z0">
    <w:name w:val="WW8Num7z0"/>
    <w:rPr>
      <w:rFonts w:ascii="Symbol" w:hAnsi="Symbol"/>
    </w:rPr>
  </w:style>
  <w:style w:type="character" w:customStyle="1" w:styleId="WW8Num7z1">
    <w:name w:val="WW8Num7z1"/>
    <w:rPr>
      <w:color w:val="auto"/>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1">
    <w:name w:val="WW8Num11z1"/>
    <w:rPr>
      <w:color w:val="auto"/>
    </w:rPr>
  </w:style>
  <w:style w:type="character" w:customStyle="1" w:styleId="WW8Num12z0">
    <w:name w:val="WW8Num12z0"/>
    <w:rPr>
      <w:rFonts w:ascii="Symbol" w:hAnsi="Symbol"/>
    </w:rPr>
  </w:style>
  <w:style w:type="character" w:customStyle="1" w:styleId="WW8Num12z1">
    <w:name w:val="WW8Num12z1"/>
    <w:rPr>
      <w:rFonts w:ascii="Courier New" w:hAnsi="Courier New" w:cs="Aria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2">
    <w:name w:val="WW8Num15z2"/>
    <w:rPr>
      <w:rFonts w:ascii="Symbol" w:hAnsi="Symbol"/>
    </w:rPr>
  </w:style>
  <w:style w:type="character" w:customStyle="1" w:styleId="WW8Num15z3">
    <w:name w:val="WW8Num15z3"/>
    <w:rPr>
      <w:b w:val="0"/>
      <w:i w:val="0"/>
      <w:color w:val="auto"/>
    </w:rPr>
  </w:style>
  <w:style w:type="character" w:customStyle="1" w:styleId="WW8Num16z2">
    <w:name w:val="WW8Num16z2"/>
    <w:rPr>
      <w:rFonts w:ascii="Symbol" w:hAnsi="Symbol"/>
    </w:rPr>
  </w:style>
  <w:style w:type="character" w:customStyle="1" w:styleId="WW8Num16z3">
    <w:name w:val="WW8Num16z3"/>
    <w:rPr>
      <w:b w:val="0"/>
      <w:i w:val="0"/>
      <w:color w:val="auto"/>
    </w:rPr>
  </w:style>
  <w:style w:type="character" w:customStyle="1" w:styleId="WW8Num17z2">
    <w:name w:val="WW8Num17z2"/>
    <w:rPr>
      <w:rFonts w:ascii="Symbol" w:hAnsi="Symbol"/>
    </w:rPr>
  </w:style>
  <w:style w:type="character" w:customStyle="1" w:styleId="WW8Num17z3">
    <w:name w:val="WW8Num17z3"/>
    <w:rPr>
      <w:b w:val="0"/>
      <w:i w:val="0"/>
      <w:color w:val="auto"/>
    </w:rPr>
  </w:style>
  <w:style w:type="character" w:customStyle="1" w:styleId="WW8Num18z2">
    <w:name w:val="WW8Num18z2"/>
    <w:rPr>
      <w:b w:val="0"/>
      <w:i w:val="0"/>
      <w:sz w:val="24"/>
      <w:szCs w:val="24"/>
    </w:rPr>
  </w:style>
  <w:style w:type="character" w:customStyle="1" w:styleId="WW8Num18z3">
    <w:name w:val="WW8Num18z3"/>
    <w:rPr>
      <w:rFonts w:ascii="Symbol" w:hAnsi="Symbol"/>
    </w:rPr>
  </w:style>
  <w:style w:type="character" w:customStyle="1" w:styleId="WW8Num20z0">
    <w:name w:val="WW8Num20z0"/>
    <w:rPr>
      <w:rFonts w:ascii="Symbol" w:hAnsi="Symbol"/>
    </w:rPr>
  </w:style>
  <w:style w:type="character" w:customStyle="1" w:styleId="WW8Num20z1">
    <w:name w:val="WW8Num20z1"/>
    <w:rPr>
      <w:color w:val="auto"/>
    </w:rPr>
  </w:style>
  <w:style w:type="character" w:customStyle="1" w:styleId="WW8Num21z2">
    <w:name w:val="WW8Num21z2"/>
    <w:rPr>
      <w:b w:val="0"/>
      <w:i w:val="0"/>
      <w:sz w:val="24"/>
      <w:szCs w:val="24"/>
    </w:rPr>
  </w:style>
  <w:style w:type="character" w:customStyle="1" w:styleId="WW8Num21z3">
    <w:name w:val="WW8Num21z3"/>
    <w:rPr>
      <w:b w:val="0"/>
      <w:i w:val="0"/>
      <w:color w:val="auto"/>
    </w:rPr>
  </w:style>
  <w:style w:type="character" w:customStyle="1" w:styleId="WW8Num22z2">
    <w:name w:val="WW8Num22z2"/>
    <w:rPr>
      <w:b w:val="0"/>
      <w:i w:val="0"/>
      <w:sz w:val="24"/>
      <w:szCs w:val="24"/>
    </w:rPr>
  </w:style>
  <w:style w:type="character" w:customStyle="1" w:styleId="WW8Num22z3">
    <w:name w:val="WW8Num22z3"/>
    <w:rPr>
      <w:rFonts w:ascii="Symbol" w:hAnsi="Symbol"/>
    </w:rPr>
  </w:style>
  <w:style w:type="character" w:customStyle="1" w:styleId="WW8Num23z2">
    <w:name w:val="WW8Num23z2"/>
    <w:rPr>
      <w:b w:val="0"/>
    </w:rPr>
  </w:style>
  <w:style w:type="character" w:customStyle="1" w:styleId="WW8Num26z0">
    <w:name w:val="WW8Num26z0"/>
    <w:rPr>
      <w:rFonts w:ascii="Symbol" w:hAnsi="Symbol"/>
    </w:rPr>
  </w:style>
  <w:style w:type="character" w:customStyle="1" w:styleId="WW8Num26z1">
    <w:name w:val="WW8Num26z1"/>
    <w:rPr>
      <w:color w:val="auto"/>
    </w:rPr>
  </w:style>
  <w:style w:type="character" w:customStyle="1" w:styleId="WW8Num27z0">
    <w:name w:val="WW8Num27z0"/>
    <w:rPr>
      <w:rFonts w:ascii="Symbol" w:hAnsi="Symbol"/>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rPr>
  </w:style>
  <w:style w:type="character" w:customStyle="1" w:styleId="WW8Num28z0">
    <w:name w:val="WW8Num28z0"/>
    <w:rPr>
      <w:rFonts w:ascii="Times New Roman" w:hAnsi="Times New Roman" w:cs="Times New Roman"/>
    </w:rPr>
  </w:style>
  <w:style w:type="character" w:customStyle="1" w:styleId="WW8Num29z0">
    <w:name w:val="WW8Num29z0"/>
    <w:rPr>
      <w:rFonts w:ascii="Symbol" w:hAnsi="Symbol"/>
    </w:rPr>
  </w:style>
  <w:style w:type="character" w:customStyle="1" w:styleId="WW8Num29z1">
    <w:name w:val="WW8Num29z1"/>
    <w:rPr>
      <w:color w:val="auto"/>
    </w:rPr>
  </w:style>
  <w:style w:type="character" w:customStyle="1" w:styleId="WW8Num30z0">
    <w:name w:val="WW8Num30z0"/>
    <w:rPr>
      <w:rFonts w:ascii="Symbol" w:hAnsi="Symbol"/>
    </w:rPr>
  </w:style>
  <w:style w:type="character" w:customStyle="1" w:styleId="WW8Num30z1">
    <w:name w:val="WW8Num30z1"/>
    <w:rPr>
      <w:color w:val="auto"/>
    </w:rPr>
  </w:style>
  <w:style w:type="character" w:customStyle="1" w:styleId="WW8Num31z1">
    <w:name w:val="WW8Num31z1"/>
    <w:rPr>
      <w:rFonts w:ascii="Symbol" w:hAnsi="Symbol"/>
    </w:rPr>
  </w:style>
  <w:style w:type="character" w:customStyle="1" w:styleId="WW8Num33z2">
    <w:name w:val="WW8Num33z2"/>
    <w:rPr>
      <w:b w:val="0"/>
      <w:i w:val="0"/>
      <w:sz w:val="24"/>
      <w:szCs w:val="24"/>
    </w:rPr>
  </w:style>
  <w:style w:type="character" w:customStyle="1" w:styleId="WW8Num33z3">
    <w:name w:val="WW8Num33z3"/>
    <w:rPr>
      <w:b w:val="0"/>
      <w:i w:val="0"/>
      <w:color w:val="auto"/>
    </w:rPr>
  </w:style>
  <w:style w:type="character" w:customStyle="1" w:styleId="WW8Num34z0">
    <w:name w:val="WW8Num34z0"/>
    <w:rPr>
      <w:rFonts w:ascii="Symbol" w:hAnsi="Symbol"/>
      <w:color w:val="auto"/>
    </w:rPr>
  </w:style>
  <w:style w:type="character" w:customStyle="1" w:styleId="WW8Num38z2">
    <w:name w:val="WW8Num38z2"/>
    <w:rPr>
      <w:b w:val="0"/>
      <w:i w:val="0"/>
      <w:sz w:val="24"/>
      <w:szCs w:val="24"/>
    </w:rPr>
  </w:style>
  <w:style w:type="character" w:customStyle="1" w:styleId="WW8Num38z3">
    <w:name w:val="WW8Num38z3"/>
    <w:rPr>
      <w:rFonts w:ascii="Symbol" w:hAnsi="Symbol"/>
    </w:rPr>
  </w:style>
  <w:style w:type="character" w:customStyle="1" w:styleId="WW8Num39z0">
    <w:name w:val="WW8Num39z0"/>
    <w:rPr>
      <w:rFonts w:ascii="Times New Roman" w:hAnsi="Times New Roman" w:cs="Times New Roman"/>
    </w:rPr>
  </w:style>
  <w:style w:type="character" w:customStyle="1" w:styleId="WW8Num40z0">
    <w:name w:val="WW8Num40z0"/>
    <w:rPr>
      <w:rFonts w:ascii="Symbol" w:hAnsi="Symbol"/>
    </w:rPr>
  </w:style>
  <w:style w:type="character" w:customStyle="1" w:styleId="WW8Num40z1">
    <w:name w:val="WW8Num40z1"/>
    <w:rPr>
      <w:rFonts w:ascii="Courier New" w:hAnsi="Courier New" w:cs="Arial"/>
    </w:rPr>
  </w:style>
  <w:style w:type="character" w:customStyle="1" w:styleId="WW8Num40z2">
    <w:name w:val="WW8Num40z2"/>
    <w:rPr>
      <w:rFonts w:ascii="Wingdings" w:hAnsi="Wingdings"/>
    </w:rPr>
  </w:style>
  <w:style w:type="character" w:customStyle="1" w:styleId="WW8Num42z0">
    <w:name w:val="WW8Num42z0"/>
    <w:rPr>
      <w:rFonts w:ascii="Symbol" w:hAnsi="Symbol"/>
    </w:rPr>
  </w:style>
  <w:style w:type="character" w:customStyle="1" w:styleId="WW8Num42z1">
    <w:name w:val="WW8Num42z1"/>
    <w:rPr>
      <w:color w:val="auto"/>
    </w:rPr>
  </w:style>
  <w:style w:type="character" w:customStyle="1" w:styleId="WW8Num43z2">
    <w:name w:val="WW8Num43z2"/>
    <w:rPr>
      <w:b w:val="0"/>
      <w:i w:val="0"/>
      <w:sz w:val="24"/>
      <w:szCs w:val="24"/>
    </w:rPr>
  </w:style>
  <w:style w:type="character" w:customStyle="1" w:styleId="WW8Num44z0">
    <w:name w:val="WW8Num44z0"/>
    <w:rPr>
      <w:rFonts w:ascii="Symbol" w:hAnsi="Symbol"/>
    </w:rPr>
  </w:style>
  <w:style w:type="character" w:customStyle="1" w:styleId="WW8Num44z1">
    <w:name w:val="WW8Num44z1"/>
    <w:rPr>
      <w:color w:val="auto"/>
    </w:rPr>
  </w:style>
  <w:style w:type="character" w:customStyle="1" w:styleId="WW8Num45z2">
    <w:name w:val="WW8Num45z2"/>
    <w:rPr>
      <w:b w:val="0"/>
      <w:i w:val="0"/>
    </w:rPr>
  </w:style>
  <w:style w:type="character" w:customStyle="1" w:styleId="WW8Num46z0">
    <w:name w:val="WW8Num46z0"/>
    <w:rPr>
      <w:rFonts w:ascii="Symbol" w:hAnsi="Symbol"/>
    </w:rPr>
  </w:style>
  <w:style w:type="character" w:customStyle="1" w:styleId="WW8Num46z1">
    <w:name w:val="WW8Num46z1"/>
    <w:rPr>
      <w:rFonts w:ascii="Courier New" w:hAnsi="Courier New" w:cs="Arial"/>
    </w:rPr>
  </w:style>
  <w:style w:type="character" w:customStyle="1" w:styleId="WW8Num46z2">
    <w:name w:val="WW8Num46z2"/>
    <w:rPr>
      <w:rFonts w:ascii="Wingdings" w:hAnsi="Wingdings"/>
    </w:rPr>
  </w:style>
  <w:style w:type="character" w:customStyle="1" w:styleId="10">
    <w:name w:val="Основной шрифт абзаца1"/>
  </w:style>
  <w:style w:type="character" w:styleId="a4">
    <w:name w:val="page number"/>
    <w:basedOn w:val="10"/>
  </w:style>
  <w:style w:type="character" w:customStyle="1" w:styleId="11">
    <w:name w:val="Знак примечания1"/>
    <w:rPr>
      <w:sz w:val="16"/>
      <w:szCs w:val="16"/>
    </w:rPr>
  </w:style>
  <w:style w:type="character" w:customStyle="1" w:styleId="a5">
    <w:name w:val="Символ сноски"/>
    <w:rPr>
      <w:vertAlign w:val="superscript"/>
    </w:rPr>
  </w:style>
  <w:style w:type="character" w:styleId="a6">
    <w:name w:val="Hyperlink"/>
    <w:rPr>
      <w:color w:val="0000FF"/>
      <w:u w:val="single"/>
    </w:rPr>
  </w:style>
  <w:style w:type="character" w:styleId="a7">
    <w:name w:val="FollowedHyperlink"/>
    <w:rPr>
      <w:color w:val="800080"/>
      <w:u w:val="single"/>
    </w:rPr>
  </w:style>
  <w:style w:type="character" w:customStyle="1" w:styleId="Char">
    <w:name w:val="Основной Char"/>
    <w:rPr>
      <w:sz w:val="24"/>
      <w:lang w:val="ru-RU" w:eastAsia="ar-SA" w:bidi="ar-SA"/>
    </w:rPr>
  </w:style>
  <w:style w:type="character" w:customStyle="1" w:styleId="12">
    <w:name w:val="Заголовок 1 Знак"/>
    <w:rPr>
      <w:sz w:val="24"/>
    </w:rPr>
  </w:style>
  <w:style w:type="character" w:customStyle="1" w:styleId="40">
    <w:name w:val="Заголовок 4 Знак"/>
    <w:rPr>
      <w:b/>
      <w:sz w:val="24"/>
    </w:rPr>
  </w:style>
  <w:style w:type="character" w:customStyle="1" w:styleId="50">
    <w:name w:val="Заголовок 5 Знак"/>
    <w:rPr>
      <w:b/>
      <w:sz w:val="24"/>
    </w:rPr>
  </w:style>
  <w:style w:type="paragraph" w:styleId="a8">
    <w:name w:val="Заголовок"/>
    <w:basedOn w:val="a0"/>
    <w:next w:val="a9"/>
    <w:pPr>
      <w:keepNext/>
      <w:spacing w:before="240" w:after="120"/>
    </w:pPr>
    <w:rPr>
      <w:rFonts w:ascii="Arial" w:eastAsia="SimSun" w:hAnsi="Arial" w:cs="Tahoma"/>
      <w:sz w:val="28"/>
      <w:szCs w:val="28"/>
    </w:rPr>
  </w:style>
  <w:style w:type="paragraph" w:styleId="a9">
    <w:name w:val="Body Text"/>
    <w:basedOn w:val="a0"/>
    <w:link w:val="aa"/>
    <w:pPr>
      <w:spacing w:line="360" w:lineRule="auto"/>
      <w:jc w:val="both"/>
    </w:pPr>
    <w:rPr>
      <w:sz w:val="24"/>
    </w:rPr>
  </w:style>
  <w:style w:type="paragraph" w:styleId="ab">
    <w:name w:val="List"/>
    <w:basedOn w:val="a9"/>
    <w:rPr>
      <w:rFonts w:cs="Tahoma"/>
    </w:rPr>
  </w:style>
  <w:style w:type="paragraph" w:customStyle="1" w:styleId="13">
    <w:name w:val="Название1"/>
    <w:basedOn w:val="a0"/>
    <w:pPr>
      <w:suppressLineNumbers/>
      <w:spacing w:before="120" w:after="120"/>
    </w:pPr>
    <w:rPr>
      <w:rFonts w:cs="Tahoma"/>
      <w:i/>
      <w:iCs/>
      <w:sz w:val="24"/>
      <w:szCs w:val="24"/>
    </w:rPr>
  </w:style>
  <w:style w:type="paragraph" w:customStyle="1" w:styleId="14">
    <w:name w:val="Указатель1"/>
    <w:basedOn w:val="a0"/>
    <w:pPr>
      <w:suppressLineNumbers/>
    </w:pPr>
    <w:rPr>
      <w:rFonts w:cs="Tahoma"/>
    </w:rPr>
  </w:style>
  <w:style w:type="paragraph" w:styleId="ac">
    <w:name w:val="header"/>
    <w:basedOn w:val="a0"/>
    <w:pPr>
      <w:tabs>
        <w:tab w:val="center" w:pos="4153"/>
        <w:tab w:val="right" w:pos="8306"/>
      </w:tabs>
    </w:pPr>
  </w:style>
  <w:style w:type="paragraph" w:styleId="ad">
    <w:name w:val="footer"/>
    <w:basedOn w:val="a0"/>
    <w:pPr>
      <w:tabs>
        <w:tab w:val="center" w:pos="4153"/>
        <w:tab w:val="right" w:pos="8306"/>
      </w:tabs>
    </w:pPr>
  </w:style>
  <w:style w:type="paragraph" w:styleId="ae">
    <w:name w:val="Body Text Indent"/>
    <w:basedOn w:val="a0"/>
    <w:pPr>
      <w:spacing w:line="360" w:lineRule="auto"/>
      <w:ind w:firstLine="851"/>
      <w:jc w:val="center"/>
    </w:pPr>
    <w:rPr>
      <w:b/>
      <w:sz w:val="24"/>
    </w:rPr>
  </w:style>
  <w:style w:type="paragraph" w:customStyle="1" w:styleId="22">
    <w:name w:val="Основной текст с отступом 22"/>
    <w:basedOn w:val="a0"/>
    <w:pPr>
      <w:spacing w:line="360" w:lineRule="auto"/>
      <w:ind w:left="1701" w:hanging="850"/>
      <w:jc w:val="both"/>
    </w:pPr>
    <w:rPr>
      <w:sz w:val="24"/>
    </w:rPr>
  </w:style>
  <w:style w:type="paragraph" w:customStyle="1" w:styleId="31">
    <w:name w:val="Основной текст с отступом 31"/>
    <w:basedOn w:val="a0"/>
    <w:pPr>
      <w:spacing w:line="360" w:lineRule="auto"/>
      <w:ind w:left="1701"/>
      <w:jc w:val="both"/>
    </w:pPr>
    <w:rPr>
      <w:sz w:val="24"/>
    </w:rPr>
  </w:style>
  <w:style w:type="paragraph" w:customStyle="1" w:styleId="210">
    <w:name w:val="Основной текст 21"/>
    <w:basedOn w:val="a0"/>
    <w:pPr>
      <w:spacing w:line="360" w:lineRule="auto"/>
      <w:jc w:val="center"/>
    </w:pPr>
    <w:rPr>
      <w:sz w:val="24"/>
    </w:rPr>
  </w:style>
  <w:style w:type="paragraph" w:customStyle="1" w:styleId="WW-2">
    <w:name w:val="WW-Основной текст с отступом 2"/>
    <w:basedOn w:val="a0"/>
    <w:pPr>
      <w:ind w:firstLine="851"/>
      <w:jc w:val="both"/>
    </w:pPr>
    <w:rPr>
      <w:sz w:val="24"/>
    </w:rPr>
  </w:style>
  <w:style w:type="paragraph" w:customStyle="1" w:styleId="15">
    <w:name w:val="Цитата1"/>
    <w:basedOn w:val="a0"/>
    <w:pPr>
      <w:widowControl w:val="0"/>
      <w:shd w:val="clear" w:color="auto" w:fill="FFFFFF"/>
      <w:autoSpaceDE w:val="0"/>
      <w:spacing w:line="283" w:lineRule="exact"/>
      <w:ind w:left="48" w:right="-1" w:firstLine="672"/>
      <w:jc w:val="both"/>
    </w:pPr>
    <w:rPr>
      <w:color w:val="000000"/>
      <w:sz w:val="24"/>
      <w:szCs w:val="24"/>
    </w:rPr>
  </w:style>
  <w:style w:type="paragraph" w:customStyle="1" w:styleId="16">
    <w:name w:val="Текст примечания1"/>
    <w:basedOn w:val="a0"/>
  </w:style>
  <w:style w:type="paragraph" w:customStyle="1" w:styleId="17">
    <w:name w:val="Текст1"/>
    <w:basedOn w:val="a0"/>
    <w:rPr>
      <w:rFonts w:ascii="Courier New" w:hAnsi="Courier New" w:cs="Courier New"/>
    </w:rPr>
  </w:style>
  <w:style w:type="paragraph" w:styleId="af">
    <w:name w:val="footnote text"/>
    <w:basedOn w:val="a0"/>
    <w:pPr>
      <w:jc w:val="both"/>
    </w:pPr>
    <w:rPr>
      <w:rFonts w:ascii="Arial" w:hAnsi="Arial"/>
    </w:rPr>
  </w:style>
  <w:style w:type="paragraph" w:customStyle="1" w:styleId="310">
    <w:name w:val="Основной текст 31"/>
    <w:basedOn w:val="a0"/>
    <w:pPr>
      <w:jc w:val="center"/>
    </w:pPr>
    <w:rPr>
      <w:b/>
      <w:bCs/>
      <w:sz w:val="24"/>
      <w:szCs w:val="24"/>
    </w:rPr>
  </w:style>
  <w:style w:type="paragraph" w:customStyle="1" w:styleId="af0">
    <w:name w:val="Без отступа"/>
    <w:basedOn w:val="a0"/>
    <w:pPr>
      <w:jc w:val="both"/>
    </w:pPr>
    <w:rPr>
      <w:rFonts w:ascii="Pragmatica" w:hAnsi="Pragmatica"/>
      <w:sz w:val="24"/>
    </w:rPr>
  </w:style>
  <w:style w:type="paragraph" w:customStyle="1" w:styleId="Iniiaiieoaeno2">
    <w:name w:val="Iniiaiie oaeno 2"/>
    <w:basedOn w:val="a0"/>
    <w:pPr>
      <w:widowControl w:val="0"/>
      <w:overflowPunct w:val="0"/>
      <w:autoSpaceDE w:val="0"/>
      <w:ind w:firstLine="567"/>
      <w:jc w:val="both"/>
      <w:textAlignment w:val="baseline"/>
    </w:pPr>
    <w:rPr>
      <w:sz w:val="28"/>
    </w:rPr>
  </w:style>
  <w:style w:type="paragraph" w:styleId="18">
    <w:name w:val="toc 1"/>
    <w:basedOn w:val="a0"/>
    <w:next w:val="a0"/>
    <w:uiPriority w:val="39"/>
    <w:pPr>
      <w:tabs>
        <w:tab w:val="right" w:leader="dot" w:pos="10065"/>
      </w:tabs>
      <w:ind w:left="284" w:right="142" w:hanging="284"/>
      <w:jc w:val="both"/>
    </w:pPr>
    <w:rPr>
      <w:b/>
      <w:bCs/>
      <w:smallCaps/>
      <w:sz w:val="22"/>
      <w:szCs w:val="24"/>
      <w:lang w:val="ru-RU"/>
    </w:rPr>
  </w:style>
  <w:style w:type="paragraph" w:styleId="21">
    <w:name w:val="toc 2"/>
    <w:basedOn w:val="a0"/>
    <w:next w:val="a0"/>
    <w:uiPriority w:val="39"/>
    <w:pPr>
      <w:tabs>
        <w:tab w:val="right" w:leader="dot" w:pos="9923"/>
        <w:tab w:val="right" w:leader="dot" w:pos="10055"/>
      </w:tabs>
      <w:ind w:left="284" w:right="142" w:hanging="284"/>
      <w:jc w:val="both"/>
    </w:pPr>
    <w:rPr>
      <w:smallCaps/>
      <w:szCs w:val="24"/>
    </w:rPr>
  </w:style>
  <w:style w:type="paragraph" w:styleId="af1">
    <w:name w:val="Balloon Text"/>
    <w:basedOn w:val="a0"/>
    <w:rPr>
      <w:rFonts w:ascii="Tahoma" w:hAnsi="Tahoma" w:cs="Tahoma"/>
      <w:sz w:val="16"/>
      <w:szCs w:val="16"/>
    </w:rPr>
  </w:style>
  <w:style w:type="paragraph" w:customStyle="1" w:styleId="af2">
    <w:name w:val="Основной"/>
    <w:basedOn w:val="a0"/>
    <w:pPr>
      <w:spacing w:before="120"/>
      <w:ind w:firstLine="567"/>
      <w:jc w:val="both"/>
    </w:pPr>
    <w:rPr>
      <w:sz w:val="24"/>
    </w:rPr>
  </w:style>
  <w:style w:type="paragraph" w:customStyle="1" w:styleId="Normal1">
    <w:name w:val="Normal1"/>
    <w:pPr>
      <w:widowControl w:val="0"/>
      <w:suppressAutoHyphens/>
      <w:spacing w:line="259" w:lineRule="auto"/>
      <w:ind w:firstLine="500"/>
    </w:pPr>
    <w:rPr>
      <w:rFonts w:ascii="Arial" w:eastAsia="Arial" w:hAnsi="Arial"/>
      <w:sz w:val="22"/>
      <w:lang w:eastAsia="ar-SA"/>
    </w:rPr>
  </w:style>
  <w:style w:type="paragraph" w:styleId="af3">
    <w:name w:val="Title"/>
    <w:basedOn w:val="a0"/>
    <w:next w:val="af4"/>
    <w:qFormat/>
    <w:pPr>
      <w:ind w:firstLine="709"/>
      <w:jc w:val="center"/>
    </w:pPr>
    <w:rPr>
      <w:b/>
      <w:sz w:val="24"/>
      <w:szCs w:val="40"/>
    </w:rPr>
  </w:style>
  <w:style w:type="paragraph" w:styleId="af4">
    <w:name w:val="Subtitle"/>
    <w:basedOn w:val="a8"/>
    <w:next w:val="a9"/>
    <w:qFormat/>
    <w:pPr>
      <w:jc w:val="center"/>
    </w:pPr>
    <w:rPr>
      <w:i/>
      <w:iCs/>
    </w:rPr>
  </w:style>
  <w:style w:type="paragraph" w:customStyle="1" w:styleId="Heading">
    <w:name w:val="Heading"/>
    <w:pPr>
      <w:suppressAutoHyphens/>
    </w:pPr>
    <w:rPr>
      <w:rFonts w:ascii="Consultant" w:eastAsia="Consultant" w:hAnsi="Consultant"/>
      <w:b/>
      <w:sz w:val="22"/>
      <w:lang w:eastAsia="ar-SA"/>
    </w:rPr>
  </w:style>
  <w:style w:type="paragraph" w:styleId="af5">
    <w:name w:val="annotation subject"/>
    <w:basedOn w:val="16"/>
    <w:next w:val="16"/>
    <w:rPr>
      <w:b/>
      <w:bCs/>
    </w:rPr>
  </w:style>
  <w:style w:type="paragraph" w:customStyle="1" w:styleId="19">
    <w:name w:val="Обычный1"/>
    <w:pPr>
      <w:widowControl w:val="0"/>
      <w:suppressAutoHyphens/>
      <w:snapToGrid w:val="0"/>
      <w:spacing w:before="440" w:line="336" w:lineRule="auto"/>
      <w:ind w:left="400" w:firstLine="540"/>
      <w:jc w:val="both"/>
    </w:pPr>
    <w:rPr>
      <w:rFonts w:eastAsia="Arial"/>
      <w:lang w:eastAsia="ar-SA"/>
    </w:rPr>
  </w:style>
  <w:style w:type="paragraph" w:customStyle="1" w:styleId="af6">
    <w:name w:val="Приложение_Разделы"/>
    <w:basedOn w:val="a0"/>
    <w:pPr>
      <w:jc w:val="both"/>
    </w:pPr>
    <w:rPr>
      <w:sz w:val="24"/>
      <w:szCs w:val="24"/>
    </w:rPr>
  </w:style>
  <w:style w:type="paragraph" w:customStyle="1" w:styleId="211">
    <w:name w:val="Основной текст с отступом 21"/>
    <w:basedOn w:val="a0"/>
    <w:pPr>
      <w:ind w:firstLine="720"/>
      <w:jc w:val="both"/>
    </w:pPr>
    <w:rPr>
      <w:bCs/>
      <w:sz w:val="24"/>
    </w:rPr>
  </w:style>
  <w:style w:type="paragraph" w:customStyle="1" w:styleId="ListParagraph">
    <w:name w:val="List Paragraph"/>
    <w:basedOn w:val="a0"/>
    <w:pPr>
      <w:ind w:left="708"/>
    </w:pPr>
    <w:rPr>
      <w:sz w:val="24"/>
      <w:szCs w:val="24"/>
    </w:rPr>
  </w:style>
  <w:style w:type="paragraph" w:customStyle="1" w:styleId="af7">
    <w:name w:val="Текст таблицы"/>
    <w:basedOn w:val="a0"/>
    <w:pPr>
      <w:jc w:val="both"/>
    </w:pPr>
    <w:rPr>
      <w:sz w:val="24"/>
      <w:szCs w:val="24"/>
    </w:rPr>
  </w:style>
  <w:style w:type="paragraph" w:styleId="30">
    <w:name w:val="toc 3"/>
    <w:basedOn w:val="14"/>
    <w:pPr>
      <w:tabs>
        <w:tab w:val="right" w:leader="dot" w:pos="9072"/>
      </w:tabs>
      <w:ind w:left="566"/>
    </w:pPr>
  </w:style>
  <w:style w:type="paragraph" w:styleId="41">
    <w:name w:val="toc 4"/>
    <w:basedOn w:val="14"/>
    <w:uiPriority w:val="39"/>
    <w:pPr>
      <w:tabs>
        <w:tab w:val="right" w:leader="dot" w:pos="8789"/>
      </w:tabs>
      <w:ind w:left="849"/>
    </w:pPr>
  </w:style>
  <w:style w:type="paragraph" w:styleId="51">
    <w:name w:val="toc 5"/>
    <w:basedOn w:val="14"/>
    <w:uiPriority w:val="39"/>
    <w:pPr>
      <w:tabs>
        <w:tab w:val="right" w:leader="dot" w:pos="8506"/>
      </w:tabs>
      <w:ind w:left="1132"/>
    </w:pPr>
  </w:style>
  <w:style w:type="paragraph" w:styleId="60">
    <w:name w:val="toc 6"/>
    <w:basedOn w:val="14"/>
    <w:uiPriority w:val="39"/>
    <w:pPr>
      <w:tabs>
        <w:tab w:val="right" w:leader="dot" w:pos="8223"/>
      </w:tabs>
      <w:ind w:left="1415"/>
    </w:pPr>
  </w:style>
  <w:style w:type="paragraph" w:styleId="70">
    <w:name w:val="toc 7"/>
    <w:basedOn w:val="14"/>
    <w:pPr>
      <w:tabs>
        <w:tab w:val="right" w:leader="dot" w:pos="7940"/>
      </w:tabs>
      <w:ind w:left="1698"/>
    </w:pPr>
  </w:style>
  <w:style w:type="paragraph" w:styleId="80">
    <w:name w:val="toc 8"/>
    <w:basedOn w:val="14"/>
    <w:pPr>
      <w:tabs>
        <w:tab w:val="right" w:leader="dot" w:pos="7657"/>
      </w:tabs>
      <w:ind w:left="1981"/>
    </w:pPr>
  </w:style>
  <w:style w:type="paragraph" w:styleId="90">
    <w:name w:val="toc 9"/>
    <w:basedOn w:val="14"/>
    <w:pPr>
      <w:tabs>
        <w:tab w:val="right" w:leader="dot" w:pos="7374"/>
      </w:tabs>
      <w:ind w:left="2264"/>
    </w:pPr>
  </w:style>
  <w:style w:type="paragraph" w:customStyle="1" w:styleId="100">
    <w:name w:val="Оглавление 10"/>
    <w:basedOn w:val="14"/>
    <w:pPr>
      <w:tabs>
        <w:tab w:val="right" w:leader="dot" w:pos="7091"/>
      </w:tabs>
      <w:ind w:left="2547"/>
    </w:pPr>
  </w:style>
  <w:style w:type="paragraph" w:customStyle="1" w:styleId="af8">
    <w:name w:val="Содержимое таблицы"/>
    <w:basedOn w:val="a0"/>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9"/>
  </w:style>
  <w:style w:type="paragraph" w:styleId="afb">
    <w:name w:val="Revision"/>
    <w:hidden/>
    <w:uiPriority w:val="99"/>
    <w:semiHidden/>
    <w:rsid w:val="00FB0992"/>
    <w:rPr>
      <w:lang w:eastAsia="ar-SA"/>
    </w:rPr>
  </w:style>
  <w:style w:type="character" w:styleId="afc">
    <w:name w:val="annotation reference"/>
    <w:uiPriority w:val="99"/>
    <w:semiHidden/>
    <w:unhideWhenUsed/>
    <w:rsid w:val="00FB0992"/>
    <w:rPr>
      <w:sz w:val="16"/>
      <w:szCs w:val="16"/>
    </w:rPr>
  </w:style>
  <w:style w:type="paragraph" w:styleId="afd">
    <w:name w:val="annotation text"/>
    <w:basedOn w:val="a0"/>
    <w:link w:val="afe"/>
    <w:uiPriority w:val="99"/>
    <w:semiHidden/>
    <w:unhideWhenUsed/>
    <w:rsid w:val="00FB0992"/>
    <w:rPr>
      <w:sz w:val="20"/>
      <w:lang w:val="x-none"/>
    </w:rPr>
  </w:style>
  <w:style w:type="character" w:customStyle="1" w:styleId="afe">
    <w:name w:val="Текст примечания Знак"/>
    <w:link w:val="afd"/>
    <w:uiPriority w:val="99"/>
    <w:semiHidden/>
    <w:rsid w:val="00FB0992"/>
    <w:rPr>
      <w:lang w:eastAsia="ar-SA"/>
    </w:rPr>
  </w:style>
  <w:style w:type="character" w:customStyle="1" w:styleId="aa">
    <w:name w:val="Основной текст Знак"/>
    <w:link w:val="a9"/>
    <w:rsid w:val="002A477E"/>
    <w:rPr>
      <w:sz w:val="24"/>
      <w:lang w:val="ru-RU" w:eastAsia="ar-SA" w:bidi="ar-SA"/>
    </w:rPr>
  </w:style>
  <w:style w:type="paragraph" w:styleId="23">
    <w:name w:val="Body Text 2"/>
    <w:basedOn w:val="a0"/>
    <w:rsid w:val="00A8566F"/>
    <w:pPr>
      <w:spacing w:after="120" w:line="480" w:lineRule="auto"/>
    </w:pPr>
  </w:style>
  <w:style w:type="paragraph" w:styleId="32">
    <w:name w:val="Body Text 3"/>
    <w:basedOn w:val="a0"/>
    <w:rsid w:val="00E5318C"/>
    <w:pPr>
      <w:spacing w:after="120"/>
    </w:pPr>
    <w:rPr>
      <w:sz w:val="16"/>
      <w:szCs w:val="16"/>
    </w:rPr>
  </w:style>
  <w:style w:type="table" w:styleId="aff">
    <w:name w:val="Table Grid"/>
    <w:basedOn w:val="a2"/>
    <w:rsid w:val="00B4008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rsid w:val="00B97DD8"/>
    <w:pPr>
      <w:spacing w:after="120" w:line="480" w:lineRule="auto"/>
      <w:ind w:left="283"/>
    </w:pPr>
  </w:style>
  <w:style w:type="paragraph" w:styleId="33">
    <w:name w:val="Body Text Indent 3"/>
    <w:basedOn w:val="a0"/>
    <w:rsid w:val="00B97DD8"/>
    <w:pPr>
      <w:spacing w:after="120"/>
      <w:ind w:left="283"/>
    </w:pPr>
    <w:rPr>
      <w:sz w:val="16"/>
      <w:szCs w:val="16"/>
    </w:rPr>
  </w:style>
  <w:style w:type="paragraph" w:styleId="aff0">
    <w:name w:val="Normal Indent"/>
    <w:basedOn w:val="a0"/>
    <w:rsid w:val="00B97DD8"/>
    <w:pPr>
      <w:suppressAutoHyphens w:val="0"/>
      <w:spacing w:after="120"/>
      <w:ind w:firstLine="567"/>
      <w:jc w:val="both"/>
    </w:pPr>
    <w:rPr>
      <w:sz w:val="24"/>
      <w:lang w:eastAsia="ru-RU"/>
    </w:rPr>
  </w:style>
  <w:style w:type="paragraph" w:styleId="aff1">
    <w:name w:val="Plain Text"/>
    <w:basedOn w:val="a0"/>
    <w:rsid w:val="00B97DD8"/>
    <w:pPr>
      <w:suppressAutoHyphens w:val="0"/>
    </w:pPr>
    <w:rPr>
      <w:rFonts w:ascii="Courier New" w:hAnsi="Courier New"/>
      <w:lang w:eastAsia="ru-RU"/>
    </w:rPr>
  </w:style>
  <w:style w:type="paragraph" w:styleId="aff2">
    <w:name w:val="List Paragraph"/>
    <w:basedOn w:val="a0"/>
    <w:qFormat/>
    <w:rsid w:val="004939D4"/>
    <w:pPr>
      <w:suppressAutoHyphens w:val="0"/>
      <w:ind w:left="720"/>
      <w:contextualSpacing/>
    </w:pPr>
    <w:rPr>
      <w:lang w:eastAsia="ru-RU"/>
    </w:rPr>
  </w:style>
  <w:style w:type="character" w:styleId="aff3">
    <w:name w:val="footnote reference"/>
    <w:semiHidden/>
    <w:rsid w:val="00352076"/>
    <w:rPr>
      <w:vertAlign w:val="superscript"/>
    </w:rPr>
  </w:style>
  <w:style w:type="paragraph" w:styleId="aff4">
    <w:name w:val="endnote text"/>
    <w:basedOn w:val="a0"/>
    <w:semiHidden/>
    <w:rsid w:val="0015564C"/>
  </w:style>
  <w:style w:type="character" w:styleId="aff5">
    <w:name w:val="endnote reference"/>
    <w:semiHidden/>
    <w:rsid w:val="0015564C"/>
    <w:rPr>
      <w:vertAlign w:val="superscript"/>
    </w:rPr>
  </w:style>
  <w:style w:type="character" w:customStyle="1" w:styleId="aff6">
    <w:name w:val="Цветовое выделение"/>
    <w:rsid w:val="008053F6"/>
    <w:rPr>
      <w:b/>
      <w:bCs/>
      <w:color w:val="000080"/>
    </w:rPr>
  </w:style>
  <w:style w:type="character" w:customStyle="1" w:styleId="aff7">
    <w:name w:val="Гипертекстовая ссылка"/>
    <w:rsid w:val="00B97832"/>
    <w:rPr>
      <w:b/>
      <w:bCs/>
      <w:color w:val="008000"/>
    </w:rPr>
  </w:style>
  <w:style w:type="paragraph" w:customStyle="1" w:styleId="1000">
    <w:name w:val="Стиль Оглавление 1 + Слева:  0 см Первая строка:  0 см Справа:  0..."/>
    <w:basedOn w:val="2"/>
    <w:rsid w:val="009B0CA6"/>
    <w:pPr>
      <w:ind w:left="0" w:firstLine="0"/>
    </w:pPr>
  </w:style>
  <w:style w:type="paragraph" w:customStyle="1" w:styleId="101">
    <w:name w:val="Стиль Оглавление 1 + Справа:  0 см"/>
    <w:basedOn w:val="21"/>
    <w:rsid w:val="009B0CA6"/>
    <w:pPr>
      <w:ind w:right="0"/>
    </w:pPr>
    <w:rPr>
      <w:szCs w:val="20"/>
    </w:rPr>
  </w:style>
  <w:style w:type="paragraph" w:customStyle="1" w:styleId="10001">
    <w:name w:val="Стиль Оглавление 1 + Слева:  0 см Первая строка:  0 см Справа:  0...1"/>
    <w:basedOn w:val="21"/>
    <w:rsid w:val="009B0CA6"/>
    <w:pPr>
      <w:ind w:left="0" w:right="0" w:firstLine="0"/>
    </w:pPr>
    <w:rPr>
      <w:szCs w:val="20"/>
    </w:rPr>
  </w:style>
  <w:style w:type="paragraph" w:customStyle="1" w:styleId="normal">
    <w:name w:val="normal"/>
    <w:basedOn w:val="a0"/>
    <w:rsid w:val="00F9288B"/>
    <w:pPr>
      <w:suppressAutoHyphens w:val="0"/>
      <w:snapToGrid w:val="0"/>
      <w:spacing w:line="256" w:lineRule="auto"/>
      <w:ind w:firstLine="500"/>
    </w:pPr>
    <w:rPr>
      <w:rFonts w:ascii="Arial" w:hAnsi="Arial" w:cs="Arial"/>
      <w:sz w:val="22"/>
      <w:szCs w:val="22"/>
      <w:lang w:eastAsia="ru-RU"/>
    </w:rPr>
  </w:style>
  <w:style w:type="paragraph" w:customStyle="1" w:styleId="20">
    <w:name w:val="Списочный 2 ур"/>
    <w:basedOn w:val="a0"/>
    <w:rsid w:val="00A93FA7"/>
    <w:pPr>
      <w:numPr>
        <w:ilvl w:val="1"/>
        <w:numId w:val="22"/>
      </w:numPr>
      <w:suppressAutoHyphens w:val="0"/>
      <w:spacing w:before="120"/>
      <w:jc w:val="both"/>
    </w:pPr>
    <w:rPr>
      <w:sz w:val="24"/>
      <w:szCs w:val="24"/>
      <w:lang w:eastAsia="ru-RU"/>
    </w:rPr>
  </w:style>
  <w:style w:type="paragraph" w:customStyle="1" w:styleId="a">
    <w:name w:val="Список в абзаце"/>
    <w:basedOn w:val="a0"/>
    <w:qFormat/>
    <w:rsid w:val="00CD4035"/>
    <w:pPr>
      <w:numPr>
        <w:numId w:val="31"/>
      </w:numPr>
      <w:suppressAutoHyphens w:val="0"/>
      <w:spacing w:before="100" w:after="200"/>
      <w:contextualSpacing/>
      <w:jc w:val="both"/>
    </w:pPr>
    <w:rPr>
      <w:rFonts w:ascii="Tahoma" w:hAnsi="Tahoma" w:cs="Arial"/>
      <w:sz w:val="22"/>
      <w:szCs w:val="17"/>
      <w:lang w:eastAsia="ru-RU"/>
    </w:rPr>
  </w:style>
  <w:style w:type="character" w:customStyle="1" w:styleId="hps">
    <w:name w:val="hps"/>
    <w:basedOn w:val="a1"/>
    <w:rsid w:val="0058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9820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Конфиденциально</vt:lpstr>
    </vt:vector>
  </TitlesOfParts>
  <Company>MO GMK NN</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Конфиденциально</dc:title>
  <dc:creator>Гаврилов</dc:creator>
  <cp:lastModifiedBy>Александр Л. Лишнев</cp:lastModifiedBy>
  <cp:revision>2</cp:revision>
  <cp:lastPrinted>2012-02-13T08:18:00Z</cp:lastPrinted>
  <dcterms:created xsi:type="dcterms:W3CDTF">2018-10-15T07:01:00Z</dcterms:created>
  <dcterms:modified xsi:type="dcterms:W3CDTF">2018-10-15T07:01:00Z</dcterms:modified>
</cp:coreProperties>
</file>