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E" w:rsidRPr="008F670E" w:rsidRDefault="00AF39BE" w:rsidP="005F5956">
      <w:pPr>
        <w:jc w:val="right"/>
        <w:rPr>
          <w:sz w:val="22"/>
        </w:rPr>
      </w:pPr>
    </w:p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6"/>
        <w:gridCol w:w="4716"/>
      </w:tblGrid>
      <w:tr w:rsidR="00AF39BE" w:rsidTr="00AE072B">
        <w:trPr>
          <w:cantSplit/>
          <w:trHeight w:val="341"/>
        </w:trPr>
        <w:tc>
          <w:tcPr>
            <w:tcW w:w="4716" w:type="dxa"/>
          </w:tcPr>
          <w:p w:rsidR="00AF39BE" w:rsidRDefault="00AF39BE" w:rsidP="00AE072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</w:tcPr>
          <w:p w:rsidR="00AF39BE" w:rsidRDefault="00AF39BE" w:rsidP="00AE072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right"/>
            </w:pPr>
          </w:p>
        </w:tc>
      </w:tr>
      <w:tr w:rsidR="00AF39BE" w:rsidTr="00AE072B">
        <w:trPr>
          <w:cantSplit/>
          <w:trHeight w:val="206"/>
        </w:trPr>
        <w:tc>
          <w:tcPr>
            <w:tcW w:w="4716" w:type="dxa"/>
          </w:tcPr>
          <w:p w:rsidR="00AF39BE" w:rsidRDefault="00AF39BE" w:rsidP="00AE072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</w:tcPr>
          <w:p w:rsidR="00AF39BE" w:rsidRDefault="00AF39BE" w:rsidP="00AE072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right"/>
            </w:pPr>
          </w:p>
        </w:tc>
      </w:tr>
    </w:tbl>
    <w:p w:rsidR="00AF39BE" w:rsidRPr="00A2004B" w:rsidRDefault="00AF39BE" w:rsidP="007D54DB">
      <w:pPr>
        <w:keepNext/>
        <w:jc w:val="center"/>
        <w:outlineLvl w:val="3"/>
        <w:rPr>
          <w:b/>
          <w:sz w:val="24"/>
          <w:szCs w:val="24"/>
        </w:rPr>
      </w:pPr>
      <w:r w:rsidRPr="00A2004B">
        <w:rPr>
          <w:b/>
          <w:sz w:val="24"/>
          <w:szCs w:val="24"/>
        </w:rPr>
        <w:t>Техническое задание</w:t>
      </w:r>
    </w:p>
    <w:p w:rsidR="00AF39BE" w:rsidRPr="00082B26" w:rsidRDefault="00AF39BE" w:rsidP="007D54DB">
      <w:pPr>
        <w:keepNext/>
        <w:jc w:val="center"/>
        <w:outlineLvl w:val="3"/>
        <w:rPr>
          <w:b/>
          <w:sz w:val="24"/>
          <w:szCs w:val="24"/>
        </w:rPr>
      </w:pPr>
    </w:p>
    <w:p w:rsidR="00AF39BE" w:rsidRPr="003364DD" w:rsidRDefault="00AF39BE" w:rsidP="003364D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3364DD">
        <w:rPr>
          <w:sz w:val="24"/>
          <w:szCs w:val="24"/>
        </w:rPr>
        <w:t xml:space="preserve">а приобретение </w:t>
      </w:r>
      <w:r>
        <w:rPr>
          <w:sz w:val="24"/>
          <w:szCs w:val="24"/>
        </w:rPr>
        <w:t xml:space="preserve"> резинового </w:t>
      </w:r>
      <w:r w:rsidRPr="00336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рулонного покрытия </w:t>
      </w:r>
      <w:r w:rsidRPr="003364DD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помещений спортивно тренерского блока.</w:t>
      </w:r>
    </w:p>
    <w:p w:rsidR="00AF39BE" w:rsidRDefault="00AF39BE" w:rsidP="00B16B16">
      <w:pPr>
        <w:rPr>
          <w:sz w:val="20"/>
        </w:rPr>
      </w:pPr>
      <w:r>
        <w:rPr>
          <w:sz w:val="24"/>
          <w:szCs w:val="24"/>
        </w:rPr>
        <w:t xml:space="preserve">  </w:t>
      </w:r>
    </w:p>
    <w:p w:rsidR="00AF39BE" w:rsidRDefault="00AF39BE" w:rsidP="00B16B16">
      <w:pPr>
        <w:ind w:left="1418" w:firstLine="709"/>
        <w:rPr>
          <w:sz w:val="24"/>
          <w:szCs w:val="24"/>
        </w:rPr>
      </w:pPr>
    </w:p>
    <w:p w:rsidR="00AF39BE" w:rsidRPr="00082B26" w:rsidRDefault="00AF39BE" w:rsidP="007D54DB">
      <w:pPr>
        <w:jc w:val="center"/>
        <w:rPr>
          <w:b/>
          <w:sz w:val="24"/>
          <w:szCs w:val="24"/>
        </w:rPr>
      </w:pPr>
    </w:p>
    <w:tbl>
      <w:tblPr>
        <w:tblW w:w="1066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7"/>
        <w:gridCol w:w="3296"/>
        <w:gridCol w:w="832"/>
        <w:gridCol w:w="1134"/>
        <w:gridCol w:w="4907"/>
      </w:tblGrid>
      <w:tr w:rsidR="00AF39BE" w:rsidRPr="00DB72EF" w:rsidTr="00DB72EF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F39BE" w:rsidRPr="00DB72EF" w:rsidRDefault="00AF39BE" w:rsidP="00082B26">
            <w:pPr>
              <w:snapToGrid w:val="0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AF39BE" w:rsidRPr="00DB72EF" w:rsidRDefault="00AF39BE" w:rsidP="00082B26">
            <w:pPr>
              <w:snapToGrid w:val="0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Перечень основных требований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39BE" w:rsidRPr="00DB72EF" w:rsidRDefault="00AF39BE" w:rsidP="0083390A">
            <w:pPr>
              <w:pStyle w:val="Header"/>
              <w:tabs>
                <w:tab w:val="left" w:pos="708"/>
              </w:tabs>
              <w:ind w:right="114" w:firstLine="32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Ед</w:t>
            </w:r>
            <w:r>
              <w:rPr>
                <w:b/>
                <w:sz w:val="20"/>
              </w:rPr>
              <w:t>.</w:t>
            </w:r>
            <w:r w:rsidRPr="00DB72EF">
              <w:rPr>
                <w:b/>
                <w:sz w:val="20"/>
              </w:rPr>
              <w:t xml:space="preserve">  </w:t>
            </w:r>
          </w:p>
          <w:p w:rsidR="00AF39BE" w:rsidRPr="00DB72EF" w:rsidRDefault="00AF39BE" w:rsidP="00DB72EF">
            <w:pPr>
              <w:pStyle w:val="Header"/>
              <w:tabs>
                <w:tab w:val="left" w:pos="708"/>
              </w:tabs>
              <w:ind w:right="114" w:firstLine="32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Изм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39BE" w:rsidRPr="00DB72EF" w:rsidRDefault="00AF39BE" w:rsidP="00DB72EF">
            <w:pPr>
              <w:pStyle w:val="Header"/>
              <w:tabs>
                <w:tab w:val="left" w:pos="708"/>
              </w:tabs>
              <w:ind w:right="114" w:firstLine="32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-во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F39BE" w:rsidRPr="00DB72EF" w:rsidRDefault="00AF39BE" w:rsidP="0083390A">
            <w:pPr>
              <w:pStyle w:val="Header"/>
              <w:tabs>
                <w:tab w:val="left" w:pos="708"/>
              </w:tabs>
              <w:ind w:right="114" w:firstLine="32"/>
              <w:jc w:val="center"/>
              <w:rPr>
                <w:b/>
                <w:sz w:val="20"/>
              </w:rPr>
            </w:pPr>
            <w:r w:rsidRPr="00DB72EF">
              <w:rPr>
                <w:b/>
                <w:sz w:val="20"/>
              </w:rPr>
              <w:t>Показатели требований</w:t>
            </w:r>
          </w:p>
        </w:tc>
      </w:tr>
      <w:tr w:rsidR="00AF39BE" w:rsidRPr="00DB72EF" w:rsidTr="00DB72EF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9BE" w:rsidRPr="00DB72EF" w:rsidRDefault="00AF39BE" w:rsidP="007D54DB">
            <w:pPr>
              <w:snapToGrid w:val="0"/>
              <w:jc w:val="center"/>
              <w:rPr>
                <w:sz w:val="20"/>
              </w:rPr>
            </w:pPr>
            <w:r w:rsidRPr="00DB72EF">
              <w:rPr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9BE" w:rsidRPr="00DB72EF" w:rsidRDefault="00AF39BE" w:rsidP="00F96CE4">
            <w:pPr>
              <w:snapToGrid w:val="0"/>
              <w:jc w:val="both"/>
              <w:rPr>
                <w:sz w:val="20"/>
              </w:rPr>
            </w:pPr>
            <w:r w:rsidRPr="00DB72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Рулонное резиновое покрытие ширина 1500мм толщина  6мм (черный (серый) вкрапления серого (белого) 15%)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BE" w:rsidRPr="00DB72EF" w:rsidRDefault="00AF39BE" w:rsidP="00B073D3">
            <w:pPr>
              <w:pStyle w:val="Header"/>
              <w:tabs>
                <w:tab w:val="left" w:pos="708"/>
              </w:tabs>
              <w:snapToGrid w:val="0"/>
              <w:ind w:right="114"/>
              <w:jc w:val="both"/>
              <w:rPr>
                <w:sz w:val="20"/>
              </w:rPr>
            </w:pPr>
            <w:r w:rsidRPr="00DB72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BE" w:rsidRPr="00DB72EF" w:rsidRDefault="00AF39BE" w:rsidP="00B073D3">
            <w:pPr>
              <w:pStyle w:val="Header"/>
              <w:tabs>
                <w:tab w:val="left" w:pos="708"/>
              </w:tabs>
              <w:snapToGrid w:val="0"/>
              <w:ind w:right="114"/>
              <w:jc w:val="both"/>
              <w:rPr>
                <w:sz w:val="20"/>
              </w:rPr>
            </w:pPr>
            <w:r w:rsidRPr="00DB72EF">
              <w:rPr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9BE" w:rsidRPr="00DB72EF" w:rsidRDefault="00AF39BE" w:rsidP="00F96CE4">
            <w:pPr>
              <w:pStyle w:val="Header"/>
              <w:tabs>
                <w:tab w:val="left" w:pos="708"/>
              </w:tabs>
              <w:snapToGrid w:val="0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2004B">
              <w:rPr>
                <w:sz w:val="22"/>
                <w:szCs w:val="22"/>
              </w:rPr>
              <w:t>езиновое покрытие с повышенной прочностью и  противоскользящей поверхностью</w:t>
            </w:r>
            <w:r w:rsidRPr="00A2004B"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0"/>
              </w:rPr>
              <w:t>Плотность не менее 1110кг/м3</w:t>
            </w:r>
          </w:p>
        </w:tc>
      </w:tr>
    </w:tbl>
    <w:p w:rsidR="00AF39BE" w:rsidRDefault="00AF39BE" w:rsidP="000E250C">
      <w:pPr>
        <w:spacing w:after="120"/>
        <w:jc w:val="right"/>
      </w:pPr>
    </w:p>
    <w:p w:rsidR="00AF39BE" w:rsidRDefault="00AF39BE" w:rsidP="000E250C">
      <w:pPr>
        <w:spacing w:after="120"/>
        <w:jc w:val="right"/>
      </w:pPr>
    </w:p>
    <w:p w:rsidR="00AF39BE" w:rsidRDefault="00AF39BE" w:rsidP="00582E5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Начальник отдела хозяйственного обеспечения _______________________И.Н.Мезенцев</w:t>
      </w:r>
    </w:p>
    <w:p w:rsidR="00AF39BE" w:rsidRDefault="00AF39BE" w:rsidP="00582E5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AF39BE" w:rsidRDefault="00AF39BE" w:rsidP="00582E5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Согласовано</w:t>
      </w:r>
      <w:r w:rsidRPr="00D72D44">
        <w:rPr>
          <w:spacing w:val="-3"/>
        </w:rPr>
        <w:t>:</w:t>
      </w:r>
    </w:p>
    <w:p w:rsidR="00AF39BE" w:rsidRPr="00D72D44" w:rsidRDefault="00AF39BE" w:rsidP="00582E56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 Генерального  директора </w:t>
      </w: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  <w:t>___________________ А.Н. Павлив</w:t>
      </w: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AF39BE" w:rsidRPr="000A4D4B" w:rsidRDefault="00AF39BE" w:rsidP="00D0496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AF39BE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  <w:rPr>
        <w:rFonts w:cs="Times New Roman"/>
      </w:r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  <w:rPr>
        <w:rFonts w:cs="Times New Roman"/>
      </w:rPr>
    </w:lvl>
  </w:abstractNum>
  <w:abstractNum w:abstractNumId="36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3"/>
  </w:num>
  <w:num w:numId="8">
    <w:abstractNumId w:val="42"/>
  </w:num>
  <w:num w:numId="9">
    <w:abstractNumId w:val="41"/>
  </w:num>
  <w:num w:numId="10">
    <w:abstractNumId w:val="36"/>
  </w:num>
  <w:num w:numId="11">
    <w:abstractNumId w:val="54"/>
  </w:num>
  <w:num w:numId="12">
    <w:abstractNumId w:val="34"/>
  </w:num>
  <w:num w:numId="13">
    <w:abstractNumId w:val="40"/>
  </w:num>
  <w:num w:numId="14">
    <w:abstractNumId w:val="30"/>
  </w:num>
  <w:num w:numId="15">
    <w:abstractNumId w:val="46"/>
  </w:num>
  <w:num w:numId="16">
    <w:abstractNumId w:val="37"/>
  </w:num>
  <w:num w:numId="17">
    <w:abstractNumId w:val="35"/>
  </w:num>
  <w:num w:numId="18">
    <w:abstractNumId w:val="47"/>
  </w:num>
  <w:num w:numId="19">
    <w:abstractNumId w:val="39"/>
  </w:num>
  <w:num w:numId="20">
    <w:abstractNumId w:val="44"/>
  </w:num>
  <w:num w:numId="21">
    <w:abstractNumId w:val="32"/>
  </w:num>
  <w:num w:numId="22">
    <w:abstractNumId w:val="31"/>
  </w:num>
  <w:num w:numId="23">
    <w:abstractNumId w:val="43"/>
  </w:num>
  <w:num w:numId="24">
    <w:abstractNumId w:val="45"/>
  </w:num>
  <w:num w:numId="25">
    <w:abstractNumId w:val="38"/>
  </w:num>
  <w:num w:numId="26">
    <w:abstractNumId w:val="51"/>
  </w:num>
  <w:num w:numId="27">
    <w:abstractNumId w:val="33"/>
  </w:num>
  <w:num w:numId="28">
    <w:abstractNumId w:val="5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9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50C"/>
    <w:rsid w:val="00002FD7"/>
    <w:rsid w:val="00003B17"/>
    <w:rsid w:val="00005CA6"/>
    <w:rsid w:val="00010AF7"/>
    <w:rsid w:val="00011228"/>
    <w:rsid w:val="0001524D"/>
    <w:rsid w:val="00015B00"/>
    <w:rsid w:val="00015B67"/>
    <w:rsid w:val="00017665"/>
    <w:rsid w:val="000220A9"/>
    <w:rsid w:val="00027C0B"/>
    <w:rsid w:val="00027D31"/>
    <w:rsid w:val="00031035"/>
    <w:rsid w:val="000357C9"/>
    <w:rsid w:val="0003627B"/>
    <w:rsid w:val="00041B2C"/>
    <w:rsid w:val="000435D9"/>
    <w:rsid w:val="0004595B"/>
    <w:rsid w:val="00052358"/>
    <w:rsid w:val="0005251D"/>
    <w:rsid w:val="00065D67"/>
    <w:rsid w:val="00070ED9"/>
    <w:rsid w:val="00072799"/>
    <w:rsid w:val="00072B64"/>
    <w:rsid w:val="00072FDD"/>
    <w:rsid w:val="000762BD"/>
    <w:rsid w:val="00076709"/>
    <w:rsid w:val="0007743B"/>
    <w:rsid w:val="00080030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6896"/>
    <w:rsid w:val="00127C78"/>
    <w:rsid w:val="00130C81"/>
    <w:rsid w:val="001327C3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6F03"/>
    <w:rsid w:val="001E784C"/>
    <w:rsid w:val="001F0C03"/>
    <w:rsid w:val="001F0D24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3630C"/>
    <w:rsid w:val="00242CE5"/>
    <w:rsid w:val="00251CEF"/>
    <w:rsid w:val="00261D7D"/>
    <w:rsid w:val="00262C31"/>
    <w:rsid w:val="00270013"/>
    <w:rsid w:val="00272266"/>
    <w:rsid w:val="00275401"/>
    <w:rsid w:val="00276B1D"/>
    <w:rsid w:val="00292C7E"/>
    <w:rsid w:val="00293482"/>
    <w:rsid w:val="0029419E"/>
    <w:rsid w:val="002A5718"/>
    <w:rsid w:val="002A6C31"/>
    <w:rsid w:val="002B30AE"/>
    <w:rsid w:val="002B35D9"/>
    <w:rsid w:val="002C17B6"/>
    <w:rsid w:val="002C2492"/>
    <w:rsid w:val="002C3B84"/>
    <w:rsid w:val="002D17DE"/>
    <w:rsid w:val="002D3AFA"/>
    <w:rsid w:val="002D48CE"/>
    <w:rsid w:val="002D6561"/>
    <w:rsid w:val="002D7F9A"/>
    <w:rsid w:val="002E0791"/>
    <w:rsid w:val="002E6E9D"/>
    <w:rsid w:val="002F580E"/>
    <w:rsid w:val="002F74A3"/>
    <w:rsid w:val="002F7FD1"/>
    <w:rsid w:val="00303776"/>
    <w:rsid w:val="00303D52"/>
    <w:rsid w:val="0031013A"/>
    <w:rsid w:val="00314CD4"/>
    <w:rsid w:val="003165D3"/>
    <w:rsid w:val="003178B8"/>
    <w:rsid w:val="00317C46"/>
    <w:rsid w:val="00321E54"/>
    <w:rsid w:val="003248C7"/>
    <w:rsid w:val="00326188"/>
    <w:rsid w:val="003262E7"/>
    <w:rsid w:val="00331C36"/>
    <w:rsid w:val="003322FB"/>
    <w:rsid w:val="003364DD"/>
    <w:rsid w:val="0034012A"/>
    <w:rsid w:val="00340AB5"/>
    <w:rsid w:val="003531C4"/>
    <w:rsid w:val="00353662"/>
    <w:rsid w:val="00354800"/>
    <w:rsid w:val="00354EB0"/>
    <w:rsid w:val="00356660"/>
    <w:rsid w:val="00357431"/>
    <w:rsid w:val="00357763"/>
    <w:rsid w:val="0036094B"/>
    <w:rsid w:val="00361AA3"/>
    <w:rsid w:val="0036490C"/>
    <w:rsid w:val="00366C79"/>
    <w:rsid w:val="00367092"/>
    <w:rsid w:val="00372846"/>
    <w:rsid w:val="003758F5"/>
    <w:rsid w:val="00376EBF"/>
    <w:rsid w:val="00385D3E"/>
    <w:rsid w:val="00386AC6"/>
    <w:rsid w:val="003A2AD0"/>
    <w:rsid w:val="003A4304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41DF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412D"/>
    <w:rsid w:val="004674A0"/>
    <w:rsid w:val="00475CE4"/>
    <w:rsid w:val="00475F9E"/>
    <w:rsid w:val="0048407F"/>
    <w:rsid w:val="00487AD8"/>
    <w:rsid w:val="0049011D"/>
    <w:rsid w:val="004942C3"/>
    <w:rsid w:val="0049481D"/>
    <w:rsid w:val="0049715F"/>
    <w:rsid w:val="004B0AA0"/>
    <w:rsid w:val="004B523F"/>
    <w:rsid w:val="004B54B3"/>
    <w:rsid w:val="004B56E9"/>
    <w:rsid w:val="004C269D"/>
    <w:rsid w:val="004C39FA"/>
    <w:rsid w:val="004C4151"/>
    <w:rsid w:val="004C43FB"/>
    <w:rsid w:val="004C7BFB"/>
    <w:rsid w:val="004D026A"/>
    <w:rsid w:val="004D4193"/>
    <w:rsid w:val="004D6081"/>
    <w:rsid w:val="004E1A64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62B31"/>
    <w:rsid w:val="005656FD"/>
    <w:rsid w:val="00566F51"/>
    <w:rsid w:val="00567AE7"/>
    <w:rsid w:val="0057046A"/>
    <w:rsid w:val="005708A7"/>
    <w:rsid w:val="0057274C"/>
    <w:rsid w:val="005744F5"/>
    <w:rsid w:val="0057478F"/>
    <w:rsid w:val="00575340"/>
    <w:rsid w:val="005758DE"/>
    <w:rsid w:val="005815C5"/>
    <w:rsid w:val="005819AF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CF6"/>
    <w:rsid w:val="005C3EAB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63F8"/>
    <w:rsid w:val="00637067"/>
    <w:rsid w:val="006404B9"/>
    <w:rsid w:val="00645B4A"/>
    <w:rsid w:val="0064696C"/>
    <w:rsid w:val="00651773"/>
    <w:rsid w:val="006573D1"/>
    <w:rsid w:val="00661A7B"/>
    <w:rsid w:val="006635D4"/>
    <w:rsid w:val="00663ED8"/>
    <w:rsid w:val="00664313"/>
    <w:rsid w:val="00670CE5"/>
    <w:rsid w:val="00677385"/>
    <w:rsid w:val="006776AA"/>
    <w:rsid w:val="006778A4"/>
    <w:rsid w:val="00677D2C"/>
    <w:rsid w:val="00681F00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2FCF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67F72"/>
    <w:rsid w:val="007701C7"/>
    <w:rsid w:val="00792614"/>
    <w:rsid w:val="00793B06"/>
    <w:rsid w:val="00795B69"/>
    <w:rsid w:val="007B0A7B"/>
    <w:rsid w:val="007B2EE4"/>
    <w:rsid w:val="007B3914"/>
    <w:rsid w:val="007C1CD0"/>
    <w:rsid w:val="007D4DC8"/>
    <w:rsid w:val="007D54DB"/>
    <w:rsid w:val="007E248D"/>
    <w:rsid w:val="007F496F"/>
    <w:rsid w:val="007F56B4"/>
    <w:rsid w:val="00804F98"/>
    <w:rsid w:val="00805EB9"/>
    <w:rsid w:val="00812782"/>
    <w:rsid w:val="00813C34"/>
    <w:rsid w:val="0081539E"/>
    <w:rsid w:val="00822166"/>
    <w:rsid w:val="00822E19"/>
    <w:rsid w:val="0082388E"/>
    <w:rsid w:val="008242C8"/>
    <w:rsid w:val="008243B0"/>
    <w:rsid w:val="00826DE2"/>
    <w:rsid w:val="00830694"/>
    <w:rsid w:val="008311F1"/>
    <w:rsid w:val="0083390A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29B2"/>
    <w:rsid w:val="00894CB2"/>
    <w:rsid w:val="00897A0D"/>
    <w:rsid w:val="008A2B31"/>
    <w:rsid w:val="008A37A1"/>
    <w:rsid w:val="008B750D"/>
    <w:rsid w:val="008C0AE6"/>
    <w:rsid w:val="008C27FD"/>
    <w:rsid w:val="008C3A56"/>
    <w:rsid w:val="008C3F4D"/>
    <w:rsid w:val="008C529C"/>
    <w:rsid w:val="008C5667"/>
    <w:rsid w:val="008D018D"/>
    <w:rsid w:val="008D2E4F"/>
    <w:rsid w:val="008E2A34"/>
    <w:rsid w:val="008E57F4"/>
    <w:rsid w:val="008E7D3E"/>
    <w:rsid w:val="008F51F4"/>
    <w:rsid w:val="008F670E"/>
    <w:rsid w:val="00902829"/>
    <w:rsid w:val="00904B6F"/>
    <w:rsid w:val="00912CE0"/>
    <w:rsid w:val="009137AC"/>
    <w:rsid w:val="00922277"/>
    <w:rsid w:val="009349EB"/>
    <w:rsid w:val="00935BF3"/>
    <w:rsid w:val="00935F83"/>
    <w:rsid w:val="009361EB"/>
    <w:rsid w:val="00936396"/>
    <w:rsid w:val="0093718C"/>
    <w:rsid w:val="009379D7"/>
    <w:rsid w:val="0094324C"/>
    <w:rsid w:val="00947261"/>
    <w:rsid w:val="00947A87"/>
    <w:rsid w:val="00950078"/>
    <w:rsid w:val="0095071B"/>
    <w:rsid w:val="00952E47"/>
    <w:rsid w:val="0095385C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858A0"/>
    <w:rsid w:val="0099478B"/>
    <w:rsid w:val="009A7C7A"/>
    <w:rsid w:val="009B73B8"/>
    <w:rsid w:val="009C1A89"/>
    <w:rsid w:val="009C3676"/>
    <w:rsid w:val="009C477B"/>
    <w:rsid w:val="009C5DC4"/>
    <w:rsid w:val="009C7164"/>
    <w:rsid w:val="009D2B2D"/>
    <w:rsid w:val="009D313A"/>
    <w:rsid w:val="009D58A5"/>
    <w:rsid w:val="009D6750"/>
    <w:rsid w:val="009E6332"/>
    <w:rsid w:val="009E6A7E"/>
    <w:rsid w:val="009E6AA5"/>
    <w:rsid w:val="009F2C3A"/>
    <w:rsid w:val="009F6658"/>
    <w:rsid w:val="00A00482"/>
    <w:rsid w:val="00A06C48"/>
    <w:rsid w:val="00A138D2"/>
    <w:rsid w:val="00A14601"/>
    <w:rsid w:val="00A2004B"/>
    <w:rsid w:val="00A31445"/>
    <w:rsid w:val="00A31D1E"/>
    <w:rsid w:val="00A3573A"/>
    <w:rsid w:val="00A365F1"/>
    <w:rsid w:val="00A45A4D"/>
    <w:rsid w:val="00A46492"/>
    <w:rsid w:val="00A51CD8"/>
    <w:rsid w:val="00A525AA"/>
    <w:rsid w:val="00A52785"/>
    <w:rsid w:val="00A56776"/>
    <w:rsid w:val="00A569AD"/>
    <w:rsid w:val="00A612DB"/>
    <w:rsid w:val="00A62733"/>
    <w:rsid w:val="00A6520C"/>
    <w:rsid w:val="00A656A4"/>
    <w:rsid w:val="00A66380"/>
    <w:rsid w:val="00A66D71"/>
    <w:rsid w:val="00A731F6"/>
    <w:rsid w:val="00A76A6B"/>
    <w:rsid w:val="00A81E43"/>
    <w:rsid w:val="00A84666"/>
    <w:rsid w:val="00A87344"/>
    <w:rsid w:val="00A932A7"/>
    <w:rsid w:val="00A94879"/>
    <w:rsid w:val="00A97DE4"/>
    <w:rsid w:val="00AA0B7A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432"/>
    <w:rsid w:val="00AF0D77"/>
    <w:rsid w:val="00AF1742"/>
    <w:rsid w:val="00AF39BE"/>
    <w:rsid w:val="00B06D66"/>
    <w:rsid w:val="00B073D3"/>
    <w:rsid w:val="00B10D66"/>
    <w:rsid w:val="00B13E31"/>
    <w:rsid w:val="00B16B16"/>
    <w:rsid w:val="00B23387"/>
    <w:rsid w:val="00B23D48"/>
    <w:rsid w:val="00B25EF2"/>
    <w:rsid w:val="00B26427"/>
    <w:rsid w:val="00B33939"/>
    <w:rsid w:val="00B360E5"/>
    <w:rsid w:val="00B415D7"/>
    <w:rsid w:val="00B454E8"/>
    <w:rsid w:val="00B46840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65C1"/>
    <w:rsid w:val="00BC6A4E"/>
    <w:rsid w:val="00BD0D7A"/>
    <w:rsid w:val="00BE026B"/>
    <w:rsid w:val="00BE29AD"/>
    <w:rsid w:val="00BE2F25"/>
    <w:rsid w:val="00BE430E"/>
    <w:rsid w:val="00BE75A8"/>
    <w:rsid w:val="00BF59D4"/>
    <w:rsid w:val="00C03FC3"/>
    <w:rsid w:val="00C07F3D"/>
    <w:rsid w:val="00C1376E"/>
    <w:rsid w:val="00C14890"/>
    <w:rsid w:val="00C21A0E"/>
    <w:rsid w:val="00C230BC"/>
    <w:rsid w:val="00C26ECB"/>
    <w:rsid w:val="00C27C0C"/>
    <w:rsid w:val="00C27E57"/>
    <w:rsid w:val="00C306E4"/>
    <w:rsid w:val="00C34470"/>
    <w:rsid w:val="00C41A4A"/>
    <w:rsid w:val="00C43D7E"/>
    <w:rsid w:val="00C4562E"/>
    <w:rsid w:val="00C45A20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06BD"/>
    <w:rsid w:val="00CD473C"/>
    <w:rsid w:val="00CE1A4E"/>
    <w:rsid w:val="00D0228A"/>
    <w:rsid w:val="00D02B44"/>
    <w:rsid w:val="00D04231"/>
    <w:rsid w:val="00D04965"/>
    <w:rsid w:val="00D10708"/>
    <w:rsid w:val="00D10970"/>
    <w:rsid w:val="00D15899"/>
    <w:rsid w:val="00D1702F"/>
    <w:rsid w:val="00D17132"/>
    <w:rsid w:val="00D217A5"/>
    <w:rsid w:val="00D24361"/>
    <w:rsid w:val="00D24E7D"/>
    <w:rsid w:val="00D325E4"/>
    <w:rsid w:val="00D32D9A"/>
    <w:rsid w:val="00D34022"/>
    <w:rsid w:val="00D3535C"/>
    <w:rsid w:val="00D36EBB"/>
    <w:rsid w:val="00D41210"/>
    <w:rsid w:val="00D4252C"/>
    <w:rsid w:val="00D43691"/>
    <w:rsid w:val="00D44577"/>
    <w:rsid w:val="00D45A29"/>
    <w:rsid w:val="00D45C78"/>
    <w:rsid w:val="00D55D99"/>
    <w:rsid w:val="00D578EC"/>
    <w:rsid w:val="00D64D6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3794"/>
    <w:rsid w:val="00DB452C"/>
    <w:rsid w:val="00DB72EF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4BC6"/>
    <w:rsid w:val="00E06375"/>
    <w:rsid w:val="00E07507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9075F"/>
    <w:rsid w:val="00E9418F"/>
    <w:rsid w:val="00EA089F"/>
    <w:rsid w:val="00EB1BD8"/>
    <w:rsid w:val="00EB7561"/>
    <w:rsid w:val="00EC2CBB"/>
    <w:rsid w:val="00EC51FC"/>
    <w:rsid w:val="00EC5451"/>
    <w:rsid w:val="00EC6EE1"/>
    <w:rsid w:val="00ED4BFB"/>
    <w:rsid w:val="00ED6671"/>
    <w:rsid w:val="00EE2F1E"/>
    <w:rsid w:val="00EE3A33"/>
    <w:rsid w:val="00EE3B30"/>
    <w:rsid w:val="00EF3C87"/>
    <w:rsid w:val="00EF4D99"/>
    <w:rsid w:val="00EF5945"/>
    <w:rsid w:val="00EF655D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0589"/>
    <w:rsid w:val="00F34AB3"/>
    <w:rsid w:val="00F34F41"/>
    <w:rsid w:val="00F3726D"/>
    <w:rsid w:val="00F406A2"/>
    <w:rsid w:val="00F4087F"/>
    <w:rsid w:val="00F41CB7"/>
    <w:rsid w:val="00F4787D"/>
    <w:rsid w:val="00F47F00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4FE5"/>
    <w:rsid w:val="00F96CE4"/>
    <w:rsid w:val="00FA15E9"/>
    <w:rsid w:val="00FA7D87"/>
    <w:rsid w:val="00FC0AC5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0AC5"/>
    <w:rsid w:val="00FF2AC6"/>
    <w:rsid w:val="00FF5695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250C"/>
    <w:pPr>
      <w:suppressAutoHyphens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C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AC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AC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AC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2AC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2AC6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2AC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2AC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2AC6"/>
    <w:rPr>
      <w:rFonts w:ascii="Cambria" w:hAnsi="Cambria" w:cs="Times New Roman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F2AC6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0E25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AC6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0E25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6A2"/>
    <w:rPr>
      <w:rFonts w:cs="Times New Roman"/>
      <w:sz w:val="28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0E25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2AC6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0E250C"/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0E2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AC6"/>
    <w:rPr>
      <w:rFonts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E250C"/>
    <w:pPr>
      <w:jc w:val="right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2AC6"/>
    <w:rPr>
      <w:rFonts w:ascii="Cambria" w:hAnsi="Cambria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0E2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0699"/>
    <w:rPr>
      <w:rFonts w:ascii="Tahoma" w:hAnsi="Tahoma" w:cs="Tahoma"/>
      <w:sz w:val="16"/>
      <w:szCs w:val="16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0E250C"/>
    <w:pPr>
      <w:keepNext/>
      <w:spacing w:before="240" w:after="120"/>
    </w:pPr>
    <w:rPr>
      <w:rFonts w:ascii="Arial" w:hAnsi="Arial" w:cs="Tahoma"/>
      <w:szCs w:val="28"/>
    </w:rPr>
  </w:style>
  <w:style w:type="paragraph" w:customStyle="1" w:styleId="1">
    <w:name w:val="Название1"/>
    <w:basedOn w:val="Normal"/>
    <w:uiPriority w:val="99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Normal"/>
    <w:uiPriority w:val="99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Normal"/>
    <w:uiPriority w:val="99"/>
    <w:rsid w:val="000E250C"/>
    <w:rPr>
      <w:sz w:val="24"/>
    </w:rPr>
  </w:style>
  <w:style w:type="paragraph" w:customStyle="1" w:styleId="1054">
    <w:name w:val="&amp;#1054"/>
    <w:basedOn w:val="Normal"/>
    <w:uiPriority w:val="99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1">
    <w:name w:val="Знак Знак Знак1"/>
    <w:basedOn w:val="Normal"/>
    <w:uiPriority w:val="99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2">
    <w:name w:val="Текст1"/>
    <w:basedOn w:val="Normal"/>
    <w:uiPriority w:val="99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0">
    <w:name w:val="Содержимое таблицы"/>
    <w:basedOn w:val="Normal"/>
    <w:uiPriority w:val="99"/>
    <w:rsid w:val="000E250C"/>
    <w:pPr>
      <w:suppressLineNumbers/>
    </w:pPr>
  </w:style>
  <w:style w:type="paragraph" w:customStyle="1" w:styleId="a1">
    <w:name w:val="Заголовок таблицы"/>
    <w:basedOn w:val="a0"/>
    <w:uiPriority w:val="99"/>
    <w:rsid w:val="000E250C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0E250C"/>
  </w:style>
  <w:style w:type="character" w:customStyle="1" w:styleId="13">
    <w:name w:val="Основной шрифт абзаца1"/>
    <w:uiPriority w:val="99"/>
    <w:rsid w:val="000E250C"/>
  </w:style>
  <w:style w:type="character" w:styleId="Hyperlink">
    <w:name w:val="Hyperlink"/>
    <w:basedOn w:val="DefaultParagraphFont"/>
    <w:uiPriority w:val="99"/>
    <w:rsid w:val="000E250C"/>
    <w:rPr>
      <w:rFonts w:cs="Times New Roman"/>
      <w:color w:val="0000FF"/>
      <w:u w:val="single"/>
    </w:rPr>
  </w:style>
  <w:style w:type="paragraph" w:customStyle="1" w:styleId="14">
    <w:name w:val="Обычный1"/>
    <w:uiPriority w:val="99"/>
    <w:rsid w:val="005F5956"/>
    <w:pPr>
      <w:suppressAutoHyphens/>
    </w:pPr>
    <w:rPr>
      <w:color w:val="000000"/>
      <w:sz w:val="24"/>
      <w:szCs w:val="20"/>
      <w:lang w:eastAsia="ar-SA"/>
    </w:rPr>
  </w:style>
  <w:style w:type="character" w:customStyle="1" w:styleId="il">
    <w:name w:val="il"/>
    <w:basedOn w:val="DefaultParagraphFont"/>
    <w:uiPriority w:val="99"/>
    <w:rsid w:val="00FE4EF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E4EF5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27C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27C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7C0B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7C0B"/>
    <w:rPr>
      <w:b/>
    </w:rPr>
  </w:style>
  <w:style w:type="paragraph" w:styleId="ListParagraph">
    <w:name w:val="List Paragraph"/>
    <w:basedOn w:val="Normal"/>
    <w:uiPriority w:val="99"/>
    <w:qFormat/>
    <w:rsid w:val="00B33939"/>
    <w:pPr>
      <w:ind w:left="720"/>
      <w:contextualSpacing/>
    </w:pPr>
  </w:style>
  <w:style w:type="paragraph" w:customStyle="1" w:styleId="Default">
    <w:name w:val="Default"/>
    <w:uiPriority w:val="99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5776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649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656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675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66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663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660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665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63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66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645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641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677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663</TotalTime>
  <Pages>1</Pages>
  <Words>97</Words>
  <Characters>558</Characters>
  <Application>Microsoft Office Outlook</Application>
  <DocSecurity>0</DocSecurity>
  <Lines>0</Lines>
  <Paragraphs>0</Paragraphs>
  <ScaleCrop>false</ScaleCrop>
  <Company>OPIN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Kozlov_pa</dc:creator>
  <cp:keywords/>
  <dc:description/>
  <cp:lastModifiedBy>axo_2</cp:lastModifiedBy>
  <cp:revision>47</cp:revision>
  <cp:lastPrinted>2018-02-21T07:42:00Z</cp:lastPrinted>
  <dcterms:created xsi:type="dcterms:W3CDTF">2015-09-03T08:56:00Z</dcterms:created>
  <dcterms:modified xsi:type="dcterms:W3CDTF">2018-09-06T05:40:00Z</dcterms:modified>
</cp:coreProperties>
</file>