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32" w:rsidRPr="00E54832" w:rsidRDefault="00E54832" w:rsidP="00E54832">
      <w:pPr>
        <w:rPr>
          <w:vanish/>
        </w:rPr>
      </w:pPr>
      <w:bookmarkStart w:id="0" w:name="_GoBack"/>
      <w:bookmarkEnd w:id="0"/>
    </w:p>
    <w:p w:rsidR="003B4699" w:rsidRPr="006F58A0" w:rsidRDefault="003B4699" w:rsidP="00AC19C8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3B4699" w:rsidRPr="00B77760" w:rsidRDefault="003B4699" w:rsidP="00FA40F9">
      <w:pPr>
        <w:jc w:val="center"/>
        <w:rPr>
          <w:b/>
          <w:sz w:val="24"/>
          <w:szCs w:val="24"/>
        </w:rPr>
      </w:pPr>
      <w:r w:rsidRPr="00B77760">
        <w:rPr>
          <w:sz w:val="24"/>
          <w:szCs w:val="24"/>
        </w:rPr>
        <w:t xml:space="preserve">на </w:t>
      </w:r>
      <w:r w:rsidR="00B2384B">
        <w:rPr>
          <w:sz w:val="24"/>
          <w:szCs w:val="24"/>
        </w:rPr>
        <w:t>пров</w:t>
      </w:r>
      <w:r w:rsidR="00AC19C8">
        <w:rPr>
          <w:sz w:val="24"/>
          <w:szCs w:val="24"/>
        </w:rPr>
        <w:t>е</w:t>
      </w:r>
      <w:r w:rsidR="00B2384B">
        <w:rPr>
          <w:sz w:val="24"/>
          <w:szCs w:val="24"/>
        </w:rPr>
        <w:t>дение</w:t>
      </w:r>
      <w:r w:rsidR="001F6F94">
        <w:rPr>
          <w:sz w:val="24"/>
          <w:szCs w:val="24"/>
        </w:rPr>
        <w:t xml:space="preserve"> строительно-монтажных и </w:t>
      </w:r>
      <w:r w:rsidR="00B2384B">
        <w:rPr>
          <w:sz w:val="24"/>
          <w:szCs w:val="24"/>
        </w:rPr>
        <w:t xml:space="preserve"> </w:t>
      </w:r>
      <w:r w:rsidR="00A24115">
        <w:rPr>
          <w:sz w:val="24"/>
          <w:szCs w:val="24"/>
        </w:rPr>
        <w:t>ремонтных</w:t>
      </w:r>
      <w:r w:rsidR="00B2384B">
        <w:rPr>
          <w:sz w:val="24"/>
          <w:szCs w:val="24"/>
        </w:rPr>
        <w:t xml:space="preserve"> работ на объекте</w:t>
      </w:r>
      <w:r w:rsidRPr="00B77760">
        <w:rPr>
          <w:sz w:val="24"/>
          <w:szCs w:val="24"/>
        </w:rPr>
        <w:t>:</w:t>
      </w:r>
    </w:p>
    <w:p w:rsidR="000E250C" w:rsidRDefault="00A24115" w:rsidP="00FA40F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«Водопроводные сети </w:t>
      </w:r>
      <w:proofErr w:type="spellStart"/>
      <w:r>
        <w:rPr>
          <w:b/>
          <w:sz w:val="24"/>
          <w:szCs w:val="24"/>
        </w:rPr>
        <w:t>хоз</w:t>
      </w:r>
      <w:proofErr w:type="spellEnd"/>
      <w:r>
        <w:rPr>
          <w:b/>
          <w:sz w:val="24"/>
          <w:szCs w:val="24"/>
        </w:rPr>
        <w:t>-бытового и технического назначения</w:t>
      </w:r>
      <w:r w:rsidR="00FA40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объектов </w:t>
      </w:r>
      <w:r w:rsidR="00FA40F9">
        <w:rPr>
          <w:b/>
          <w:sz w:val="24"/>
          <w:szCs w:val="24"/>
        </w:rPr>
        <w:t>ООО «Ренонс»</w:t>
      </w:r>
    </w:p>
    <w:p w:rsidR="00FA40F9" w:rsidRPr="00D0228A" w:rsidRDefault="00FA40F9" w:rsidP="00FA40F9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9903" w:type="dxa"/>
        <w:jc w:val="center"/>
        <w:tblInd w:w="-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3389"/>
        <w:gridCol w:w="5985"/>
      </w:tblGrid>
      <w:tr w:rsidR="000E250C" w:rsidTr="001B05A7">
        <w:trPr>
          <w:trHeight w:val="28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Default="00D0228A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Default="00D0228A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36094B" w:rsidRDefault="00D0228A" w:rsidP="00250F1F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требований</w:t>
            </w:r>
          </w:p>
        </w:tc>
      </w:tr>
      <w:tr w:rsidR="000E250C" w:rsidTr="001B05A7">
        <w:trPr>
          <w:trHeight w:val="1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Default="00AC19C8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Default="00DB452C" w:rsidP="00250F1F">
            <w:pPr>
              <w:snapToGrid w:val="0"/>
              <w:ind w:left="152"/>
              <w:rPr>
                <w:sz w:val="24"/>
                <w:szCs w:val="24"/>
              </w:rPr>
            </w:pPr>
            <w:r w:rsidRPr="00DB452C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36094B" w:rsidRDefault="00070ED9" w:rsidP="00A24115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Красноярск, ул. </w:t>
            </w:r>
            <w:proofErr w:type="gramStart"/>
            <w:r>
              <w:rPr>
                <w:sz w:val="24"/>
                <w:szCs w:val="24"/>
              </w:rPr>
              <w:t>Сибирская</w:t>
            </w:r>
            <w:proofErr w:type="gramEnd"/>
            <w:r>
              <w:rPr>
                <w:sz w:val="24"/>
                <w:szCs w:val="24"/>
              </w:rPr>
              <w:t>, 92</w:t>
            </w:r>
            <w:r w:rsidR="001459E7">
              <w:rPr>
                <w:sz w:val="24"/>
                <w:szCs w:val="24"/>
              </w:rPr>
              <w:t xml:space="preserve">, </w:t>
            </w:r>
            <w:proofErr w:type="spellStart"/>
            <w:r w:rsidR="00A24115">
              <w:rPr>
                <w:sz w:val="24"/>
                <w:szCs w:val="24"/>
              </w:rPr>
              <w:t>Фанпарк</w:t>
            </w:r>
            <w:proofErr w:type="spellEnd"/>
            <w:r w:rsidR="00A24115">
              <w:rPr>
                <w:sz w:val="24"/>
                <w:szCs w:val="24"/>
              </w:rPr>
              <w:t xml:space="preserve"> «Бобровый лог»</w:t>
            </w:r>
          </w:p>
        </w:tc>
      </w:tr>
      <w:tr w:rsidR="00361AA3" w:rsidTr="001B05A7">
        <w:trPr>
          <w:trHeight w:val="1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Default="00AC19C8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Default="00D0228A" w:rsidP="00250F1F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Default="001459E7" w:rsidP="00A725AA">
            <w:pPr>
              <w:pStyle w:val="a3"/>
              <w:numPr>
                <w:ilvl w:val="0"/>
                <w:numId w:val="25"/>
              </w:numPr>
              <w:tabs>
                <w:tab w:val="left" w:pos="732"/>
              </w:tabs>
              <w:snapToGrid w:val="0"/>
              <w:ind w:left="165" w:right="9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  <w:r w:rsidR="00A24115">
              <w:rPr>
                <w:sz w:val="24"/>
                <w:szCs w:val="24"/>
              </w:rPr>
              <w:t xml:space="preserve"> (</w:t>
            </w:r>
            <w:r w:rsidR="00A725AA">
              <w:rPr>
                <w:sz w:val="24"/>
                <w:szCs w:val="24"/>
              </w:rPr>
              <w:t>холодная вода</w:t>
            </w:r>
            <w:r w:rsidR="00A24115">
              <w:rPr>
                <w:sz w:val="24"/>
                <w:szCs w:val="24"/>
              </w:rPr>
              <w:t>)</w:t>
            </w:r>
            <w:r w:rsidR="00A37687" w:rsidRPr="00A37687">
              <w:rPr>
                <w:sz w:val="22"/>
                <w:szCs w:val="22"/>
                <w:lang w:eastAsia="ru-RU"/>
              </w:rPr>
              <w:t xml:space="preserve"> </w:t>
            </w:r>
            <w:r w:rsidR="00A37687">
              <w:rPr>
                <w:sz w:val="22"/>
                <w:szCs w:val="22"/>
                <w:lang w:eastAsia="ru-RU"/>
              </w:rPr>
              <w:t>для объекта</w:t>
            </w:r>
            <w:r w:rsidR="00A37687" w:rsidRPr="00A37687">
              <w:rPr>
                <w:sz w:val="22"/>
                <w:szCs w:val="22"/>
                <w:lang w:eastAsia="ru-RU"/>
              </w:rPr>
              <w:t>:</w:t>
            </w:r>
            <w:r w:rsidR="00A37687" w:rsidRPr="00A37687">
              <w:rPr>
                <w:b/>
                <w:sz w:val="22"/>
                <w:szCs w:val="22"/>
                <w:lang w:eastAsia="ru-RU"/>
              </w:rPr>
              <w:t xml:space="preserve"> «</w:t>
            </w:r>
            <w:r w:rsidR="00A37687" w:rsidRPr="00A37687">
              <w:rPr>
                <w:sz w:val="22"/>
                <w:szCs w:val="22"/>
                <w:lang w:eastAsia="ru-RU"/>
              </w:rPr>
              <w:t>Реконструкция здания бывшей приводной станции канатной дороги для размещения вспомогательных служб «Спортивно оздоровительного комплекса «Бобровый лог»</w:t>
            </w:r>
            <w:r w:rsidR="00250F1F">
              <w:rPr>
                <w:sz w:val="24"/>
                <w:szCs w:val="24"/>
              </w:rPr>
              <w:t>»</w:t>
            </w:r>
            <w:r w:rsidR="00A24115">
              <w:rPr>
                <w:sz w:val="24"/>
                <w:szCs w:val="24"/>
              </w:rPr>
              <w:t>;</w:t>
            </w:r>
          </w:p>
          <w:p w:rsidR="00A24115" w:rsidRPr="00A725AA" w:rsidRDefault="00A725AA" w:rsidP="00A725AA">
            <w:pPr>
              <w:pStyle w:val="a3"/>
              <w:numPr>
                <w:ilvl w:val="0"/>
                <w:numId w:val="25"/>
              </w:numPr>
              <w:tabs>
                <w:tab w:val="left" w:pos="732"/>
              </w:tabs>
              <w:snapToGrid w:val="0"/>
              <w:ind w:left="165" w:right="94" w:firstLine="0"/>
              <w:jc w:val="both"/>
              <w:rPr>
                <w:sz w:val="24"/>
                <w:szCs w:val="24"/>
              </w:rPr>
            </w:pPr>
            <w:r w:rsidRPr="00A725AA">
              <w:rPr>
                <w:sz w:val="24"/>
                <w:szCs w:val="24"/>
              </w:rPr>
              <w:t>Водоснабжение (техническ</w:t>
            </w:r>
            <w:r>
              <w:rPr>
                <w:sz w:val="24"/>
                <w:szCs w:val="24"/>
              </w:rPr>
              <w:t>ая вода</w:t>
            </w:r>
            <w:r w:rsidRPr="00A725AA">
              <w:rPr>
                <w:sz w:val="24"/>
                <w:szCs w:val="24"/>
              </w:rPr>
              <w:t xml:space="preserve">) системы </w:t>
            </w:r>
            <w:proofErr w:type="gramStart"/>
            <w:r w:rsidRPr="00A725AA">
              <w:rPr>
                <w:sz w:val="24"/>
                <w:szCs w:val="24"/>
              </w:rPr>
              <w:t>искусственного</w:t>
            </w:r>
            <w:proofErr w:type="gramEnd"/>
            <w:r w:rsidRPr="00A725AA">
              <w:rPr>
                <w:sz w:val="24"/>
                <w:szCs w:val="24"/>
              </w:rPr>
              <w:t xml:space="preserve"> снегообразования.</w:t>
            </w:r>
          </w:p>
        </w:tc>
      </w:tr>
      <w:tr w:rsidR="00361AA3" w:rsidTr="001B05A7">
        <w:trPr>
          <w:trHeight w:val="145"/>
          <w:jc w:val="center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Default="00AC19C8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Default="00361AA3" w:rsidP="00A725AA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="00A725AA">
              <w:rPr>
                <w:sz w:val="24"/>
                <w:szCs w:val="24"/>
              </w:rPr>
              <w:t>работ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BE29AD" w:rsidRDefault="00151B06" w:rsidP="00151B06">
            <w:pPr>
              <w:snapToGrid w:val="0"/>
              <w:ind w:left="165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Строительно-монтажные  и  р</w:t>
            </w:r>
            <w:r w:rsidR="00A24115">
              <w:rPr>
                <w:sz w:val="24"/>
                <w:szCs w:val="24"/>
              </w:rPr>
              <w:t>емонтные работы по восстановлени</w:t>
            </w:r>
            <w:r>
              <w:rPr>
                <w:sz w:val="24"/>
                <w:szCs w:val="24"/>
              </w:rPr>
              <w:t xml:space="preserve">ю  работоспособности   </w:t>
            </w:r>
            <w:r w:rsidR="00A24115">
              <w:rPr>
                <w:sz w:val="24"/>
                <w:szCs w:val="24"/>
              </w:rPr>
              <w:t>систем водоснабжения</w:t>
            </w:r>
            <w:r w:rsidR="00A725AA">
              <w:rPr>
                <w:sz w:val="24"/>
                <w:szCs w:val="24"/>
              </w:rPr>
              <w:t>.</w:t>
            </w:r>
          </w:p>
        </w:tc>
      </w:tr>
      <w:tr w:rsidR="005C0CF6" w:rsidTr="001B05A7">
        <w:trPr>
          <w:trHeight w:val="145"/>
          <w:jc w:val="center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CF6" w:rsidRDefault="00AC19C8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CF6" w:rsidRPr="005C0CF6" w:rsidRDefault="00B2384B" w:rsidP="00250F1F">
            <w:pPr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Подрядная организация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F6" w:rsidRDefault="005C0CF6" w:rsidP="00285239">
            <w:pPr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 w:rsidRPr="005C0CF6">
              <w:rPr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E06375" w:rsidTr="001B05A7">
        <w:trPr>
          <w:trHeight w:val="1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Default="00AC19C8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Pr="00BE29AD" w:rsidRDefault="00A725AA" w:rsidP="00B2384B">
            <w:pPr>
              <w:snapToGrid w:val="0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выполняемых работ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84B" w:rsidRPr="00A725AA" w:rsidRDefault="00A37687" w:rsidP="0097136D">
            <w:pPr>
              <w:pStyle w:val="a3"/>
              <w:numPr>
                <w:ilvl w:val="0"/>
                <w:numId w:val="26"/>
              </w:numPr>
              <w:tabs>
                <w:tab w:val="left" w:pos="732"/>
              </w:tabs>
              <w:snapToGrid w:val="0"/>
              <w:ind w:right="94"/>
              <w:jc w:val="both"/>
              <w:rPr>
                <w:sz w:val="24"/>
                <w:szCs w:val="24"/>
              </w:rPr>
            </w:pPr>
            <w:r w:rsidRPr="003D492C">
              <w:rPr>
                <w:b/>
                <w:sz w:val="24"/>
                <w:szCs w:val="24"/>
              </w:rPr>
              <w:t>1-этап</w:t>
            </w:r>
            <w:r>
              <w:rPr>
                <w:sz w:val="24"/>
                <w:szCs w:val="24"/>
              </w:rPr>
              <w:t xml:space="preserve"> </w:t>
            </w:r>
            <w:r w:rsidR="00443B75">
              <w:rPr>
                <w:sz w:val="24"/>
                <w:szCs w:val="24"/>
              </w:rPr>
              <w:t>работ</w:t>
            </w:r>
            <w:r w:rsidR="0097136D">
              <w:rPr>
                <w:sz w:val="24"/>
                <w:szCs w:val="24"/>
              </w:rPr>
              <w:t xml:space="preserve"> по монтажу </w:t>
            </w:r>
            <w:r w:rsidR="00443B75">
              <w:rPr>
                <w:sz w:val="24"/>
                <w:szCs w:val="24"/>
              </w:rPr>
              <w:t>трубопровода</w:t>
            </w:r>
            <w:r w:rsidR="0097136D">
              <w:rPr>
                <w:sz w:val="24"/>
                <w:szCs w:val="24"/>
              </w:rPr>
              <w:t xml:space="preserve"> холодного </w:t>
            </w:r>
            <w:r w:rsidR="00443B75">
              <w:rPr>
                <w:sz w:val="24"/>
                <w:szCs w:val="24"/>
              </w:rPr>
              <w:t xml:space="preserve"> в</w:t>
            </w:r>
            <w:r w:rsidR="0097136D">
              <w:rPr>
                <w:sz w:val="24"/>
                <w:szCs w:val="24"/>
              </w:rPr>
              <w:t xml:space="preserve">одоснабжения к </w:t>
            </w:r>
            <w:r>
              <w:rPr>
                <w:sz w:val="24"/>
                <w:szCs w:val="24"/>
              </w:rPr>
              <w:t>строению</w:t>
            </w:r>
            <w:r w:rsidR="00443B75">
              <w:rPr>
                <w:sz w:val="24"/>
                <w:szCs w:val="24"/>
              </w:rPr>
              <w:t xml:space="preserve"> 23,</w:t>
            </w:r>
            <w:r w:rsidR="0097136D">
              <w:rPr>
                <w:sz w:val="24"/>
                <w:szCs w:val="24"/>
              </w:rPr>
              <w:t xml:space="preserve"> согласно</w:t>
            </w:r>
            <w:r>
              <w:rPr>
                <w:sz w:val="24"/>
                <w:szCs w:val="24"/>
              </w:rPr>
              <w:t xml:space="preserve"> </w:t>
            </w:r>
            <w:r w:rsidR="0097136D">
              <w:rPr>
                <w:sz w:val="24"/>
                <w:szCs w:val="24"/>
              </w:rPr>
              <w:t xml:space="preserve"> проектной документации.</w:t>
            </w:r>
            <w:r>
              <w:rPr>
                <w:sz w:val="24"/>
                <w:szCs w:val="24"/>
              </w:rPr>
              <w:t xml:space="preserve"> </w:t>
            </w:r>
          </w:p>
          <w:p w:rsidR="00A725AA" w:rsidRDefault="009C2202" w:rsidP="004106CB">
            <w:pPr>
              <w:pStyle w:val="af5"/>
              <w:numPr>
                <w:ilvl w:val="1"/>
                <w:numId w:val="26"/>
              </w:numPr>
              <w:snapToGrid w:val="0"/>
              <w:ind w:left="165" w:right="9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</w:t>
            </w:r>
            <w:r w:rsidR="004106CB">
              <w:rPr>
                <w:sz w:val="24"/>
                <w:szCs w:val="24"/>
              </w:rPr>
              <w:t xml:space="preserve"> трубопровода с прокладкой по подземной галерее и далее траншейным способом ниже глубины промерзания с врезкой в существующем колодце.</w:t>
            </w:r>
          </w:p>
          <w:p w:rsidR="000A7B74" w:rsidRDefault="000A7B74" w:rsidP="004106CB">
            <w:pPr>
              <w:pStyle w:val="af5"/>
              <w:numPr>
                <w:ilvl w:val="1"/>
                <w:numId w:val="26"/>
              </w:numPr>
              <w:snapToGrid w:val="0"/>
              <w:ind w:left="165" w:right="9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(восстановление асфальтового покрытия и брусчатки)</w:t>
            </w:r>
          </w:p>
          <w:p w:rsidR="004106CB" w:rsidRDefault="006E46A1" w:rsidP="004106CB">
            <w:pPr>
              <w:pStyle w:val="af5"/>
              <w:numPr>
                <w:ilvl w:val="0"/>
                <w:numId w:val="26"/>
              </w:numPr>
              <w:snapToGrid w:val="0"/>
              <w:ind w:right="94"/>
              <w:jc w:val="both"/>
              <w:rPr>
                <w:sz w:val="24"/>
                <w:szCs w:val="24"/>
              </w:rPr>
            </w:pPr>
            <w:r w:rsidRPr="003D492C">
              <w:rPr>
                <w:b/>
                <w:sz w:val="24"/>
                <w:szCs w:val="24"/>
              </w:rPr>
              <w:t>2-этап</w:t>
            </w:r>
            <w:r>
              <w:rPr>
                <w:sz w:val="24"/>
                <w:szCs w:val="24"/>
              </w:rPr>
              <w:t xml:space="preserve"> работ по устранению</w:t>
            </w:r>
            <w:r w:rsidR="00443B75">
              <w:rPr>
                <w:sz w:val="24"/>
                <w:szCs w:val="24"/>
              </w:rPr>
              <w:t xml:space="preserve"> разгерметизации </w:t>
            </w:r>
            <w:r>
              <w:rPr>
                <w:sz w:val="24"/>
                <w:szCs w:val="24"/>
              </w:rPr>
              <w:t xml:space="preserve">технологического </w:t>
            </w:r>
            <w:r w:rsidR="00443B75">
              <w:rPr>
                <w:sz w:val="24"/>
                <w:szCs w:val="24"/>
              </w:rPr>
              <w:t>трубопровода в</w:t>
            </w:r>
            <w:r w:rsidR="004106CB">
              <w:rPr>
                <w:sz w:val="24"/>
                <w:szCs w:val="24"/>
              </w:rPr>
              <w:t>одоснабжение</w:t>
            </w:r>
            <w:r w:rsidR="00443B75">
              <w:rPr>
                <w:sz w:val="24"/>
                <w:szCs w:val="24"/>
              </w:rPr>
              <w:t xml:space="preserve"> СИС</w:t>
            </w:r>
            <w:r>
              <w:rPr>
                <w:sz w:val="24"/>
                <w:szCs w:val="24"/>
              </w:rPr>
              <w:t>.</w:t>
            </w:r>
            <w:r w:rsidR="004106CB">
              <w:rPr>
                <w:sz w:val="24"/>
                <w:szCs w:val="24"/>
              </w:rPr>
              <w:t xml:space="preserve"> (техническая вода)</w:t>
            </w:r>
          </w:p>
          <w:p w:rsidR="004106CB" w:rsidRDefault="004106CB" w:rsidP="004106CB">
            <w:pPr>
              <w:pStyle w:val="af5"/>
              <w:numPr>
                <w:ilvl w:val="1"/>
                <w:numId w:val="26"/>
              </w:numPr>
              <w:snapToGrid w:val="0"/>
              <w:ind w:left="165" w:right="9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места повреждения трубопровода.</w:t>
            </w:r>
          </w:p>
          <w:p w:rsidR="004106CB" w:rsidRDefault="004106CB" w:rsidP="004106CB">
            <w:pPr>
              <w:pStyle w:val="af5"/>
              <w:numPr>
                <w:ilvl w:val="1"/>
                <w:numId w:val="26"/>
              </w:numPr>
              <w:snapToGrid w:val="0"/>
              <w:ind w:left="165" w:right="9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Выемка грунта.</w:t>
            </w:r>
          </w:p>
          <w:p w:rsidR="004106CB" w:rsidRDefault="004106CB" w:rsidP="004106CB">
            <w:pPr>
              <w:pStyle w:val="af5"/>
              <w:numPr>
                <w:ilvl w:val="1"/>
                <w:numId w:val="26"/>
              </w:numPr>
              <w:snapToGrid w:val="0"/>
              <w:ind w:left="165" w:right="9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трубопровода.</w:t>
            </w:r>
          </w:p>
          <w:p w:rsidR="004106CB" w:rsidRDefault="004106CB" w:rsidP="004106CB">
            <w:pPr>
              <w:pStyle w:val="af5"/>
              <w:numPr>
                <w:ilvl w:val="1"/>
                <w:numId w:val="26"/>
              </w:numPr>
              <w:snapToGrid w:val="0"/>
              <w:ind w:left="165" w:right="9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Обратная отсыпка.</w:t>
            </w:r>
          </w:p>
          <w:p w:rsidR="000A7B74" w:rsidRDefault="000A7B74" w:rsidP="004106CB">
            <w:pPr>
              <w:pStyle w:val="af5"/>
              <w:numPr>
                <w:ilvl w:val="1"/>
                <w:numId w:val="26"/>
              </w:numPr>
              <w:snapToGrid w:val="0"/>
              <w:ind w:left="165" w:right="9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места проведения работ.</w:t>
            </w:r>
          </w:p>
          <w:p w:rsidR="00CA097A" w:rsidRPr="00A725AA" w:rsidRDefault="00CA097A" w:rsidP="004106CB">
            <w:pPr>
              <w:pStyle w:val="af5"/>
              <w:numPr>
                <w:ilvl w:val="1"/>
                <w:numId w:val="26"/>
              </w:numPr>
              <w:snapToGrid w:val="0"/>
              <w:ind w:left="165" w:right="9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работ  определяется и корректируется с учетом  состояния трубопровода.</w:t>
            </w:r>
          </w:p>
        </w:tc>
      </w:tr>
      <w:tr w:rsidR="00AF0D77" w:rsidTr="001B05A7">
        <w:trPr>
          <w:trHeight w:val="1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D77" w:rsidRDefault="00AC19C8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D77" w:rsidRPr="00D83C63" w:rsidRDefault="00AF0D77" w:rsidP="00250F1F">
            <w:pPr>
              <w:snapToGrid w:val="0"/>
              <w:ind w:left="152"/>
              <w:rPr>
                <w:sz w:val="24"/>
                <w:szCs w:val="24"/>
              </w:rPr>
            </w:pPr>
            <w:r w:rsidRPr="00D83C63">
              <w:rPr>
                <w:sz w:val="24"/>
                <w:szCs w:val="24"/>
              </w:rPr>
              <w:t>Материалы</w:t>
            </w:r>
            <w:r w:rsidR="00840CB8">
              <w:rPr>
                <w:sz w:val="24"/>
                <w:szCs w:val="24"/>
              </w:rPr>
              <w:t>,</w:t>
            </w:r>
            <w:r w:rsidRPr="00D83C63">
              <w:rPr>
                <w:sz w:val="24"/>
                <w:szCs w:val="24"/>
              </w:rPr>
              <w:t xml:space="preserve"> передаваемые Заказчиком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07F" w:rsidRPr="00250F1F" w:rsidRDefault="00D0228A" w:rsidP="000A7B74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left="16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29AD">
              <w:rPr>
                <w:sz w:val="24"/>
                <w:szCs w:val="24"/>
              </w:rPr>
              <w:t xml:space="preserve">уществующую проектную и </w:t>
            </w:r>
            <w:r w:rsidR="000A7B74">
              <w:rPr>
                <w:sz w:val="24"/>
                <w:szCs w:val="24"/>
              </w:rPr>
              <w:t>рабочую</w:t>
            </w:r>
            <w:r w:rsidRPr="00BE29AD">
              <w:rPr>
                <w:sz w:val="24"/>
                <w:szCs w:val="24"/>
              </w:rPr>
              <w:t xml:space="preserve"> документацию по объект</w:t>
            </w:r>
            <w:r w:rsidR="000A7B74">
              <w:rPr>
                <w:sz w:val="24"/>
                <w:szCs w:val="24"/>
              </w:rPr>
              <w:t>ам</w:t>
            </w:r>
            <w:r w:rsidRPr="00BE29AD">
              <w:rPr>
                <w:sz w:val="24"/>
                <w:szCs w:val="24"/>
              </w:rPr>
              <w:t>.</w:t>
            </w:r>
          </w:p>
        </w:tc>
      </w:tr>
      <w:tr w:rsidR="00EF3C87" w:rsidTr="001B05A7">
        <w:trPr>
          <w:trHeight w:val="1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3C87" w:rsidRDefault="00AC19C8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3C87" w:rsidRPr="008B32B3" w:rsidRDefault="000A7B74" w:rsidP="00250F1F">
            <w:pPr>
              <w:snapToGrid w:val="0"/>
              <w:ind w:left="152"/>
              <w:rPr>
                <w:color w:val="000000" w:themeColor="text1"/>
                <w:sz w:val="24"/>
                <w:szCs w:val="24"/>
              </w:rPr>
            </w:pPr>
            <w:r w:rsidRPr="008B32B3">
              <w:rPr>
                <w:color w:val="000000" w:themeColor="text1"/>
                <w:sz w:val="24"/>
                <w:szCs w:val="24"/>
              </w:rPr>
              <w:t>Основные требования к производству работ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C87" w:rsidRDefault="008B32B3" w:rsidP="008B32B3">
            <w:pPr>
              <w:pStyle w:val="af5"/>
              <w:numPr>
                <w:ilvl w:val="0"/>
                <w:numId w:val="27"/>
              </w:num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left="165" w:right="94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B32B3">
              <w:rPr>
                <w:color w:val="000000" w:themeColor="text1"/>
                <w:sz w:val="24"/>
                <w:szCs w:val="24"/>
              </w:rPr>
              <w:t>Работы производить только квалифицированным персоналом, имеющим соответствующие документы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32B3">
              <w:rPr>
                <w:color w:val="000000" w:themeColor="text1"/>
                <w:sz w:val="24"/>
                <w:szCs w:val="24"/>
              </w:rPr>
              <w:t>для допуска к конкретным видам работ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8B32B3" w:rsidRDefault="008B32B3" w:rsidP="008B32B3">
            <w:pPr>
              <w:pStyle w:val="af5"/>
              <w:numPr>
                <w:ilvl w:val="0"/>
                <w:numId w:val="27"/>
              </w:num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left="165" w:right="94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Согласовать с Заказчиком технику и механизмы, применяемые для производства работ, маршруты и время их передвижения по территории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Фанпарка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«Бобровый лог».</w:t>
            </w:r>
          </w:p>
          <w:p w:rsidR="008B32B3" w:rsidRPr="00840CB8" w:rsidRDefault="008B32B3" w:rsidP="00840CB8">
            <w:pPr>
              <w:pStyle w:val="af5"/>
              <w:numPr>
                <w:ilvl w:val="0"/>
                <w:numId w:val="27"/>
              </w:num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left="165" w:right="94"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начала работ предоставить и согласовать с заказчиком списки сотрудников и персонала, участвующих при производстве работ.</w:t>
            </w:r>
            <w:r w:rsidR="00840CB8" w:rsidRPr="00840CB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6375" w:rsidTr="001B05A7">
        <w:trPr>
          <w:trHeight w:val="1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Default="00AC19C8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Pr="00840CB8" w:rsidRDefault="00840CB8" w:rsidP="00250F1F">
            <w:pPr>
              <w:snapToGrid w:val="0"/>
              <w:ind w:left="152" w:right="210"/>
              <w:rPr>
                <w:color w:val="000000" w:themeColor="text1"/>
                <w:sz w:val="24"/>
                <w:szCs w:val="24"/>
              </w:rPr>
            </w:pPr>
            <w:r w:rsidRPr="00840CB8">
              <w:rPr>
                <w:color w:val="000000" w:themeColor="text1"/>
                <w:sz w:val="24"/>
                <w:szCs w:val="24"/>
              </w:rPr>
              <w:t>Сроки исполнения работ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75" w:rsidRDefault="00840CB8" w:rsidP="00285239">
            <w:pPr>
              <w:suppressAutoHyphens w:val="0"/>
              <w:ind w:left="165" w:right="9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Работы</w:t>
            </w:r>
            <w:r w:rsidR="00D8654A">
              <w:rPr>
                <w:color w:val="000000" w:themeColor="text1"/>
                <w:sz w:val="24"/>
                <w:szCs w:val="24"/>
              </w:rPr>
              <w:t xml:space="preserve"> 1-го этапа  выполнить</w:t>
            </w:r>
            <w:r w:rsidR="003971A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3971A2" w:rsidRPr="003971A2">
              <w:rPr>
                <w:b/>
                <w:color w:val="000000" w:themeColor="text1"/>
                <w:sz w:val="24"/>
                <w:szCs w:val="24"/>
              </w:rPr>
              <w:t>до 0</w:t>
            </w:r>
            <w:r w:rsidR="00D8654A" w:rsidRPr="003971A2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3971A2" w:rsidRPr="003971A2">
              <w:rPr>
                <w:b/>
                <w:color w:val="000000" w:themeColor="text1"/>
                <w:sz w:val="24"/>
                <w:szCs w:val="24"/>
              </w:rPr>
              <w:t>.09</w:t>
            </w:r>
            <w:r w:rsidRPr="003971A2">
              <w:rPr>
                <w:b/>
                <w:color w:val="000000" w:themeColor="text1"/>
                <w:sz w:val="24"/>
                <w:szCs w:val="24"/>
              </w:rPr>
              <w:t>.2016г.</w:t>
            </w:r>
            <w:r w:rsidR="00D8654A" w:rsidRPr="003971A2">
              <w:rPr>
                <w:b/>
                <w:color w:val="000000" w:themeColor="text1"/>
                <w:sz w:val="24"/>
                <w:szCs w:val="24"/>
              </w:rPr>
              <w:t>;</w:t>
            </w:r>
          </w:p>
          <w:p w:rsidR="00D8654A" w:rsidRPr="00840CB8" w:rsidRDefault="00D8654A" w:rsidP="00285239">
            <w:pPr>
              <w:suppressAutoHyphens w:val="0"/>
              <w:ind w:left="165" w:right="9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2-го этапа </w:t>
            </w:r>
            <w:r w:rsidRPr="003971A2">
              <w:rPr>
                <w:b/>
                <w:color w:val="000000" w:themeColor="text1"/>
                <w:sz w:val="24"/>
                <w:szCs w:val="24"/>
              </w:rPr>
              <w:t>до 26.09.2016г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06375" w:rsidTr="001B05A7">
        <w:trPr>
          <w:trHeight w:val="7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Default="00AC19C8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Pr="00840CB8" w:rsidRDefault="00840CB8" w:rsidP="00250F1F">
            <w:pPr>
              <w:snapToGrid w:val="0"/>
              <w:ind w:left="152"/>
              <w:rPr>
                <w:color w:val="000000" w:themeColor="text1"/>
                <w:sz w:val="24"/>
                <w:szCs w:val="24"/>
              </w:rPr>
            </w:pPr>
            <w:r w:rsidRPr="00840CB8">
              <w:rPr>
                <w:color w:val="000000" w:themeColor="text1"/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CB8" w:rsidRPr="00840CB8" w:rsidRDefault="00840CB8" w:rsidP="00840CB8">
            <w:pPr>
              <w:pStyle w:val="a3"/>
              <w:tabs>
                <w:tab w:val="left" w:pos="173"/>
                <w:tab w:val="left" w:pos="474"/>
              </w:tabs>
              <w:ind w:left="165" w:right="9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840CB8">
              <w:rPr>
                <w:color w:val="000000" w:themeColor="text1"/>
                <w:sz w:val="24"/>
                <w:szCs w:val="24"/>
              </w:rPr>
              <w:t>.</w:t>
            </w:r>
            <w:r w:rsidRPr="00840CB8">
              <w:rPr>
                <w:color w:val="000000" w:themeColor="text1"/>
                <w:sz w:val="24"/>
                <w:szCs w:val="24"/>
              </w:rPr>
              <w:tab/>
              <w:t>Разработать ППР</w:t>
            </w:r>
            <w:r w:rsidR="003D492C">
              <w:rPr>
                <w:color w:val="000000" w:themeColor="text1"/>
                <w:sz w:val="24"/>
                <w:szCs w:val="24"/>
              </w:rPr>
              <w:t xml:space="preserve"> на каждый этап  </w:t>
            </w:r>
            <w:r w:rsidRPr="00840C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492C">
              <w:rPr>
                <w:color w:val="000000" w:themeColor="text1"/>
                <w:sz w:val="24"/>
                <w:szCs w:val="24"/>
              </w:rPr>
              <w:t>производимых работ</w:t>
            </w:r>
            <w:r w:rsidRPr="00840CB8">
              <w:rPr>
                <w:color w:val="000000" w:themeColor="text1"/>
                <w:sz w:val="24"/>
                <w:szCs w:val="24"/>
              </w:rPr>
              <w:t xml:space="preserve"> и согласовать их с Заказчиком.</w:t>
            </w:r>
          </w:p>
          <w:p w:rsidR="00E06375" w:rsidRPr="00840CB8" w:rsidRDefault="00840CB8" w:rsidP="00840CB8">
            <w:pPr>
              <w:pStyle w:val="a3"/>
              <w:tabs>
                <w:tab w:val="clear" w:pos="4153"/>
                <w:tab w:val="left" w:pos="173"/>
                <w:tab w:val="left" w:pos="474"/>
              </w:tabs>
              <w:ind w:left="165" w:right="9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Pr="00840CB8">
              <w:rPr>
                <w:color w:val="000000" w:themeColor="text1"/>
                <w:sz w:val="24"/>
                <w:szCs w:val="24"/>
              </w:rPr>
              <w:t>.</w:t>
            </w:r>
            <w:r w:rsidRPr="00840CB8">
              <w:rPr>
                <w:color w:val="000000" w:themeColor="text1"/>
                <w:sz w:val="24"/>
                <w:szCs w:val="24"/>
              </w:rPr>
              <w:tab/>
              <w:t>По окончании работ предоставить акты и исполнительные схемы на выполненные работы установленного образца, согласованные Заказчиком.</w:t>
            </w:r>
          </w:p>
        </w:tc>
      </w:tr>
      <w:tr w:rsidR="00E06375" w:rsidTr="001B05A7">
        <w:trPr>
          <w:trHeight w:val="1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Default="00E06375" w:rsidP="00250F1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C19C8">
              <w:rPr>
                <w:sz w:val="24"/>
                <w:szCs w:val="24"/>
              </w:rPr>
              <w:t>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Pr="00840CB8" w:rsidRDefault="001B05A7" w:rsidP="00250F1F">
            <w:pPr>
              <w:snapToGrid w:val="0"/>
              <w:ind w:left="15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Порядок сдачи выполненных работ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75" w:rsidRPr="00840CB8" w:rsidRDefault="001B05A7" w:rsidP="00C223AC">
            <w:pPr>
              <w:tabs>
                <w:tab w:val="num" w:pos="186"/>
              </w:tabs>
              <w:snapToGrid w:val="0"/>
              <w:ind w:left="165" w:right="9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Предъявление исполнительной документации, КС-2, КС-3, Актов выполненных работ по договору подряда</w:t>
            </w:r>
          </w:p>
        </w:tc>
      </w:tr>
      <w:tr w:rsidR="00C223AC" w:rsidTr="00AC19C8">
        <w:trPr>
          <w:trHeight w:val="27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3AC" w:rsidRDefault="00C223AC" w:rsidP="00C223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9C8">
              <w:rPr>
                <w:sz w:val="24"/>
                <w:szCs w:val="24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3AC" w:rsidRPr="001B05A7" w:rsidRDefault="00C223AC" w:rsidP="00C223AC">
            <w:pPr>
              <w:snapToGrid w:val="0"/>
              <w:ind w:left="152"/>
              <w:rPr>
                <w:color w:val="000000" w:themeColor="text1"/>
                <w:sz w:val="24"/>
                <w:szCs w:val="24"/>
              </w:rPr>
            </w:pPr>
            <w:r w:rsidRPr="001B05A7">
              <w:rPr>
                <w:color w:val="000000" w:themeColor="text1"/>
                <w:sz w:val="24"/>
                <w:szCs w:val="24"/>
              </w:rPr>
              <w:t>Цены на строительство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3AC" w:rsidRPr="001B05A7" w:rsidRDefault="00C223AC" w:rsidP="001459E7">
            <w:pPr>
              <w:ind w:left="165"/>
              <w:rPr>
                <w:color w:val="000000" w:themeColor="text1"/>
                <w:sz w:val="24"/>
                <w:szCs w:val="24"/>
              </w:rPr>
            </w:pPr>
            <w:r w:rsidRPr="001B05A7">
              <w:rPr>
                <w:color w:val="000000" w:themeColor="text1"/>
                <w:sz w:val="24"/>
                <w:szCs w:val="24"/>
              </w:rPr>
              <w:t xml:space="preserve"> Сметную документацию выполнить</w:t>
            </w:r>
            <w:r w:rsidR="003D492C">
              <w:rPr>
                <w:color w:val="000000" w:themeColor="text1"/>
                <w:sz w:val="24"/>
                <w:szCs w:val="24"/>
              </w:rPr>
              <w:t xml:space="preserve"> по каждому этапу отдельно </w:t>
            </w:r>
            <w:r w:rsidRPr="001B05A7">
              <w:rPr>
                <w:color w:val="000000" w:themeColor="text1"/>
                <w:sz w:val="24"/>
                <w:szCs w:val="24"/>
              </w:rPr>
              <w:t xml:space="preserve"> в двух уровнях цен (в соответствии с МДС 81-35.2004) базисно индексным методом по действующим сметным нормативам ТЕР-2001 (в редакции 2009г)  и с пересчетом в текущие цены </w:t>
            </w:r>
          </w:p>
        </w:tc>
      </w:tr>
      <w:tr w:rsidR="00E06375" w:rsidTr="001B05A7">
        <w:trPr>
          <w:trHeight w:val="1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Default="00AC19C8" w:rsidP="002852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375" w:rsidRPr="001B05A7" w:rsidRDefault="00E06375" w:rsidP="00250F1F">
            <w:pPr>
              <w:snapToGrid w:val="0"/>
              <w:ind w:left="152"/>
              <w:rPr>
                <w:color w:val="000000" w:themeColor="text1"/>
                <w:sz w:val="24"/>
                <w:szCs w:val="24"/>
              </w:rPr>
            </w:pPr>
            <w:r w:rsidRPr="001B05A7">
              <w:rPr>
                <w:color w:val="000000" w:themeColor="text1"/>
                <w:sz w:val="24"/>
                <w:szCs w:val="24"/>
              </w:rPr>
              <w:t>Особые условия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75" w:rsidRDefault="001B05A7" w:rsidP="001B05A7">
            <w:pPr>
              <w:pStyle w:val="af5"/>
              <w:numPr>
                <w:ilvl w:val="0"/>
                <w:numId w:val="28"/>
              </w:numPr>
              <w:snapToGrid w:val="0"/>
              <w:ind w:left="156" w:right="94" w:firstLine="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Организация должна иметь опыт в выполнении подобных работ.</w:t>
            </w:r>
          </w:p>
          <w:p w:rsidR="001B05A7" w:rsidRPr="001B05A7" w:rsidRDefault="001B05A7" w:rsidP="001B05A7">
            <w:pPr>
              <w:pStyle w:val="af5"/>
              <w:numPr>
                <w:ilvl w:val="0"/>
                <w:numId w:val="28"/>
              </w:numPr>
              <w:snapToGrid w:val="0"/>
              <w:ind w:left="156" w:right="94" w:firstLine="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При выполнении работ на объектах Заказчика соблюдать требования промышленной безопасности и охраны труда, определенные государственными нормативными документами и локальными актами Заказчика, Положения о пропускном и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внутриобъектовом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режимах</w:t>
            </w:r>
            <w:r w:rsidR="00AC19C8">
              <w:rPr>
                <w:color w:val="000000" w:themeColor="text1"/>
                <w:sz w:val="24"/>
                <w:szCs w:val="24"/>
                <w:lang w:eastAsia="ru-RU"/>
              </w:rPr>
              <w:t xml:space="preserve">, учитывать Правила внутреннего трудового распорядка, а так же Правила поведения на территории и объектах </w:t>
            </w:r>
            <w:proofErr w:type="spellStart"/>
            <w:r w:rsidR="00AC19C8">
              <w:rPr>
                <w:color w:val="000000" w:themeColor="text1"/>
                <w:sz w:val="24"/>
                <w:szCs w:val="24"/>
                <w:lang w:eastAsia="ru-RU"/>
              </w:rPr>
              <w:t>Фанпарка</w:t>
            </w:r>
            <w:proofErr w:type="spellEnd"/>
            <w:r w:rsidR="00AC19C8">
              <w:rPr>
                <w:color w:val="000000" w:themeColor="text1"/>
                <w:sz w:val="24"/>
                <w:szCs w:val="24"/>
                <w:lang w:eastAsia="ru-RU"/>
              </w:rPr>
              <w:t xml:space="preserve"> «Бобровый лог», размещенных на официальном сайте </w:t>
            </w:r>
            <w:proofErr w:type="spellStart"/>
            <w:r w:rsidR="00AC19C8">
              <w:rPr>
                <w:color w:val="000000" w:themeColor="text1"/>
                <w:sz w:val="24"/>
                <w:szCs w:val="24"/>
                <w:lang w:eastAsia="ru-RU"/>
              </w:rPr>
              <w:t>Фанпарка</w:t>
            </w:r>
            <w:proofErr w:type="spellEnd"/>
            <w:r w:rsidR="00AC19C8">
              <w:rPr>
                <w:color w:val="000000" w:themeColor="text1"/>
                <w:sz w:val="24"/>
                <w:szCs w:val="24"/>
                <w:lang w:eastAsia="ru-RU"/>
              </w:rPr>
              <w:t xml:space="preserve"> «Бобровый лог»</w:t>
            </w:r>
            <w:proofErr w:type="gramEnd"/>
          </w:p>
        </w:tc>
      </w:tr>
    </w:tbl>
    <w:p w:rsidR="000E250C" w:rsidRDefault="000E250C" w:rsidP="000E250C">
      <w:pPr>
        <w:spacing w:after="120"/>
        <w:jc w:val="right"/>
      </w:pPr>
    </w:p>
    <w:p w:rsidR="00D72D44" w:rsidRDefault="00582E56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>Разработчик задания:</w:t>
      </w:r>
    </w:p>
    <w:p w:rsidR="00D72D44" w:rsidRDefault="00D11027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 w:hAnsi="Times New Roman Bold"/>
        </w:rPr>
        <w:t xml:space="preserve">Главный энергетик           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 xml:space="preserve">     </w:t>
      </w:r>
      <w:r w:rsidR="00D72D44">
        <w:rPr>
          <w:rFonts w:ascii="Times New Roman Bold" w:hAnsi="Times New Roman Bold"/>
        </w:rPr>
        <w:t>_______________________</w:t>
      </w:r>
      <w:r>
        <w:rPr>
          <w:rFonts w:ascii="Times New Roman Bold" w:hAnsi="Times New Roman Bold"/>
        </w:rPr>
        <w:t>И.Ю.</w:t>
      </w:r>
      <w:r w:rsidR="001459E7"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</w:rPr>
        <w:t>Кондратьев</w:t>
      </w:r>
    </w:p>
    <w:p w:rsidR="00582E56" w:rsidRDefault="00582E56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582E56" w:rsidRPr="00D72D44" w:rsidRDefault="00D72D44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>Согласовано</w:t>
      </w:r>
      <w:r w:rsidRPr="00D72D44">
        <w:rPr>
          <w:spacing w:val="-3"/>
        </w:rPr>
        <w:t>:</w:t>
      </w:r>
    </w:p>
    <w:p w:rsidR="00D72D44" w:rsidRDefault="00D72D44" w:rsidP="00582E56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 xml:space="preserve">Заместитель Генерального директора </w:t>
      </w:r>
    </w:p>
    <w:p w:rsidR="000E250C" w:rsidRPr="00B2384B" w:rsidRDefault="00D72D44" w:rsidP="00D0496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>по производству – Главный инженер</w:t>
      </w:r>
      <w:r>
        <w:rPr>
          <w:spacing w:val="-3"/>
        </w:rPr>
        <w:tab/>
      </w:r>
      <w:r>
        <w:rPr>
          <w:spacing w:val="-3"/>
        </w:rPr>
        <w:tab/>
        <w:t>________________________А.Н. Павлив</w:t>
      </w:r>
    </w:p>
    <w:sectPr w:rsidR="000E250C" w:rsidRPr="00B2384B" w:rsidSect="00AC19C8">
      <w:pgSz w:w="11906" w:h="16838"/>
      <w:pgMar w:top="709" w:right="566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4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7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8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</w:num>
  <w:num w:numId="7">
    <w:abstractNumId w:val="53"/>
  </w:num>
  <w:num w:numId="8">
    <w:abstractNumId w:val="42"/>
  </w:num>
  <w:num w:numId="9">
    <w:abstractNumId w:val="41"/>
  </w:num>
  <w:num w:numId="10">
    <w:abstractNumId w:val="37"/>
  </w:num>
  <w:num w:numId="11">
    <w:abstractNumId w:val="54"/>
  </w:num>
  <w:num w:numId="12">
    <w:abstractNumId w:val="35"/>
  </w:num>
  <w:num w:numId="13">
    <w:abstractNumId w:val="40"/>
  </w:num>
  <w:num w:numId="14">
    <w:abstractNumId w:val="31"/>
  </w:num>
  <w:num w:numId="15">
    <w:abstractNumId w:val="46"/>
  </w:num>
  <w:num w:numId="16">
    <w:abstractNumId w:val="38"/>
  </w:num>
  <w:num w:numId="17">
    <w:abstractNumId w:val="36"/>
  </w:num>
  <w:num w:numId="18">
    <w:abstractNumId w:val="49"/>
  </w:num>
  <w:num w:numId="19">
    <w:abstractNumId w:val="39"/>
  </w:num>
  <w:num w:numId="20">
    <w:abstractNumId w:val="44"/>
  </w:num>
  <w:num w:numId="21">
    <w:abstractNumId w:val="34"/>
  </w:num>
  <w:num w:numId="22">
    <w:abstractNumId w:val="33"/>
  </w:num>
  <w:num w:numId="23">
    <w:abstractNumId w:val="43"/>
  </w:num>
  <w:num w:numId="24">
    <w:abstractNumId w:val="45"/>
  </w:num>
  <w:num w:numId="25">
    <w:abstractNumId w:val="47"/>
  </w:num>
  <w:num w:numId="26">
    <w:abstractNumId w:val="30"/>
  </w:num>
  <w:num w:numId="27">
    <w:abstractNumId w:val="32"/>
  </w:num>
  <w:num w:numId="2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57C9"/>
    <w:rsid w:val="0003627B"/>
    <w:rsid w:val="000435D9"/>
    <w:rsid w:val="00052358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A20EE"/>
    <w:rsid w:val="000A2C70"/>
    <w:rsid w:val="000A5BE0"/>
    <w:rsid w:val="000A7B74"/>
    <w:rsid w:val="000A7E17"/>
    <w:rsid w:val="000B3A13"/>
    <w:rsid w:val="000B3F6D"/>
    <w:rsid w:val="000C38A3"/>
    <w:rsid w:val="000D411B"/>
    <w:rsid w:val="000D5DB8"/>
    <w:rsid w:val="000E250C"/>
    <w:rsid w:val="000F1F6E"/>
    <w:rsid w:val="000F6280"/>
    <w:rsid w:val="000F79C4"/>
    <w:rsid w:val="00101265"/>
    <w:rsid w:val="00104034"/>
    <w:rsid w:val="00104DFE"/>
    <w:rsid w:val="0012446A"/>
    <w:rsid w:val="00127C78"/>
    <w:rsid w:val="001327C3"/>
    <w:rsid w:val="00133521"/>
    <w:rsid w:val="00137A7C"/>
    <w:rsid w:val="00142FC0"/>
    <w:rsid w:val="00143407"/>
    <w:rsid w:val="0014428C"/>
    <w:rsid w:val="001459E7"/>
    <w:rsid w:val="00150402"/>
    <w:rsid w:val="001510AC"/>
    <w:rsid w:val="00151B06"/>
    <w:rsid w:val="001552F4"/>
    <w:rsid w:val="001602EC"/>
    <w:rsid w:val="001726C9"/>
    <w:rsid w:val="00182C67"/>
    <w:rsid w:val="00183F80"/>
    <w:rsid w:val="0018454B"/>
    <w:rsid w:val="00191B79"/>
    <w:rsid w:val="001A01E2"/>
    <w:rsid w:val="001A14FB"/>
    <w:rsid w:val="001A3D6C"/>
    <w:rsid w:val="001B05A7"/>
    <w:rsid w:val="001B31B8"/>
    <w:rsid w:val="001B404E"/>
    <w:rsid w:val="001B59AB"/>
    <w:rsid w:val="001B6D8E"/>
    <w:rsid w:val="001D28D5"/>
    <w:rsid w:val="001D43F1"/>
    <w:rsid w:val="001E1B56"/>
    <w:rsid w:val="001E2838"/>
    <w:rsid w:val="001E784C"/>
    <w:rsid w:val="001F0C03"/>
    <w:rsid w:val="001F4172"/>
    <w:rsid w:val="001F6552"/>
    <w:rsid w:val="001F6F94"/>
    <w:rsid w:val="001F7F47"/>
    <w:rsid w:val="002100F5"/>
    <w:rsid w:val="00210CC9"/>
    <w:rsid w:val="0022071C"/>
    <w:rsid w:val="00223479"/>
    <w:rsid w:val="00230F49"/>
    <w:rsid w:val="0023415C"/>
    <w:rsid w:val="00242CE5"/>
    <w:rsid w:val="00250F1F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5D9"/>
    <w:rsid w:val="002C3B84"/>
    <w:rsid w:val="002D17DE"/>
    <w:rsid w:val="002D48CE"/>
    <w:rsid w:val="002D6561"/>
    <w:rsid w:val="002D7F9A"/>
    <w:rsid w:val="002E0791"/>
    <w:rsid w:val="002E0DDB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971A2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E04F9"/>
    <w:rsid w:val="003E4CF9"/>
    <w:rsid w:val="003F0C6D"/>
    <w:rsid w:val="00404687"/>
    <w:rsid w:val="00404711"/>
    <w:rsid w:val="004106CB"/>
    <w:rsid w:val="00424864"/>
    <w:rsid w:val="00426571"/>
    <w:rsid w:val="00427DF2"/>
    <w:rsid w:val="00431243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5CE4"/>
    <w:rsid w:val="0048407F"/>
    <w:rsid w:val="00487AD8"/>
    <w:rsid w:val="0049011D"/>
    <w:rsid w:val="004B523F"/>
    <w:rsid w:val="004B54B3"/>
    <w:rsid w:val="004B56E9"/>
    <w:rsid w:val="004C269D"/>
    <w:rsid w:val="004C39FA"/>
    <w:rsid w:val="004C4151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5039BC"/>
    <w:rsid w:val="00504B0E"/>
    <w:rsid w:val="005152E2"/>
    <w:rsid w:val="00522E97"/>
    <w:rsid w:val="00540533"/>
    <w:rsid w:val="00540C5F"/>
    <w:rsid w:val="00542271"/>
    <w:rsid w:val="005442A5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B22A8"/>
    <w:rsid w:val="005C0CF6"/>
    <w:rsid w:val="005C5119"/>
    <w:rsid w:val="005D0C49"/>
    <w:rsid w:val="005D6B1C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4AF9"/>
    <w:rsid w:val="00635FBC"/>
    <w:rsid w:val="006363D7"/>
    <w:rsid w:val="00637067"/>
    <w:rsid w:val="006404B9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6912"/>
    <w:rsid w:val="006875DB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46A1"/>
    <w:rsid w:val="006E6288"/>
    <w:rsid w:val="006E7A02"/>
    <w:rsid w:val="006F58A0"/>
    <w:rsid w:val="006F7338"/>
    <w:rsid w:val="007050BA"/>
    <w:rsid w:val="00706F3C"/>
    <w:rsid w:val="00711712"/>
    <w:rsid w:val="00720059"/>
    <w:rsid w:val="00724E6F"/>
    <w:rsid w:val="00725789"/>
    <w:rsid w:val="0072584A"/>
    <w:rsid w:val="00733F67"/>
    <w:rsid w:val="00740201"/>
    <w:rsid w:val="0074084A"/>
    <w:rsid w:val="007408F7"/>
    <w:rsid w:val="0074372D"/>
    <w:rsid w:val="00755450"/>
    <w:rsid w:val="0076033B"/>
    <w:rsid w:val="007701C7"/>
    <w:rsid w:val="00792614"/>
    <w:rsid w:val="00795B69"/>
    <w:rsid w:val="007A2339"/>
    <w:rsid w:val="007B0A7B"/>
    <w:rsid w:val="007B2EE4"/>
    <w:rsid w:val="007B3914"/>
    <w:rsid w:val="007E248D"/>
    <w:rsid w:val="007F496F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0CB8"/>
    <w:rsid w:val="008412A2"/>
    <w:rsid w:val="008461B0"/>
    <w:rsid w:val="00854EB3"/>
    <w:rsid w:val="008550E4"/>
    <w:rsid w:val="0085568F"/>
    <w:rsid w:val="00863D6C"/>
    <w:rsid w:val="008649A8"/>
    <w:rsid w:val="00867B0F"/>
    <w:rsid w:val="008708A9"/>
    <w:rsid w:val="00876408"/>
    <w:rsid w:val="008805BB"/>
    <w:rsid w:val="00882364"/>
    <w:rsid w:val="0088699D"/>
    <w:rsid w:val="00890B57"/>
    <w:rsid w:val="00894CB2"/>
    <w:rsid w:val="008A2B31"/>
    <w:rsid w:val="008A37A1"/>
    <w:rsid w:val="008B32B3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57F4"/>
    <w:rsid w:val="008E7D3E"/>
    <w:rsid w:val="00902829"/>
    <w:rsid w:val="00904B6F"/>
    <w:rsid w:val="00912CE0"/>
    <w:rsid w:val="009137AC"/>
    <w:rsid w:val="00922277"/>
    <w:rsid w:val="009349EB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642FB"/>
    <w:rsid w:val="0096717E"/>
    <w:rsid w:val="00970C7E"/>
    <w:rsid w:val="0097136D"/>
    <w:rsid w:val="0097184C"/>
    <w:rsid w:val="00971A52"/>
    <w:rsid w:val="00980E67"/>
    <w:rsid w:val="0099478B"/>
    <w:rsid w:val="009A7C7A"/>
    <w:rsid w:val="009B73B8"/>
    <w:rsid w:val="009C2202"/>
    <w:rsid w:val="009C3676"/>
    <w:rsid w:val="009C5DC4"/>
    <w:rsid w:val="009C7164"/>
    <w:rsid w:val="009D2B2D"/>
    <w:rsid w:val="009D313A"/>
    <w:rsid w:val="009D58A5"/>
    <w:rsid w:val="009E6332"/>
    <w:rsid w:val="009E6A7E"/>
    <w:rsid w:val="009E6AA5"/>
    <w:rsid w:val="009F2C3A"/>
    <w:rsid w:val="00A00482"/>
    <w:rsid w:val="00A06C48"/>
    <w:rsid w:val="00A24115"/>
    <w:rsid w:val="00A31D1E"/>
    <w:rsid w:val="00A3573A"/>
    <w:rsid w:val="00A365F1"/>
    <w:rsid w:val="00A37687"/>
    <w:rsid w:val="00A45A4D"/>
    <w:rsid w:val="00A46492"/>
    <w:rsid w:val="00A525AA"/>
    <w:rsid w:val="00A52785"/>
    <w:rsid w:val="00A569AD"/>
    <w:rsid w:val="00A6520C"/>
    <w:rsid w:val="00A656A4"/>
    <w:rsid w:val="00A725AA"/>
    <w:rsid w:val="00A731F6"/>
    <w:rsid w:val="00A81E43"/>
    <w:rsid w:val="00A932A7"/>
    <w:rsid w:val="00A97DE4"/>
    <w:rsid w:val="00AA7623"/>
    <w:rsid w:val="00AB0441"/>
    <w:rsid w:val="00AC19C8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384B"/>
    <w:rsid w:val="00B23D48"/>
    <w:rsid w:val="00B26427"/>
    <w:rsid w:val="00B33939"/>
    <w:rsid w:val="00B360E5"/>
    <w:rsid w:val="00B454E8"/>
    <w:rsid w:val="00B46E0C"/>
    <w:rsid w:val="00B479DC"/>
    <w:rsid w:val="00B525B9"/>
    <w:rsid w:val="00B649A3"/>
    <w:rsid w:val="00B72700"/>
    <w:rsid w:val="00B72D04"/>
    <w:rsid w:val="00B77760"/>
    <w:rsid w:val="00B822D5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9FF"/>
    <w:rsid w:val="00BC65C1"/>
    <w:rsid w:val="00BC6A4E"/>
    <w:rsid w:val="00BD0D7A"/>
    <w:rsid w:val="00BE29AD"/>
    <w:rsid w:val="00BE430E"/>
    <w:rsid w:val="00BF59D4"/>
    <w:rsid w:val="00C07F3D"/>
    <w:rsid w:val="00C1376E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5FF5"/>
    <w:rsid w:val="00C76928"/>
    <w:rsid w:val="00C84E03"/>
    <w:rsid w:val="00C8765A"/>
    <w:rsid w:val="00C938AE"/>
    <w:rsid w:val="00C95E6F"/>
    <w:rsid w:val="00C961E7"/>
    <w:rsid w:val="00C97B53"/>
    <w:rsid w:val="00CA097A"/>
    <w:rsid w:val="00CA4C5D"/>
    <w:rsid w:val="00CA5E8A"/>
    <w:rsid w:val="00CA7CB8"/>
    <w:rsid w:val="00CC2D7E"/>
    <w:rsid w:val="00CD473C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80393"/>
    <w:rsid w:val="00D8339E"/>
    <w:rsid w:val="00D83C63"/>
    <w:rsid w:val="00D8654A"/>
    <w:rsid w:val="00D967A1"/>
    <w:rsid w:val="00DA16AE"/>
    <w:rsid w:val="00DA1CE0"/>
    <w:rsid w:val="00DA6154"/>
    <w:rsid w:val="00DB1245"/>
    <w:rsid w:val="00DB452C"/>
    <w:rsid w:val="00DC0580"/>
    <w:rsid w:val="00DC6D0A"/>
    <w:rsid w:val="00DD07CE"/>
    <w:rsid w:val="00DD263C"/>
    <w:rsid w:val="00DE267F"/>
    <w:rsid w:val="00DE3F1D"/>
    <w:rsid w:val="00DE59C2"/>
    <w:rsid w:val="00DE59FA"/>
    <w:rsid w:val="00DF57F7"/>
    <w:rsid w:val="00E03B26"/>
    <w:rsid w:val="00E06375"/>
    <w:rsid w:val="00E07507"/>
    <w:rsid w:val="00E214C0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6499"/>
    <w:rsid w:val="00E66BE1"/>
    <w:rsid w:val="00E74913"/>
    <w:rsid w:val="00E760E8"/>
    <w:rsid w:val="00E9418F"/>
    <w:rsid w:val="00EB1BD8"/>
    <w:rsid w:val="00EB7561"/>
    <w:rsid w:val="00EC51FC"/>
    <w:rsid w:val="00EC5451"/>
    <w:rsid w:val="00EC6EE1"/>
    <w:rsid w:val="00ED6671"/>
    <w:rsid w:val="00EE2F1E"/>
    <w:rsid w:val="00EE3B30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40F9"/>
    <w:rsid w:val="00FA7D87"/>
    <w:rsid w:val="00FC0AC5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66D8C-B890-4C42-AC71-FC910B38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Людмила Е. Беглецова</cp:lastModifiedBy>
  <cp:revision>2</cp:revision>
  <cp:lastPrinted>2016-05-12T06:58:00Z</cp:lastPrinted>
  <dcterms:created xsi:type="dcterms:W3CDTF">2016-06-01T04:24:00Z</dcterms:created>
  <dcterms:modified xsi:type="dcterms:W3CDTF">2016-06-01T04:24:00Z</dcterms:modified>
</cp:coreProperties>
</file>