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9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082B26">
        <w:rPr>
          <w:b/>
          <w:sz w:val="24"/>
          <w:szCs w:val="24"/>
        </w:rPr>
        <w:t>Техническое задание</w:t>
      </w:r>
    </w:p>
    <w:p w:rsidR="00E014D3" w:rsidRPr="00082B26" w:rsidRDefault="00E014D3" w:rsidP="007D54DB">
      <w:pPr>
        <w:keepNext/>
        <w:jc w:val="center"/>
        <w:outlineLvl w:val="3"/>
        <w:rPr>
          <w:b/>
          <w:sz w:val="24"/>
          <w:szCs w:val="24"/>
        </w:rPr>
      </w:pPr>
    </w:p>
    <w:p w:rsidR="00E014D3" w:rsidRPr="008F0C8A" w:rsidRDefault="008F0C8A" w:rsidP="00DB2A94">
      <w:pPr>
        <w:pStyle w:val="af5"/>
        <w:suppressAutoHyphens w:val="0"/>
        <w:spacing w:after="200" w:line="276" w:lineRule="auto"/>
        <w:ind w:left="0"/>
        <w:jc w:val="center"/>
        <w:rPr>
          <w:b/>
          <w:color w:val="FF0000"/>
          <w:sz w:val="24"/>
          <w:szCs w:val="24"/>
        </w:rPr>
      </w:pPr>
      <w:r w:rsidRPr="008F0C8A">
        <w:rPr>
          <w:sz w:val="24"/>
          <w:szCs w:val="24"/>
        </w:rPr>
        <w:t xml:space="preserve">Выполнение работ по замене оборудования очистных сооружений на территории </w:t>
      </w:r>
      <w:proofErr w:type="spellStart"/>
      <w:r w:rsidRPr="008F0C8A">
        <w:rPr>
          <w:sz w:val="24"/>
          <w:szCs w:val="24"/>
        </w:rPr>
        <w:t>Фанпарка</w:t>
      </w:r>
      <w:proofErr w:type="spellEnd"/>
      <w:r w:rsidRPr="008F0C8A">
        <w:rPr>
          <w:sz w:val="24"/>
          <w:szCs w:val="24"/>
        </w:rPr>
        <w:t xml:space="preserve"> «Бобровый лог</w:t>
      </w: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185B73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85B73">
              <w:rPr>
                <w:b/>
                <w:sz w:val="24"/>
                <w:szCs w:val="24"/>
              </w:rPr>
              <w:t>п</w:t>
            </w:r>
            <w:proofErr w:type="gramEnd"/>
            <w:r w:rsidRPr="00185B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р-н</w:t>
            </w:r>
            <w:r w:rsidR="000B25B2" w:rsidRPr="00185B73">
              <w:rPr>
                <w:sz w:val="24"/>
                <w:szCs w:val="24"/>
              </w:rPr>
              <w:t>,</w:t>
            </w:r>
            <w:r w:rsidR="005F01D0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85B73">
              <w:rPr>
                <w:sz w:val="24"/>
                <w:szCs w:val="24"/>
              </w:rPr>
              <w:t>Фанпарк</w:t>
            </w:r>
            <w:proofErr w:type="spellEnd"/>
            <w:r w:rsidR="0034012A" w:rsidRPr="00185B73">
              <w:rPr>
                <w:sz w:val="24"/>
                <w:szCs w:val="24"/>
              </w:rPr>
              <w:t xml:space="preserve"> «Бобровый лог»</w:t>
            </w:r>
            <w:r w:rsidR="00AA67FB" w:rsidRPr="00185B73">
              <w:rPr>
                <w:sz w:val="24"/>
                <w:szCs w:val="24"/>
              </w:rPr>
              <w:t>.</w:t>
            </w:r>
          </w:p>
        </w:tc>
      </w:tr>
      <w:tr w:rsidR="005B4D10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0E6F88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7339DA">
              <w:rPr>
                <w:sz w:val="24"/>
                <w:szCs w:val="24"/>
              </w:rPr>
              <w:t xml:space="preserve">, </w:t>
            </w:r>
            <w:r w:rsidR="000E6F88">
              <w:rPr>
                <w:sz w:val="24"/>
                <w:szCs w:val="24"/>
              </w:rPr>
              <w:t>проектная документация</w:t>
            </w:r>
            <w:r w:rsidR="007339DA">
              <w:rPr>
                <w:sz w:val="24"/>
                <w:szCs w:val="24"/>
              </w:rPr>
              <w:t xml:space="preserve"> (</w:t>
            </w:r>
            <w:r w:rsidR="007339DA" w:rsidRPr="00FE65C9">
              <w:rPr>
                <w:sz w:val="24"/>
                <w:szCs w:val="24"/>
              </w:rPr>
              <w:t xml:space="preserve">Шифр </w:t>
            </w:r>
            <w:r w:rsidR="000E6F88">
              <w:rPr>
                <w:sz w:val="24"/>
                <w:szCs w:val="24"/>
              </w:rPr>
              <w:t>Э-2017-002</w:t>
            </w:r>
            <w:r w:rsidR="007339DA" w:rsidRPr="00FE65C9">
              <w:rPr>
                <w:sz w:val="24"/>
                <w:szCs w:val="24"/>
              </w:rPr>
              <w:t>)</w:t>
            </w:r>
          </w:p>
        </w:tc>
      </w:tr>
      <w:tr w:rsidR="00361AA3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361AA3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185B73" w:rsidRDefault="00A50B66" w:rsidP="00AA67FB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  <w:bookmarkStart w:id="0" w:name="_GoBack"/>
            <w:bookmarkEnd w:id="0"/>
          </w:p>
        </w:tc>
      </w:tr>
      <w:tr w:rsidR="00182C6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185B73" w:rsidRDefault="00182C67" w:rsidP="00082B2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ООО «Ренонс»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FE65C9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46" w:rsidRDefault="00F54AB8" w:rsidP="00F54AB8">
            <w:pPr>
              <w:tabs>
                <w:tab w:val="left" w:pos="278"/>
              </w:tabs>
              <w:snapToGrid w:val="0"/>
              <w:ind w:left="-5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1746" w:rsidRPr="00F54AB8">
              <w:rPr>
                <w:sz w:val="24"/>
                <w:szCs w:val="24"/>
              </w:rPr>
              <w:t>Поставка оборудования</w:t>
            </w:r>
            <w:r w:rsidR="00A50B66" w:rsidRPr="00F54AB8">
              <w:rPr>
                <w:sz w:val="24"/>
                <w:szCs w:val="24"/>
              </w:rPr>
              <w:t xml:space="preserve"> и материалов</w:t>
            </w:r>
            <w:r w:rsidR="00F01746" w:rsidRPr="00F54AB8">
              <w:rPr>
                <w:sz w:val="24"/>
                <w:szCs w:val="24"/>
              </w:rPr>
              <w:t xml:space="preserve"> в объеме,</w:t>
            </w:r>
            <w:r>
              <w:rPr>
                <w:sz w:val="24"/>
                <w:szCs w:val="24"/>
              </w:rPr>
              <w:t xml:space="preserve"> указанном Заказчиком.</w:t>
            </w:r>
          </w:p>
          <w:p w:rsidR="00F54AB8" w:rsidRDefault="00F54AB8" w:rsidP="00F54AB8">
            <w:pPr>
              <w:tabs>
                <w:tab w:val="left" w:pos="278"/>
              </w:tabs>
              <w:snapToGrid w:val="0"/>
              <w:ind w:left="-5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2.Выполнить подготовительные работы по организации строительной площадки.</w:t>
            </w:r>
          </w:p>
          <w:p w:rsidR="00F54AB8" w:rsidRPr="00F54AB8" w:rsidRDefault="00F54AB8" w:rsidP="00F54AB8">
            <w:pPr>
              <w:tabs>
                <w:tab w:val="left" w:pos="278"/>
              </w:tabs>
              <w:snapToGrid w:val="0"/>
              <w:ind w:left="-5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3.Земляные работы.</w:t>
            </w:r>
          </w:p>
          <w:p w:rsidR="000E6F88" w:rsidRPr="00F54AB8" w:rsidRDefault="00F54AB8" w:rsidP="00F54AB8">
            <w:pPr>
              <w:tabs>
                <w:tab w:val="left" w:pos="278"/>
              </w:tabs>
              <w:snapToGrid w:val="0"/>
              <w:ind w:left="-5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E6F88" w:rsidRPr="00F54AB8">
              <w:rPr>
                <w:sz w:val="24"/>
                <w:szCs w:val="24"/>
              </w:rPr>
              <w:t>Выполнить демонтаж существующих очистных сооружений</w:t>
            </w:r>
            <w:r>
              <w:rPr>
                <w:sz w:val="24"/>
                <w:szCs w:val="24"/>
              </w:rPr>
              <w:t>.</w:t>
            </w:r>
          </w:p>
          <w:p w:rsidR="00251CEF" w:rsidRPr="00F01746" w:rsidRDefault="00F54AB8" w:rsidP="00F0174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D2D19" w:rsidRPr="00F01746">
              <w:rPr>
                <w:sz w:val="24"/>
                <w:szCs w:val="24"/>
              </w:rPr>
              <w:t xml:space="preserve">Выполнить </w:t>
            </w:r>
            <w:r w:rsidR="00514FC6" w:rsidRPr="00F01746">
              <w:rPr>
                <w:sz w:val="24"/>
                <w:szCs w:val="24"/>
              </w:rPr>
              <w:t xml:space="preserve">монтаж </w:t>
            </w:r>
            <w:r>
              <w:rPr>
                <w:sz w:val="24"/>
                <w:szCs w:val="24"/>
              </w:rPr>
              <w:t>элементов очистных сооружений.</w:t>
            </w:r>
          </w:p>
          <w:p w:rsidR="00FB0A6B" w:rsidRDefault="00F54AB8" w:rsidP="00F54AB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B0A6B" w:rsidRPr="00F01746">
              <w:rPr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обратную засыпку.</w:t>
            </w:r>
          </w:p>
          <w:p w:rsidR="00F54AB8" w:rsidRPr="00F01746" w:rsidRDefault="00F54AB8" w:rsidP="00F54AB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D3E08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3D2D19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D47B25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1D7D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3D2D19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Градостроительные условия размещения объекта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19" w:rsidRPr="00185B73" w:rsidRDefault="003D2D19" w:rsidP="003D2D19">
            <w:pPr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Градостроительная документация: Ген</w:t>
            </w:r>
            <w:r w:rsidR="00DB2A94">
              <w:rPr>
                <w:sz w:val="24"/>
                <w:szCs w:val="24"/>
              </w:rPr>
              <w:t>еральный</w:t>
            </w:r>
            <w:r w:rsidRPr="00185B73">
              <w:rPr>
                <w:sz w:val="24"/>
                <w:szCs w:val="24"/>
              </w:rPr>
              <w:t xml:space="preserve"> план территории</w:t>
            </w:r>
            <w:r w:rsidR="00DB2A94">
              <w:rPr>
                <w:sz w:val="24"/>
                <w:szCs w:val="24"/>
              </w:rPr>
              <w:t xml:space="preserve"> </w:t>
            </w:r>
            <w:proofErr w:type="spellStart"/>
            <w:r w:rsidR="00DB2A94">
              <w:rPr>
                <w:sz w:val="24"/>
                <w:szCs w:val="24"/>
              </w:rPr>
              <w:t>Фанпарка</w:t>
            </w:r>
            <w:proofErr w:type="spellEnd"/>
            <w:r w:rsidR="00DB2A94">
              <w:rPr>
                <w:sz w:val="24"/>
                <w:szCs w:val="24"/>
              </w:rPr>
              <w:t xml:space="preserve"> «Бобровый лог»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AD3E08" w:rsidP="00984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3E08">
              <w:rPr>
                <w:sz w:val="24"/>
                <w:szCs w:val="24"/>
              </w:rPr>
              <w:t>роектная документация (Шифр Э-2017-002)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645B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4D4B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305805" w:rsidRDefault="00C27E57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305805">
              <w:rPr>
                <w:b w:val="0"/>
                <w:sz w:val="24"/>
                <w:szCs w:val="24"/>
              </w:rPr>
              <w:t xml:space="preserve">Основные требования к </w:t>
            </w:r>
            <w:r w:rsidR="0049498B" w:rsidRPr="00305805">
              <w:rPr>
                <w:b w:val="0"/>
                <w:sz w:val="24"/>
                <w:szCs w:val="24"/>
              </w:rPr>
              <w:t>производству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A0" w:rsidRPr="00831DA0" w:rsidRDefault="008F51F4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831DA0">
              <w:rPr>
                <w:b w:val="0"/>
                <w:sz w:val="24"/>
                <w:szCs w:val="24"/>
              </w:rPr>
              <w:t>1.</w:t>
            </w:r>
            <w:r w:rsidR="00DB2A94" w:rsidRPr="00831DA0">
              <w:rPr>
                <w:b w:val="0"/>
                <w:sz w:val="24"/>
                <w:szCs w:val="24"/>
              </w:rPr>
              <w:t xml:space="preserve"> </w:t>
            </w:r>
            <w:r w:rsidR="00A37107" w:rsidRPr="00A37107">
              <w:rPr>
                <w:b w:val="0"/>
                <w:sz w:val="24"/>
                <w:szCs w:val="24"/>
              </w:rPr>
              <w:t xml:space="preserve">Наличие в штате квалифицированных специалистов прораба, инженера ПТО </w:t>
            </w:r>
            <w:proofErr w:type="gramStart"/>
            <w:r w:rsidR="00A37107" w:rsidRPr="00A37107">
              <w:rPr>
                <w:b w:val="0"/>
                <w:sz w:val="24"/>
                <w:szCs w:val="24"/>
              </w:rPr>
              <w:t>имеющим</w:t>
            </w:r>
            <w:proofErr w:type="gramEnd"/>
            <w:r w:rsidR="00A37107" w:rsidRPr="00A37107">
              <w:rPr>
                <w:b w:val="0"/>
                <w:sz w:val="24"/>
                <w:szCs w:val="24"/>
              </w:rPr>
              <w:t xml:space="preserve"> соответствующие документы (удостоверения, дипломы, приказы, квалификационные аттестаты и иные документы).</w:t>
            </w:r>
          </w:p>
          <w:p w:rsidR="008A7E14" w:rsidRDefault="00831DA0" w:rsidP="008A7E1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831DA0">
              <w:rPr>
                <w:b w:val="0"/>
                <w:sz w:val="24"/>
                <w:szCs w:val="24"/>
              </w:rPr>
              <w:t>2. Н</w:t>
            </w:r>
            <w:r w:rsidR="00305805" w:rsidRPr="00831DA0">
              <w:rPr>
                <w:b w:val="0"/>
                <w:sz w:val="24"/>
                <w:szCs w:val="24"/>
              </w:rPr>
              <w:t xml:space="preserve">аличие в штате квалифицированных </w:t>
            </w:r>
            <w:r w:rsidR="00AD3E08">
              <w:rPr>
                <w:b w:val="0"/>
                <w:sz w:val="24"/>
                <w:szCs w:val="24"/>
              </w:rPr>
              <w:t>специалистов по видам работ</w:t>
            </w:r>
            <w:r w:rsidR="00305805" w:rsidRPr="00831DA0">
              <w:rPr>
                <w:b w:val="0"/>
                <w:sz w:val="24"/>
                <w:szCs w:val="24"/>
              </w:rPr>
              <w:t xml:space="preserve"> с подтверждением соответствующими документами.</w:t>
            </w:r>
          </w:p>
          <w:p w:rsidR="00831DA0" w:rsidRPr="00831DA0" w:rsidRDefault="009B631B" w:rsidP="008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1DA0" w:rsidRPr="00831DA0">
              <w:rPr>
                <w:sz w:val="24"/>
                <w:szCs w:val="24"/>
              </w:rPr>
              <w:t>.  Наличие специализированной техники для выполнения работ (документально подтвержденное) – копии документов о наличии в собственности техники на предприятии, копии договоров аренды, найма, иное.</w:t>
            </w:r>
          </w:p>
          <w:p w:rsidR="00831DA0" w:rsidRDefault="00831DA0" w:rsidP="00831DA0">
            <w:pPr>
              <w:rPr>
                <w:sz w:val="24"/>
                <w:szCs w:val="24"/>
              </w:rPr>
            </w:pPr>
          </w:p>
          <w:p w:rsidR="00831DA0" w:rsidRPr="00831DA0" w:rsidRDefault="009B631B" w:rsidP="008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31DA0" w:rsidRPr="00831DA0">
              <w:rPr>
                <w:sz w:val="24"/>
                <w:szCs w:val="24"/>
              </w:rPr>
              <w:t xml:space="preserve">Согласовать с Заказчиком технику и механизмы, оборудование применяемые для производства работ, маршруты и время их передвижения по территории </w:t>
            </w:r>
            <w:proofErr w:type="spellStart"/>
            <w:r w:rsidR="00831DA0" w:rsidRPr="00831DA0">
              <w:rPr>
                <w:sz w:val="24"/>
                <w:szCs w:val="24"/>
              </w:rPr>
              <w:t>Фанпарка</w:t>
            </w:r>
            <w:proofErr w:type="spellEnd"/>
            <w:r w:rsidR="00831DA0" w:rsidRPr="00831DA0">
              <w:rPr>
                <w:sz w:val="24"/>
                <w:szCs w:val="24"/>
              </w:rPr>
              <w:t xml:space="preserve"> «Бобровый лог» до начала производства работ.</w:t>
            </w:r>
          </w:p>
          <w:p w:rsidR="00AD3E08" w:rsidRDefault="00A835B7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354800" w:rsidRPr="00831DA0">
              <w:rPr>
                <w:b w:val="0"/>
                <w:sz w:val="24"/>
                <w:szCs w:val="24"/>
              </w:rPr>
              <w:t>.</w:t>
            </w:r>
            <w:r w:rsidR="00F01746">
              <w:rPr>
                <w:b w:val="0"/>
                <w:sz w:val="24"/>
                <w:szCs w:val="24"/>
              </w:rPr>
              <w:t xml:space="preserve"> </w:t>
            </w:r>
            <w:r w:rsidR="00305805" w:rsidRPr="00831DA0">
              <w:rPr>
                <w:b w:val="0"/>
                <w:sz w:val="24"/>
                <w:szCs w:val="24"/>
              </w:rPr>
              <w:t xml:space="preserve">Выполнение СМР в соответствии </w:t>
            </w:r>
            <w:proofErr w:type="gramStart"/>
            <w:r w:rsidR="00305805" w:rsidRPr="00831DA0">
              <w:rPr>
                <w:b w:val="0"/>
                <w:sz w:val="24"/>
                <w:szCs w:val="24"/>
              </w:rPr>
              <w:t>с</w:t>
            </w:r>
            <w:proofErr w:type="gramEnd"/>
            <w:r w:rsidR="00305805" w:rsidRPr="00831DA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AD3E08" w:rsidRPr="00AD3E08">
              <w:rPr>
                <w:b w:val="0"/>
                <w:sz w:val="24"/>
                <w:szCs w:val="24"/>
              </w:rPr>
              <w:t>Проектная</w:t>
            </w:r>
            <w:proofErr w:type="gramEnd"/>
            <w:r w:rsidR="00AD3E08" w:rsidRPr="00AD3E08">
              <w:rPr>
                <w:b w:val="0"/>
                <w:sz w:val="24"/>
                <w:szCs w:val="24"/>
              </w:rPr>
              <w:t xml:space="preserve"> документация (Шифр Э-2017-002)</w:t>
            </w:r>
          </w:p>
          <w:p w:rsidR="00C27E57" w:rsidRPr="00831DA0" w:rsidRDefault="00A835B7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8F51F4" w:rsidRPr="00831DA0">
              <w:rPr>
                <w:b w:val="0"/>
                <w:sz w:val="24"/>
                <w:szCs w:val="24"/>
              </w:rPr>
              <w:t xml:space="preserve">. </w:t>
            </w:r>
            <w:r w:rsidR="009D583D" w:rsidRPr="00831DA0">
              <w:rPr>
                <w:b w:val="0"/>
                <w:sz w:val="24"/>
                <w:szCs w:val="24"/>
              </w:rPr>
              <w:t xml:space="preserve">До начала работ </w:t>
            </w:r>
            <w:r w:rsidR="00C035F5" w:rsidRPr="00831DA0">
              <w:rPr>
                <w:b w:val="0"/>
                <w:sz w:val="24"/>
                <w:szCs w:val="24"/>
              </w:rPr>
              <w:t>согласовать ППР и</w:t>
            </w:r>
            <w:r w:rsidR="00790824" w:rsidRPr="00831DA0">
              <w:rPr>
                <w:b w:val="0"/>
                <w:sz w:val="24"/>
                <w:szCs w:val="24"/>
              </w:rPr>
              <w:t xml:space="preserve"> (или)</w:t>
            </w:r>
            <w:r w:rsidR="00C035F5" w:rsidRPr="00831DA0">
              <w:rPr>
                <w:b w:val="0"/>
                <w:sz w:val="24"/>
                <w:szCs w:val="24"/>
              </w:rPr>
              <w:t xml:space="preserve"> технологические карты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D9742A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185B73" w:rsidP="00290597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 xml:space="preserve"> Работы выполнить </w:t>
            </w:r>
            <w:r w:rsidR="00DB2A94" w:rsidRPr="00831DA0">
              <w:rPr>
                <w:sz w:val="24"/>
                <w:szCs w:val="24"/>
              </w:rPr>
              <w:t xml:space="preserve">с момента заключения договора </w:t>
            </w:r>
            <w:r w:rsidR="00031CB7" w:rsidRPr="00831DA0">
              <w:rPr>
                <w:sz w:val="24"/>
                <w:szCs w:val="24"/>
              </w:rPr>
              <w:t>до</w:t>
            </w:r>
            <w:r w:rsidR="00386371" w:rsidRPr="00831DA0">
              <w:rPr>
                <w:sz w:val="24"/>
                <w:szCs w:val="24"/>
              </w:rPr>
              <w:t xml:space="preserve"> </w:t>
            </w:r>
            <w:r w:rsidR="005F01D0" w:rsidRPr="00831DA0">
              <w:rPr>
                <w:sz w:val="24"/>
                <w:szCs w:val="24"/>
              </w:rPr>
              <w:t>3</w:t>
            </w:r>
            <w:r w:rsidR="00CF0559" w:rsidRPr="00831DA0">
              <w:rPr>
                <w:sz w:val="24"/>
                <w:szCs w:val="24"/>
              </w:rPr>
              <w:t>0</w:t>
            </w:r>
            <w:r w:rsidR="00031CB7" w:rsidRPr="00831DA0">
              <w:rPr>
                <w:sz w:val="24"/>
                <w:szCs w:val="24"/>
              </w:rPr>
              <w:t>.0</w:t>
            </w:r>
            <w:r w:rsidR="00222579" w:rsidRPr="00831DA0">
              <w:rPr>
                <w:sz w:val="24"/>
                <w:szCs w:val="24"/>
              </w:rPr>
              <w:t>9</w:t>
            </w:r>
            <w:r w:rsidR="00031CB7" w:rsidRPr="00831DA0">
              <w:rPr>
                <w:sz w:val="24"/>
                <w:szCs w:val="24"/>
              </w:rPr>
              <w:t>.201</w:t>
            </w:r>
            <w:r w:rsidR="005F01D0" w:rsidRPr="00831DA0">
              <w:rPr>
                <w:sz w:val="24"/>
                <w:szCs w:val="24"/>
              </w:rPr>
              <w:t>8</w:t>
            </w:r>
            <w:r w:rsidR="00DB2A94" w:rsidRPr="00831DA0">
              <w:rPr>
                <w:sz w:val="24"/>
                <w:szCs w:val="24"/>
              </w:rPr>
              <w:t xml:space="preserve"> года.</w:t>
            </w:r>
            <w:r w:rsidR="00831DA0">
              <w:rPr>
                <w:sz w:val="24"/>
                <w:szCs w:val="24"/>
              </w:rPr>
              <w:t xml:space="preserve"> Проект договора прилагается. </w:t>
            </w:r>
            <w:r w:rsidR="00386371" w:rsidRPr="00831DA0">
              <w:rPr>
                <w:sz w:val="24"/>
                <w:szCs w:val="24"/>
              </w:rPr>
              <w:t xml:space="preserve"> 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0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9E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1. Разработать ППР и</w:t>
            </w:r>
            <w:r w:rsidR="00790824" w:rsidRPr="00831DA0">
              <w:rPr>
                <w:sz w:val="24"/>
                <w:szCs w:val="24"/>
              </w:rPr>
              <w:t xml:space="preserve"> (или)</w:t>
            </w:r>
            <w:r w:rsidRPr="00831DA0">
              <w:rPr>
                <w:sz w:val="24"/>
                <w:szCs w:val="24"/>
              </w:rPr>
              <w:t xml:space="preserve"> технологические карты на производимые </w:t>
            </w:r>
            <w:r w:rsidR="00831DA0" w:rsidRPr="00831DA0">
              <w:rPr>
                <w:sz w:val="24"/>
                <w:szCs w:val="24"/>
              </w:rPr>
              <w:t>работы,</w:t>
            </w:r>
            <w:r w:rsidR="00DC1D64" w:rsidRPr="00831DA0">
              <w:rPr>
                <w:sz w:val="24"/>
                <w:szCs w:val="24"/>
              </w:rPr>
              <w:t xml:space="preserve"> согласованные Заказчиком</w:t>
            </w:r>
            <w:r w:rsidRPr="00831DA0">
              <w:rPr>
                <w:sz w:val="24"/>
                <w:szCs w:val="24"/>
              </w:rPr>
              <w:t>;</w:t>
            </w:r>
          </w:p>
          <w:p w:rsidR="009849E8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2. 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  <w:p w:rsidR="009849E8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 xml:space="preserve">3. До начала работ предоставить </w:t>
            </w:r>
            <w:r w:rsidR="00B14302" w:rsidRPr="00831DA0">
              <w:rPr>
                <w:sz w:val="24"/>
                <w:szCs w:val="24"/>
              </w:rPr>
              <w:t xml:space="preserve">и согласовать с Заказчиком </w:t>
            </w:r>
            <w:r w:rsidRPr="00831DA0">
              <w:rPr>
                <w:sz w:val="24"/>
                <w:szCs w:val="24"/>
              </w:rPr>
              <w:t>списки сотрудников</w:t>
            </w:r>
            <w:r w:rsidR="00B14302" w:rsidRPr="00831DA0">
              <w:rPr>
                <w:sz w:val="24"/>
                <w:szCs w:val="24"/>
              </w:rPr>
              <w:t xml:space="preserve"> и персонала, участвующих при производстве работ.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1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8D4B6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Цены на строительство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790824" w:rsidP="00A069C2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Согласно ТКП</w:t>
            </w:r>
            <w:r w:rsidR="00A069C2" w:rsidRPr="00831DA0">
              <w:rPr>
                <w:sz w:val="24"/>
                <w:szCs w:val="24"/>
              </w:rPr>
              <w:t xml:space="preserve">. </w:t>
            </w:r>
            <w:proofErr w:type="gramStart"/>
            <w:r w:rsidR="00A069C2" w:rsidRPr="00831DA0">
              <w:rPr>
                <w:sz w:val="24"/>
                <w:szCs w:val="24"/>
              </w:rPr>
              <w:t xml:space="preserve">ЛСР в </w:t>
            </w:r>
            <w:r w:rsidR="00290597" w:rsidRPr="00831DA0">
              <w:rPr>
                <w:sz w:val="24"/>
                <w:szCs w:val="24"/>
              </w:rPr>
              <w:t xml:space="preserve">ТЕР в </w:t>
            </w:r>
            <w:r w:rsidR="00A069C2" w:rsidRPr="00831DA0">
              <w:rPr>
                <w:sz w:val="24"/>
                <w:szCs w:val="24"/>
              </w:rPr>
              <w:t xml:space="preserve">текущих ценах с индексом </w:t>
            </w:r>
            <w:r w:rsidR="00031CB7" w:rsidRPr="00831DA0">
              <w:rPr>
                <w:sz w:val="24"/>
                <w:szCs w:val="24"/>
              </w:rPr>
              <w:t>1</w:t>
            </w:r>
            <w:r w:rsidR="00A069C2" w:rsidRPr="00831DA0">
              <w:rPr>
                <w:sz w:val="24"/>
                <w:szCs w:val="24"/>
              </w:rPr>
              <w:t xml:space="preserve"> </w:t>
            </w:r>
            <w:proofErr w:type="spellStart"/>
            <w:r w:rsidR="00A069C2" w:rsidRPr="00831DA0">
              <w:rPr>
                <w:sz w:val="24"/>
                <w:szCs w:val="24"/>
              </w:rPr>
              <w:t>кв</w:t>
            </w:r>
            <w:proofErr w:type="spellEnd"/>
            <w:r w:rsidR="00A069C2" w:rsidRPr="00831DA0">
              <w:rPr>
                <w:sz w:val="24"/>
                <w:szCs w:val="24"/>
              </w:rPr>
              <w:t>-ла 201</w:t>
            </w:r>
            <w:r w:rsidR="00031CB7" w:rsidRPr="00831DA0">
              <w:rPr>
                <w:sz w:val="24"/>
                <w:szCs w:val="24"/>
              </w:rPr>
              <w:t>7</w:t>
            </w:r>
            <w:r w:rsidR="00A069C2" w:rsidRPr="00831DA0">
              <w:rPr>
                <w:sz w:val="24"/>
                <w:szCs w:val="24"/>
              </w:rPr>
              <w:t xml:space="preserve">г. </w:t>
            </w:r>
            <w:r w:rsidR="00DC375B">
              <w:rPr>
                <w:sz w:val="24"/>
                <w:szCs w:val="24"/>
              </w:rPr>
              <w:t>в соответствии с приложением к Техническому заданию.</w:t>
            </w:r>
            <w:proofErr w:type="gramEnd"/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2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B14302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Порядок сдачи </w:t>
            </w:r>
            <w:r w:rsidR="00B14302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185B73" w:rsidRDefault="00790824" w:rsidP="00EE6C51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исполнительной документации, КС-2, КС-3, </w:t>
            </w:r>
            <w:r w:rsidR="00A835B7">
              <w:rPr>
                <w:sz w:val="24"/>
                <w:szCs w:val="24"/>
              </w:rPr>
              <w:t>КС-6, КС-11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3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F53AC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05" w:rsidRPr="005F01D0" w:rsidRDefault="00305805" w:rsidP="009B631B">
            <w:pPr>
              <w:pStyle w:val="af5"/>
              <w:numPr>
                <w:ilvl w:val="0"/>
                <w:numId w:val="30"/>
              </w:numPr>
              <w:tabs>
                <w:tab w:val="left" w:pos="562"/>
              </w:tabs>
              <w:snapToGrid w:val="0"/>
              <w:ind w:left="136" w:right="114" w:firstLine="0"/>
              <w:jc w:val="both"/>
              <w:rPr>
                <w:sz w:val="24"/>
                <w:szCs w:val="24"/>
              </w:rPr>
            </w:pPr>
            <w:r w:rsidRPr="00305805">
              <w:rPr>
                <w:sz w:val="24"/>
                <w:szCs w:val="24"/>
              </w:rPr>
              <w:t xml:space="preserve">Наличие контрактов по выполнению аналогичных работ со стоимостью услуг более 10 </w:t>
            </w:r>
            <w:proofErr w:type="spellStart"/>
            <w:r w:rsidRPr="00305805">
              <w:rPr>
                <w:sz w:val="24"/>
                <w:szCs w:val="24"/>
              </w:rPr>
              <w:t>млн</w:t>
            </w:r>
            <w:proofErr w:type="gramStart"/>
            <w:r w:rsidRPr="00305805">
              <w:rPr>
                <w:sz w:val="24"/>
                <w:szCs w:val="24"/>
              </w:rPr>
              <w:t>.р</w:t>
            </w:r>
            <w:proofErr w:type="gramEnd"/>
            <w:r w:rsidRPr="00305805">
              <w:rPr>
                <w:sz w:val="24"/>
                <w:szCs w:val="24"/>
              </w:rPr>
              <w:t>уб</w:t>
            </w:r>
            <w:proofErr w:type="spellEnd"/>
            <w:r w:rsidRPr="00305805">
              <w:rPr>
                <w:sz w:val="24"/>
                <w:szCs w:val="24"/>
              </w:rPr>
              <w:t>.</w:t>
            </w:r>
          </w:p>
          <w:p w:rsidR="00A069C2" w:rsidRPr="00432C36" w:rsidRDefault="00A069C2" w:rsidP="009B631B">
            <w:pPr>
              <w:pStyle w:val="af5"/>
              <w:numPr>
                <w:ilvl w:val="0"/>
                <w:numId w:val="30"/>
              </w:numPr>
              <w:tabs>
                <w:tab w:val="left" w:pos="562"/>
              </w:tabs>
              <w:snapToGrid w:val="0"/>
              <w:ind w:left="136" w:right="114" w:firstLine="0"/>
              <w:jc w:val="both"/>
              <w:rPr>
                <w:sz w:val="24"/>
                <w:szCs w:val="24"/>
              </w:rPr>
            </w:pPr>
            <w:proofErr w:type="gramStart"/>
            <w:r w:rsidRPr="00A069C2">
              <w:rPr>
                <w:sz w:val="24"/>
                <w:szCs w:val="24"/>
              </w:rPr>
              <w:t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актами Заказчик</w:t>
            </w:r>
            <w:r w:rsidR="009B631B">
              <w:rPr>
                <w:sz w:val="24"/>
                <w:szCs w:val="24"/>
              </w:rPr>
              <w:t>а</w:t>
            </w:r>
            <w:r w:rsidRPr="00A069C2">
              <w:rPr>
                <w:sz w:val="24"/>
                <w:szCs w:val="24"/>
              </w:rPr>
              <w:t xml:space="preserve">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лог».</w:t>
            </w:r>
            <w:proofErr w:type="gramEnd"/>
          </w:p>
        </w:tc>
      </w:tr>
      <w:tr w:rsidR="0017443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0A4D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F53A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3C" w:rsidRPr="00185B73" w:rsidRDefault="0017443C" w:rsidP="00F53AC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</w:p>
        </w:tc>
      </w:tr>
    </w:tbl>
    <w:p w:rsidR="008D2F06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B2A94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</w:t>
      </w:r>
    </w:p>
    <w:p w:rsidR="00DB2A94" w:rsidRDefault="009B631B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Заместитель Генерального директора</w:t>
      </w:r>
    </w:p>
    <w:p w:rsidR="000A4D4B" w:rsidRDefault="009B631B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по производству – главный инженер</w:t>
      </w:r>
      <w:r w:rsidR="00DB2A94">
        <w:t xml:space="preserve">                     </w:t>
      </w:r>
      <w:r>
        <w:t xml:space="preserve">                            </w:t>
      </w:r>
      <w:r w:rsidR="00DB2A94">
        <w:t xml:space="preserve">       </w:t>
      </w:r>
      <w:r>
        <w:t xml:space="preserve">__________ </w:t>
      </w:r>
      <w:proofErr w:type="spellStart"/>
      <w:r>
        <w:t>А.Н.Павлив</w:t>
      </w:r>
      <w:proofErr w:type="spellEnd"/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AD3E08">
      <w:pgSz w:w="11906" w:h="16838"/>
      <w:pgMar w:top="1134" w:right="850" w:bottom="709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C99663E"/>
    <w:multiLevelType w:val="hybridMultilevel"/>
    <w:tmpl w:val="CC3EFFAA"/>
    <w:lvl w:ilvl="0" w:tplc="8E9A266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3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0ED72EF"/>
    <w:multiLevelType w:val="hybridMultilevel"/>
    <w:tmpl w:val="E570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59"/>
  </w:num>
  <w:num w:numId="8">
    <w:abstractNumId w:val="44"/>
  </w:num>
  <w:num w:numId="9">
    <w:abstractNumId w:val="43"/>
  </w:num>
  <w:num w:numId="10">
    <w:abstractNumId w:val="36"/>
  </w:num>
  <w:num w:numId="11">
    <w:abstractNumId w:val="60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6"/>
  </w:num>
  <w:num w:numId="27">
    <w:abstractNumId w:val="33"/>
  </w:num>
  <w:num w:numId="28">
    <w:abstractNumId w:val="57"/>
  </w:num>
  <w:num w:numId="29">
    <w:abstractNumId w:val="40"/>
  </w:num>
  <w:num w:numId="30">
    <w:abstractNumId w:val="49"/>
  </w:num>
  <w:num w:numId="31">
    <w:abstractNumId w:val="38"/>
  </w:num>
  <w:num w:numId="32">
    <w:abstractNumId w:val="5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</w:num>
  <w:num w:numId="35">
    <w:abstractNumId w:val="5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E6F88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2579"/>
    <w:rsid w:val="00223479"/>
    <w:rsid w:val="00230F49"/>
    <w:rsid w:val="0023415C"/>
    <w:rsid w:val="00242CE5"/>
    <w:rsid w:val="00251CEF"/>
    <w:rsid w:val="00261D7D"/>
    <w:rsid w:val="00270013"/>
    <w:rsid w:val="00270F3A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05805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044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E1D57"/>
    <w:rsid w:val="006E382A"/>
    <w:rsid w:val="006E6288"/>
    <w:rsid w:val="006E7A02"/>
    <w:rsid w:val="006F1596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12DA"/>
    <w:rsid w:val="007544B9"/>
    <w:rsid w:val="00755450"/>
    <w:rsid w:val="0076033B"/>
    <w:rsid w:val="00765C64"/>
    <w:rsid w:val="007701C7"/>
    <w:rsid w:val="00790824"/>
    <w:rsid w:val="00792614"/>
    <w:rsid w:val="00795B69"/>
    <w:rsid w:val="007B0A7B"/>
    <w:rsid w:val="007B2EE4"/>
    <w:rsid w:val="007B3914"/>
    <w:rsid w:val="007D4DC8"/>
    <w:rsid w:val="007D54DB"/>
    <w:rsid w:val="007E248D"/>
    <w:rsid w:val="007F456C"/>
    <w:rsid w:val="007F496F"/>
    <w:rsid w:val="007F56B4"/>
    <w:rsid w:val="007F5C0B"/>
    <w:rsid w:val="007F6E6D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1DA0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D018D"/>
    <w:rsid w:val="008D2E4F"/>
    <w:rsid w:val="008D2F06"/>
    <w:rsid w:val="008E2A34"/>
    <w:rsid w:val="008E57F4"/>
    <w:rsid w:val="008E7D3E"/>
    <w:rsid w:val="008F0C8A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66B"/>
    <w:rsid w:val="009A7C7A"/>
    <w:rsid w:val="009B631B"/>
    <w:rsid w:val="009B73B8"/>
    <w:rsid w:val="009C3676"/>
    <w:rsid w:val="009C477B"/>
    <w:rsid w:val="009C5DC4"/>
    <w:rsid w:val="009C7164"/>
    <w:rsid w:val="009D050A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37107"/>
    <w:rsid w:val="00A45A4D"/>
    <w:rsid w:val="00A46492"/>
    <w:rsid w:val="00A50B66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C7A"/>
    <w:rsid w:val="00A81E43"/>
    <w:rsid w:val="00A835B7"/>
    <w:rsid w:val="00A87344"/>
    <w:rsid w:val="00A91A2C"/>
    <w:rsid w:val="00A932A7"/>
    <w:rsid w:val="00A94879"/>
    <w:rsid w:val="00A97DE4"/>
    <w:rsid w:val="00AA67FB"/>
    <w:rsid w:val="00AA7623"/>
    <w:rsid w:val="00AB0441"/>
    <w:rsid w:val="00AB717C"/>
    <w:rsid w:val="00AC3907"/>
    <w:rsid w:val="00AD3C8C"/>
    <w:rsid w:val="00AD3E08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54A0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0FAB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8A"/>
    <w:rsid w:val="00CA7CB8"/>
    <w:rsid w:val="00CB34B5"/>
    <w:rsid w:val="00CC06BD"/>
    <w:rsid w:val="00CD473C"/>
    <w:rsid w:val="00CE10AA"/>
    <w:rsid w:val="00CE1A4E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2A94"/>
    <w:rsid w:val="00DB452C"/>
    <w:rsid w:val="00DC1D64"/>
    <w:rsid w:val="00DC375B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14D3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0BD7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0E"/>
    <w:rsid w:val="00EF3C87"/>
    <w:rsid w:val="00EF4D99"/>
    <w:rsid w:val="00EF6604"/>
    <w:rsid w:val="00EF72A8"/>
    <w:rsid w:val="00F01746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4AB8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2D78-DD7C-4A4B-B966-C717D416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400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Людмила Е. Беглецова</cp:lastModifiedBy>
  <cp:revision>5</cp:revision>
  <cp:lastPrinted>2018-04-03T07:14:00Z</cp:lastPrinted>
  <dcterms:created xsi:type="dcterms:W3CDTF">2018-04-03T07:10:00Z</dcterms:created>
  <dcterms:modified xsi:type="dcterms:W3CDTF">2018-05-16T03:58:00Z</dcterms:modified>
</cp:coreProperties>
</file>