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99" w:rsidRPr="00082B26" w:rsidRDefault="003B4699" w:rsidP="007D54DB">
      <w:pPr>
        <w:keepNext/>
        <w:jc w:val="center"/>
        <w:outlineLvl w:val="3"/>
        <w:rPr>
          <w:b/>
          <w:sz w:val="24"/>
          <w:szCs w:val="24"/>
        </w:rPr>
      </w:pPr>
      <w:r w:rsidRPr="00082B26">
        <w:rPr>
          <w:b/>
          <w:sz w:val="24"/>
          <w:szCs w:val="24"/>
        </w:rPr>
        <w:t>Техническое задание</w:t>
      </w:r>
    </w:p>
    <w:p w:rsidR="00707157" w:rsidRPr="00976AE1" w:rsidRDefault="0061703F" w:rsidP="00082B26">
      <w:pPr>
        <w:pStyle w:val="af5"/>
        <w:suppressAutoHyphens w:val="0"/>
        <w:spacing w:after="200" w:line="276" w:lineRule="auto"/>
        <w:ind w:left="0"/>
        <w:jc w:val="center"/>
        <w:rPr>
          <w:b/>
          <w:color w:val="FF0000"/>
          <w:sz w:val="24"/>
          <w:szCs w:val="24"/>
        </w:rPr>
      </w:pPr>
      <w:r w:rsidRPr="0061703F">
        <w:rPr>
          <w:sz w:val="24"/>
          <w:szCs w:val="24"/>
        </w:rPr>
        <w:t>Лабораторные исследования и инструментальные исследования</w:t>
      </w:r>
      <w:r w:rsidRPr="0061703F">
        <w:t xml:space="preserve"> </w:t>
      </w:r>
      <w:r w:rsidRPr="0061703F">
        <w:rPr>
          <w:sz w:val="24"/>
          <w:szCs w:val="24"/>
        </w:rPr>
        <w:t>объекта «Горнолыжный комплекс «Бобровый лог»: Спортивно-тренерский блок, устройство системы видеотрансляции».</w:t>
      </w:r>
    </w:p>
    <w:tbl>
      <w:tblPr>
        <w:tblW w:w="96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296"/>
        <w:gridCol w:w="5821"/>
      </w:tblGrid>
      <w:tr w:rsidR="000E250C" w:rsidRPr="00185B73" w:rsidTr="00082B26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0E250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531097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DB452C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Месторасположение об</w:t>
            </w:r>
            <w:r w:rsidR="00846D89">
              <w:rPr>
                <w:sz w:val="24"/>
                <w:szCs w:val="24"/>
              </w:rPr>
              <w:t>орудования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185B73" w:rsidRDefault="00070ED9" w:rsidP="00B0582C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г. Красноярск, </w:t>
            </w:r>
            <w:r w:rsidR="00B0582C">
              <w:rPr>
                <w:sz w:val="24"/>
                <w:szCs w:val="24"/>
              </w:rPr>
              <w:t>Свердловский р-н</w:t>
            </w:r>
            <w:r w:rsidR="000B25B2" w:rsidRPr="00185B73">
              <w:rPr>
                <w:sz w:val="24"/>
                <w:szCs w:val="24"/>
              </w:rPr>
              <w:t>,</w:t>
            </w:r>
            <w:r w:rsidR="00846D89">
              <w:rPr>
                <w:sz w:val="24"/>
                <w:szCs w:val="24"/>
              </w:rPr>
              <w:t xml:space="preserve"> </w:t>
            </w:r>
            <w:proofErr w:type="spellStart"/>
            <w:r w:rsidR="0034012A" w:rsidRPr="00185B73">
              <w:rPr>
                <w:sz w:val="24"/>
                <w:szCs w:val="24"/>
              </w:rPr>
              <w:t>Фанпарк</w:t>
            </w:r>
            <w:proofErr w:type="spellEnd"/>
            <w:r w:rsidR="0034012A" w:rsidRPr="00185B73">
              <w:rPr>
                <w:sz w:val="24"/>
                <w:szCs w:val="24"/>
              </w:rPr>
              <w:t xml:space="preserve"> «Бобровый лог»</w:t>
            </w:r>
            <w:r w:rsidR="00AA67FB" w:rsidRPr="00185B73">
              <w:rPr>
                <w:sz w:val="24"/>
                <w:szCs w:val="24"/>
              </w:rPr>
              <w:t>.</w:t>
            </w:r>
          </w:p>
        </w:tc>
      </w:tr>
      <w:tr w:rsidR="005B4D10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132D4F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Основание для </w:t>
            </w:r>
            <w:r w:rsidR="00132D4F">
              <w:rPr>
                <w:sz w:val="24"/>
                <w:szCs w:val="24"/>
              </w:rPr>
              <w:t>проведения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10" w:rsidRPr="00185B73" w:rsidRDefault="00685DB2" w:rsidP="005B4D10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Техническое </w:t>
            </w:r>
            <w:r w:rsidR="0061703F">
              <w:rPr>
                <w:sz w:val="24"/>
                <w:szCs w:val="24"/>
              </w:rPr>
              <w:t>задание</w:t>
            </w:r>
          </w:p>
        </w:tc>
      </w:tr>
      <w:tr w:rsidR="00182C6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C9798A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182C6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Заказчик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67" w:rsidRPr="00185B73" w:rsidRDefault="00182C67" w:rsidP="00082B2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ООО «Ренонс»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9798A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Объём выполняемых работ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E9" w:rsidRPr="00650E26" w:rsidRDefault="000F21C1" w:rsidP="00B20FE9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r w:rsidRPr="000F21C1">
              <w:rPr>
                <w:sz w:val="24"/>
                <w:szCs w:val="24"/>
              </w:rPr>
              <w:t xml:space="preserve">лабораторных исследований и инструментальных измерений </w:t>
            </w:r>
            <w:r>
              <w:rPr>
                <w:sz w:val="24"/>
                <w:szCs w:val="24"/>
              </w:rPr>
              <w:t>указан в Приложении №1 к настоящему Техническому заданию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1703F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798A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Материалы, передаваемые Заказчиком 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0F21C1" w:rsidP="00984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 </w:t>
            </w:r>
            <w:r w:rsidRPr="000F21C1">
              <w:rPr>
                <w:sz w:val="24"/>
                <w:szCs w:val="24"/>
              </w:rPr>
              <w:t>П-11-15-КР1.1</w:t>
            </w:r>
            <w:r>
              <w:rPr>
                <w:sz w:val="24"/>
                <w:szCs w:val="24"/>
              </w:rPr>
              <w:t xml:space="preserve"> - </w:t>
            </w:r>
            <w:r w:rsidRPr="000F21C1">
              <w:rPr>
                <w:sz w:val="24"/>
                <w:szCs w:val="24"/>
              </w:rPr>
              <w:t>Конструктивные и объемно-планировочные решения</w:t>
            </w:r>
            <w:r>
              <w:rPr>
                <w:sz w:val="24"/>
                <w:szCs w:val="24"/>
              </w:rPr>
              <w:t xml:space="preserve"> </w:t>
            </w:r>
            <w:r w:rsidR="0061703F">
              <w:rPr>
                <w:sz w:val="24"/>
                <w:szCs w:val="24"/>
              </w:rPr>
              <w:t>о</w:t>
            </w:r>
            <w:r w:rsidR="0061703F" w:rsidRPr="0061703F">
              <w:rPr>
                <w:sz w:val="24"/>
                <w:szCs w:val="24"/>
              </w:rPr>
              <w:t>бъект</w:t>
            </w:r>
            <w:r w:rsidR="0061703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: </w:t>
            </w:r>
            <w:r w:rsidR="0061703F" w:rsidRPr="0061703F">
              <w:rPr>
                <w:sz w:val="24"/>
                <w:szCs w:val="24"/>
              </w:rPr>
              <w:t>«Горнолыжный комплекс «Бобровый лог»: Спортивно-тренерский блок, устройство системы видеотрансляции»</w:t>
            </w:r>
            <w:r w:rsidR="0061703F">
              <w:rPr>
                <w:sz w:val="24"/>
                <w:szCs w:val="24"/>
              </w:rPr>
              <w:t>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1703F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798A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D9742A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185B73" w:rsidP="00F57CC8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Работы выполнить </w:t>
            </w:r>
            <w:r w:rsidR="00031CB7">
              <w:rPr>
                <w:sz w:val="24"/>
                <w:szCs w:val="24"/>
              </w:rPr>
              <w:t>до</w:t>
            </w:r>
            <w:r w:rsidR="00386371">
              <w:rPr>
                <w:sz w:val="24"/>
                <w:szCs w:val="24"/>
              </w:rPr>
              <w:t xml:space="preserve"> </w:t>
            </w:r>
            <w:r w:rsidR="0088773B">
              <w:rPr>
                <w:sz w:val="24"/>
                <w:szCs w:val="24"/>
              </w:rPr>
              <w:t>14.05.</w:t>
            </w:r>
            <w:r w:rsidR="00031CB7">
              <w:rPr>
                <w:sz w:val="24"/>
                <w:szCs w:val="24"/>
              </w:rPr>
              <w:t>201</w:t>
            </w:r>
            <w:r w:rsidR="0061703F">
              <w:rPr>
                <w:sz w:val="24"/>
                <w:szCs w:val="24"/>
              </w:rPr>
              <w:t>8</w:t>
            </w:r>
            <w:r w:rsidR="0088773B">
              <w:rPr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1703F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9798A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9E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02" w:rsidRDefault="0061703F" w:rsidP="00984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83B02">
              <w:rPr>
                <w:sz w:val="24"/>
                <w:szCs w:val="24"/>
              </w:rPr>
              <w:t>До начала работ предоставить и согласовать с Заказчиком программу лабораторных исследований;</w:t>
            </w:r>
          </w:p>
          <w:p w:rsidR="009849E8" w:rsidRPr="009849E8" w:rsidRDefault="000F21C1" w:rsidP="00984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49E8">
              <w:rPr>
                <w:sz w:val="24"/>
                <w:szCs w:val="24"/>
              </w:rPr>
              <w:t xml:space="preserve">. После окончания работ предоставить </w:t>
            </w:r>
            <w:r w:rsidR="00383B02">
              <w:rPr>
                <w:sz w:val="24"/>
                <w:szCs w:val="24"/>
              </w:rPr>
              <w:t>заключения и протоколы</w:t>
            </w:r>
            <w:r w:rsidR="009849E8">
              <w:rPr>
                <w:sz w:val="24"/>
                <w:szCs w:val="24"/>
              </w:rPr>
              <w:t xml:space="preserve"> на выполненные работы установленного образца, согласованные Заказчиком</w:t>
            </w:r>
            <w:r w:rsidR="00846D89">
              <w:rPr>
                <w:sz w:val="24"/>
                <w:szCs w:val="24"/>
              </w:rPr>
              <w:t>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1703F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9798A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846D89" w:rsidP="008D4B6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Цены на испытания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790824" w:rsidP="00A069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ТКП</w:t>
            </w:r>
            <w:r w:rsidR="00383B02">
              <w:rPr>
                <w:sz w:val="24"/>
                <w:szCs w:val="24"/>
              </w:rPr>
              <w:t xml:space="preserve"> и </w:t>
            </w:r>
            <w:r w:rsidR="00846D89">
              <w:rPr>
                <w:sz w:val="24"/>
                <w:szCs w:val="24"/>
              </w:rPr>
              <w:t>расчетов цены (смет)</w:t>
            </w:r>
            <w:r w:rsidR="00383B02">
              <w:rPr>
                <w:sz w:val="24"/>
                <w:szCs w:val="24"/>
              </w:rPr>
              <w:t>.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1703F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9798A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B14302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Порядок сдачи </w:t>
            </w:r>
            <w:r w:rsidR="00B14302"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45" w:rsidRPr="00185B73" w:rsidRDefault="00790824" w:rsidP="00EE6C51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Предъявление </w:t>
            </w:r>
            <w:r w:rsidR="00383B02">
              <w:rPr>
                <w:sz w:val="24"/>
                <w:szCs w:val="24"/>
              </w:rPr>
              <w:t>заключений, протоколов и</w:t>
            </w:r>
            <w:r>
              <w:rPr>
                <w:sz w:val="24"/>
                <w:szCs w:val="24"/>
              </w:rPr>
              <w:t xml:space="preserve"> акта </w:t>
            </w:r>
            <w:r w:rsidR="00383B02">
              <w:rPr>
                <w:sz w:val="24"/>
                <w:szCs w:val="24"/>
              </w:rPr>
              <w:t>сдачи- приёмки выполне</w:t>
            </w:r>
            <w:r w:rsidR="005555E9">
              <w:rPr>
                <w:sz w:val="24"/>
                <w:szCs w:val="24"/>
              </w:rPr>
              <w:t>н</w:t>
            </w:r>
            <w:r w:rsidR="00383B02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работ</w:t>
            </w:r>
            <w:r w:rsidR="006246EB">
              <w:rPr>
                <w:sz w:val="24"/>
                <w:szCs w:val="24"/>
              </w:rPr>
              <w:t>.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C9798A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0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F53AC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CB7" w:rsidRPr="00031CB7" w:rsidRDefault="00B14302" w:rsidP="00031CB7">
            <w:pPr>
              <w:pStyle w:val="af5"/>
              <w:numPr>
                <w:ilvl w:val="0"/>
                <w:numId w:val="30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B14302">
              <w:rPr>
                <w:sz w:val="24"/>
                <w:szCs w:val="24"/>
              </w:rPr>
              <w:t>О</w:t>
            </w:r>
            <w:r w:rsidR="00A31445" w:rsidRPr="00B14302">
              <w:rPr>
                <w:sz w:val="24"/>
                <w:szCs w:val="24"/>
              </w:rPr>
              <w:t xml:space="preserve">рганизация должна иметь </w:t>
            </w:r>
            <w:r w:rsidR="005555E9">
              <w:rPr>
                <w:sz w:val="24"/>
                <w:szCs w:val="24"/>
              </w:rPr>
              <w:t>лицензии и сертификаты на</w:t>
            </w:r>
            <w:r>
              <w:rPr>
                <w:sz w:val="24"/>
                <w:szCs w:val="24"/>
              </w:rPr>
              <w:t xml:space="preserve"> выполн</w:t>
            </w:r>
            <w:r w:rsidR="005555E9">
              <w:rPr>
                <w:sz w:val="24"/>
                <w:szCs w:val="24"/>
              </w:rPr>
              <w:t>яемые</w:t>
            </w:r>
            <w:r w:rsidR="00031C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  <w:r w:rsidR="005555E9">
              <w:rPr>
                <w:sz w:val="24"/>
                <w:szCs w:val="24"/>
              </w:rPr>
              <w:t>ы и(или) договор подряда с организациями, имеющими лицензии и сертификаты на выполняемые работы</w:t>
            </w:r>
            <w:r w:rsidR="00031CB7">
              <w:rPr>
                <w:sz w:val="24"/>
                <w:szCs w:val="24"/>
              </w:rPr>
              <w:t>.</w:t>
            </w:r>
          </w:p>
          <w:p w:rsidR="00A069C2" w:rsidRPr="005555E9" w:rsidRDefault="005555E9" w:rsidP="005555E9">
            <w:pPr>
              <w:pStyle w:val="af5"/>
              <w:numPr>
                <w:ilvl w:val="0"/>
                <w:numId w:val="30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B14302">
              <w:rPr>
                <w:sz w:val="24"/>
                <w:szCs w:val="24"/>
              </w:rPr>
              <w:t>Организация должна иметь подтвержд</w:t>
            </w:r>
            <w:r>
              <w:rPr>
                <w:sz w:val="24"/>
                <w:szCs w:val="24"/>
              </w:rPr>
              <w:t>ё</w:t>
            </w:r>
            <w:r w:rsidRPr="00B14302">
              <w:rPr>
                <w:sz w:val="24"/>
                <w:szCs w:val="24"/>
              </w:rPr>
              <w:t xml:space="preserve">нный опыт </w:t>
            </w:r>
            <w:r>
              <w:rPr>
                <w:sz w:val="24"/>
                <w:szCs w:val="24"/>
              </w:rPr>
              <w:t>в выполнении подобных работ.</w:t>
            </w:r>
          </w:p>
        </w:tc>
      </w:tr>
      <w:tr w:rsidR="0017443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0A4D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F53AC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43C" w:rsidRPr="00185B73" w:rsidRDefault="0017443C" w:rsidP="00F53AC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</w:p>
        </w:tc>
      </w:tr>
    </w:tbl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F21C1" w:rsidRDefault="000F21C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F21C1" w:rsidRDefault="000F21C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F21C1" w:rsidRDefault="000F21C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F21C1" w:rsidRDefault="000F21C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F21C1" w:rsidRDefault="000F21C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F21C1" w:rsidRDefault="000F21C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F21C1" w:rsidRDefault="000F21C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F21C1" w:rsidRDefault="000F21C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F21C1" w:rsidRDefault="000F21C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F21C1" w:rsidRDefault="000F21C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F21C1" w:rsidRDefault="000F21C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F21C1" w:rsidRDefault="000F21C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F21C1" w:rsidRDefault="000F21C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F21C1" w:rsidRDefault="000F21C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F21C1" w:rsidRDefault="000F21C1" w:rsidP="000F21C1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lastRenderedPageBreak/>
        <w:t>Приложение №1</w:t>
      </w:r>
    </w:p>
    <w:p w:rsidR="00D032F3" w:rsidRDefault="00D032F3" w:rsidP="00D032F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t>К</w:t>
      </w:r>
      <w:r w:rsidRPr="00D032F3">
        <w:t xml:space="preserve"> </w:t>
      </w:r>
      <w:r>
        <w:t>Техническому заданию</w:t>
      </w:r>
    </w:p>
    <w:p w:rsidR="00D032F3" w:rsidRDefault="00D032F3" w:rsidP="00D032F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t xml:space="preserve">Лабораторные исследования и инструментальные исследования объекта «Горнолыжный комплекс «Бобровый лог»: Спортивно-тренерский блок, устройство системы видеотрансляции». </w:t>
      </w:r>
    </w:p>
    <w:p w:rsidR="000F21C1" w:rsidRDefault="000F21C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tbl>
      <w:tblPr>
        <w:tblW w:w="10676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3300"/>
        <w:gridCol w:w="2228"/>
        <w:gridCol w:w="1322"/>
        <w:gridCol w:w="1869"/>
      </w:tblGrid>
      <w:tr w:rsidR="000F21C1" w:rsidRPr="006E094B" w:rsidTr="00D032F3">
        <w:tc>
          <w:tcPr>
            <w:tcW w:w="1957" w:type="dxa"/>
            <w:shd w:val="clear" w:color="auto" w:fill="auto"/>
            <w:vAlign w:val="center"/>
          </w:tcPr>
          <w:p w:rsidR="000F21C1" w:rsidRPr="006E094B" w:rsidRDefault="000F21C1" w:rsidP="000F21C1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  <w:r w:rsidRPr="006E094B">
              <w:rPr>
                <w:b/>
                <w:bCs/>
                <w:i/>
                <w:sz w:val="20"/>
              </w:rPr>
              <w:t>Вид лабораторных исследований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F21C1" w:rsidRPr="006E094B" w:rsidRDefault="000F21C1" w:rsidP="000F21C1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  <w:r w:rsidRPr="006E094B">
              <w:rPr>
                <w:b/>
                <w:bCs/>
                <w:i/>
                <w:sz w:val="20"/>
              </w:rPr>
              <w:t>Точки отбора проб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F21C1" w:rsidRPr="006E094B" w:rsidRDefault="000F21C1" w:rsidP="000F21C1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  <w:r w:rsidRPr="006E094B">
              <w:rPr>
                <w:b/>
                <w:bCs/>
                <w:i/>
                <w:sz w:val="20"/>
              </w:rPr>
              <w:t>Показатели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F21C1" w:rsidRPr="006E094B" w:rsidRDefault="000F21C1" w:rsidP="000F21C1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  <w:r w:rsidRPr="006E094B">
              <w:rPr>
                <w:b/>
                <w:bCs/>
                <w:i/>
                <w:sz w:val="20"/>
              </w:rPr>
              <w:t>Количество проб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F21C1" w:rsidRPr="006E094B" w:rsidRDefault="000F21C1" w:rsidP="000F21C1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  <w:r w:rsidRPr="006E094B">
              <w:rPr>
                <w:b/>
                <w:bCs/>
                <w:i/>
                <w:sz w:val="20"/>
              </w:rPr>
              <w:t xml:space="preserve">Нормативный документ, на основании которого  </w:t>
            </w:r>
            <w:r>
              <w:rPr>
                <w:b/>
                <w:bCs/>
                <w:i/>
                <w:sz w:val="20"/>
              </w:rPr>
              <w:t xml:space="preserve"> </w:t>
            </w:r>
            <w:r w:rsidRPr="006E094B">
              <w:rPr>
                <w:b/>
                <w:bCs/>
                <w:i/>
                <w:sz w:val="20"/>
              </w:rPr>
              <w:t>проводятся исследования, измерения</w:t>
            </w:r>
          </w:p>
        </w:tc>
      </w:tr>
      <w:tr w:rsidR="000F21C1" w:rsidRPr="006E094B" w:rsidTr="00D032F3">
        <w:tc>
          <w:tcPr>
            <w:tcW w:w="1957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sz w:val="20"/>
              </w:rPr>
            </w:pPr>
            <w:r w:rsidRPr="006E094B">
              <w:rPr>
                <w:sz w:val="20"/>
              </w:rPr>
              <w:t>Радиологические исследования</w:t>
            </w:r>
          </w:p>
          <w:p w:rsidR="000F21C1" w:rsidRPr="006E094B" w:rsidRDefault="000F21C1" w:rsidP="00DC6527">
            <w:pPr>
              <w:snapToGrid w:val="0"/>
              <w:jc w:val="both"/>
              <w:rPr>
                <w:sz w:val="20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20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20"/>
              </w:rPr>
            </w:pPr>
            <w:r w:rsidRPr="006E094B">
              <w:rPr>
                <w:sz w:val="20"/>
              </w:rPr>
              <w:t xml:space="preserve">Радиологические исследования от приборов учета водопотребления </w:t>
            </w:r>
          </w:p>
        </w:tc>
        <w:tc>
          <w:tcPr>
            <w:tcW w:w="3300" w:type="dxa"/>
            <w:shd w:val="clear" w:color="auto" w:fill="auto"/>
          </w:tcPr>
          <w:p w:rsidR="000F21C1" w:rsidRPr="0045625A" w:rsidRDefault="000F21C1" w:rsidP="00DC6527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0F21C1" w:rsidRPr="006E094B" w:rsidRDefault="000F21C1" w:rsidP="00DC6527">
            <w:pPr>
              <w:snapToGrid w:val="0"/>
              <w:rPr>
                <w:sz w:val="20"/>
                <w:szCs w:val="24"/>
              </w:rPr>
            </w:pPr>
            <w:r w:rsidRPr="006E094B">
              <w:rPr>
                <w:sz w:val="20"/>
                <w:szCs w:val="24"/>
              </w:rPr>
              <w:t xml:space="preserve">ЭРОА радона; </w:t>
            </w:r>
          </w:p>
          <w:p w:rsidR="000F21C1" w:rsidRPr="006E094B" w:rsidRDefault="000F21C1" w:rsidP="00DC6527">
            <w:pPr>
              <w:snapToGrid w:val="0"/>
              <w:rPr>
                <w:sz w:val="20"/>
                <w:szCs w:val="24"/>
              </w:rPr>
            </w:pPr>
            <w:r w:rsidRPr="006E094B">
              <w:rPr>
                <w:sz w:val="20"/>
                <w:szCs w:val="24"/>
              </w:rPr>
              <w:t>МЭД гамма-излучения</w:t>
            </w:r>
          </w:p>
          <w:p w:rsidR="000F21C1" w:rsidRPr="006E094B" w:rsidRDefault="000F21C1" w:rsidP="00DC6527">
            <w:pPr>
              <w:snapToGrid w:val="0"/>
              <w:rPr>
                <w:sz w:val="20"/>
                <w:szCs w:val="24"/>
              </w:rPr>
            </w:pPr>
          </w:p>
          <w:p w:rsidR="000F21C1" w:rsidRPr="006E094B" w:rsidRDefault="000F21C1" w:rsidP="00DC6527">
            <w:pPr>
              <w:snapToGrid w:val="0"/>
              <w:rPr>
                <w:sz w:val="20"/>
                <w:szCs w:val="24"/>
              </w:rPr>
            </w:pPr>
            <w:r w:rsidRPr="006E094B">
              <w:rPr>
                <w:sz w:val="20"/>
                <w:szCs w:val="24"/>
              </w:rPr>
              <w:t>МЭД гамма-излучения</w:t>
            </w:r>
          </w:p>
        </w:tc>
        <w:tc>
          <w:tcPr>
            <w:tcW w:w="1322" w:type="dxa"/>
            <w:shd w:val="clear" w:color="auto" w:fill="auto"/>
          </w:tcPr>
          <w:p w:rsidR="000F21C1" w:rsidRPr="006E094B" w:rsidRDefault="000F21C1" w:rsidP="00DC6527">
            <w:pPr>
              <w:snapToGrid w:val="0"/>
              <w:rPr>
                <w:sz w:val="20"/>
                <w:szCs w:val="24"/>
              </w:rPr>
            </w:pPr>
            <w:r w:rsidRPr="006E094B">
              <w:rPr>
                <w:sz w:val="20"/>
                <w:szCs w:val="24"/>
              </w:rPr>
              <w:t>Согласно методичес</w:t>
            </w:r>
            <w:r w:rsidR="00D032F3">
              <w:rPr>
                <w:sz w:val="20"/>
                <w:szCs w:val="24"/>
              </w:rPr>
              <w:t>ким</w:t>
            </w:r>
            <w:r w:rsidRPr="006E094B">
              <w:rPr>
                <w:sz w:val="20"/>
                <w:szCs w:val="24"/>
              </w:rPr>
              <w:t xml:space="preserve"> указаниям </w:t>
            </w:r>
          </w:p>
          <w:p w:rsidR="000F21C1" w:rsidRPr="006E094B" w:rsidRDefault="000F21C1" w:rsidP="00DC6527">
            <w:pPr>
              <w:snapToGrid w:val="0"/>
              <w:rPr>
                <w:sz w:val="20"/>
                <w:szCs w:val="24"/>
              </w:rPr>
            </w:pPr>
          </w:p>
          <w:p w:rsidR="000F21C1" w:rsidRPr="006E094B" w:rsidRDefault="000F21C1" w:rsidP="00DC6527">
            <w:pPr>
              <w:snapToGrid w:val="0"/>
              <w:rPr>
                <w:sz w:val="20"/>
                <w:szCs w:val="24"/>
              </w:rPr>
            </w:pPr>
          </w:p>
          <w:p w:rsidR="000F21C1" w:rsidRPr="006E094B" w:rsidRDefault="000F21C1" w:rsidP="00DC6527">
            <w:pPr>
              <w:snapToGrid w:val="0"/>
              <w:rPr>
                <w:sz w:val="20"/>
                <w:szCs w:val="24"/>
              </w:rPr>
            </w:pPr>
          </w:p>
          <w:p w:rsidR="000F21C1" w:rsidRPr="006E094B" w:rsidRDefault="000F21C1" w:rsidP="00DC6527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0F21C1" w:rsidRPr="006E094B" w:rsidRDefault="000F21C1" w:rsidP="00DC6527">
            <w:pPr>
              <w:autoSpaceDE w:val="0"/>
              <w:snapToGrid w:val="0"/>
              <w:jc w:val="both"/>
              <w:rPr>
                <w:bCs/>
                <w:sz w:val="20"/>
              </w:rPr>
            </w:pPr>
            <w:r>
              <w:rPr>
                <w:sz w:val="24"/>
                <w:szCs w:val="24"/>
              </w:rPr>
              <w:t>СанПиН 2.6.1.2800-10</w:t>
            </w:r>
          </w:p>
          <w:p w:rsidR="000F21C1" w:rsidRPr="006E094B" w:rsidRDefault="000F21C1" w:rsidP="00DC6527">
            <w:pPr>
              <w:autoSpaceDE w:val="0"/>
              <w:snapToGrid w:val="0"/>
              <w:jc w:val="both"/>
              <w:rPr>
                <w:bCs/>
                <w:sz w:val="20"/>
              </w:rPr>
            </w:pPr>
            <w:r w:rsidRPr="006E094B">
              <w:rPr>
                <w:bCs/>
                <w:sz w:val="20"/>
              </w:rPr>
              <w:t>СП 2.6.1.2523-09 (НРБ-99/2009)</w:t>
            </w:r>
          </w:p>
        </w:tc>
      </w:tr>
      <w:tr w:rsidR="000F21C1" w:rsidRPr="006E094B" w:rsidTr="00D032F3">
        <w:tc>
          <w:tcPr>
            <w:tcW w:w="1957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bCs/>
                <w:sz w:val="20"/>
              </w:rPr>
            </w:pPr>
            <w:r w:rsidRPr="006E094B">
              <w:rPr>
                <w:bCs/>
                <w:sz w:val="20"/>
              </w:rPr>
              <w:t xml:space="preserve">Измерение естественного  </w:t>
            </w:r>
            <w:r>
              <w:rPr>
                <w:bCs/>
                <w:sz w:val="20"/>
              </w:rPr>
              <w:t xml:space="preserve"> </w:t>
            </w:r>
            <w:r w:rsidRPr="006E094B">
              <w:rPr>
                <w:bCs/>
                <w:sz w:val="20"/>
              </w:rPr>
              <w:t xml:space="preserve">освещения </w:t>
            </w:r>
          </w:p>
        </w:tc>
        <w:tc>
          <w:tcPr>
            <w:tcW w:w="3300" w:type="dxa"/>
            <w:shd w:val="clear" w:color="auto" w:fill="auto"/>
          </w:tcPr>
          <w:p w:rsidR="000F21C1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Рабочие места и помещения:</w:t>
            </w:r>
          </w:p>
          <w:p w:rsidR="000F21C1" w:rsidRPr="0045625A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45625A">
              <w:rPr>
                <w:sz w:val="20"/>
                <w:szCs w:val="24"/>
              </w:rPr>
              <w:t>Блок помещений общего пользования</w:t>
            </w:r>
          </w:p>
          <w:p w:rsidR="000F21C1" w:rsidRPr="0045625A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45625A">
              <w:rPr>
                <w:sz w:val="20"/>
                <w:szCs w:val="24"/>
              </w:rPr>
              <w:t>Спортивно-бытовой блок</w:t>
            </w:r>
          </w:p>
          <w:p w:rsidR="000F21C1" w:rsidRPr="0045625A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45625A">
              <w:rPr>
                <w:sz w:val="20"/>
                <w:szCs w:val="24"/>
              </w:rPr>
              <w:t>Блок административных помещений</w:t>
            </w:r>
          </w:p>
          <w:p w:rsidR="000F21C1" w:rsidRPr="0045625A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45625A">
              <w:rPr>
                <w:sz w:val="20"/>
                <w:szCs w:val="24"/>
              </w:rPr>
              <w:t>Помещения служб безопасности</w:t>
            </w:r>
          </w:p>
          <w:p w:rsidR="000F21C1" w:rsidRPr="0045625A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45625A">
              <w:rPr>
                <w:sz w:val="20"/>
                <w:szCs w:val="24"/>
              </w:rPr>
              <w:t>Мед. Блок</w:t>
            </w:r>
          </w:p>
          <w:p w:rsidR="000F21C1" w:rsidRPr="006E094B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45625A">
              <w:rPr>
                <w:sz w:val="20"/>
                <w:szCs w:val="24"/>
              </w:rPr>
              <w:t>спортзал</w:t>
            </w:r>
          </w:p>
        </w:tc>
        <w:tc>
          <w:tcPr>
            <w:tcW w:w="2228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6E094B">
              <w:rPr>
                <w:sz w:val="20"/>
                <w:szCs w:val="24"/>
              </w:rPr>
              <w:t>КЕО, %</w:t>
            </w:r>
          </w:p>
          <w:p w:rsidR="000F21C1" w:rsidRPr="006E094B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6E094B">
              <w:rPr>
                <w:sz w:val="20"/>
                <w:szCs w:val="24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6E094B">
              <w:rPr>
                <w:sz w:val="20"/>
                <w:szCs w:val="24"/>
              </w:rPr>
              <w:t>Согласно методичес</w:t>
            </w:r>
            <w:r w:rsidR="00D032F3">
              <w:rPr>
                <w:sz w:val="20"/>
                <w:szCs w:val="24"/>
              </w:rPr>
              <w:t xml:space="preserve">ким </w:t>
            </w:r>
            <w:r w:rsidRPr="006E094B">
              <w:rPr>
                <w:sz w:val="20"/>
                <w:szCs w:val="24"/>
              </w:rPr>
              <w:t xml:space="preserve">указаниям </w:t>
            </w:r>
          </w:p>
        </w:tc>
        <w:tc>
          <w:tcPr>
            <w:tcW w:w="1869" w:type="dxa"/>
            <w:shd w:val="clear" w:color="auto" w:fill="auto"/>
          </w:tcPr>
          <w:p w:rsidR="000F21C1" w:rsidRPr="006E094B" w:rsidRDefault="000F21C1" w:rsidP="00DC6527">
            <w:pPr>
              <w:autoSpaceDE w:val="0"/>
              <w:snapToGrid w:val="0"/>
              <w:jc w:val="both"/>
              <w:rPr>
                <w:bCs/>
                <w:sz w:val="20"/>
              </w:rPr>
            </w:pPr>
            <w:r w:rsidRPr="006E094B">
              <w:rPr>
                <w:bCs/>
                <w:sz w:val="20"/>
              </w:rPr>
              <w:t>СанПиН 2.2.1/2.1.1.1278-03</w:t>
            </w:r>
          </w:p>
        </w:tc>
      </w:tr>
      <w:tr w:rsidR="000F21C1" w:rsidRPr="006E094B" w:rsidTr="00D032F3">
        <w:tc>
          <w:tcPr>
            <w:tcW w:w="1957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sz w:val="20"/>
              </w:rPr>
            </w:pPr>
            <w:r w:rsidRPr="006E094B">
              <w:rPr>
                <w:sz w:val="20"/>
              </w:rPr>
              <w:t>Измерение искусственного освещения</w:t>
            </w:r>
          </w:p>
        </w:tc>
        <w:tc>
          <w:tcPr>
            <w:tcW w:w="3300" w:type="dxa"/>
            <w:shd w:val="clear" w:color="auto" w:fill="auto"/>
          </w:tcPr>
          <w:p w:rsidR="000F21C1" w:rsidRPr="00D815A5" w:rsidRDefault="000F21C1" w:rsidP="00DC6527">
            <w:pPr>
              <w:snapToGrid w:val="0"/>
              <w:rPr>
                <w:sz w:val="20"/>
              </w:rPr>
            </w:pPr>
            <w:r w:rsidRPr="00D815A5">
              <w:rPr>
                <w:sz w:val="20"/>
              </w:rPr>
              <w:t>Рабочие места и помещения:</w:t>
            </w:r>
          </w:p>
          <w:p w:rsidR="000F21C1" w:rsidRPr="00D815A5" w:rsidRDefault="000F21C1" w:rsidP="00DC6527">
            <w:pPr>
              <w:snapToGrid w:val="0"/>
              <w:rPr>
                <w:sz w:val="20"/>
              </w:rPr>
            </w:pPr>
            <w:r w:rsidRPr="00D815A5">
              <w:rPr>
                <w:sz w:val="20"/>
              </w:rPr>
              <w:t>Блок помещений общего пользования</w:t>
            </w:r>
          </w:p>
          <w:p w:rsidR="000F21C1" w:rsidRPr="00D815A5" w:rsidRDefault="000F21C1" w:rsidP="00DC6527">
            <w:pPr>
              <w:snapToGrid w:val="0"/>
              <w:rPr>
                <w:sz w:val="20"/>
              </w:rPr>
            </w:pPr>
            <w:r w:rsidRPr="00D815A5">
              <w:rPr>
                <w:sz w:val="20"/>
              </w:rPr>
              <w:t>Спортивно-бытовой блок</w:t>
            </w:r>
          </w:p>
          <w:p w:rsidR="000F21C1" w:rsidRPr="00D815A5" w:rsidRDefault="000F21C1" w:rsidP="00DC6527">
            <w:pPr>
              <w:snapToGrid w:val="0"/>
              <w:rPr>
                <w:sz w:val="20"/>
              </w:rPr>
            </w:pPr>
            <w:r w:rsidRPr="00D815A5">
              <w:rPr>
                <w:sz w:val="20"/>
              </w:rPr>
              <w:t>Блок административных помещений</w:t>
            </w:r>
          </w:p>
          <w:p w:rsidR="000F21C1" w:rsidRPr="00D815A5" w:rsidRDefault="000F21C1" w:rsidP="00DC6527">
            <w:pPr>
              <w:snapToGrid w:val="0"/>
              <w:rPr>
                <w:sz w:val="20"/>
              </w:rPr>
            </w:pPr>
            <w:r w:rsidRPr="00D815A5">
              <w:rPr>
                <w:sz w:val="20"/>
              </w:rPr>
              <w:t>Помещения служб безопасности</w:t>
            </w:r>
          </w:p>
          <w:p w:rsidR="000F21C1" w:rsidRPr="00D815A5" w:rsidRDefault="000F21C1" w:rsidP="00DC6527">
            <w:pPr>
              <w:snapToGrid w:val="0"/>
              <w:rPr>
                <w:sz w:val="20"/>
              </w:rPr>
            </w:pPr>
            <w:r w:rsidRPr="00D815A5">
              <w:rPr>
                <w:sz w:val="20"/>
              </w:rPr>
              <w:t>Мед. Блок</w:t>
            </w:r>
          </w:p>
          <w:p w:rsidR="000F21C1" w:rsidRPr="006E094B" w:rsidRDefault="000F21C1" w:rsidP="00DC6527">
            <w:pPr>
              <w:snapToGrid w:val="0"/>
              <w:rPr>
                <w:sz w:val="20"/>
                <w:szCs w:val="24"/>
              </w:rPr>
            </w:pPr>
            <w:r w:rsidRPr="00D815A5">
              <w:rPr>
                <w:sz w:val="20"/>
              </w:rPr>
              <w:t>спортзал</w:t>
            </w:r>
          </w:p>
        </w:tc>
        <w:tc>
          <w:tcPr>
            <w:tcW w:w="2228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proofErr w:type="spellStart"/>
            <w:r w:rsidRPr="006E094B">
              <w:rPr>
                <w:sz w:val="20"/>
                <w:szCs w:val="24"/>
              </w:rPr>
              <w:t>Лк</w:t>
            </w:r>
            <w:proofErr w:type="spellEnd"/>
            <w:r w:rsidRPr="006E094B">
              <w:rPr>
                <w:sz w:val="20"/>
                <w:szCs w:val="24"/>
              </w:rPr>
              <w:t>, коэффициент пульсации</w:t>
            </w:r>
          </w:p>
          <w:p w:rsidR="000F21C1" w:rsidRPr="006E094B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6E094B">
              <w:rPr>
                <w:sz w:val="20"/>
                <w:szCs w:val="24"/>
              </w:rPr>
              <w:t>Согласно методичес</w:t>
            </w:r>
            <w:r w:rsidR="00D032F3">
              <w:rPr>
                <w:sz w:val="20"/>
                <w:szCs w:val="24"/>
              </w:rPr>
              <w:t>ким</w:t>
            </w:r>
            <w:r w:rsidRPr="006E094B">
              <w:rPr>
                <w:sz w:val="20"/>
                <w:szCs w:val="24"/>
              </w:rPr>
              <w:t xml:space="preserve"> указаниям</w:t>
            </w:r>
          </w:p>
        </w:tc>
        <w:tc>
          <w:tcPr>
            <w:tcW w:w="1869" w:type="dxa"/>
            <w:shd w:val="clear" w:color="auto" w:fill="auto"/>
          </w:tcPr>
          <w:p w:rsidR="000F21C1" w:rsidRPr="006E094B" w:rsidRDefault="000F21C1" w:rsidP="00DC6527">
            <w:pPr>
              <w:autoSpaceDE w:val="0"/>
              <w:snapToGrid w:val="0"/>
              <w:jc w:val="both"/>
              <w:rPr>
                <w:bCs/>
                <w:sz w:val="20"/>
              </w:rPr>
            </w:pPr>
            <w:r w:rsidRPr="006E094B">
              <w:rPr>
                <w:bCs/>
                <w:sz w:val="20"/>
              </w:rPr>
              <w:t>СанПиН 2.1.2.2645-10</w:t>
            </w:r>
          </w:p>
        </w:tc>
      </w:tr>
      <w:tr w:rsidR="000F21C1" w:rsidRPr="006E094B" w:rsidTr="00D032F3">
        <w:trPr>
          <w:trHeight w:val="1070"/>
        </w:trPr>
        <w:tc>
          <w:tcPr>
            <w:tcW w:w="1957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sz w:val="20"/>
              </w:rPr>
            </w:pPr>
            <w:r w:rsidRPr="006E094B">
              <w:rPr>
                <w:bCs/>
                <w:sz w:val="20"/>
              </w:rPr>
              <w:t>Определение скорости движения воздуха в</w:t>
            </w:r>
            <w:r w:rsidRPr="006E094B">
              <w:rPr>
                <w:sz w:val="20"/>
              </w:rPr>
              <w:t xml:space="preserve"> устьях </w:t>
            </w:r>
            <w:proofErr w:type="spellStart"/>
            <w:r w:rsidRPr="006E094B">
              <w:rPr>
                <w:sz w:val="20"/>
              </w:rPr>
              <w:t>вентканалов</w:t>
            </w:r>
            <w:proofErr w:type="spellEnd"/>
          </w:p>
        </w:tc>
        <w:tc>
          <w:tcPr>
            <w:tcW w:w="3300" w:type="dxa"/>
            <w:shd w:val="clear" w:color="auto" w:fill="auto"/>
          </w:tcPr>
          <w:p w:rsidR="000F21C1" w:rsidRDefault="000F21C1" w:rsidP="00DC6527">
            <w:pPr>
              <w:snapToGrid w:val="0"/>
              <w:rPr>
                <w:sz w:val="20"/>
                <w:szCs w:val="24"/>
              </w:rPr>
            </w:pPr>
            <w:r w:rsidRPr="00D815A5">
              <w:rPr>
                <w:sz w:val="20"/>
                <w:szCs w:val="24"/>
              </w:rPr>
              <w:t xml:space="preserve">(все санузлы и КУИ) </w:t>
            </w:r>
          </w:p>
          <w:p w:rsidR="000F21C1" w:rsidRPr="00D815A5" w:rsidRDefault="000F21C1" w:rsidP="00DC6527">
            <w:pPr>
              <w:snapToGrid w:val="0"/>
              <w:rPr>
                <w:sz w:val="20"/>
                <w:szCs w:val="24"/>
              </w:rPr>
            </w:pPr>
            <w:r w:rsidRPr="00D815A5">
              <w:rPr>
                <w:sz w:val="20"/>
                <w:szCs w:val="24"/>
              </w:rPr>
              <w:t>Блок помещений общего пользования</w:t>
            </w:r>
          </w:p>
          <w:p w:rsidR="000F21C1" w:rsidRPr="00D815A5" w:rsidRDefault="000F21C1" w:rsidP="00DC6527">
            <w:pPr>
              <w:snapToGrid w:val="0"/>
              <w:rPr>
                <w:sz w:val="20"/>
                <w:szCs w:val="24"/>
              </w:rPr>
            </w:pPr>
            <w:r w:rsidRPr="00D815A5">
              <w:rPr>
                <w:sz w:val="20"/>
                <w:szCs w:val="24"/>
              </w:rPr>
              <w:t>Спортивно-бытовой блок</w:t>
            </w:r>
          </w:p>
          <w:p w:rsidR="000F21C1" w:rsidRPr="00D815A5" w:rsidRDefault="000F21C1" w:rsidP="00DC6527">
            <w:pPr>
              <w:snapToGrid w:val="0"/>
              <w:rPr>
                <w:sz w:val="20"/>
                <w:szCs w:val="24"/>
              </w:rPr>
            </w:pPr>
            <w:r w:rsidRPr="00D815A5">
              <w:rPr>
                <w:sz w:val="20"/>
                <w:szCs w:val="24"/>
              </w:rPr>
              <w:t>Блок административных помещений</w:t>
            </w:r>
          </w:p>
          <w:p w:rsidR="000F21C1" w:rsidRPr="00D815A5" w:rsidRDefault="000F21C1" w:rsidP="00DC6527">
            <w:pPr>
              <w:snapToGrid w:val="0"/>
              <w:rPr>
                <w:sz w:val="20"/>
                <w:szCs w:val="24"/>
              </w:rPr>
            </w:pPr>
            <w:r w:rsidRPr="00D815A5">
              <w:rPr>
                <w:sz w:val="20"/>
                <w:szCs w:val="24"/>
              </w:rPr>
              <w:t>Помещения служб безопасности</w:t>
            </w:r>
          </w:p>
          <w:p w:rsidR="000F21C1" w:rsidRPr="00D815A5" w:rsidRDefault="000F21C1" w:rsidP="00DC6527">
            <w:pPr>
              <w:snapToGrid w:val="0"/>
              <w:rPr>
                <w:sz w:val="20"/>
                <w:szCs w:val="24"/>
              </w:rPr>
            </w:pPr>
            <w:r w:rsidRPr="00D815A5">
              <w:rPr>
                <w:sz w:val="20"/>
                <w:szCs w:val="24"/>
              </w:rPr>
              <w:t>Мед. Блок</w:t>
            </w:r>
          </w:p>
          <w:p w:rsidR="000F21C1" w:rsidRPr="006E094B" w:rsidRDefault="000F21C1" w:rsidP="00DC6527">
            <w:pPr>
              <w:snapToGrid w:val="0"/>
              <w:rPr>
                <w:sz w:val="20"/>
                <w:szCs w:val="24"/>
              </w:rPr>
            </w:pPr>
            <w:r w:rsidRPr="00D815A5">
              <w:rPr>
                <w:sz w:val="20"/>
                <w:szCs w:val="24"/>
              </w:rPr>
              <w:t>спортзал</w:t>
            </w: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bCs/>
                <w:sz w:val="20"/>
                <w:szCs w:val="24"/>
              </w:rPr>
            </w:pPr>
            <w:r w:rsidRPr="006E094B">
              <w:rPr>
                <w:bCs/>
                <w:sz w:val="20"/>
                <w:szCs w:val="24"/>
              </w:rPr>
              <w:t>Объемы удаляемого воздуха в режиме обслуживания (производительность вент. систем)</w:t>
            </w:r>
          </w:p>
          <w:p w:rsidR="000F21C1" w:rsidRPr="006E094B" w:rsidRDefault="000F21C1" w:rsidP="00DC6527">
            <w:pPr>
              <w:snapToGrid w:val="0"/>
              <w:jc w:val="both"/>
              <w:rPr>
                <w:bCs/>
                <w:sz w:val="20"/>
                <w:szCs w:val="24"/>
              </w:rPr>
            </w:pPr>
            <w:r w:rsidRPr="006E094B">
              <w:rPr>
                <w:bCs/>
                <w:sz w:val="20"/>
                <w:szCs w:val="24"/>
              </w:rPr>
              <w:t xml:space="preserve"> </w:t>
            </w:r>
          </w:p>
          <w:p w:rsidR="000F21C1" w:rsidRPr="006E094B" w:rsidRDefault="000F21C1" w:rsidP="00DC6527">
            <w:pPr>
              <w:snapToGrid w:val="0"/>
              <w:jc w:val="both"/>
              <w:rPr>
                <w:bCs/>
                <w:sz w:val="20"/>
                <w:szCs w:val="24"/>
              </w:rPr>
            </w:pPr>
            <w:r w:rsidRPr="006E094B">
              <w:rPr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6E094B">
              <w:rPr>
                <w:sz w:val="20"/>
                <w:szCs w:val="24"/>
              </w:rPr>
              <w:t>Согласно методичес</w:t>
            </w:r>
            <w:r w:rsidR="00D032F3">
              <w:rPr>
                <w:sz w:val="20"/>
                <w:szCs w:val="24"/>
              </w:rPr>
              <w:t>ким</w:t>
            </w:r>
            <w:r w:rsidRPr="006E094B">
              <w:rPr>
                <w:sz w:val="20"/>
                <w:szCs w:val="24"/>
              </w:rPr>
              <w:t xml:space="preserve">                 указаниям</w:t>
            </w:r>
          </w:p>
        </w:tc>
        <w:tc>
          <w:tcPr>
            <w:tcW w:w="1869" w:type="dxa"/>
            <w:shd w:val="clear" w:color="auto" w:fill="auto"/>
          </w:tcPr>
          <w:p w:rsidR="000F21C1" w:rsidRPr="006E094B" w:rsidRDefault="000F21C1" w:rsidP="00DC6527">
            <w:pPr>
              <w:autoSpaceDE w:val="0"/>
              <w:snapToGrid w:val="0"/>
              <w:jc w:val="both"/>
              <w:rPr>
                <w:bCs/>
                <w:sz w:val="20"/>
              </w:rPr>
            </w:pPr>
            <w:r w:rsidRPr="006E094B">
              <w:rPr>
                <w:bCs/>
                <w:sz w:val="20"/>
              </w:rPr>
              <w:t>СанПиН 2.1.2.2645-10</w:t>
            </w:r>
          </w:p>
        </w:tc>
      </w:tr>
      <w:tr w:rsidR="000F21C1" w:rsidRPr="006E094B" w:rsidTr="00D032F3">
        <w:trPr>
          <w:trHeight w:val="72"/>
        </w:trPr>
        <w:tc>
          <w:tcPr>
            <w:tcW w:w="1957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bCs/>
                <w:sz w:val="20"/>
              </w:rPr>
            </w:pPr>
            <w:r w:rsidRPr="006E094B">
              <w:rPr>
                <w:bCs/>
                <w:sz w:val="20"/>
              </w:rPr>
              <w:t>Измерение параметров         микроклимата (только в отопительный период)</w:t>
            </w:r>
          </w:p>
          <w:p w:rsidR="000F21C1" w:rsidRPr="006E094B" w:rsidRDefault="000F21C1" w:rsidP="00DC6527">
            <w:pPr>
              <w:snapToGrid w:val="0"/>
              <w:jc w:val="both"/>
              <w:rPr>
                <w:bCs/>
                <w:sz w:val="20"/>
              </w:rPr>
            </w:pPr>
            <w:r w:rsidRPr="006E094B">
              <w:rPr>
                <w:bCs/>
                <w:sz w:val="20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:rsidR="000F21C1" w:rsidRPr="00D815A5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D815A5">
              <w:rPr>
                <w:sz w:val="20"/>
                <w:szCs w:val="24"/>
              </w:rPr>
              <w:t>Рабочие места и помещения:</w:t>
            </w:r>
          </w:p>
          <w:p w:rsidR="000F21C1" w:rsidRPr="00D815A5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D815A5">
              <w:rPr>
                <w:sz w:val="20"/>
                <w:szCs w:val="24"/>
              </w:rPr>
              <w:t>Блок помещений общего пользования</w:t>
            </w:r>
          </w:p>
          <w:p w:rsidR="000F21C1" w:rsidRPr="00D815A5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D815A5">
              <w:rPr>
                <w:sz w:val="20"/>
                <w:szCs w:val="24"/>
              </w:rPr>
              <w:t>Спортивно-бытовой блок</w:t>
            </w:r>
          </w:p>
          <w:p w:rsidR="000F21C1" w:rsidRPr="00D815A5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D815A5">
              <w:rPr>
                <w:sz w:val="20"/>
                <w:szCs w:val="24"/>
              </w:rPr>
              <w:t>Блок административных помещений</w:t>
            </w:r>
          </w:p>
          <w:p w:rsidR="000F21C1" w:rsidRPr="00D815A5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D815A5">
              <w:rPr>
                <w:sz w:val="20"/>
                <w:szCs w:val="24"/>
              </w:rPr>
              <w:t>Помещения служб безопасности</w:t>
            </w:r>
          </w:p>
          <w:p w:rsidR="000F21C1" w:rsidRPr="00D815A5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D815A5">
              <w:rPr>
                <w:sz w:val="20"/>
                <w:szCs w:val="24"/>
              </w:rPr>
              <w:t>Мед. Блок</w:t>
            </w:r>
          </w:p>
          <w:p w:rsidR="000F21C1" w:rsidRPr="006E094B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D815A5">
              <w:rPr>
                <w:sz w:val="20"/>
                <w:szCs w:val="24"/>
              </w:rPr>
              <w:t>спортзал</w:t>
            </w:r>
          </w:p>
        </w:tc>
        <w:tc>
          <w:tcPr>
            <w:tcW w:w="2228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sz w:val="18"/>
                <w:szCs w:val="18"/>
              </w:rPr>
            </w:pPr>
            <w:r w:rsidRPr="006E094B">
              <w:rPr>
                <w:sz w:val="18"/>
                <w:szCs w:val="18"/>
              </w:rPr>
              <w:t>Температура, относительная влажность, скорость движения воздуха помещений,</w:t>
            </w:r>
          </w:p>
          <w:p w:rsidR="000F21C1" w:rsidRPr="006E094B" w:rsidRDefault="000F21C1" w:rsidP="00DC65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18"/>
                <w:szCs w:val="18"/>
              </w:rPr>
            </w:pPr>
            <w:r w:rsidRPr="006E094B">
              <w:rPr>
                <w:sz w:val="18"/>
                <w:szCs w:val="18"/>
              </w:rPr>
              <w:t xml:space="preserve">Температура поверхности пола </w:t>
            </w:r>
          </w:p>
          <w:p w:rsidR="000F21C1" w:rsidRPr="006E094B" w:rsidRDefault="000F21C1" w:rsidP="00DC65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18"/>
                <w:szCs w:val="18"/>
              </w:rPr>
            </w:pPr>
            <w:r w:rsidRPr="006E094B">
              <w:rPr>
                <w:sz w:val="18"/>
                <w:szCs w:val="18"/>
              </w:rPr>
              <w:t>Результирующая температура</w:t>
            </w:r>
          </w:p>
          <w:p w:rsidR="000F21C1" w:rsidRPr="006E094B" w:rsidRDefault="000F21C1" w:rsidP="00DC652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18"/>
                <w:szCs w:val="18"/>
              </w:rPr>
            </w:pPr>
            <w:r w:rsidRPr="006E094B">
              <w:rPr>
                <w:sz w:val="18"/>
                <w:szCs w:val="18"/>
              </w:rPr>
              <w:t>Температура, относительная влажность, скорость движения воздуха помещений</w:t>
            </w:r>
          </w:p>
        </w:tc>
        <w:tc>
          <w:tcPr>
            <w:tcW w:w="1322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6E094B">
              <w:rPr>
                <w:sz w:val="20"/>
                <w:szCs w:val="24"/>
              </w:rPr>
              <w:t>Согласно методическим указаниям</w:t>
            </w:r>
          </w:p>
        </w:tc>
        <w:tc>
          <w:tcPr>
            <w:tcW w:w="1869" w:type="dxa"/>
            <w:shd w:val="clear" w:color="auto" w:fill="auto"/>
          </w:tcPr>
          <w:p w:rsidR="000F21C1" w:rsidRPr="006E094B" w:rsidRDefault="000F21C1" w:rsidP="00DC6527">
            <w:pPr>
              <w:autoSpaceDE w:val="0"/>
              <w:snapToGrid w:val="0"/>
              <w:jc w:val="both"/>
              <w:rPr>
                <w:bCs/>
                <w:sz w:val="20"/>
              </w:rPr>
            </w:pPr>
            <w:r w:rsidRPr="006E094B">
              <w:rPr>
                <w:bCs/>
                <w:sz w:val="20"/>
              </w:rPr>
              <w:t>СанПиН 2.1.2.2645-10, согласно проектной документации,</w:t>
            </w:r>
          </w:p>
          <w:p w:rsidR="000F21C1" w:rsidRPr="006E094B" w:rsidRDefault="000F21C1" w:rsidP="00DC6527">
            <w:pPr>
              <w:autoSpaceDE w:val="0"/>
              <w:snapToGrid w:val="0"/>
              <w:jc w:val="both"/>
              <w:rPr>
                <w:bCs/>
                <w:sz w:val="20"/>
              </w:rPr>
            </w:pPr>
            <w:proofErr w:type="spellStart"/>
            <w:r w:rsidRPr="006E094B">
              <w:rPr>
                <w:bCs/>
                <w:sz w:val="20"/>
              </w:rPr>
              <w:t>СниП</w:t>
            </w:r>
            <w:proofErr w:type="spellEnd"/>
            <w:r w:rsidRPr="006E094B">
              <w:rPr>
                <w:bCs/>
                <w:sz w:val="20"/>
              </w:rPr>
              <w:t xml:space="preserve"> 23-02-2003</w:t>
            </w:r>
          </w:p>
        </w:tc>
      </w:tr>
      <w:tr w:rsidR="000F21C1" w:rsidRPr="006E094B" w:rsidTr="00D032F3">
        <w:trPr>
          <w:trHeight w:val="995"/>
        </w:trPr>
        <w:tc>
          <w:tcPr>
            <w:tcW w:w="1957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bCs/>
                <w:sz w:val="20"/>
              </w:rPr>
            </w:pPr>
            <w:r w:rsidRPr="006E094B">
              <w:rPr>
                <w:bCs/>
                <w:sz w:val="20"/>
              </w:rPr>
              <w:t>Измерение интенсивности уровней электрических и магнитных полей частотой 50 ГЦ</w:t>
            </w:r>
          </w:p>
        </w:tc>
        <w:tc>
          <w:tcPr>
            <w:tcW w:w="3300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b/>
                <w:bCs/>
                <w:sz w:val="20"/>
                <w:szCs w:val="24"/>
              </w:rPr>
            </w:pPr>
            <w:r w:rsidRPr="006E094B">
              <w:rPr>
                <w:bCs/>
                <w:sz w:val="20"/>
                <w:szCs w:val="24"/>
              </w:rPr>
              <w:t>На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6E094B">
              <w:rPr>
                <w:bCs/>
                <w:sz w:val="20"/>
                <w:szCs w:val="24"/>
              </w:rPr>
              <w:t>рабочих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6E094B">
              <w:rPr>
                <w:bCs/>
                <w:sz w:val="20"/>
                <w:szCs w:val="24"/>
              </w:rPr>
              <w:t>местах наиболе</w:t>
            </w:r>
            <w:r>
              <w:rPr>
                <w:bCs/>
                <w:sz w:val="20"/>
                <w:szCs w:val="24"/>
              </w:rPr>
              <w:t xml:space="preserve">е   приближенных к ЭЩ </w:t>
            </w:r>
          </w:p>
        </w:tc>
        <w:tc>
          <w:tcPr>
            <w:tcW w:w="2228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bCs/>
                <w:sz w:val="20"/>
                <w:szCs w:val="24"/>
              </w:rPr>
            </w:pPr>
            <w:r w:rsidRPr="006E094B">
              <w:rPr>
                <w:bCs/>
                <w:sz w:val="20"/>
                <w:szCs w:val="24"/>
              </w:rPr>
              <w:t xml:space="preserve">Измерение интенсивности уровней электрических и магнитных полей частотой 50 ГЦ от кабельных линий передач, элементов </w:t>
            </w:r>
            <w:r w:rsidRPr="006E094B">
              <w:rPr>
                <w:bCs/>
                <w:sz w:val="20"/>
                <w:szCs w:val="24"/>
              </w:rPr>
              <w:lastRenderedPageBreak/>
              <w:t>электроснабжения</w:t>
            </w:r>
          </w:p>
        </w:tc>
        <w:tc>
          <w:tcPr>
            <w:tcW w:w="1322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 w:rsidRPr="006E094B">
              <w:rPr>
                <w:sz w:val="20"/>
                <w:szCs w:val="24"/>
              </w:rPr>
              <w:lastRenderedPageBreak/>
              <w:t>Согласно методическим указаниям</w:t>
            </w:r>
          </w:p>
        </w:tc>
        <w:tc>
          <w:tcPr>
            <w:tcW w:w="1869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sz w:val="20"/>
              </w:rPr>
            </w:pPr>
            <w:r w:rsidRPr="006E094B">
              <w:rPr>
                <w:sz w:val="20"/>
              </w:rPr>
              <w:t>ГН 2.1.8/2.2.4.2262-07</w:t>
            </w:r>
          </w:p>
          <w:p w:rsidR="000F21C1" w:rsidRPr="006E094B" w:rsidRDefault="000F21C1" w:rsidP="00DC6527">
            <w:pPr>
              <w:autoSpaceDE w:val="0"/>
              <w:snapToGrid w:val="0"/>
              <w:jc w:val="both"/>
              <w:rPr>
                <w:bCs/>
                <w:sz w:val="20"/>
              </w:rPr>
            </w:pPr>
            <w:r w:rsidRPr="006E094B">
              <w:rPr>
                <w:bCs/>
                <w:sz w:val="20"/>
              </w:rPr>
              <w:t>СанПиН 2.1.2.2645-1</w:t>
            </w:r>
          </w:p>
        </w:tc>
      </w:tr>
      <w:tr w:rsidR="000F21C1" w:rsidRPr="006E094B" w:rsidTr="00D032F3">
        <w:trPr>
          <w:trHeight w:val="1608"/>
        </w:trPr>
        <w:tc>
          <w:tcPr>
            <w:tcW w:w="1957" w:type="dxa"/>
            <w:shd w:val="clear" w:color="auto" w:fill="auto"/>
          </w:tcPr>
          <w:p w:rsidR="000F21C1" w:rsidRPr="00F52653" w:rsidRDefault="000F21C1" w:rsidP="00DC6527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0"/>
              </w:rPr>
            </w:pPr>
            <w:r w:rsidRPr="00F52653">
              <w:rPr>
                <w:rFonts w:ascii="Times New Roman CYR" w:eastAsia="Times New Roman CYR" w:hAnsi="Times New Roman CYR" w:cs="Times New Roman CYR"/>
                <w:sz w:val="20"/>
              </w:rPr>
              <w:lastRenderedPageBreak/>
              <w:t>Измерения уровней шума от работы электрощитовой</w:t>
            </w:r>
          </w:p>
        </w:tc>
        <w:tc>
          <w:tcPr>
            <w:tcW w:w="3300" w:type="dxa"/>
            <w:shd w:val="clear" w:color="auto" w:fill="auto"/>
          </w:tcPr>
          <w:p w:rsidR="000F21C1" w:rsidRPr="00F52653" w:rsidRDefault="000F21C1" w:rsidP="00DC6527">
            <w:pPr>
              <w:snapToGrid w:val="0"/>
              <w:jc w:val="both"/>
              <w:rPr>
                <w:sz w:val="24"/>
                <w:szCs w:val="24"/>
              </w:rPr>
            </w:pPr>
            <w:r w:rsidRPr="00F52653"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На рабочих местах</w:t>
            </w:r>
            <w:r w:rsidRPr="00F52653">
              <w:rPr>
                <w:bCs/>
                <w:sz w:val="20"/>
                <w:szCs w:val="24"/>
              </w:rPr>
              <w:t xml:space="preserve"> над ЭЩ (при необходимости)</w:t>
            </w:r>
          </w:p>
        </w:tc>
        <w:tc>
          <w:tcPr>
            <w:tcW w:w="2228" w:type="dxa"/>
            <w:shd w:val="clear" w:color="auto" w:fill="auto"/>
          </w:tcPr>
          <w:p w:rsidR="000F21C1" w:rsidRPr="00F52653" w:rsidRDefault="000F21C1" w:rsidP="00DC6527">
            <w:pPr>
              <w:snapToGrid w:val="0"/>
              <w:rPr>
                <w:sz w:val="20"/>
                <w:szCs w:val="24"/>
              </w:rPr>
            </w:pPr>
            <w:r w:rsidRPr="00F52653">
              <w:rPr>
                <w:sz w:val="20"/>
                <w:szCs w:val="24"/>
              </w:rPr>
              <w:t>Эквивалентный и максимальный уровни звука</w:t>
            </w:r>
          </w:p>
          <w:p w:rsidR="000F21C1" w:rsidRPr="00F52653" w:rsidRDefault="000F21C1" w:rsidP="00DC6527">
            <w:pPr>
              <w:snapToGrid w:val="0"/>
              <w:rPr>
                <w:rFonts w:ascii="Times New Roman CYR" w:eastAsia="Times New Roman CYR" w:hAnsi="Times New Roman CYR" w:cs="Times New Roman CYR"/>
                <w:sz w:val="20"/>
                <w:u w:val="single"/>
              </w:rPr>
            </w:pPr>
            <w:r w:rsidRPr="00F52653">
              <w:rPr>
                <w:rFonts w:ascii="Times New Roman CYR" w:eastAsia="Times New Roman CYR" w:hAnsi="Times New Roman CYR" w:cs="Times New Roman CYR"/>
                <w:sz w:val="20"/>
              </w:rPr>
              <w:t>Уровни звукового давления в октавных полосах в</w:t>
            </w:r>
            <w:r w:rsidRPr="00F52653">
              <w:rPr>
                <w:rFonts w:ascii="Times New Roman CYR" w:eastAsia="Times New Roman CYR" w:hAnsi="Times New Roman CYR" w:cs="Times New Roman CYR"/>
                <w:sz w:val="20"/>
                <w:u w:val="single"/>
              </w:rPr>
              <w:t xml:space="preserve"> дневное время</w:t>
            </w:r>
          </w:p>
        </w:tc>
        <w:tc>
          <w:tcPr>
            <w:tcW w:w="1322" w:type="dxa"/>
            <w:shd w:val="clear" w:color="auto" w:fill="auto"/>
          </w:tcPr>
          <w:p w:rsidR="000F21C1" w:rsidRPr="00F52653" w:rsidRDefault="000F21C1" w:rsidP="00DC6527">
            <w:pPr>
              <w:snapToGrid w:val="0"/>
              <w:rPr>
                <w:sz w:val="20"/>
              </w:rPr>
            </w:pPr>
            <w:r w:rsidRPr="00F52653">
              <w:rPr>
                <w:sz w:val="20"/>
              </w:rPr>
              <w:t xml:space="preserve">Согласно </w:t>
            </w:r>
            <w:r w:rsidR="00D032F3" w:rsidRPr="00F52653">
              <w:rPr>
                <w:sz w:val="20"/>
              </w:rPr>
              <w:t>методичес</w:t>
            </w:r>
            <w:r w:rsidR="00D032F3">
              <w:rPr>
                <w:sz w:val="20"/>
              </w:rPr>
              <w:t>ким</w:t>
            </w:r>
            <w:r w:rsidR="00D032F3" w:rsidRPr="00F52653">
              <w:rPr>
                <w:sz w:val="20"/>
              </w:rPr>
              <w:t xml:space="preserve"> указаниям,</w:t>
            </w:r>
            <w:r w:rsidRPr="00F52653">
              <w:rPr>
                <w:sz w:val="20"/>
              </w:rPr>
              <w:t xml:space="preserve"> в зависимости от характеристики шума </w:t>
            </w:r>
          </w:p>
        </w:tc>
        <w:tc>
          <w:tcPr>
            <w:tcW w:w="1869" w:type="dxa"/>
            <w:shd w:val="clear" w:color="auto" w:fill="auto"/>
          </w:tcPr>
          <w:p w:rsidR="000F21C1" w:rsidRPr="00F52653" w:rsidRDefault="000F21C1" w:rsidP="00DC6527">
            <w:pPr>
              <w:autoSpaceDE w:val="0"/>
              <w:snapToGrid w:val="0"/>
              <w:jc w:val="both"/>
              <w:rPr>
                <w:bCs/>
                <w:sz w:val="20"/>
              </w:rPr>
            </w:pPr>
            <w:r w:rsidRPr="00F52653">
              <w:rPr>
                <w:bCs/>
                <w:sz w:val="20"/>
              </w:rPr>
              <w:t>СН 2.2.4/2.1.8.562-96</w:t>
            </w:r>
          </w:p>
          <w:p w:rsidR="000F21C1" w:rsidRPr="00F52653" w:rsidRDefault="000F21C1" w:rsidP="00DC6527">
            <w:pPr>
              <w:autoSpaceDE w:val="0"/>
              <w:snapToGrid w:val="0"/>
              <w:jc w:val="both"/>
              <w:rPr>
                <w:bCs/>
                <w:sz w:val="20"/>
              </w:rPr>
            </w:pPr>
            <w:r w:rsidRPr="00F52653">
              <w:rPr>
                <w:bCs/>
                <w:sz w:val="20"/>
              </w:rPr>
              <w:t>СанПиН 2.1.2.2645-10</w:t>
            </w:r>
          </w:p>
        </w:tc>
      </w:tr>
      <w:tr w:rsidR="000F21C1" w:rsidRPr="006E094B" w:rsidTr="00D032F3">
        <w:tc>
          <w:tcPr>
            <w:tcW w:w="1957" w:type="dxa"/>
            <w:shd w:val="clear" w:color="auto" w:fill="auto"/>
          </w:tcPr>
          <w:p w:rsidR="000F21C1" w:rsidRPr="006E094B" w:rsidRDefault="000F21C1" w:rsidP="00DC6527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0"/>
              </w:rPr>
            </w:pPr>
            <w:r w:rsidRPr="006E094B">
              <w:rPr>
                <w:rFonts w:ascii="Times New Roman CYR" w:eastAsia="Times New Roman CYR" w:hAnsi="Times New Roman CYR" w:cs="Times New Roman CYR"/>
                <w:sz w:val="20"/>
              </w:rPr>
              <w:t xml:space="preserve">Измерение уровней шума от работающего вентиляционного оборудования </w:t>
            </w:r>
          </w:p>
        </w:tc>
        <w:tc>
          <w:tcPr>
            <w:tcW w:w="3300" w:type="dxa"/>
            <w:shd w:val="clear" w:color="auto" w:fill="auto"/>
          </w:tcPr>
          <w:p w:rsidR="000F21C1" w:rsidRPr="006E094B" w:rsidRDefault="000F21C1" w:rsidP="00DC652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</w:rPr>
            </w:pPr>
            <w:r w:rsidRPr="006E094B">
              <w:rPr>
                <w:rFonts w:ascii="Times New Roman CYR" w:eastAsia="Times New Roman CYR" w:hAnsi="Times New Roman CYR" w:cs="Times New Roman CYR"/>
                <w:sz w:val="20"/>
              </w:rPr>
              <w:t xml:space="preserve"> </w:t>
            </w:r>
            <w:r w:rsidRPr="00417E61">
              <w:rPr>
                <w:rFonts w:ascii="Times New Roman CYR" w:eastAsia="Times New Roman CYR" w:hAnsi="Times New Roman CYR" w:cs="Times New Roman CYR"/>
                <w:sz w:val="20"/>
              </w:rPr>
              <w:t xml:space="preserve">(рабочие места) наиболее приближенных к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</w:rPr>
              <w:t>венткамерам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F21C1" w:rsidRPr="006E094B" w:rsidRDefault="000F21C1" w:rsidP="00DC6527">
            <w:pPr>
              <w:snapToGrid w:val="0"/>
              <w:rPr>
                <w:sz w:val="20"/>
                <w:szCs w:val="24"/>
              </w:rPr>
            </w:pPr>
            <w:r w:rsidRPr="006E094B">
              <w:rPr>
                <w:sz w:val="20"/>
                <w:szCs w:val="24"/>
              </w:rPr>
              <w:t>Эквивалентный и максимальный уровни звука</w:t>
            </w:r>
          </w:p>
          <w:p w:rsidR="000F21C1" w:rsidRPr="006E094B" w:rsidRDefault="000F21C1" w:rsidP="00DC6527">
            <w:pPr>
              <w:snapToGrid w:val="0"/>
              <w:rPr>
                <w:rFonts w:ascii="Times New Roman CYR" w:eastAsia="Times New Roman CYR" w:hAnsi="Times New Roman CYR" w:cs="Times New Roman CYR"/>
                <w:sz w:val="20"/>
              </w:rPr>
            </w:pPr>
            <w:r w:rsidRPr="006E094B">
              <w:rPr>
                <w:rFonts w:ascii="Times New Roman CYR" w:eastAsia="Times New Roman CYR" w:hAnsi="Times New Roman CYR" w:cs="Times New Roman CYR"/>
                <w:sz w:val="20"/>
              </w:rPr>
              <w:t>Уровни звукового давления в октавных полосах в</w:t>
            </w:r>
            <w:r w:rsidRPr="006E094B">
              <w:rPr>
                <w:rFonts w:ascii="Times New Roman CYR" w:eastAsia="Times New Roman CYR" w:hAnsi="Times New Roman CYR" w:cs="Times New Roman CYR"/>
                <w:sz w:val="20"/>
                <w:u w:val="single"/>
              </w:rPr>
              <w:t xml:space="preserve"> дневное время (офис) </w:t>
            </w:r>
          </w:p>
        </w:tc>
        <w:tc>
          <w:tcPr>
            <w:tcW w:w="1322" w:type="dxa"/>
            <w:shd w:val="clear" w:color="auto" w:fill="auto"/>
          </w:tcPr>
          <w:p w:rsidR="000F21C1" w:rsidRPr="006E094B" w:rsidRDefault="000F21C1" w:rsidP="00DC6527">
            <w:pPr>
              <w:snapToGrid w:val="0"/>
              <w:rPr>
                <w:sz w:val="18"/>
                <w:szCs w:val="18"/>
              </w:rPr>
            </w:pPr>
            <w:r w:rsidRPr="006E094B">
              <w:rPr>
                <w:sz w:val="18"/>
                <w:szCs w:val="18"/>
              </w:rPr>
              <w:t xml:space="preserve">Согласно </w:t>
            </w:r>
            <w:r w:rsidR="00D032F3" w:rsidRPr="006E094B">
              <w:rPr>
                <w:sz w:val="18"/>
                <w:szCs w:val="18"/>
              </w:rPr>
              <w:t>методичес</w:t>
            </w:r>
            <w:r w:rsidR="00D032F3">
              <w:rPr>
                <w:sz w:val="18"/>
                <w:szCs w:val="18"/>
              </w:rPr>
              <w:t xml:space="preserve">ким </w:t>
            </w:r>
            <w:r w:rsidR="00D032F3" w:rsidRPr="006E094B">
              <w:rPr>
                <w:sz w:val="18"/>
                <w:szCs w:val="18"/>
              </w:rPr>
              <w:t>указаниям,</w:t>
            </w:r>
            <w:r w:rsidRPr="006E094B">
              <w:rPr>
                <w:sz w:val="18"/>
                <w:szCs w:val="18"/>
              </w:rPr>
              <w:t xml:space="preserve"> в зависимости от характеристики шума</w:t>
            </w:r>
          </w:p>
        </w:tc>
        <w:tc>
          <w:tcPr>
            <w:tcW w:w="1869" w:type="dxa"/>
            <w:shd w:val="clear" w:color="auto" w:fill="auto"/>
          </w:tcPr>
          <w:p w:rsidR="000F21C1" w:rsidRPr="006E094B" w:rsidRDefault="000F21C1" w:rsidP="00DC6527">
            <w:pPr>
              <w:widowControl w:val="0"/>
              <w:autoSpaceDE w:val="0"/>
              <w:snapToGrid w:val="0"/>
              <w:jc w:val="both"/>
              <w:rPr>
                <w:bCs/>
                <w:sz w:val="20"/>
              </w:rPr>
            </w:pPr>
            <w:r w:rsidRPr="006E094B">
              <w:rPr>
                <w:bCs/>
                <w:sz w:val="20"/>
              </w:rPr>
              <w:t>СН 2.2.4/2.1.8.562-96</w:t>
            </w:r>
          </w:p>
          <w:p w:rsidR="000F21C1" w:rsidRPr="006E094B" w:rsidRDefault="000F21C1" w:rsidP="00DC6527">
            <w:pPr>
              <w:autoSpaceDE w:val="0"/>
              <w:snapToGrid w:val="0"/>
              <w:jc w:val="both"/>
              <w:rPr>
                <w:bCs/>
                <w:sz w:val="20"/>
              </w:rPr>
            </w:pPr>
            <w:r w:rsidRPr="006E094B">
              <w:rPr>
                <w:bCs/>
                <w:sz w:val="20"/>
              </w:rPr>
              <w:t>СанПиН 2.1.2.2645-10</w:t>
            </w:r>
          </w:p>
        </w:tc>
      </w:tr>
      <w:tr w:rsidR="000F21C1" w:rsidRPr="006E094B" w:rsidTr="00D032F3">
        <w:tc>
          <w:tcPr>
            <w:tcW w:w="1957" w:type="dxa"/>
            <w:shd w:val="clear" w:color="auto" w:fill="auto"/>
          </w:tcPr>
          <w:p w:rsidR="000F21C1" w:rsidRPr="006E094B" w:rsidRDefault="000F21C1" w:rsidP="00DC6527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0"/>
              </w:rPr>
            </w:pPr>
            <w:r w:rsidRPr="006E094B">
              <w:rPr>
                <w:rFonts w:ascii="Times New Roman CYR" w:eastAsia="Times New Roman CYR" w:hAnsi="Times New Roman CYR" w:cs="Times New Roman CYR"/>
                <w:sz w:val="20"/>
              </w:rPr>
              <w:t xml:space="preserve">Измерения уровней вибрации от работающего </w:t>
            </w:r>
          </w:p>
          <w:p w:rsidR="000F21C1" w:rsidRPr="006E094B" w:rsidRDefault="000F21C1" w:rsidP="00DC6527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0"/>
              </w:rPr>
            </w:pPr>
            <w:r w:rsidRPr="006E094B">
              <w:rPr>
                <w:rFonts w:ascii="Times New Roman CYR" w:eastAsia="Times New Roman CYR" w:hAnsi="Times New Roman CYR" w:cs="Times New Roman CYR"/>
                <w:sz w:val="20"/>
              </w:rPr>
              <w:t>вентиляционного оборудования</w:t>
            </w:r>
          </w:p>
        </w:tc>
        <w:tc>
          <w:tcPr>
            <w:tcW w:w="3300" w:type="dxa"/>
            <w:shd w:val="clear" w:color="auto" w:fill="auto"/>
          </w:tcPr>
          <w:p w:rsidR="000F21C1" w:rsidRPr="006E094B" w:rsidRDefault="000F21C1" w:rsidP="00DC652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</w:rPr>
            </w:pPr>
            <w:r w:rsidRPr="008B27A6">
              <w:rPr>
                <w:rFonts w:ascii="Times New Roman CYR" w:eastAsia="Times New Roman CYR" w:hAnsi="Times New Roman CYR" w:cs="Times New Roman CYR"/>
                <w:sz w:val="20"/>
              </w:rPr>
              <w:t xml:space="preserve"> </w:t>
            </w:r>
            <w:r w:rsidRPr="00417E61">
              <w:rPr>
                <w:rFonts w:ascii="Times New Roman CYR" w:eastAsia="Times New Roman CYR" w:hAnsi="Times New Roman CYR" w:cs="Times New Roman CYR"/>
                <w:sz w:val="20"/>
              </w:rPr>
              <w:t xml:space="preserve">(рабочие места) наиболее приближенных к </w:t>
            </w:r>
            <w:proofErr w:type="spellStart"/>
            <w:r w:rsidRPr="00417E61">
              <w:rPr>
                <w:rFonts w:ascii="Times New Roman CYR" w:eastAsia="Times New Roman CYR" w:hAnsi="Times New Roman CYR" w:cs="Times New Roman CYR"/>
                <w:sz w:val="20"/>
              </w:rPr>
              <w:t>венткамерам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F21C1" w:rsidRPr="006E094B" w:rsidRDefault="000F21C1" w:rsidP="00DC6527">
            <w:pPr>
              <w:snapToGrid w:val="0"/>
              <w:rPr>
                <w:rFonts w:ascii="Times New Roman CYR" w:eastAsia="Times New Roman CYR" w:hAnsi="Times New Roman CYR" w:cs="Times New Roman CYR"/>
                <w:sz w:val="20"/>
              </w:rPr>
            </w:pPr>
            <w:r w:rsidRPr="006E094B">
              <w:rPr>
                <w:rFonts w:ascii="Times New Roman CYR" w:eastAsia="Times New Roman CYR" w:hAnsi="Times New Roman CYR" w:cs="Times New Roman CYR"/>
                <w:sz w:val="20"/>
              </w:rPr>
              <w:t>Измерение уровней вибрации от внутренних и внешних источников при работающем оборудовании (дБ)</w:t>
            </w:r>
          </w:p>
        </w:tc>
        <w:tc>
          <w:tcPr>
            <w:tcW w:w="1322" w:type="dxa"/>
            <w:shd w:val="clear" w:color="auto" w:fill="auto"/>
          </w:tcPr>
          <w:p w:rsidR="000F21C1" w:rsidRPr="006E094B" w:rsidRDefault="000F21C1" w:rsidP="00DC6527">
            <w:pPr>
              <w:snapToGrid w:val="0"/>
              <w:rPr>
                <w:sz w:val="18"/>
                <w:szCs w:val="18"/>
              </w:rPr>
            </w:pPr>
            <w:r w:rsidRPr="006E094B">
              <w:rPr>
                <w:sz w:val="18"/>
                <w:szCs w:val="18"/>
              </w:rPr>
              <w:t xml:space="preserve">Согласно </w:t>
            </w:r>
            <w:r w:rsidR="00D032F3" w:rsidRPr="006E094B">
              <w:rPr>
                <w:sz w:val="18"/>
                <w:szCs w:val="18"/>
              </w:rPr>
              <w:t>методичес</w:t>
            </w:r>
            <w:r w:rsidR="00D032F3">
              <w:rPr>
                <w:sz w:val="18"/>
                <w:szCs w:val="18"/>
              </w:rPr>
              <w:t>ким</w:t>
            </w:r>
            <w:r w:rsidR="00D032F3" w:rsidRPr="006E094B">
              <w:rPr>
                <w:sz w:val="18"/>
                <w:szCs w:val="18"/>
              </w:rPr>
              <w:t xml:space="preserve"> указаниям,</w:t>
            </w:r>
            <w:r w:rsidRPr="006E094B">
              <w:rPr>
                <w:sz w:val="18"/>
                <w:szCs w:val="18"/>
              </w:rPr>
              <w:t xml:space="preserve"> в зависимости от характеристики шума</w:t>
            </w:r>
          </w:p>
        </w:tc>
        <w:tc>
          <w:tcPr>
            <w:tcW w:w="1869" w:type="dxa"/>
            <w:shd w:val="clear" w:color="auto" w:fill="auto"/>
          </w:tcPr>
          <w:p w:rsidR="000F21C1" w:rsidRPr="006E094B" w:rsidRDefault="000F21C1" w:rsidP="00DC6527">
            <w:pPr>
              <w:widowControl w:val="0"/>
              <w:autoSpaceDE w:val="0"/>
              <w:snapToGrid w:val="0"/>
              <w:jc w:val="both"/>
              <w:rPr>
                <w:bCs/>
                <w:sz w:val="20"/>
              </w:rPr>
            </w:pPr>
            <w:r w:rsidRPr="006E094B">
              <w:rPr>
                <w:bCs/>
                <w:sz w:val="20"/>
              </w:rPr>
              <w:t>СН 2.2.4/2.1.8.562-96</w:t>
            </w:r>
          </w:p>
          <w:p w:rsidR="000F21C1" w:rsidRPr="006E094B" w:rsidRDefault="000F21C1" w:rsidP="00DC6527">
            <w:pPr>
              <w:autoSpaceDE w:val="0"/>
              <w:snapToGrid w:val="0"/>
              <w:jc w:val="both"/>
              <w:rPr>
                <w:bCs/>
                <w:sz w:val="20"/>
              </w:rPr>
            </w:pPr>
            <w:r w:rsidRPr="006E094B">
              <w:rPr>
                <w:bCs/>
                <w:sz w:val="20"/>
              </w:rPr>
              <w:t>СанПиН 2.1.2.2645-10</w:t>
            </w:r>
            <w:r w:rsidRPr="006E094B">
              <w:rPr>
                <w:bCs/>
                <w:sz w:val="20"/>
              </w:rPr>
              <w:tab/>
            </w:r>
            <w:r w:rsidRPr="006E094B">
              <w:rPr>
                <w:bCs/>
                <w:sz w:val="20"/>
              </w:rPr>
              <w:tab/>
            </w:r>
          </w:p>
        </w:tc>
      </w:tr>
      <w:tr w:rsidR="000F21C1" w:rsidRPr="006E094B" w:rsidTr="00D032F3">
        <w:tc>
          <w:tcPr>
            <w:tcW w:w="1957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bCs/>
                <w:sz w:val="20"/>
              </w:rPr>
            </w:pPr>
            <w:r w:rsidRPr="006E094B">
              <w:rPr>
                <w:bCs/>
                <w:sz w:val="20"/>
              </w:rPr>
              <w:t xml:space="preserve">Исследование холодной и горячей воды из внутреннего водопровода на микробиологические, </w:t>
            </w:r>
          </w:p>
          <w:p w:rsidR="000F21C1" w:rsidRPr="006E094B" w:rsidRDefault="000F21C1" w:rsidP="00DC6527">
            <w:pPr>
              <w:snapToGrid w:val="0"/>
              <w:jc w:val="both"/>
              <w:rPr>
                <w:bCs/>
                <w:sz w:val="20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bCs/>
                <w:sz w:val="20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bCs/>
                <w:sz w:val="20"/>
              </w:rPr>
            </w:pPr>
            <w:r w:rsidRPr="006E094B">
              <w:rPr>
                <w:bCs/>
                <w:sz w:val="20"/>
              </w:rPr>
              <w:t>санитарно-химические показатели</w:t>
            </w:r>
          </w:p>
        </w:tc>
        <w:tc>
          <w:tcPr>
            <w:tcW w:w="3300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 последнем этаже в санузле</w:t>
            </w:r>
          </w:p>
          <w:p w:rsidR="000F21C1" w:rsidRPr="006E094B" w:rsidRDefault="000F21C1" w:rsidP="00DC6527">
            <w:pPr>
              <w:snapToGrid w:val="0"/>
              <w:jc w:val="both"/>
              <w:rPr>
                <w:sz w:val="20"/>
                <w:szCs w:val="24"/>
              </w:rPr>
            </w:pPr>
          </w:p>
          <w:p w:rsidR="000F21C1" w:rsidRPr="006E094B" w:rsidRDefault="000F21C1" w:rsidP="00DC6527">
            <w:pPr>
              <w:snapToGrid w:val="0"/>
              <w:rPr>
                <w:sz w:val="20"/>
              </w:rPr>
            </w:pPr>
          </w:p>
          <w:p w:rsidR="000F21C1" w:rsidRPr="006E094B" w:rsidRDefault="000F21C1" w:rsidP="00DC6527">
            <w:pPr>
              <w:snapToGrid w:val="0"/>
              <w:rPr>
                <w:sz w:val="20"/>
              </w:rPr>
            </w:pPr>
          </w:p>
          <w:p w:rsidR="000F21C1" w:rsidRPr="006E094B" w:rsidRDefault="000F21C1" w:rsidP="00DC6527">
            <w:pPr>
              <w:snapToGrid w:val="0"/>
              <w:rPr>
                <w:sz w:val="20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20"/>
              </w:rPr>
            </w:pPr>
            <w:r w:rsidRPr="006E094B">
              <w:rPr>
                <w:sz w:val="20"/>
              </w:rPr>
              <w:t xml:space="preserve"> </w:t>
            </w:r>
          </w:p>
          <w:p w:rsidR="000F21C1" w:rsidRPr="006E094B" w:rsidRDefault="000F21C1" w:rsidP="00DC6527">
            <w:pPr>
              <w:snapToGrid w:val="0"/>
              <w:jc w:val="both"/>
              <w:rPr>
                <w:i/>
                <w:iCs/>
                <w:sz w:val="20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sz w:val="18"/>
                <w:szCs w:val="18"/>
              </w:rPr>
            </w:pPr>
            <w:r w:rsidRPr="006E094B">
              <w:rPr>
                <w:sz w:val="18"/>
                <w:szCs w:val="18"/>
                <w:u w:val="single"/>
              </w:rPr>
              <w:t xml:space="preserve">Микробиологические: </w:t>
            </w:r>
            <w:r w:rsidRPr="006E094B">
              <w:rPr>
                <w:sz w:val="18"/>
                <w:szCs w:val="18"/>
              </w:rPr>
              <w:t>(ОКБ, ОМЧ, ТТКБ, число ОКБ, число ТТКБ,</w:t>
            </w:r>
            <w:r>
              <w:rPr>
                <w:sz w:val="18"/>
                <w:szCs w:val="18"/>
              </w:rPr>
              <w:t xml:space="preserve"> (</w:t>
            </w:r>
            <w:r w:rsidRPr="006E094B">
              <w:rPr>
                <w:sz w:val="18"/>
                <w:szCs w:val="18"/>
              </w:rPr>
              <w:t>холодная и горячая вода)</w:t>
            </w:r>
          </w:p>
          <w:p w:rsidR="000F21C1" w:rsidRPr="006E094B" w:rsidRDefault="000F21C1" w:rsidP="00DC652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6E094B">
              <w:rPr>
                <w:color w:val="000000"/>
                <w:sz w:val="18"/>
                <w:szCs w:val="18"/>
              </w:rPr>
              <w:t xml:space="preserve">сульфит-редуцирующие </w:t>
            </w:r>
            <w:proofErr w:type="spellStart"/>
            <w:r w:rsidRPr="006E094B">
              <w:rPr>
                <w:color w:val="000000"/>
                <w:sz w:val="18"/>
                <w:szCs w:val="18"/>
              </w:rPr>
              <w:t>клостридии</w:t>
            </w:r>
            <w:proofErr w:type="spellEnd"/>
            <w:r w:rsidRPr="006E094B">
              <w:rPr>
                <w:color w:val="000000"/>
                <w:sz w:val="18"/>
                <w:szCs w:val="18"/>
              </w:rPr>
              <w:t xml:space="preserve"> (</w:t>
            </w:r>
            <w:r w:rsidRPr="006E094B">
              <w:rPr>
                <w:b/>
                <w:bCs/>
                <w:color w:val="000000"/>
                <w:sz w:val="18"/>
                <w:szCs w:val="18"/>
              </w:rPr>
              <w:t>только горячая вода</w:t>
            </w:r>
            <w:r w:rsidRPr="006E094B">
              <w:rPr>
                <w:color w:val="000000"/>
                <w:sz w:val="18"/>
                <w:szCs w:val="18"/>
              </w:rPr>
              <w:t>)</w:t>
            </w:r>
          </w:p>
          <w:p w:rsidR="000F21C1" w:rsidRPr="006E094B" w:rsidRDefault="000F21C1" w:rsidP="00DC6527">
            <w:pPr>
              <w:jc w:val="both"/>
              <w:rPr>
                <w:sz w:val="18"/>
                <w:szCs w:val="18"/>
              </w:rPr>
            </w:pPr>
            <w:r w:rsidRPr="006E094B">
              <w:rPr>
                <w:sz w:val="18"/>
                <w:szCs w:val="18"/>
                <w:u w:val="single"/>
              </w:rPr>
              <w:t>Санитарно-химические</w:t>
            </w:r>
            <w:r w:rsidRPr="006E094B">
              <w:rPr>
                <w:sz w:val="18"/>
                <w:szCs w:val="18"/>
              </w:rPr>
              <w:t>: запах, мутность, привкус, цветность, водородный показатель, окисляемость, железо, цинк, марганец.</w:t>
            </w:r>
          </w:p>
        </w:tc>
        <w:tc>
          <w:tcPr>
            <w:tcW w:w="1322" w:type="dxa"/>
            <w:shd w:val="clear" w:color="auto" w:fill="auto"/>
          </w:tcPr>
          <w:p w:rsidR="000F21C1" w:rsidRPr="006E094B" w:rsidRDefault="000F21C1" w:rsidP="00DC652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E094B">
              <w:rPr>
                <w:sz w:val="16"/>
                <w:szCs w:val="16"/>
              </w:rPr>
              <w:t xml:space="preserve"> хол.+</w:t>
            </w:r>
            <w:r>
              <w:rPr>
                <w:sz w:val="16"/>
                <w:szCs w:val="16"/>
              </w:rPr>
              <w:t>1</w:t>
            </w:r>
            <w:r w:rsidRPr="006E094B">
              <w:rPr>
                <w:sz w:val="16"/>
                <w:szCs w:val="16"/>
              </w:rPr>
              <w:t xml:space="preserve">  гор.</w:t>
            </w:r>
          </w:p>
          <w:p w:rsidR="000F21C1" w:rsidRPr="006E094B" w:rsidRDefault="000F21C1" w:rsidP="00DC6527">
            <w:pPr>
              <w:snapToGrid w:val="0"/>
              <w:jc w:val="both"/>
              <w:rPr>
                <w:sz w:val="16"/>
                <w:szCs w:val="16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16"/>
                <w:szCs w:val="16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16"/>
                <w:szCs w:val="16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16"/>
                <w:szCs w:val="16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16"/>
                <w:szCs w:val="16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16"/>
                <w:szCs w:val="16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16"/>
                <w:szCs w:val="16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16"/>
                <w:szCs w:val="16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16"/>
                <w:szCs w:val="16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16"/>
                <w:szCs w:val="16"/>
              </w:rPr>
            </w:pPr>
          </w:p>
          <w:p w:rsidR="000F21C1" w:rsidRPr="006E094B" w:rsidRDefault="000F21C1" w:rsidP="00DC652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auto"/>
          </w:tcPr>
          <w:p w:rsidR="000F21C1" w:rsidRPr="006E094B" w:rsidRDefault="000F21C1" w:rsidP="00DC6527">
            <w:pPr>
              <w:autoSpaceDE w:val="0"/>
              <w:snapToGrid w:val="0"/>
              <w:jc w:val="both"/>
              <w:rPr>
                <w:bCs/>
                <w:sz w:val="20"/>
              </w:rPr>
            </w:pPr>
            <w:r w:rsidRPr="006E094B">
              <w:rPr>
                <w:bCs/>
                <w:sz w:val="20"/>
              </w:rPr>
              <w:t>СанПиН 2.1.4.1074-01</w:t>
            </w:r>
          </w:p>
          <w:p w:rsidR="000F21C1" w:rsidRPr="006E094B" w:rsidRDefault="000F21C1" w:rsidP="00DC6527">
            <w:pPr>
              <w:autoSpaceDE w:val="0"/>
              <w:snapToGrid w:val="0"/>
              <w:jc w:val="both"/>
              <w:rPr>
                <w:bCs/>
                <w:sz w:val="20"/>
              </w:rPr>
            </w:pPr>
            <w:r w:rsidRPr="006E094B">
              <w:rPr>
                <w:bCs/>
                <w:sz w:val="20"/>
              </w:rPr>
              <w:t>СанПиН 2.1.2.2645-10</w:t>
            </w:r>
          </w:p>
        </w:tc>
      </w:tr>
      <w:tr w:rsidR="000F21C1" w:rsidRPr="006E094B" w:rsidTr="00D032F3">
        <w:tc>
          <w:tcPr>
            <w:tcW w:w="1957" w:type="dxa"/>
            <w:shd w:val="clear" w:color="auto" w:fill="auto"/>
          </w:tcPr>
          <w:p w:rsidR="000F21C1" w:rsidRPr="006E094B" w:rsidRDefault="000F21C1" w:rsidP="00DC6527">
            <w:pPr>
              <w:snapToGrid w:val="0"/>
              <w:rPr>
                <w:bCs/>
                <w:sz w:val="20"/>
                <w:szCs w:val="24"/>
              </w:rPr>
            </w:pPr>
            <w:r w:rsidRPr="006E094B">
              <w:rPr>
                <w:bCs/>
                <w:sz w:val="20"/>
                <w:szCs w:val="24"/>
              </w:rPr>
              <w:t xml:space="preserve">Измерения </w:t>
            </w:r>
            <w:proofErr w:type="spellStart"/>
            <w:r w:rsidRPr="006E094B">
              <w:rPr>
                <w:bCs/>
                <w:sz w:val="20"/>
                <w:szCs w:val="24"/>
              </w:rPr>
              <w:t>гипогеомагнитного</w:t>
            </w:r>
            <w:proofErr w:type="spellEnd"/>
            <w:r w:rsidRPr="006E094B">
              <w:rPr>
                <w:bCs/>
                <w:sz w:val="20"/>
                <w:szCs w:val="24"/>
              </w:rPr>
              <w:t xml:space="preserve"> поля</w:t>
            </w:r>
          </w:p>
        </w:tc>
        <w:tc>
          <w:tcPr>
            <w:tcW w:w="3300" w:type="dxa"/>
            <w:shd w:val="clear" w:color="auto" w:fill="auto"/>
          </w:tcPr>
          <w:p w:rsidR="000F21C1" w:rsidRPr="006E094B" w:rsidRDefault="000F21C1" w:rsidP="00DC6527">
            <w:pPr>
              <w:snapToGrid w:val="0"/>
              <w:rPr>
                <w:sz w:val="20"/>
                <w:szCs w:val="24"/>
              </w:rPr>
            </w:pPr>
          </w:p>
          <w:p w:rsidR="000F21C1" w:rsidRPr="006E094B" w:rsidRDefault="000F21C1" w:rsidP="00DC6527">
            <w:pPr>
              <w:snapToGrid w:val="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В двух офисах по одному измерению </w:t>
            </w:r>
          </w:p>
        </w:tc>
        <w:tc>
          <w:tcPr>
            <w:tcW w:w="2228" w:type="dxa"/>
            <w:shd w:val="clear" w:color="auto" w:fill="auto"/>
          </w:tcPr>
          <w:p w:rsidR="000F21C1" w:rsidRPr="006E094B" w:rsidRDefault="000F21C1" w:rsidP="00DC6527">
            <w:pPr>
              <w:snapToGrid w:val="0"/>
              <w:rPr>
                <w:sz w:val="20"/>
              </w:rPr>
            </w:pPr>
            <w:r w:rsidRPr="006E094B">
              <w:rPr>
                <w:sz w:val="20"/>
              </w:rPr>
              <w:t xml:space="preserve">Измерения предельно допустимого уровня ослабления интенсивности </w:t>
            </w:r>
            <w:proofErr w:type="spellStart"/>
            <w:r w:rsidRPr="006E094B">
              <w:rPr>
                <w:sz w:val="20"/>
              </w:rPr>
              <w:t>гипогеомагнитных</w:t>
            </w:r>
            <w:proofErr w:type="spellEnd"/>
            <w:r w:rsidRPr="006E094B">
              <w:rPr>
                <w:sz w:val="20"/>
              </w:rPr>
              <w:t xml:space="preserve"> поля в жилых зданиях.</w:t>
            </w:r>
          </w:p>
        </w:tc>
        <w:tc>
          <w:tcPr>
            <w:tcW w:w="1322" w:type="dxa"/>
            <w:shd w:val="clear" w:color="auto" w:fill="auto"/>
          </w:tcPr>
          <w:p w:rsidR="000F21C1" w:rsidRPr="006E094B" w:rsidRDefault="000F21C1" w:rsidP="00DC652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6+2</w:t>
            </w:r>
          </w:p>
          <w:p w:rsidR="000F21C1" w:rsidRPr="006E094B" w:rsidRDefault="000F21C1" w:rsidP="00DC6527">
            <w:pPr>
              <w:snapToGrid w:val="0"/>
              <w:rPr>
                <w:sz w:val="20"/>
              </w:rPr>
            </w:pPr>
            <w:r w:rsidRPr="006E094B">
              <w:rPr>
                <w:sz w:val="20"/>
              </w:rPr>
              <w:t>Согласно методичес</w:t>
            </w:r>
            <w:r w:rsidR="00D032F3">
              <w:rPr>
                <w:sz w:val="20"/>
              </w:rPr>
              <w:t>ким</w:t>
            </w:r>
            <w:r w:rsidRPr="006E094B">
              <w:rPr>
                <w:sz w:val="20"/>
              </w:rPr>
              <w:t xml:space="preserve"> указаниям</w:t>
            </w:r>
          </w:p>
        </w:tc>
        <w:tc>
          <w:tcPr>
            <w:tcW w:w="1869" w:type="dxa"/>
            <w:shd w:val="clear" w:color="auto" w:fill="auto"/>
          </w:tcPr>
          <w:p w:rsidR="000F21C1" w:rsidRPr="006E094B" w:rsidRDefault="000F21C1" w:rsidP="00DC6527">
            <w:pPr>
              <w:tabs>
                <w:tab w:val="left" w:pos="720"/>
              </w:tabs>
              <w:snapToGrid w:val="0"/>
              <w:jc w:val="both"/>
              <w:rPr>
                <w:sz w:val="20"/>
              </w:rPr>
            </w:pPr>
            <w:r w:rsidRPr="006E094B">
              <w:rPr>
                <w:sz w:val="20"/>
              </w:rPr>
              <w:t>СанПин 2.1.8/2.2.4.2489-09</w:t>
            </w:r>
          </w:p>
        </w:tc>
      </w:tr>
    </w:tbl>
    <w:p w:rsidR="000F21C1" w:rsidRDefault="000F21C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F21C1" w:rsidRDefault="000F21C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C9798A" w:rsidRDefault="00C9798A" w:rsidP="00C9798A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Согласованно:</w:t>
      </w:r>
    </w:p>
    <w:p w:rsidR="00C9798A" w:rsidRDefault="00C9798A" w:rsidP="00C9798A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Руководитель дирекции капитального </w:t>
      </w:r>
    </w:p>
    <w:p w:rsidR="000A4D4B" w:rsidRDefault="00C9798A" w:rsidP="00C9798A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Строительства объектов Универсиады                                                      В.В. Сафонов</w:t>
      </w: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P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sectPr w:rsidR="000A4D4B" w:rsidRPr="000A4D4B" w:rsidSect="00082B26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FB86913"/>
    <w:multiLevelType w:val="hybridMultilevel"/>
    <w:tmpl w:val="F220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7"/>
  </w:num>
  <w:num w:numId="8">
    <w:abstractNumId w:val="44"/>
  </w:num>
  <w:num w:numId="9">
    <w:abstractNumId w:val="43"/>
  </w:num>
  <w:num w:numId="10">
    <w:abstractNumId w:val="36"/>
  </w:num>
  <w:num w:numId="11">
    <w:abstractNumId w:val="58"/>
  </w:num>
  <w:num w:numId="12">
    <w:abstractNumId w:val="34"/>
  </w:num>
  <w:num w:numId="13">
    <w:abstractNumId w:val="42"/>
  </w:num>
  <w:num w:numId="14">
    <w:abstractNumId w:val="30"/>
  </w:num>
  <w:num w:numId="15">
    <w:abstractNumId w:val="48"/>
  </w:num>
  <w:num w:numId="16">
    <w:abstractNumId w:val="37"/>
  </w:num>
  <w:num w:numId="17">
    <w:abstractNumId w:val="35"/>
  </w:num>
  <w:num w:numId="18">
    <w:abstractNumId w:val="50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7"/>
  </w:num>
  <w:num w:numId="25">
    <w:abstractNumId w:val="39"/>
  </w:num>
  <w:num w:numId="26">
    <w:abstractNumId w:val="54"/>
  </w:num>
  <w:num w:numId="27">
    <w:abstractNumId w:val="33"/>
  </w:num>
  <w:num w:numId="28">
    <w:abstractNumId w:val="55"/>
  </w:num>
  <w:num w:numId="29">
    <w:abstractNumId w:val="40"/>
  </w:num>
  <w:num w:numId="30">
    <w:abstractNumId w:val="49"/>
  </w:num>
  <w:num w:numId="31">
    <w:abstractNumId w:val="38"/>
  </w:num>
  <w:num w:numId="32">
    <w:abstractNumId w:val="5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21C1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415C"/>
    <w:rsid w:val="00242CE5"/>
    <w:rsid w:val="00251CEF"/>
    <w:rsid w:val="00261D7D"/>
    <w:rsid w:val="00270013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3B02"/>
    <w:rsid w:val="00385D3E"/>
    <w:rsid w:val="00386371"/>
    <w:rsid w:val="00386AC6"/>
    <w:rsid w:val="003A2AD0"/>
    <w:rsid w:val="003A504A"/>
    <w:rsid w:val="003A6BF8"/>
    <w:rsid w:val="003B4699"/>
    <w:rsid w:val="003C1607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4D7F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55E9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03F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0E26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7897"/>
    <w:rsid w:val="006C0900"/>
    <w:rsid w:val="006C46C4"/>
    <w:rsid w:val="006C6209"/>
    <w:rsid w:val="006E1D57"/>
    <w:rsid w:val="006E382A"/>
    <w:rsid w:val="006E6288"/>
    <w:rsid w:val="006E7A02"/>
    <w:rsid w:val="006F58A0"/>
    <w:rsid w:val="006F7338"/>
    <w:rsid w:val="00701BC8"/>
    <w:rsid w:val="00703920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5C64"/>
    <w:rsid w:val="007701C7"/>
    <w:rsid w:val="00790824"/>
    <w:rsid w:val="00792614"/>
    <w:rsid w:val="00795B69"/>
    <w:rsid w:val="007B0A7B"/>
    <w:rsid w:val="007B2EE4"/>
    <w:rsid w:val="007B3914"/>
    <w:rsid w:val="007D4DC8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0955"/>
    <w:rsid w:val="008412A2"/>
    <w:rsid w:val="008461B0"/>
    <w:rsid w:val="00846D89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8773B"/>
    <w:rsid w:val="00890B57"/>
    <w:rsid w:val="00891901"/>
    <w:rsid w:val="008929B2"/>
    <w:rsid w:val="00894CB2"/>
    <w:rsid w:val="00897A0D"/>
    <w:rsid w:val="008A2B31"/>
    <w:rsid w:val="008A37A1"/>
    <w:rsid w:val="008A5F6F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E43"/>
    <w:rsid w:val="00A853ED"/>
    <w:rsid w:val="00A87344"/>
    <w:rsid w:val="00A932A7"/>
    <w:rsid w:val="00A94879"/>
    <w:rsid w:val="00A97DE4"/>
    <w:rsid w:val="00AA67FB"/>
    <w:rsid w:val="00AA7623"/>
    <w:rsid w:val="00AB0441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20FE9"/>
    <w:rsid w:val="00B23387"/>
    <w:rsid w:val="00B23D48"/>
    <w:rsid w:val="00B25EF2"/>
    <w:rsid w:val="00B26427"/>
    <w:rsid w:val="00B2714B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2C7F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F445E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669B4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98A"/>
    <w:rsid w:val="00C97B53"/>
    <w:rsid w:val="00CA4C5D"/>
    <w:rsid w:val="00CA5E8A"/>
    <w:rsid w:val="00CA7CB8"/>
    <w:rsid w:val="00CB34B5"/>
    <w:rsid w:val="00CC06BD"/>
    <w:rsid w:val="00CD473C"/>
    <w:rsid w:val="00CE10AA"/>
    <w:rsid w:val="00CE1A4E"/>
    <w:rsid w:val="00D0228A"/>
    <w:rsid w:val="00D02B44"/>
    <w:rsid w:val="00D032F3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1932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2828"/>
    <w:rsid w:val="00DA6154"/>
    <w:rsid w:val="00DB1245"/>
    <w:rsid w:val="00DB452C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E03B26"/>
    <w:rsid w:val="00E06375"/>
    <w:rsid w:val="00E07507"/>
    <w:rsid w:val="00E136C2"/>
    <w:rsid w:val="00E214C0"/>
    <w:rsid w:val="00E21E9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2E5"/>
    <w:rsid w:val="00E75DB9"/>
    <w:rsid w:val="00E760E8"/>
    <w:rsid w:val="00E85157"/>
    <w:rsid w:val="00E9418F"/>
    <w:rsid w:val="00EA089F"/>
    <w:rsid w:val="00EA4367"/>
    <w:rsid w:val="00EB1BD8"/>
    <w:rsid w:val="00EB7561"/>
    <w:rsid w:val="00EC205D"/>
    <w:rsid w:val="00EC51FC"/>
    <w:rsid w:val="00EC5451"/>
    <w:rsid w:val="00EC6EE1"/>
    <w:rsid w:val="00ED4BFB"/>
    <w:rsid w:val="00ED5EC8"/>
    <w:rsid w:val="00ED6671"/>
    <w:rsid w:val="00EE0BC6"/>
    <w:rsid w:val="00EE2F1E"/>
    <w:rsid w:val="00EE3A33"/>
    <w:rsid w:val="00EE3B30"/>
    <w:rsid w:val="00EF3C87"/>
    <w:rsid w:val="00EF4D99"/>
    <w:rsid w:val="00EF6604"/>
    <w:rsid w:val="00EF72A8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57CC8"/>
    <w:rsid w:val="00F602F7"/>
    <w:rsid w:val="00F65E86"/>
    <w:rsid w:val="00F67C72"/>
    <w:rsid w:val="00F73D30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93086-5578-4DC5-8C06-BE16C1CB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639</Words>
  <Characters>5216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Людмила Е. Беглецова</cp:lastModifiedBy>
  <cp:revision>12</cp:revision>
  <cp:lastPrinted>2018-02-07T04:35:00Z</cp:lastPrinted>
  <dcterms:created xsi:type="dcterms:W3CDTF">2017-08-24T05:29:00Z</dcterms:created>
  <dcterms:modified xsi:type="dcterms:W3CDTF">2018-02-21T02:38:00Z</dcterms:modified>
</cp:coreProperties>
</file>