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Pr="00B77760" w:rsidRDefault="000E250C" w:rsidP="000E250C">
      <w:pPr>
        <w:pageBreakBefore/>
        <w:shd w:val="clear" w:color="auto" w:fill="FFFFFF"/>
        <w:ind w:hanging="11"/>
        <w:jc w:val="right"/>
        <w:rPr>
          <w:spacing w:val="-3"/>
          <w:sz w:val="20"/>
        </w:rPr>
      </w:pPr>
    </w:p>
    <w:p w:rsidR="00E54832" w:rsidRPr="00E54832" w:rsidRDefault="00E54832" w:rsidP="00E54832">
      <w:pPr>
        <w:rPr>
          <w:vanish/>
        </w:rPr>
      </w:pPr>
    </w:p>
    <w:p w:rsidR="00D11027" w:rsidRDefault="00D11027" w:rsidP="00A31BA9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FA40F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E268C4" w:rsidP="00FA40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проведение электроизмерительных работ</w:t>
      </w:r>
      <w:r w:rsidR="00192FF4">
        <w:rPr>
          <w:sz w:val="24"/>
          <w:szCs w:val="24"/>
        </w:rPr>
        <w:t xml:space="preserve"> по испытанию электрооборудования на объектах ООО «Ренонс»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8073"/>
        <w:gridCol w:w="1809"/>
      </w:tblGrid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№ </w:t>
            </w:r>
            <w:proofErr w:type="gramStart"/>
            <w:r>
              <w:rPr>
                <w:rFonts w:ascii="Times New Roman Bold" w:hAnsi="Times New Roman Bold"/>
              </w:rPr>
              <w:t>п</w:t>
            </w:r>
            <w:proofErr w:type="gramEnd"/>
            <w:r>
              <w:rPr>
                <w:rFonts w:ascii="Times New Roman Bold" w:hAnsi="Times New Roman Bold"/>
              </w:rPr>
              <w:t>/п</w:t>
            </w:r>
          </w:p>
        </w:tc>
        <w:tc>
          <w:tcPr>
            <w:tcW w:w="8073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Наименование</w:t>
            </w:r>
            <w:r w:rsidR="00192FF4">
              <w:rPr>
                <w:rFonts w:ascii="Times New Roman Bold" w:hAnsi="Times New Roman Bold"/>
              </w:rPr>
              <w:t xml:space="preserve"> измерений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Количество измерений</w:t>
            </w:r>
          </w:p>
        </w:tc>
      </w:tr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vAlign w:val="center"/>
          </w:tcPr>
          <w:p w:rsidR="00E268C4" w:rsidRPr="00EC7BF8" w:rsidRDefault="00EC7BF8" w:rsidP="00EC7BF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Водоподготовка ПК «Мираж» и аллея батутов - май 2016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93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73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Pr="00EC7BF8" w:rsidRDefault="00EC7BF8" w:rsidP="00EC7BF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Кухни, SPA-зона, </w:t>
            </w:r>
            <w:proofErr w:type="spellStart"/>
            <w:r w:rsidRPr="00EC7BF8">
              <w:rPr>
                <w:rFonts w:ascii="Times New Roman Bold" w:hAnsi="Times New Roman Bold"/>
                <w:b/>
                <w:i/>
              </w:rPr>
              <w:t>вентустановки</w:t>
            </w:r>
            <w:proofErr w:type="spellEnd"/>
            <w:r w:rsidRPr="00EC7BF8">
              <w:rPr>
                <w:rFonts w:ascii="Times New Roman Bold" w:hAnsi="Times New Roman Bold"/>
                <w:b/>
                <w:i/>
              </w:rPr>
              <w:t xml:space="preserve"> СЦ «Оазис»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- </w:t>
            </w:r>
            <w:r>
              <w:rPr>
                <w:rFonts w:ascii="Times New Roman Bold" w:hAnsi="Times New Roman Bold"/>
                <w:b/>
                <w:i/>
              </w:rPr>
              <w:t>июль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2016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381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8173B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397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376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607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54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Pr="00EC7BF8" w:rsidRDefault="00EC7BF8" w:rsidP="00EC7BF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III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Канатно-кресельные и бугельная дороги, бар-шатер - </w:t>
            </w:r>
            <w:r>
              <w:rPr>
                <w:rFonts w:ascii="Times New Roman Bold" w:hAnsi="Times New Roman Bold"/>
                <w:b/>
                <w:i/>
              </w:rPr>
              <w:t>сентябрь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2016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80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138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120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-</w:t>
            </w:r>
          </w:p>
        </w:tc>
      </w:tr>
      <w:tr w:rsidR="00192FF4" w:rsidTr="00192FF4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FF4" w:rsidRDefault="00192FF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FD6E90" w:rsidTr="005A4593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D6E90">
              <w:rPr>
                <w:rFonts w:ascii="Times New Roman Bold" w:hAnsi="Times New Roman Bold"/>
              </w:rPr>
              <w:t xml:space="preserve">№ </w:t>
            </w:r>
            <w:proofErr w:type="gramStart"/>
            <w:r w:rsidRPr="00FD6E90">
              <w:rPr>
                <w:rFonts w:ascii="Times New Roman Bold" w:hAnsi="Times New Roman Bold"/>
              </w:rPr>
              <w:t>п</w:t>
            </w:r>
            <w:proofErr w:type="gramEnd"/>
            <w:r w:rsidRPr="00FD6E90">
              <w:rPr>
                <w:rFonts w:ascii="Times New Roman Bold" w:hAnsi="Times New Roman Bold"/>
              </w:rPr>
              <w:t>/п</w:t>
            </w:r>
          </w:p>
        </w:tc>
        <w:tc>
          <w:tcPr>
            <w:tcW w:w="9882" w:type="dxa"/>
            <w:gridSpan w:val="2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Особые условия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342C89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Время выполнения работ - по согласованию с ООО «Ренонс» в зависимости от режима работы объектов </w:t>
            </w:r>
            <w:proofErr w:type="spellStart"/>
            <w:r>
              <w:rPr>
                <w:rFonts w:ascii="Times New Roman Bold" w:hAnsi="Times New Roman Bold"/>
              </w:rPr>
              <w:t>Фанпарка</w:t>
            </w:r>
            <w:proofErr w:type="spellEnd"/>
            <w:r>
              <w:rPr>
                <w:rFonts w:ascii="Times New Roman Bold" w:hAnsi="Times New Roman Bold"/>
              </w:rPr>
              <w:t xml:space="preserve"> «Бобровый лог» (возможно утренние, вечерние часы)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342C8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5E202A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Наличие действующего Свидетельства о регистрации </w:t>
            </w:r>
            <w:proofErr w:type="spellStart"/>
            <w:r>
              <w:rPr>
                <w:rFonts w:ascii="Times New Roman Bold" w:hAnsi="Times New Roman Bold"/>
              </w:rPr>
              <w:t>электролаборатории</w:t>
            </w:r>
            <w:proofErr w:type="spellEnd"/>
            <w:r>
              <w:rPr>
                <w:rFonts w:ascii="Times New Roman Bold" w:hAnsi="Times New Roman Bold"/>
              </w:rPr>
              <w:t>, аттестованного персонала и поверенного измерительного оборудования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EC7BF8" w:rsidTr="00FD6E90">
        <w:tc>
          <w:tcPr>
            <w:tcW w:w="540" w:type="dxa"/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9882" w:type="dxa"/>
            <w:gridSpan w:val="2"/>
            <w:vAlign w:val="center"/>
          </w:tcPr>
          <w:p w:rsidR="00EC7BF8" w:rsidRDefault="00EC7BF8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Коммерческие предложения выставить с разбивкой</w:t>
            </w:r>
            <w:r w:rsidR="008173B0">
              <w:rPr>
                <w:rFonts w:ascii="Times New Roman Bold" w:hAnsi="Times New Roman Bold"/>
              </w:rPr>
              <w:t xml:space="preserve"> стоимости</w:t>
            </w:r>
            <w:r>
              <w:rPr>
                <w:rFonts w:ascii="Times New Roman Bold" w:hAnsi="Times New Roman Bold"/>
              </w:rPr>
              <w:t xml:space="preserve"> по этапам проведения работ</w:t>
            </w:r>
            <w:r w:rsidR="008173B0">
              <w:rPr>
                <w:rFonts w:ascii="Times New Roman Bold" w:hAnsi="Times New Roman Bold"/>
              </w:rPr>
              <w:t xml:space="preserve"> и продолжительностью каждого этапа.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5E202A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Оплата по факту выполненных работ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</w:tbl>
    <w:p w:rsidR="00073107" w:rsidRDefault="0007310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</w:r>
      <w:r w:rsidR="00073107">
        <w:rPr>
          <w:spacing w:val="-3"/>
        </w:rPr>
        <w:t xml:space="preserve">                    </w:t>
      </w:r>
      <w:r>
        <w:rPr>
          <w:spacing w:val="-3"/>
        </w:rPr>
        <w:t>________________________А.Н. Павлив</w:t>
      </w:r>
    </w:p>
    <w:p w:rsidR="007B43F2" w:rsidRDefault="007B43F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7B43F2" w:rsidRPr="007B43F2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>Разработчик задания:</w:t>
      </w:r>
    </w:p>
    <w:p w:rsidR="007B43F2" w:rsidRPr="00D72D44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 xml:space="preserve">Главный энергетик           </w:t>
      </w:r>
      <w:r w:rsidRPr="007B43F2">
        <w:rPr>
          <w:spacing w:val="-3"/>
        </w:rPr>
        <w:tab/>
      </w:r>
      <w:r w:rsidRPr="007B43F2">
        <w:rPr>
          <w:spacing w:val="-3"/>
        </w:rPr>
        <w:tab/>
      </w:r>
      <w:r w:rsidRPr="007B43F2">
        <w:rPr>
          <w:spacing w:val="-3"/>
        </w:rPr>
        <w:tab/>
        <w:t xml:space="preserve">                      _______________________И.Ю. Кондратьев</w:t>
      </w:r>
    </w:p>
    <w:p w:rsidR="000E250C" w:rsidRPr="001459E7" w:rsidRDefault="00582E56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863D6C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40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34"/>
  </w:num>
  <w:num w:numId="18">
    <w:abstractNumId w:val="45"/>
  </w:num>
  <w:num w:numId="19">
    <w:abstractNumId w:val="37"/>
  </w:num>
  <w:num w:numId="20">
    <w:abstractNumId w:val="42"/>
  </w:num>
  <w:num w:numId="21">
    <w:abstractNumId w:val="32"/>
  </w:num>
  <w:num w:numId="22">
    <w:abstractNumId w:val="31"/>
  </w:num>
  <w:num w:numId="23">
    <w:abstractNumId w:val="41"/>
  </w:num>
  <w:num w:numId="2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3107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2446A"/>
    <w:rsid w:val="00127C78"/>
    <w:rsid w:val="001327C3"/>
    <w:rsid w:val="00133521"/>
    <w:rsid w:val="00137434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92FF4"/>
    <w:rsid w:val="0019328D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16DCC"/>
    <w:rsid w:val="0022071C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C36"/>
    <w:rsid w:val="003322FB"/>
    <w:rsid w:val="00340AB5"/>
    <w:rsid w:val="00342C89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152E2"/>
    <w:rsid w:val="00522E97"/>
    <w:rsid w:val="005300E5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202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2614"/>
    <w:rsid w:val="00795B69"/>
    <w:rsid w:val="007B0A7B"/>
    <w:rsid w:val="007B2EE4"/>
    <w:rsid w:val="007B3914"/>
    <w:rsid w:val="007B43F2"/>
    <w:rsid w:val="007D1E6F"/>
    <w:rsid w:val="007E248D"/>
    <w:rsid w:val="007E4140"/>
    <w:rsid w:val="007F496F"/>
    <w:rsid w:val="00804F98"/>
    <w:rsid w:val="00805EB9"/>
    <w:rsid w:val="00812782"/>
    <w:rsid w:val="00813C34"/>
    <w:rsid w:val="0081539E"/>
    <w:rsid w:val="008173B0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1660"/>
    <w:rsid w:val="00882364"/>
    <w:rsid w:val="0088699D"/>
    <w:rsid w:val="00890B57"/>
    <w:rsid w:val="00894CB2"/>
    <w:rsid w:val="008A2B31"/>
    <w:rsid w:val="008A37A1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57637"/>
    <w:rsid w:val="009642FB"/>
    <w:rsid w:val="0096717E"/>
    <w:rsid w:val="00970C7E"/>
    <w:rsid w:val="0097184C"/>
    <w:rsid w:val="00971A52"/>
    <w:rsid w:val="00980E67"/>
    <w:rsid w:val="0099478B"/>
    <w:rsid w:val="009A7C7A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2C3A"/>
    <w:rsid w:val="00A00482"/>
    <w:rsid w:val="00A06C48"/>
    <w:rsid w:val="00A31BA9"/>
    <w:rsid w:val="00A31D1E"/>
    <w:rsid w:val="00A3573A"/>
    <w:rsid w:val="00A365F1"/>
    <w:rsid w:val="00A45A4D"/>
    <w:rsid w:val="00A46492"/>
    <w:rsid w:val="00A525AA"/>
    <w:rsid w:val="00A52785"/>
    <w:rsid w:val="00A569AD"/>
    <w:rsid w:val="00A6520C"/>
    <w:rsid w:val="00A656A4"/>
    <w:rsid w:val="00A72C47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D5F97"/>
    <w:rsid w:val="00BE29AD"/>
    <w:rsid w:val="00BE430E"/>
    <w:rsid w:val="00BF59D4"/>
    <w:rsid w:val="00C07F3D"/>
    <w:rsid w:val="00C1376E"/>
    <w:rsid w:val="00C22227"/>
    <w:rsid w:val="00C223AC"/>
    <w:rsid w:val="00C26ECB"/>
    <w:rsid w:val="00C31598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44EE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268C4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C7BF8"/>
    <w:rsid w:val="00ED6671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6E90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8895-85E6-4004-A0F1-2B16C35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Кондратьев И.Ю.</cp:lastModifiedBy>
  <cp:revision>6</cp:revision>
  <cp:lastPrinted>2016-03-30T05:46:00Z</cp:lastPrinted>
  <dcterms:created xsi:type="dcterms:W3CDTF">2016-03-29T06:39:00Z</dcterms:created>
  <dcterms:modified xsi:type="dcterms:W3CDTF">2016-03-30T05:49:00Z</dcterms:modified>
</cp:coreProperties>
</file>