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699" w:rsidRDefault="003B4699" w:rsidP="007D54DB">
      <w:pPr>
        <w:keepNext/>
        <w:jc w:val="center"/>
        <w:outlineLvl w:val="3"/>
        <w:rPr>
          <w:b/>
          <w:sz w:val="24"/>
          <w:szCs w:val="24"/>
        </w:rPr>
      </w:pPr>
      <w:r w:rsidRPr="00082B26">
        <w:rPr>
          <w:b/>
          <w:sz w:val="24"/>
          <w:szCs w:val="24"/>
        </w:rPr>
        <w:t>Техническое задание</w:t>
      </w:r>
    </w:p>
    <w:p w:rsidR="00E014D3" w:rsidRPr="00082B26" w:rsidRDefault="00E014D3" w:rsidP="007D54DB">
      <w:pPr>
        <w:keepNext/>
        <w:jc w:val="center"/>
        <w:outlineLvl w:val="3"/>
        <w:rPr>
          <w:b/>
          <w:sz w:val="24"/>
          <w:szCs w:val="24"/>
        </w:rPr>
      </w:pPr>
    </w:p>
    <w:p w:rsidR="00E014D3" w:rsidRPr="00976AE1" w:rsidRDefault="00A50B66" w:rsidP="00DB2A94">
      <w:pPr>
        <w:pStyle w:val="af5"/>
        <w:suppressAutoHyphens w:val="0"/>
        <w:spacing w:after="200" w:line="276" w:lineRule="auto"/>
        <w:ind w:left="0"/>
        <w:jc w:val="center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Капитализируемый регламентный ремонт системы спортивного освещения трасс с заменой кабельных сетей</w:t>
      </w:r>
    </w:p>
    <w:tbl>
      <w:tblPr>
        <w:tblW w:w="961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"/>
        <w:gridCol w:w="3296"/>
        <w:gridCol w:w="5821"/>
      </w:tblGrid>
      <w:tr w:rsidR="000E250C" w:rsidRPr="00185B73" w:rsidTr="00082B26">
        <w:trPr>
          <w:trHeight w:val="283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:rsidR="000E250C" w:rsidRPr="00185B73" w:rsidRDefault="00D0228A" w:rsidP="00082B2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85B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:rsidR="000E250C" w:rsidRPr="00185B73" w:rsidRDefault="00D0228A" w:rsidP="00082B2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85B73">
              <w:rPr>
                <w:b/>
                <w:sz w:val="24"/>
                <w:szCs w:val="24"/>
              </w:rPr>
              <w:t>Перечень основных требований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0E250C" w:rsidRPr="00185B73" w:rsidRDefault="00D0228A" w:rsidP="00082B26">
            <w:pPr>
              <w:pStyle w:val="a3"/>
              <w:tabs>
                <w:tab w:val="left" w:pos="708"/>
              </w:tabs>
              <w:ind w:right="114" w:firstLine="32"/>
              <w:jc w:val="center"/>
              <w:rPr>
                <w:b/>
                <w:sz w:val="24"/>
                <w:szCs w:val="24"/>
              </w:rPr>
            </w:pPr>
            <w:r w:rsidRPr="00185B73">
              <w:rPr>
                <w:b/>
                <w:sz w:val="24"/>
                <w:szCs w:val="24"/>
              </w:rPr>
              <w:t>Показатели требований</w:t>
            </w:r>
          </w:p>
        </w:tc>
      </w:tr>
      <w:tr w:rsidR="000E250C" w:rsidRPr="00185B73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250C" w:rsidRPr="00185B73" w:rsidRDefault="00531097" w:rsidP="007D54DB">
            <w:pPr>
              <w:snapToGrid w:val="0"/>
              <w:jc w:val="center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1.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250C" w:rsidRPr="00185B73" w:rsidRDefault="00DB452C" w:rsidP="00082B26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Месторасположение объекта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50C" w:rsidRPr="00185B73" w:rsidRDefault="00070ED9" w:rsidP="00B0582C">
            <w:pPr>
              <w:pStyle w:val="a3"/>
              <w:tabs>
                <w:tab w:val="left" w:pos="708"/>
              </w:tabs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 xml:space="preserve">г. Красноярск, </w:t>
            </w:r>
            <w:r w:rsidR="00B0582C">
              <w:rPr>
                <w:sz w:val="24"/>
                <w:szCs w:val="24"/>
              </w:rPr>
              <w:t>Свердловский р-н</w:t>
            </w:r>
            <w:r w:rsidR="000B25B2" w:rsidRPr="00185B73">
              <w:rPr>
                <w:sz w:val="24"/>
                <w:szCs w:val="24"/>
              </w:rPr>
              <w:t>,</w:t>
            </w:r>
            <w:r w:rsidR="005F01D0">
              <w:rPr>
                <w:sz w:val="24"/>
                <w:szCs w:val="24"/>
              </w:rPr>
              <w:t xml:space="preserve"> </w:t>
            </w:r>
            <w:proofErr w:type="spellStart"/>
            <w:r w:rsidR="0034012A" w:rsidRPr="00185B73">
              <w:rPr>
                <w:sz w:val="24"/>
                <w:szCs w:val="24"/>
              </w:rPr>
              <w:t>Фанпарк</w:t>
            </w:r>
            <w:proofErr w:type="spellEnd"/>
            <w:r w:rsidR="0034012A" w:rsidRPr="00185B73">
              <w:rPr>
                <w:sz w:val="24"/>
                <w:szCs w:val="24"/>
              </w:rPr>
              <w:t xml:space="preserve"> «Бобровый лог»</w:t>
            </w:r>
            <w:r w:rsidR="00AA67FB" w:rsidRPr="00185B73">
              <w:rPr>
                <w:sz w:val="24"/>
                <w:szCs w:val="24"/>
              </w:rPr>
              <w:t>.</w:t>
            </w:r>
          </w:p>
        </w:tc>
      </w:tr>
      <w:tr w:rsidR="005B4D10" w:rsidRPr="00185B73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D10" w:rsidRPr="00185B73" w:rsidRDefault="005B4D10" w:rsidP="007D54DB">
            <w:pPr>
              <w:snapToGrid w:val="0"/>
              <w:jc w:val="center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2.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D10" w:rsidRPr="00185B73" w:rsidRDefault="005B4D10" w:rsidP="00132D4F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 xml:space="preserve">Основание для </w:t>
            </w:r>
            <w:r w:rsidR="00132D4F">
              <w:rPr>
                <w:sz w:val="24"/>
                <w:szCs w:val="24"/>
              </w:rPr>
              <w:t>проведения работ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D10" w:rsidRPr="00185B73" w:rsidRDefault="00685DB2" w:rsidP="00A50B66">
            <w:pPr>
              <w:pStyle w:val="a3"/>
              <w:tabs>
                <w:tab w:val="left" w:pos="708"/>
              </w:tabs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Техническое задание</w:t>
            </w:r>
            <w:r w:rsidR="007339DA">
              <w:rPr>
                <w:sz w:val="24"/>
                <w:szCs w:val="24"/>
              </w:rPr>
              <w:t xml:space="preserve">, </w:t>
            </w:r>
            <w:r w:rsidR="00A50B66">
              <w:rPr>
                <w:sz w:val="24"/>
                <w:szCs w:val="24"/>
              </w:rPr>
              <w:t>рабочие чертежи</w:t>
            </w:r>
            <w:r w:rsidR="007339DA">
              <w:rPr>
                <w:sz w:val="24"/>
                <w:szCs w:val="24"/>
              </w:rPr>
              <w:t xml:space="preserve"> (</w:t>
            </w:r>
            <w:r w:rsidR="007339DA" w:rsidRPr="00FE65C9">
              <w:rPr>
                <w:sz w:val="24"/>
                <w:szCs w:val="24"/>
              </w:rPr>
              <w:t xml:space="preserve">Шифр </w:t>
            </w:r>
            <w:r w:rsidR="00A50B66">
              <w:rPr>
                <w:sz w:val="24"/>
                <w:szCs w:val="24"/>
              </w:rPr>
              <w:t>13/09-17-ЭН, ЭН.С</w:t>
            </w:r>
            <w:r w:rsidR="007339DA" w:rsidRPr="00FE65C9">
              <w:rPr>
                <w:sz w:val="24"/>
                <w:szCs w:val="24"/>
              </w:rPr>
              <w:t>)</w:t>
            </w:r>
          </w:p>
        </w:tc>
      </w:tr>
      <w:tr w:rsidR="00361AA3" w:rsidRPr="00185B73" w:rsidTr="00002FD7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AA3" w:rsidRPr="00185B73" w:rsidRDefault="00FE65C9" w:rsidP="007D54D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31097" w:rsidRPr="00185B7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AA3" w:rsidRPr="00185B73" w:rsidRDefault="00361AA3" w:rsidP="00082B26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Вид строительства</w:t>
            </w:r>
          </w:p>
        </w:tc>
        <w:tc>
          <w:tcPr>
            <w:tcW w:w="5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AA3" w:rsidRPr="00185B73" w:rsidRDefault="00A50B66" w:rsidP="00AA67FB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</w:p>
        </w:tc>
      </w:tr>
      <w:tr w:rsidR="00182C67" w:rsidRPr="00185B73" w:rsidTr="00002FD7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C67" w:rsidRPr="00185B73" w:rsidRDefault="00FE65C9" w:rsidP="007D54D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31097" w:rsidRPr="00185B7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C67" w:rsidRPr="00185B73" w:rsidRDefault="00182C67" w:rsidP="00082B26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Заказчик</w:t>
            </w:r>
          </w:p>
        </w:tc>
        <w:tc>
          <w:tcPr>
            <w:tcW w:w="5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67" w:rsidRPr="00185B73" w:rsidRDefault="00182C67" w:rsidP="00082B26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ООО «Ренонс»</w:t>
            </w:r>
          </w:p>
        </w:tc>
      </w:tr>
      <w:tr w:rsidR="00C27E57" w:rsidRPr="00185B73" w:rsidTr="00002FD7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FE65C9" w:rsidP="00CC1F4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27E57" w:rsidRPr="00185B7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C27E57" w:rsidP="00082B26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Объём выполняемых работ</w:t>
            </w:r>
          </w:p>
        </w:tc>
        <w:tc>
          <w:tcPr>
            <w:tcW w:w="5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746" w:rsidRPr="00F01746" w:rsidRDefault="00F01746" w:rsidP="00F01746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F01746">
              <w:rPr>
                <w:sz w:val="24"/>
                <w:szCs w:val="24"/>
              </w:rPr>
              <w:t>Поставка оборудования</w:t>
            </w:r>
            <w:r w:rsidR="00A50B66">
              <w:rPr>
                <w:sz w:val="24"/>
                <w:szCs w:val="24"/>
              </w:rPr>
              <w:t xml:space="preserve"> и материалов</w:t>
            </w:r>
            <w:r w:rsidRPr="00F017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объеме, указанном Заказчиком;</w:t>
            </w:r>
          </w:p>
          <w:p w:rsidR="00811DD6" w:rsidRDefault="00F01746" w:rsidP="00A978A7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3D2D19" w:rsidRPr="00F01746">
              <w:rPr>
                <w:sz w:val="24"/>
                <w:szCs w:val="24"/>
              </w:rPr>
              <w:t xml:space="preserve">Выполнить </w:t>
            </w:r>
            <w:r w:rsidR="00514FC6" w:rsidRPr="00F01746">
              <w:rPr>
                <w:sz w:val="24"/>
                <w:szCs w:val="24"/>
              </w:rPr>
              <w:t xml:space="preserve">монтаж </w:t>
            </w:r>
            <w:r w:rsidR="00A50B66">
              <w:rPr>
                <w:sz w:val="24"/>
                <w:szCs w:val="24"/>
              </w:rPr>
              <w:t>кабельных линий электроснабжения и оборудования системы спортивного освещения</w:t>
            </w:r>
            <w:r w:rsidR="00C400C5" w:rsidRPr="00F01746">
              <w:rPr>
                <w:sz w:val="24"/>
                <w:szCs w:val="24"/>
              </w:rPr>
              <w:t xml:space="preserve"> в объёме</w:t>
            </w:r>
            <w:r w:rsidR="00FB0A6B" w:rsidRPr="00F01746">
              <w:rPr>
                <w:sz w:val="24"/>
                <w:szCs w:val="24"/>
              </w:rPr>
              <w:t>,</w:t>
            </w:r>
            <w:r w:rsidR="00C400C5" w:rsidRPr="00F01746">
              <w:rPr>
                <w:sz w:val="24"/>
                <w:szCs w:val="24"/>
              </w:rPr>
              <w:t xml:space="preserve"> указанном Заказчиком</w:t>
            </w:r>
            <w:r w:rsidR="00811DD6">
              <w:rPr>
                <w:sz w:val="24"/>
                <w:szCs w:val="24"/>
              </w:rPr>
              <w:t xml:space="preserve">, </w:t>
            </w:r>
            <w:r w:rsidR="00A978A7">
              <w:rPr>
                <w:sz w:val="24"/>
                <w:szCs w:val="24"/>
              </w:rPr>
              <w:t>согласно проектной документации.</w:t>
            </w:r>
          </w:p>
          <w:p w:rsidR="00FB0A6B" w:rsidRPr="00F01746" w:rsidRDefault="00F01746" w:rsidP="00A50B66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FB0A6B" w:rsidRPr="00F01746">
              <w:rPr>
                <w:sz w:val="24"/>
                <w:szCs w:val="24"/>
              </w:rPr>
              <w:t xml:space="preserve">Выполнить </w:t>
            </w:r>
            <w:r w:rsidR="00514FC6" w:rsidRPr="00F01746">
              <w:rPr>
                <w:sz w:val="24"/>
                <w:szCs w:val="24"/>
              </w:rPr>
              <w:t>пуско-наладочные работы</w:t>
            </w:r>
            <w:r>
              <w:rPr>
                <w:sz w:val="24"/>
                <w:szCs w:val="24"/>
              </w:rPr>
              <w:t xml:space="preserve"> </w:t>
            </w:r>
            <w:r w:rsidR="00A50B66">
              <w:rPr>
                <w:sz w:val="24"/>
                <w:szCs w:val="24"/>
              </w:rPr>
              <w:t>системы спортивного освещения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Фанпарка</w:t>
            </w:r>
            <w:proofErr w:type="spellEnd"/>
            <w:r>
              <w:rPr>
                <w:sz w:val="24"/>
                <w:szCs w:val="24"/>
              </w:rPr>
              <w:t xml:space="preserve"> «Бобровый лог»</w:t>
            </w:r>
            <w:r w:rsidR="00FB0A6B" w:rsidRPr="00F01746">
              <w:rPr>
                <w:sz w:val="24"/>
                <w:szCs w:val="24"/>
              </w:rPr>
              <w:t>.</w:t>
            </w:r>
          </w:p>
        </w:tc>
      </w:tr>
      <w:tr w:rsidR="003D2D19" w:rsidRPr="00185B73" w:rsidTr="00002FD7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2D19" w:rsidRPr="00185B73" w:rsidRDefault="00D47B25" w:rsidP="00CC1F4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61D7D" w:rsidRPr="00185B7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2D19" w:rsidRPr="00185B73" w:rsidRDefault="003D2D19" w:rsidP="0098410D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Градостроительные условия размещения объекта</w:t>
            </w:r>
          </w:p>
        </w:tc>
        <w:tc>
          <w:tcPr>
            <w:tcW w:w="5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D19" w:rsidRPr="00185B73" w:rsidRDefault="003D2D19" w:rsidP="003D2D19">
            <w:pPr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Градостроительная документация: Ген</w:t>
            </w:r>
            <w:r w:rsidR="00DB2A94">
              <w:rPr>
                <w:sz w:val="24"/>
                <w:szCs w:val="24"/>
              </w:rPr>
              <w:t>еральный</w:t>
            </w:r>
            <w:r w:rsidRPr="00185B73">
              <w:rPr>
                <w:sz w:val="24"/>
                <w:szCs w:val="24"/>
              </w:rPr>
              <w:t xml:space="preserve"> план территории</w:t>
            </w:r>
            <w:r w:rsidR="00DB2A94">
              <w:rPr>
                <w:sz w:val="24"/>
                <w:szCs w:val="24"/>
              </w:rPr>
              <w:t xml:space="preserve"> </w:t>
            </w:r>
            <w:proofErr w:type="spellStart"/>
            <w:r w:rsidR="00DB2A94">
              <w:rPr>
                <w:sz w:val="24"/>
                <w:szCs w:val="24"/>
              </w:rPr>
              <w:t>Фанпарка</w:t>
            </w:r>
            <w:proofErr w:type="spellEnd"/>
            <w:r w:rsidR="00DB2A94">
              <w:rPr>
                <w:sz w:val="24"/>
                <w:szCs w:val="24"/>
              </w:rPr>
              <w:t xml:space="preserve"> «Бобровый лог»</w:t>
            </w:r>
          </w:p>
        </w:tc>
      </w:tr>
      <w:tr w:rsidR="00C27E57" w:rsidRPr="00185B73" w:rsidTr="00002FD7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D47B25" w:rsidP="00CC1F4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27E57" w:rsidRPr="00185B7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C27E57" w:rsidP="0098410D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 xml:space="preserve">Материалы, передаваемые Заказчиком </w:t>
            </w:r>
          </w:p>
        </w:tc>
        <w:tc>
          <w:tcPr>
            <w:tcW w:w="5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E57" w:rsidRPr="00185B73" w:rsidRDefault="00A50B66" w:rsidP="009841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50B66">
              <w:rPr>
                <w:sz w:val="24"/>
                <w:szCs w:val="24"/>
              </w:rPr>
              <w:t>абочие чертежи (Шифр 13/09-17-ЭН, ЭН.С)</w:t>
            </w:r>
            <w:r w:rsidR="0077574A">
              <w:rPr>
                <w:sz w:val="24"/>
                <w:szCs w:val="24"/>
              </w:rPr>
              <w:t>, ведомость объемов работ</w:t>
            </w:r>
          </w:p>
        </w:tc>
      </w:tr>
      <w:tr w:rsidR="00C27E57" w:rsidRPr="00185B73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D47B25" w:rsidP="00645B4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A4D4B" w:rsidRPr="00185B7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305805" w:rsidRDefault="00C27E57" w:rsidP="00305805">
            <w:pPr>
              <w:pStyle w:val="3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00" w:afterAutospacing="1" w:line="183" w:lineRule="atLeast"/>
              <w:rPr>
                <w:b w:val="0"/>
                <w:sz w:val="24"/>
                <w:szCs w:val="24"/>
              </w:rPr>
            </w:pPr>
            <w:r w:rsidRPr="00305805">
              <w:rPr>
                <w:b w:val="0"/>
                <w:sz w:val="24"/>
                <w:szCs w:val="24"/>
              </w:rPr>
              <w:t xml:space="preserve">Основные требования к </w:t>
            </w:r>
            <w:r w:rsidR="0049498B" w:rsidRPr="00305805">
              <w:rPr>
                <w:b w:val="0"/>
                <w:sz w:val="24"/>
                <w:szCs w:val="24"/>
              </w:rPr>
              <w:t>производству работ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A0" w:rsidRPr="00831DA0" w:rsidRDefault="0077574A" w:rsidP="0077574A">
            <w:pPr>
              <w:pStyle w:val="3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00" w:afterAutospacing="1" w:line="183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8F51F4" w:rsidRPr="00831DA0">
              <w:rPr>
                <w:b w:val="0"/>
                <w:sz w:val="24"/>
                <w:szCs w:val="24"/>
              </w:rPr>
              <w:t>.</w:t>
            </w:r>
            <w:r w:rsidR="00DB2A94" w:rsidRPr="00831DA0">
              <w:rPr>
                <w:b w:val="0"/>
                <w:sz w:val="24"/>
                <w:szCs w:val="24"/>
              </w:rPr>
              <w:t xml:space="preserve"> </w:t>
            </w:r>
            <w:r w:rsidR="00A37107" w:rsidRPr="00A37107">
              <w:rPr>
                <w:b w:val="0"/>
                <w:sz w:val="24"/>
                <w:szCs w:val="24"/>
              </w:rPr>
              <w:t>Наличие в штате квалифицированных специалистов прораба, инженера ПТО имеющим соответствующие документы (удостоверения, дипломы, приказы, квалификационные аттестаты и иные документы).</w:t>
            </w:r>
          </w:p>
          <w:p w:rsidR="008A7E14" w:rsidRDefault="0077574A" w:rsidP="0077574A">
            <w:pPr>
              <w:pStyle w:val="3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00" w:afterAutospacing="1" w:line="183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831DA0" w:rsidRPr="00831DA0">
              <w:rPr>
                <w:b w:val="0"/>
                <w:sz w:val="24"/>
                <w:szCs w:val="24"/>
              </w:rPr>
              <w:t>.</w:t>
            </w:r>
            <w:r w:rsidR="00444E0B">
              <w:rPr>
                <w:b w:val="0"/>
                <w:sz w:val="24"/>
                <w:szCs w:val="24"/>
              </w:rPr>
              <w:t xml:space="preserve"> </w:t>
            </w:r>
            <w:r w:rsidR="00831DA0" w:rsidRPr="00831DA0">
              <w:rPr>
                <w:b w:val="0"/>
                <w:sz w:val="24"/>
                <w:szCs w:val="24"/>
              </w:rPr>
              <w:t>Н</w:t>
            </w:r>
            <w:r w:rsidR="00305805" w:rsidRPr="00831DA0">
              <w:rPr>
                <w:b w:val="0"/>
                <w:sz w:val="24"/>
                <w:szCs w:val="24"/>
              </w:rPr>
              <w:t xml:space="preserve">аличие в штате квалифицированных </w:t>
            </w:r>
            <w:r w:rsidR="009B631B">
              <w:rPr>
                <w:b w:val="0"/>
                <w:sz w:val="24"/>
                <w:szCs w:val="24"/>
              </w:rPr>
              <w:t>электромонтажников</w:t>
            </w:r>
            <w:r w:rsidR="00305805" w:rsidRPr="00831DA0">
              <w:rPr>
                <w:b w:val="0"/>
                <w:sz w:val="24"/>
                <w:szCs w:val="24"/>
              </w:rPr>
              <w:t xml:space="preserve"> с подтверждением соответствующими документами.</w:t>
            </w:r>
          </w:p>
          <w:p w:rsidR="00831DA0" w:rsidRPr="00831DA0" w:rsidRDefault="0077574A" w:rsidP="0077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31DA0" w:rsidRPr="00831DA0">
              <w:rPr>
                <w:sz w:val="24"/>
                <w:szCs w:val="24"/>
              </w:rPr>
              <w:t>.  Наличие специализированной техники для выполнения работ (документально подтвержденное) – копии документов о наличии в собственности техники на предприятии, копии договоров аренды, найма, иное.</w:t>
            </w:r>
          </w:p>
          <w:p w:rsidR="00831DA0" w:rsidRDefault="00831DA0" w:rsidP="0077574A">
            <w:pPr>
              <w:rPr>
                <w:sz w:val="24"/>
                <w:szCs w:val="24"/>
              </w:rPr>
            </w:pPr>
          </w:p>
          <w:p w:rsidR="00831DA0" w:rsidRPr="00831DA0" w:rsidRDefault="0077574A" w:rsidP="0077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B631B">
              <w:rPr>
                <w:sz w:val="24"/>
                <w:szCs w:val="24"/>
              </w:rPr>
              <w:t xml:space="preserve">. </w:t>
            </w:r>
            <w:r w:rsidR="00831DA0" w:rsidRPr="00831DA0">
              <w:rPr>
                <w:sz w:val="24"/>
                <w:szCs w:val="24"/>
              </w:rPr>
              <w:t xml:space="preserve">Согласовать с Заказчиком технику и механизмы, оборудование применяемые для производства работ, маршруты и время их передвижения по территории </w:t>
            </w:r>
            <w:proofErr w:type="spellStart"/>
            <w:r w:rsidR="00831DA0" w:rsidRPr="00831DA0">
              <w:rPr>
                <w:sz w:val="24"/>
                <w:szCs w:val="24"/>
              </w:rPr>
              <w:t>Фанпарка</w:t>
            </w:r>
            <w:proofErr w:type="spellEnd"/>
            <w:r w:rsidR="00831DA0" w:rsidRPr="00831DA0">
              <w:rPr>
                <w:sz w:val="24"/>
                <w:szCs w:val="24"/>
              </w:rPr>
              <w:t xml:space="preserve"> «Бобровый лог» до начала производства работ.</w:t>
            </w:r>
          </w:p>
          <w:p w:rsidR="009B631B" w:rsidRDefault="0077574A" w:rsidP="0077574A">
            <w:pPr>
              <w:pStyle w:val="3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00" w:afterAutospacing="1" w:line="183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354800" w:rsidRPr="00831DA0">
              <w:rPr>
                <w:b w:val="0"/>
                <w:sz w:val="24"/>
                <w:szCs w:val="24"/>
              </w:rPr>
              <w:t>.</w:t>
            </w:r>
            <w:r w:rsidR="00F01746">
              <w:rPr>
                <w:b w:val="0"/>
                <w:sz w:val="24"/>
                <w:szCs w:val="24"/>
              </w:rPr>
              <w:t xml:space="preserve"> </w:t>
            </w:r>
            <w:r w:rsidR="00305805" w:rsidRPr="00831DA0">
              <w:rPr>
                <w:b w:val="0"/>
                <w:sz w:val="24"/>
                <w:szCs w:val="24"/>
              </w:rPr>
              <w:t xml:space="preserve">Выполнение СМР в соответствии с </w:t>
            </w:r>
            <w:r w:rsidR="009B631B">
              <w:rPr>
                <w:b w:val="0"/>
                <w:sz w:val="24"/>
                <w:szCs w:val="24"/>
              </w:rPr>
              <w:t>рабочими чертежами</w:t>
            </w:r>
            <w:r w:rsidR="009B631B" w:rsidRPr="009B631B">
              <w:rPr>
                <w:b w:val="0"/>
                <w:sz w:val="24"/>
                <w:szCs w:val="24"/>
              </w:rPr>
              <w:t xml:space="preserve"> (Шифр 13/09-17-ЭН, ЭН.С)</w:t>
            </w:r>
          </w:p>
          <w:p w:rsidR="00C27E57" w:rsidRPr="00831DA0" w:rsidRDefault="0077574A" w:rsidP="0077574A">
            <w:pPr>
              <w:pStyle w:val="3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00" w:afterAutospacing="1" w:line="183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="008F51F4" w:rsidRPr="00831DA0">
              <w:rPr>
                <w:b w:val="0"/>
                <w:sz w:val="24"/>
                <w:szCs w:val="24"/>
              </w:rPr>
              <w:t xml:space="preserve">. </w:t>
            </w:r>
            <w:r w:rsidR="009D583D" w:rsidRPr="00831DA0">
              <w:rPr>
                <w:b w:val="0"/>
                <w:sz w:val="24"/>
                <w:szCs w:val="24"/>
              </w:rPr>
              <w:t xml:space="preserve">До начала работ </w:t>
            </w:r>
            <w:r w:rsidR="00C035F5" w:rsidRPr="00831DA0">
              <w:rPr>
                <w:b w:val="0"/>
                <w:sz w:val="24"/>
                <w:szCs w:val="24"/>
              </w:rPr>
              <w:t>согласовать ППР и</w:t>
            </w:r>
            <w:r w:rsidR="00790824" w:rsidRPr="00831DA0">
              <w:rPr>
                <w:b w:val="0"/>
                <w:sz w:val="24"/>
                <w:szCs w:val="24"/>
              </w:rPr>
              <w:t xml:space="preserve"> (или)</w:t>
            </w:r>
            <w:r w:rsidR="00C035F5" w:rsidRPr="00831DA0">
              <w:rPr>
                <w:b w:val="0"/>
                <w:sz w:val="24"/>
                <w:szCs w:val="24"/>
              </w:rPr>
              <w:t xml:space="preserve"> технологические карты</w:t>
            </w:r>
            <w:r>
              <w:rPr>
                <w:b w:val="0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C27E57" w:rsidRPr="00185B73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D47B25" w:rsidP="000A4D4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27E57" w:rsidRPr="00185B7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C27E57" w:rsidP="00D9742A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E57" w:rsidRDefault="00185B73" w:rsidP="00811DD6">
            <w:pPr>
              <w:tabs>
                <w:tab w:val="left" w:pos="256"/>
                <w:tab w:val="left" w:pos="688"/>
                <w:tab w:val="left" w:leader="dot" w:pos="9792"/>
              </w:tabs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831DA0">
              <w:rPr>
                <w:sz w:val="24"/>
                <w:szCs w:val="24"/>
              </w:rPr>
              <w:t xml:space="preserve"> Работы выполнить</w:t>
            </w:r>
            <w:r w:rsidR="000405E6">
              <w:rPr>
                <w:sz w:val="24"/>
                <w:szCs w:val="24"/>
              </w:rPr>
              <w:t>:</w:t>
            </w:r>
          </w:p>
          <w:p w:rsidR="000405E6" w:rsidRPr="00831DA0" w:rsidRDefault="000405E6" w:rsidP="000405E6">
            <w:pPr>
              <w:tabs>
                <w:tab w:val="left" w:pos="256"/>
                <w:tab w:val="left" w:pos="688"/>
                <w:tab w:val="left" w:leader="dot" w:pos="9792"/>
              </w:tabs>
              <w:snapToGrid w:val="0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06.0</w:t>
            </w:r>
            <w:r w:rsidR="00B13DA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.2019 </w:t>
            </w:r>
            <w:r w:rsidRPr="000405E6">
              <w:rPr>
                <w:sz w:val="24"/>
                <w:szCs w:val="24"/>
              </w:rPr>
              <w:t xml:space="preserve">до </w:t>
            </w:r>
            <w:r w:rsidR="00B13DA2">
              <w:rPr>
                <w:sz w:val="24"/>
                <w:szCs w:val="24"/>
              </w:rPr>
              <w:t>10</w:t>
            </w:r>
            <w:r w:rsidRPr="000405E6">
              <w:rPr>
                <w:sz w:val="24"/>
                <w:szCs w:val="24"/>
              </w:rPr>
              <w:t>.</w:t>
            </w:r>
            <w:r w:rsidR="00B13DA2">
              <w:rPr>
                <w:sz w:val="24"/>
                <w:szCs w:val="24"/>
              </w:rPr>
              <w:t>10</w:t>
            </w:r>
            <w:r w:rsidRPr="000405E6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0405E6">
              <w:rPr>
                <w:sz w:val="24"/>
                <w:szCs w:val="24"/>
              </w:rPr>
              <w:t xml:space="preserve"> года.</w:t>
            </w:r>
          </w:p>
        </w:tc>
      </w:tr>
      <w:tr w:rsidR="00C27E57" w:rsidRPr="00185B73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645B4A" w:rsidP="000A4D4B">
            <w:pPr>
              <w:snapToGrid w:val="0"/>
              <w:jc w:val="center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lastRenderedPageBreak/>
              <w:t>1</w:t>
            </w:r>
            <w:r w:rsidR="00D47B25">
              <w:rPr>
                <w:sz w:val="24"/>
                <w:szCs w:val="24"/>
              </w:rPr>
              <w:t>0</w:t>
            </w:r>
            <w:r w:rsidR="00C27E57" w:rsidRPr="00185B7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C27E57" w:rsidP="009849E8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Требования к составу и оформлению документации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E57" w:rsidRPr="00831DA0" w:rsidRDefault="009849E8" w:rsidP="009849E8">
            <w:pPr>
              <w:jc w:val="both"/>
              <w:rPr>
                <w:sz w:val="24"/>
                <w:szCs w:val="24"/>
              </w:rPr>
            </w:pPr>
            <w:r w:rsidRPr="00831DA0">
              <w:rPr>
                <w:sz w:val="24"/>
                <w:szCs w:val="24"/>
              </w:rPr>
              <w:t>1. Разработать ППР и</w:t>
            </w:r>
            <w:r w:rsidR="00790824" w:rsidRPr="00831DA0">
              <w:rPr>
                <w:sz w:val="24"/>
                <w:szCs w:val="24"/>
              </w:rPr>
              <w:t xml:space="preserve"> (или)</w:t>
            </w:r>
            <w:r w:rsidRPr="00831DA0">
              <w:rPr>
                <w:sz w:val="24"/>
                <w:szCs w:val="24"/>
              </w:rPr>
              <w:t xml:space="preserve"> технологические карты на производимые </w:t>
            </w:r>
            <w:r w:rsidR="00831DA0" w:rsidRPr="00831DA0">
              <w:rPr>
                <w:sz w:val="24"/>
                <w:szCs w:val="24"/>
              </w:rPr>
              <w:t>работы,</w:t>
            </w:r>
            <w:r w:rsidR="00DC1D64" w:rsidRPr="00831DA0">
              <w:rPr>
                <w:sz w:val="24"/>
                <w:szCs w:val="24"/>
              </w:rPr>
              <w:t xml:space="preserve"> согласованные Заказчиком</w:t>
            </w:r>
            <w:r w:rsidRPr="00831DA0">
              <w:rPr>
                <w:sz w:val="24"/>
                <w:szCs w:val="24"/>
              </w:rPr>
              <w:t>;</w:t>
            </w:r>
          </w:p>
          <w:p w:rsidR="009849E8" w:rsidRPr="00831DA0" w:rsidRDefault="009849E8" w:rsidP="009849E8">
            <w:pPr>
              <w:jc w:val="both"/>
              <w:rPr>
                <w:sz w:val="24"/>
                <w:szCs w:val="24"/>
              </w:rPr>
            </w:pPr>
            <w:r w:rsidRPr="00831DA0">
              <w:rPr>
                <w:sz w:val="24"/>
                <w:szCs w:val="24"/>
              </w:rPr>
              <w:t>2. После окончания работ предоставить акты и исполнительные схемы на выполненные работы установленного образца, согласованные Заказчиком;</w:t>
            </w:r>
          </w:p>
          <w:p w:rsidR="009849E8" w:rsidRPr="00831DA0" w:rsidRDefault="009849E8" w:rsidP="009849E8">
            <w:pPr>
              <w:jc w:val="both"/>
              <w:rPr>
                <w:sz w:val="24"/>
                <w:szCs w:val="24"/>
              </w:rPr>
            </w:pPr>
            <w:r w:rsidRPr="00831DA0">
              <w:rPr>
                <w:sz w:val="24"/>
                <w:szCs w:val="24"/>
              </w:rPr>
              <w:t xml:space="preserve">3. До начала работ предоставить </w:t>
            </w:r>
            <w:r w:rsidR="00B14302" w:rsidRPr="00831DA0">
              <w:rPr>
                <w:sz w:val="24"/>
                <w:szCs w:val="24"/>
              </w:rPr>
              <w:t xml:space="preserve">и согласовать с Заказчиком </w:t>
            </w:r>
            <w:r w:rsidRPr="00831DA0">
              <w:rPr>
                <w:sz w:val="24"/>
                <w:szCs w:val="24"/>
              </w:rPr>
              <w:t>списки сотрудников</w:t>
            </w:r>
            <w:r w:rsidR="00B14302" w:rsidRPr="00831DA0">
              <w:rPr>
                <w:sz w:val="24"/>
                <w:szCs w:val="24"/>
              </w:rPr>
              <w:t xml:space="preserve"> и персонала, участвующих при производстве работ.</w:t>
            </w:r>
          </w:p>
        </w:tc>
      </w:tr>
      <w:tr w:rsidR="00C27E57" w:rsidRPr="00185B73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645B4A" w:rsidP="000A4D4B">
            <w:pPr>
              <w:snapToGrid w:val="0"/>
              <w:jc w:val="center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1</w:t>
            </w:r>
            <w:r w:rsidR="00D47B25">
              <w:rPr>
                <w:sz w:val="24"/>
                <w:szCs w:val="24"/>
              </w:rPr>
              <w:t>1</w:t>
            </w:r>
            <w:r w:rsidR="00C27E57" w:rsidRPr="00185B7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C27E57" w:rsidP="008D4B6D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Цены на строительство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E57" w:rsidRPr="00831DA0" w:rsidRDefault="00790824" w:rsidP="00811DD6">
            <w:pPr>
              <w:jc w:val="both"/>
              <w:rPr>
                <w:sz w:val="24"/>
                <w:szCs w:val="24"/>
              </w:rPr>
            </w:pPr>
            <w:r w:rsidRPr="00831DA0">
              <w:rPr>
                <w:sz w:val="24"/>
                <w:szCs w:val="24"/>
              </w:rPr>
              <w:t>Согласно ТКП</w:t>
            </w:r>
            <w:r w:rsidR="00A069C2" w:rsidRPr="00831DA0">
              <w:rPr>
                <w:sz w:val="24"/>
                <w:szCs w:val="24"/>
              </w:rPr>
              <w:t xml:space="preserve">. ЛСР в </w:t>
            </w:r>
            <w:r w:rsidR="00290597" w:rsidRPr="00831DA0">
              <w:rPr>
                <w:sz w:val="24"/>
                <w:szCs w:val="24"/>
              </w:rPr>
              <w:t xml:space="preserve">ТЕР в </w:t>
            </w:r>
            <w:r w:rsidR="00A069C2" w:rsidRPr="00831DA0">
              <w:rPr>
                <w:sz w:val="24"/>
                <w:szCs w:val="24"/>
              </w:rPr>
              <w:t xml:space="preserve">текущих ценах с индексом </w:t>
            </w:r>
            <w:r w:rsidR="00811DD6">
              <w:rPr>
                <w:sz w:val="24"/>
                <w:szCs w:val="24"/>
              </w:rPr>
              <w:t>4</w:t>
            </w:r>
            <w:r w:rsidR="00A069C2" w:rsidRPr="00831DA0">
              <w:rPr>
                <w:sz w:val="24"/>
                <w:szCs w:val="24"/>
              </w:rPr>
              <w:t xml:space="preserve"> </w:t>
            </w:r>
            <w:proofErr w:type="spellStart"/>
            <w:r w:rsidR="00A069C2" w:rsidRPr="00831DA0">
              <w:rPr>
                <w:sz w:val="24"/>
                <w:szCs w:val="24"/>
              </w:rPr>
              <w:t>кв</w:t>
            </w:r>
            <w:proofErr w:type="spellEnd"/>
            <w:r w:rsidR="00A069C2" w:rsidRPr="00831DA0">
              <w:rPr>
                <w:sz w:val="24"/>
                <w:szCs w:val="24"/>
              </w:rPr>
              <w:t>-ла 201</w:t>
            </w:r>
            <w:r w:rsidR="00031CB7" w:rsidRPr="00831DA0">
              <w:rPr>
                <w:sz w:val="24"/>
                <w:szCs w:val="24"/>
              </w:rPr>
              <w:t>7</w:t>
            </w:r>
            <w:r w:rsidR="00A069C2" w:rsidRPr="00831DA0">
              <w:rPr>
                <w:sz w:val="24"/>
                <w:szCs w:val="24"/>
              </w:rPr>
              <w:t xml:space="preserve">г. </w:t>
            </w:r>
          </w:p>
        </w:tc>
      </w:tr>
      <w:tr w:rsidR="00A31445" w:rsidRPr="00185B73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1445" w:rsidRPr="00185B73" w:rsidRDefault="00645B4A" w:rsidP="000A4D4B">
            <w:pPr>
              <w:snapToGrid w:val="0"/>
              <w:jc w:val="center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1</w:t>
            </w:r>
            <w:r w:rsidR="00D47B25">
              <w:rPr>
                <w:sz w:val="24"/>
                <w:szCs w:val="24"/>
              </w:rPr>
              <w:t>2</w:t>
            </w:r>
            <w:r w:rsidR="00A31445" w:rsidRPr="00185B7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1445" w:rsidRPr="00185B73" w:rsidRDefault="00A31445" w:rsidP="00B14302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 xml:space="preserve">Порядок сдачи </w:t>
            </w:r>
            <w:r w:rsidR="00B14302">
              <w:rPr>
                <w:sz w:val="24"/>
                <w:szCs w:val="24"/>
              </w:rPr>
              <w:t>выполненных работ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445" w:rsidRPr="00185B73" w:rsidRDefault="00790824" w:rsidP="00811DD6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Предъявление исполнительной документации, КС-2, КС-3, </w:t>
            </w:r>
            <w:r w:rsidR="00A835B7">
              <w:rPr>
                <w:sz w:val="24"/>
                <w:szCs w:val="24"/>
              </w:rPr>
              <w:t>КС-6</w:t>
            </w:r>
            <w:r w:rsidR="006246EB">
              <w:rPr>
                <w:sz w:val="24"/>
                <w:szCs w:val="24"/>
              </w:rPr>
              <w:t>.</w:t>
            </w:r>
          </w:p>
        </w:tc>
      </w:tr>
      <w:tr w:rsidR="00A31445" w:rsidRPr="00185B73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1445" w:rsidRPr="00185B73" w:rsidRDefault="00645B4A" w:rsidP="000A4D4B">
            <w:pPr>
              <w:snapToGrid w:val="0"/>
              <w:jc w:val="center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1</w:t>
            </w:r>
            <w:r w:rsidR="00D47B25">
              <w:rPr>
                <w:sz w:val="24"/>
                <w:szCs w:val="24"/>
              </w:rPr>
              <w:t>3</w:t>
            </w:r>
            <w:r w:rsidR="00A31445" w:rsidRPr="00185B7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1445" w:rsidRPr="00185B73" w:rsidRDefault="00A31445" w:rsidP="00F53AC8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Особые условия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805" w:rsidRPr="005F01D0" w:rsidRDefault="00305805" w:rsidP="009B631B">
            <w:pPr>
              <w:pStyle w:val="af5"/>
              <w:numPr>
                <w:ilvl w:val="0"/>
                <w:numId w:val="30"/>
              </w:numPr>
              <w:tabs>
                <w:tab w:val="left" w:pos="562"/>
              </w:tabs>
              <w:snapToGrid w:val="0"/>
              <w:ind w:left="136" w:right="114" w:firstLine="0"/>
              <w:jc w:val="both"/>
              <w:rPr>
                <w:sz w:val="24"/>
                <w:szCs w:val="24"/>
              </w:rPr>
            </w:pPr>
            <w:r w:rsidRPr="00305805">
              <w:rPr>
                <w:sz w:val="24"/>
                <w:szCs w:val="24"/>
              </w:rPr>
              <w:t xml:space="preserve">Наличие контрактов по выполнению аналогичных работ со стоимостью услуг более 10 </w:t>
            </w:r>
            <w:proofErr w:type="spellStart"/>
            <w:r w:rsidRPr="00305805">
              <w:rPr>
                <w:sz w:val="24"/>
                <w:szCs w:val="24"/>
              </w:rPr>
              <w:t>млн.руб</w:t>
            </w:r>
            <w:proofErr w:type="spellEnd"/>
            <w:r w:rsidRPr="00305805">
              <w:rPr>
                <w:sz w:val="24"/>
                <w:szCs w:val="24"/>
              </w:rPr>
              <w:t>.</w:t>
            </w:r>
          </w:p>
          <w:p w:rsidR="00A069C2" w:rsidRPr="00432C36" w:rsidRDefault="00A069C2" w:rsidP="009B631B">
            <w:pPr>
              <w:pStyle w:val="af5"/>
              <w:numPr>
                <w:ilvl w:val="0"/>
                <w:numId w:val="30"/>
              </w:numPr>
              <w:tabs>
                <w:tab w:val="left" w:pos="562"/>
              </w:tabs>
              <w:snapToGrid w:val="0"/>
              <w:ind w:left="136" w:right="114" w:firstLine="0"/>
              <w:jc w:val="both"/>
              <w:rPr>
                <w:sz w:val="24"/>
                <w:szCs w:val="24"/>
              </w:rPr>
            </w:pPr>
            <w:r w:rsidRPr="00A069C2">
              <w:rPr>
                <w:sz w:val="24"/>
                <w:szCs w:val="24"/>
              </w:rPr>
              <w:t>При выполнении работ на объектах Заказчика соблюдать требования промышленной безопасности и охраны труда, определённые государственными нормативными документами и локальными актами Заказчик</w:t>
            </w:r>
            <w:r w:rsidR="009B631B">
              <w:rPr>
                <w:sz w:val="24"/>
                <w:szCs w:val="24"/>
              </w:rPr>
              <w:t>а</w:t>
            </w:r>
            <w:r w:rsidRPr="00A069C2">
              <w:rPr>
                <w:sz w:val="24"/>
                <w:szCs w:val="24"/>
              </w:rPr>
              <w:t>, Положения о пропускном и внутриобъектовом режимах в помещениях и на объектах</w:t>
            </w:r>
            <w:r w:rsidR="00A978A7" w:rsidRPr="00A069C2">
              <w:rPr>
                <w:sz w:val="24"/>
                <w:szCs w:val="24"/>
              </w:rPr>
              <w:t>, правил</w:t>
            </w:r>
            <w:r w:rsidRPr="00A069C2">
              <w:rPr>
                <w:sz w:val="24"/>
                <w:szCs w:val="24"/>
              </w:rPr>
              <w:t xml:space="preserve"> внутреннего трудового распорядка, утверждёнными Заказчиком, а также Правил поведения на территории и объектах </w:t>
            </w:r>
            <w:proofErr w:type="spellStart"/>
            <w:r w:rsidRPr="00A069C2">
              <w:rPr>
                <w:sz w:val="24"/>
                <w:szCs w:val="24"/>
              </w:rPr>
              <w:t>Фанпарка</w:t>
            </w:r>
            <w:proofErr w:type="spellEnd"/>
            <w:r w:rsidRPr="00A069C2">
              <w:rPr>
                <w:sz w:val="24"/>
                <w:szCs w:val="24"/>
              </w:rPr>
              <w:t xml:space="preserve"> «Бобровый лог», размещённых на официальном сайте </w:t>
            </w:r>
            <w:proofErr w:type="spellStart"/>
            <w:r w:rsidRPr="00A069C2">
              <w:rPr>
                <w:sz w:val="24"/>
                <w:szCs w:val="24"/>
              </w:rPr>
              <w:t>Фанпарка</w:t>
            </w:r>
            <w:proofErr w:type="spellEnd"/>
            <w:r w:rsidRPr="00A069C2">
              <w:rPr>
                <w:sz w:val="24"/>
                <w:szCs w:val="24"/>
              </w:rPr>
              <w:t xml:space="preserve"> «Бобровый лог».</w:t>
            </w:r>
          </w:p>
        </w:tc>
      </w:tr>
      <w:tr w:rsidR="0017443C" w:rsidRPr="00185B73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443C" w:rsidRPr="00185B73" w:rsidRDefault="0017443C" w:rsidP="000A4D4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443C" w:rsidRPr="00185B73" w:rsidRDefault="0017443C" w:rsidP="00F53AC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43C" w:rsidRPr="00185B73" w:rsidRDefault="0017443C" w:rsidP="00F53AC8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</w:p>
        </w:tc>
      </w:tr>
    </w:tbl>
    <w:p w:rsidR="008D2F06" w:rsidRDefault="008D2F06" w:rsidP="00DB2A94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DB2A94" w:rsidRDefault="008D2F06" w:rsidP="00DB2A94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 </w:t>
      </w:r>
    </w:p>
    <w:p w:rsidR="00DB2A94" w:rsidRDefault="009B631B" w:rsidP="00DB2A94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Заместитель Генерального директора</w:t>
      </w:r>
    </w:p>
    <w:p w:rsidR="000A4D4B" w:rsidRDefault="009B631B" w:rsidP="00DB2A94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по производству – главный инженер</w:t>
      </w:r>
      <w:r w:rsidR="00DB2A94">
        <w:t xml:space="preserve">                     </w:t>
      </w:r>
      <w:r>
        <w:t xml:space="preserve">                            </w:t>
      </w:r>
      <w:r w:rsidR="00DB2A94">
        <w:t xml:space="preserve">       </w:t>
      </w:r>
      <w:r>
        <w:t xml:space="preserve">__________ </w:t>
      </w:r>
      <w:proofErr w:type="spellStart"/>
      <w:r>
        <w:t>А.Н.Павлив</w:t>
      </w:r>
      <w:proofErr w:type="spellEnd"/>
    </w:p>
    <w:p w:rsidR="000A4D4B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</w:p>
    <w:p w:rsidR="0077574A" w:rsidRDefault="0077574A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</w:p>
    <w:p w:rsidR="0077574A" w:rsidRDefault="0077574A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</w:p>
    <w:p w:rsidR="0077574A" w:rsidRDefault="0077574A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</w:p>
    <w:p w:rsidR="0077574A" w:rsidRDefault="0077574A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</w:p>
    <w:p w:rsidR="0077574A" w:rsidRDefault="0077574A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</w:p>
    <w:p w:rsidR="0077574A" w:rsidRDefault="0077574A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</w:p>
    <w:p w:rsidR="0077574A" w:rsidRDefault="0077574A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</w:p>
    <w:p w:rsidR="0077574A" w:rsidRDefault="0077574A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</w:p>
    <w:p w:rsidR="0077574A" w:rsidRDefault="0077574A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</w:p>
    <w:p w:rsidR="0077574A" w:rsidRDefault="0077574A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</w:p>
    <w:p w:rsidR="0077574A" w:rsidRDefault="0077574A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</w:p>
    <w:p w:rsidR="0077574A" w:rsidRDefault="0077574A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</w:p>
    <w:p w:rsidR="0077574A" w:rsidRDefault="0077574A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</w:p>
    <w:p w:rsidR="0077574A" w:rsidRDefault="0077574A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</w:p>
    <w:p w:rsidR="0077574A" w:rsidRDefault="0077574A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</w:p>
    <w:p w:rsidR="0077574A" w:rsidRDefault="0077574A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</w:p>
    <w:p w:rsidR="0077574A" w:rsidRDefault="0077574A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</w:p>
    <w:p w:rsidR="0077574A" w:rsidRDefault="0077574A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</w:p>
    <w:p w:rsidR="0077574A" w:rsidRDefault="0077574A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</w:p>
    <w:p w:rsidR="0077574A" w:rsidRPr="0077574A" w:rsidRDefault="0077574A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 w:rsidRPr="0077574A">
        <w:rPr>
          <w:sz w:val="22"/>
          <w:szCs w:val="22"/>
        </w:rPr>
        <w:t xml:space="preserve">Начальник </w:t>
      </w:r>
      <w:proofErr w:type="spellStart"/>
      <w:r w:rsidRPr="0077574A">
        <w:rPr>
          <w:sz w:val="22"/>
          <w:szCs w:val="22"/>
        </w:rPr>
        <w:t>ОЭЗиС</w:t>
      </w:r>
      <w:proofErr w:type="spellEnd"/>
      <w:r w:rsidRPr="0077574A">
        <w:rPr>
          <w:sz w:val="22"/>
          <w:szCs w:val="22"/>
        </w:rPr>
        <w:t xml:space="preserve"> ___________ Пакулова Т.Н.</w:t>
      </w:r>
    </w:p>
    <w:sectPr w:rsidR="0077574A" w:rsidRPr="0077574A" w:rsidSect="00082B26">
      <w:pgSz w:w="11906" w:h="16838"/>
      <w:pgMar w:top="1134" w:right="850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 w15:restartNumberingAfterBreak="0">
    <w:nsid w:val="0000000B"/>
    <w:multiLevelType w:val="multilevel"/>
    <w:tmpl w:val="8A52CE9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</w:lvl>
    <w:lvl w:ilvl="1">
      <w:start w:val="1"/>
      <w:numFmt w:val="decimal"/>
      <w:lvlText w:val="%1.%2."/>
      <w:lvlJc w:val="left"/>
      <w:pPr>
        <w:tabs>
          <w:tab w:val="num" w:pos="17"/>
        </w:tabs>
        <w:ind w:left="17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0" w15:restartNumberingAfterBreak="0">
    <w:nsid w:val="02BB6196"/>
    <w:multiLevelType w:val="hybridMultilevel"/>
    <w:tmpl w:val="EBFE3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AA04218"/>
    <w:multiLevelType w:val="hybridMultilevel"/>
    <w:tmpl w:val="B2C6F660"/>
    <w:lvl w:ilvl="0" w:tplc="0D1C6BA2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2" w15:restartNumberingAfterBreak="0">
    <w:nsid w:val="0B2B1F76"/>
    <w:multiLevelType w:val="hybridMultilevel"/>
    <w:tmpl w:val="DECE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F00183A"/>
    <w:multiLevelType w:val="multilevel"/>
    <w:tmpl w:val="3A10E9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11BE49FD"/>
    <w:multiLevelType w:val="hybridMultilevel"/>
    <w:tmpl w:val="F26E0EF4"/>
    <w:lvl w:ilvl="0" w:tplc="2892EF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2D4026C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36" w15:restartNumberingAfterBreak="0">
    <w:nsid w:val="14B054C7"/>
    <w:multiLevelType w:val="hybridMultilevel"/>
    <w:tmpl w:val="E542D41E"/>
    <w:lvl w:ilvl="0" w:tplc="FCC47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8355B50"/>
    <w:multiLevelType w:val="hybridMultilevel"/>
    <w:tmpl w:val="1B503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CCE5096"/>
    <w:multiLevelType w:val="hybridMultilevel"/>
    <w:tmpl w:val="85664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D3A763D"/>
    <w:multiLevelType w:val="hybridMultilevel"/>
    <w:tmpl w:val="9E3C102E"/>
    <w:lvl w:ilvl="0" w:tplc="517A1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F0D5FAF"/>
    <w:multiLevelType w:val="hybridMultilevel"/>
    <w:tmpl w:val="D78A8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3C73BED"/>
    <w:multiLevelType w:val="hybridMultilevel"/>
    <w:tmpl w:val="609CD614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42" w15:restartNumberingAfterBreak="0">
    <w:nsid w:val="2CCA00AB"/>
    <w:multiLevelType w:val="hybridMultilevel"/>
    <w:tmpl w:val="78B0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C27A60"/>
    <w:multiLevelType w:val="multilevel"/>
    <w:tmpl w:val="4B4E7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EC879EA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5FA6EB1"/>
    <w:multiLevelType w:val="hybridMultilevel"/>
    <w:tmpl w:val="CD22086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4145E7"/>
    <w:multiLevelType w:val="hybridMultilevel"/>
    <w:tmpl w:val="D1822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56293B47"/>
    <w:multiLevelType w:val="hybridMultilevel"/>
    <w:tmpl w:val="6096D7D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463599"/>
    <w:multiLevelType w:val="hybridMultilevel"/>
    <w:tmpl w:val="D3E467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FB86913"/>
    <w:multiLevelType w:val="hybridMultilevel"/>
    <w:tmpl w:val="90E6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435364"/>
    <w:multiLevelType w:val="hybridMultilevel"/>
    <w:tmpl w:val="B3E6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6569F9"/>
    <w:multiLevelType w:val="hybridMultilevel"/>
    <w:tmpl w:val="9B9065CC"/>
    <w:name w:val="WW8Num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E9F19B9"/>
    <w:multiLevelType w:val="hybridMultilevel"/>
    <w:tmpl w:val="D45E9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09B3D4C"/>
    <w:multiLevelType w:val="hybridMultilevel"/>
    <w:tmpl w:val="8A6499F0"/>
    <w:name w:val="WW8Num113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1232962"/>
    <w:multiLevelType w:val="multilevel"/>
    <w:tmpl w:val="8BF847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5" w15:restartNumberingAfterBreak="0">
    <w:nsid w:val="72DC4455"/>
    <w:multiLevelType w:val="multilevel"/>
    <w:tmpl w:val="6FE04C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6" w15:restartNumberingAfterBreak="0">
    <w:nsid w:val="73EE4C8F"/>
    <w:multiLevelType w:val="hybridMultilevel"/>
    <w:tmpl w:val="7FF2F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0E5D49"/>
    <w:multiLevelType w:val="hybridMultilevel"/>
    <w:tmpl w:val="268E6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A4F6C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1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2"/>
  </w:num>
  <w:num w:numId="7">
    <w:abstractNumId w:val="57"/>
  </w:num>
  <w:num w:numId="8">
    <w:abstractNumId w:val="44"/>
  </w:num>
  <w:num w:numId="9">
    <w:abstractNumId w:val="43"/>
  </w:num>
  <w:num w:numId="10">
    <w:abstractNumId w:val="36"/>
  </w:num>
  <w:num w:numId="11">
    <w:abstractNumId w:val="58"/>
  </w:num>
  <w:num w:numId="12">
    <w:abstractNumId w:val="34"/>
  </w:num>
  <w:num w:numId="13">
    <w:abstractNumId w:val="42"/>
  </w:num>
  <w:num w:numId="14">
    <w:abstractNumId w:val="30"/>
  </w:num>
  <w:num w:numId="15">
    <w:abstractNumId w:val="48"/>
  </w:num>
  <w:num w:numId="16">
    <w:abstractNumId w:val="37"/>
  </w:num>
  <w:num w:numId="17">
    <w:abstractNumId w:val="35"/>
  </w:num>
  <w:num w:numId="18">
    <w:abstractNumId w:val="50"/>
  </w:num>
  <w:num w:numId="19">
    <w:abstractNumId w:val="41"/>
  </w:num>
  <w:num w:numId="20">
    <w:abstractNumId w:val="46"/>
  </w:num>
  <w:num w:numId="21">
    <w:abstractNumId w:val="32"/>
  </w:num>
  <w:num w:numId="22">
    <w:abstractNumId w:val="31"/>
  </w:num>
  <w:num w:numId="23">
    <w:abstractNumId w:val="45"/>
  </w:num>
  <w:num w:numId="24">
    <w:abstractNumId w:val="47"/>
  </w:num>
  <w:num w:numId="25">
    <w:abstractNumId w:val="39"/>
  </w:num>
  <w:num w:numId="26">
    <w:abstractNumId w:val="54"/>
  </w:num>
  <w:num w:numId="27">
    <w:abstractNumId w:val="33"/>
  </w:num>
  <w:num w:numId="28">
    <w:abstractNumId w:val="55"/>
  </w:num>
  <w:num w:numId="29">
    <w:abstractNumId w:val="40"/>
  </w:num>
  <w:num w:numId="30">
    <w:abstractNumId w:val="49"/>
  </w:num>
  <w:num w:numId="31">
    <w:abstractNumId w:val="38"/>
  </w:num>
  <w:num w:numId="32">
    <w:abstractNumId w:val="56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50C"/>
    <w:rsid w:val="00002FD7"/>
    <w:rsid w:val="00003B17"/>
    <w:rsid w:val="00005CA6"/>
    <w:rsid w:val="00010AF7"/>
    <w:rsid w:val="00011228"/>
    <w:rsid w:val="000141CD"/>
    <w:rsid w:val="00015B00"/>
    <w:rsid w:val="00015B67"/>
    <w:rsid w:val="00017665"/>
    <w:rsid w:val="000220A9"/>
    <w:rsid w:val="00027C0B"/>
    <w:rsid w:val="00027D31"/>
    <w:rsid w:val="00031035"/>
    <w:rsid w:val="00031CB7"/>
    <w:rsid w:val="000357C9"/>
    <w:rsid w:val="0003627B"/>
    <w:rsid w:val="000405E6"/>
    <w:rsid w:val="000435D9"/>
    <w:rsid w:val="00052358"/>
    <w:rsid w:val="000554A2"/>
    <w:rsid w:val="00065D67"/>
    <w:rsid w:val="00070ED9"/>
    <w:rsid w:val="00072799"/>
    <w:rsid w:val="00072FDD"/>
    <w:rsid w:val="000762BD"/>
    <w:rsid w:val="00076709"/>
    <w:rsid w:val="0007743B"/>
    <w:rsid w:val="00082B26"/>
    <w:rsid w:val="00083D31"/>
    <w:rsid w:val="00083FB4"/>
    <w:rsid w:val="00090079"/>
    <w:rsid w:val="000927EC"/>
    <w:rsid w:val="00093F9B"/>
    <w:rsid w:val="0009444A"/>
    <w:rsid w:val="000A20EE"/>
    <w:rsid w:val="000A2C70"/>
    <w:rsid w:val="000A4D4B"/>
    <w:rsid w:val="000A5BE0"/>
    <w:rsid w:val="000A7E17"/>
    <w:rsid w:val="000B25B2"/>
    <w:rsid w:val="000B3A13"/>
    <w:rsid w:val="000B3F6D"/>
    <w:rsid w:val="000C03F1"/>
    <w:rsid w:val="000C15FE"/>
    <w:rsid w:val="000C38A3"/>
    <w:rsid w:val="000D411B"/>
    <w:rsid w:val="000D5DB8"/>
    <w:rsid w:val="000E250C"/>
    <w:rsid w:val="000F1F6E"/>
    <w:rsid w:val="000F6280"/>
    <w:rsid w:val="000F7121"/>
    <w:rsid w:val="000F79C4"/>
    <w:rsid w:val="00101265"/>
    <w:rsid w:val="00104034"/>
    <w:rsid w:val="00104DFE"/>
    <w:rsid w:val="00106CDF"/>
    <w:rsid w:val="00110D3A"/>
    <w:rsid w:val="00111EF5"/>
    <w:rsid w:val="00117DAD"/>
    <w:rsid w:val="0012446A"/>
    <w:rsid w:val="00127C78"/>
    <w:rsid w:val="00130C81"/>
    <w:rsid w:val="001327C3"/>
    <w:rsid w:val="00132D4F"/>
    <w:rsid w:val="00133521"/>
    <w:rsid w:val="00134348"/>
    <w:rsid w:val="00137A7C"/>
    <w:rsid w:val="00142FC0"/>
    <w:rsid w:val="00143407"/>
    <w:rsid w:val="0014428C"/>
    <w:rsid w:val="00150402"/>
    <w:rsid w:val="001510AC"/>
    <w:rsid w:val="001552F4"/>
    <w:rsid w:val="001602EC"/>
    <w:rsid w:val="001726C9"/>
    <w:rsid w:val="0017443C"/>
    <w:rsid w:val="00175F1F"/>
    <w:rsid w:val="00182C67"/>
    <w:rsid w:val="00183F80"/>
    <w:rsid w:val="00185B73"/>
    <w:rsid w:val="00191B79"/>
    <w:rsid w:val="001A01E2"/>
    <w:rsid w:val="001A14FB"/>
    <w:rsid w:val="001B31B8"/>
    <w:rsid w:val="001B404E"/>
    <w:rsid w:val="001B59AB"/>
    <w:rsid w:val="001B6D8E"/>
    <w:rsid w:val="001C7087"/>
    <w:rsid w:val="001D28D5"/>
    <w:rsid w:val="001D43F1"/>
    <w:rsid w:val="001E1B56"/>
    <w:rsid w:val="001E2838"/>
    <w:rsid w:val="001E50A7"/>
    <w:rsid w:val="001E6F03"/>
    <w:rsid w:val="001E784C"/>
    <w:rsid w:val="001F0C03"/>
    <w:rsid w:val="001F2B1E"/>
    <w:rsid w:val="001F4172"/>
    <w:rsid w:val="001F4542"/>
    <w:rsid w:val="001F6258"/>
    <w:rsid w:val="001F6552"/>
    <w:rsid w:val="001F6AEC"/>
    <w:rsid w:val="001F7F47"/>
    <w:rsid w:val="002100F5"/>
    <w:rsid w:val="00210CC9"/>
    <w:rsid w:val="0021264B"/>
    <w:rsid w:val="0022071C"/>
    <w:rsid w:val="00222579"/>
    <w:rsid w:val="00223479"/>
    <w:rsid w:val="00230F49"/>
    <w:rsid w:val="0023415C"/>
    <w:rsid w:val="00242CE5"/>
    <w:rsid w:val="00251CEF"/>
    <w:rsid w:val="00261D7D"/>
    <w:rsid w:val="00270013"/>
    <w:rsid w:val="00270F3A"/>
    <w:rsid w:val="00272266"/>
    <w:rsid w:val="00275401"/>
    <w:rsid w:val="00276B1D"/>
    <w:rsid w:val="00290597"/>
    <w:rsid w:val="00292C7E"/>
    <w:rsid w:val="00293482"/>
    <w:rsid w:val="002972B3"/>
    <w:rsid w:val="002A5718"/>
    <w:rsid w:val="002A6C31"/>
    <w:rsid w:val="002B30AE"/>
    <w:rsid w:val="002B35D9"/>
    <w:rsid w:val="002C3B84"/>
    <w:rsid w:val="002D17DE"/>
    <w:rsid w:val="002D3AFA"/>
    <w:rsid w:val="002D48CE"/>
    <w:rsid w:val="002D6561"/>
    <w:rsid w:val="002D7F9A"/>
    <w:rsid w:val="002E0791"/>
    <w:rsid w:val="002E6E9D"/>
    <w:rsid w:val="002F74A3"/>
    <w:rsid w:val="002F7FD1"/>
    <w:rsid w:val="00303776"/>
    <w:rsid w:val="00305805"/>
    <w:rsid w:val="0031013A"/>
    <w:rsid w:val="00314CD4"/>
    <w:rsid w:val="003165D3"/>
    <w:rsid w:val="003178B8"/>
    <w:rsid w:val="00317C46"/>
    <w:rsid w:val="00321E54"/>
    <w:rsid w:val="003248C7"/>
    <w:rsid w:val="00326188"/>
    <w:rsid w:val="00331C36"/>
    <w:rsid w:val="003322FB"/>
    <w:rsid w:val="0034012A"/>
    <w:rsid w:val="00340AB5"/>
    <w:rsid w:val="00342D96"/>
    <w:rsid w:val="003531C4"/>
    <w:rsid w:val="00353662"/>
    <w:rsid w:val="00354800"/>
    <w:rsid w:val="00354EB0"/>
    <w:rsid w:val="00356660"/>
    <w:rsid w:val="00357763"/>
    <w:rsid w:val="0036094B"/>
    <w:rsid w:val="00361AA3"/>
    <w:rsid w:val="00366C79"/>
    <w:rsid w:val="00367092"/>
    <w:rsid w:val="00372846"/>
    <w:rsid w:val="003758F5"/>
    <w:rsid w:val="00376EBF"/>
    <w:rsid w:val="00385D3E"/>
    <w:rsid w:val="00386371"/>
    <w:rsid w:val="00386AC6"/>
    <w:rsid w:val="003A2AD0"/>
    <w:rsid w:val="003A504A"/>
    <w:rsid w:val="003A6BF8"/>
    <w:rsid w:val="003B4699"/>
    <w:rsid w:val="003C1607"/>
    <w:rsid w:val="003C7CBE"/>
    <w:rsid w:val="003D18E2"/>
    <w:rsid w:val="003D2D19"/>
    <w:rsid w:val="003D4A93"/>
    <w:rsid w:val="003E04F9"/>
    <w:rsid w:val="003E4CF9"/>
    <w:rsid w:val="003F0C6D"/>
    <w:rsid w:val="00404687"/>
    <w:rsid w:val="00404711"/>
    <w:rsid w:val="0040790B"/>
    <w:rsid w:val="004170AC"/>
    <w:rsid w:val="00424864"/>
    <w:rsid w:val="00426571"/>
    <w:rsid w:val="00427DF2"/>
    <w:rsid w:val="00431243"/>
    <w:rsid w:val="00432C36"/>
    <w:rsid w:val="00435BD6"/>
    <w:rsid w:val="00444044"/>
    <w:rsid w:val="00444D7F"/>
    <w:rsid w:val="00444E0B"/>
    <w:rsid w:val="004515F3"/>
    <w:rsid w:val="00452D22"/>
    <w:rsid w:val="0045643D"/>
    <w:rsid w:val="0046412D"/>
    <w:rsid w:val="004674A0"/>
    <w:rsid w:val="00475CE4"/>
    <w:rsid w:val="0048407F"/>
    <w:rsid w:val="00487AD8"/>
    <w:rsid w:val="0049011D"/>
    <w:rsid w:val="00492A3A"/>
    <w:rsid w:val="004942C3"/>
    <w:rsid w:val="0049498B"/>
    <w:rsid w:val="0049715F"/>
    <w:rsid w:val="004B0AA0"/>
    <w:rsid w:val="004B523F"/>
    <w:rsid w:val="004B54B3"/>
    <w:rsid w:val="004B56E9"/>
    <w:rsid w:val="004C269D"/>
    <w:rsid w:val="004C39FA"/>
    <w:rsid w:val="004C4151"/>
    <w:rsid w:val="004C7BFB"/>
    <w:rsid w:val="004D026A"/>
    <w:rsid w:val="004D4193"/>
    <w:rsid w:val="004D6081"/>
    <w:rsid w:val="004E2D77"/>
    <w:rsid w:val="004E3BA9"/>
    <w:rsid w:val="004E5420"/>
    <w:rsid w:val="004E6557"/>
    <w:rsid w:val="004F2D75"/>
    <w:rsid w:val="004F3A99"/>
    <w:rsid w:val="004F463D"/>
    <w:rsid w:val="005033AC"/>
    <w:rsid w:val="005039BC"/>
    <w:rsid w:val="00504B0E"/>
    <w:rsid w:val="00514FC6"/>
    <w:rsid w:val="005152E2"/>
    <w:rsid w:val="00522E97"/>
    <w:rsid w:val="0052556D"/>
    <w:rsid w:val="00531097"/>
    <w:rsid w:val="00540533"/>
    <w:rsid w:val="00540C5F"/>
    <w:rsid w:val="00542271"/>
    <w:rsid w:val="005442A5"/>
    <w:rsid w:val="00544F4D"/>
    <w:rsid w:val="00550D11"/>
    <w:rsid w:val="0055211B"/>
    <w:rsid w:val="00552E01"/>
    <w:rsid w:val="00556E5B"/>
    <w:rsid w:val="005572AD"/>
    <w:rsid w:val="00562B31"/>
    <w:rsid w:val="005656FD"/>
    <w:rsid w:val="00567AE7"/>
    <w:rsid w:val="005708A7"/>
    <w:rsid w:val="0057274C"/>
    <w:rsid w:val="005744F5"/>
    <w:rsid w:val="0057478F"/>
    <w:rsid w:val="00575340"/>
    <w:rsid w:val="005758DE"/>
    <w:rsid w:val="005815C5"/>
    <w:rsid w:val="00582CD8"/>
    <w:rsid w:val="00582E56"/>
    <w:rsid w:val="00592F0D"/>
    <w:rsid w:val="005A4360"/>
    <w:rsid w:val="005B0E46"/>
    <w:rsid w:val="005B1D29"/>
    <w:rsid w:val="005B22A8"/>
    <w:rsid w:val="005B4D10"/>
    <w:rsid w:val="005B70B5"/>
    <w:rsid w:val="005C0A9F"/>
    <w:rsid w:val="005C0CF6"/>
    <w:rsid w:val="005C5119"/>
    <w:rsid w:val="005D0C49"/>
    <w:rsid w:val="005D2458"/>
    <w:rsid w:val="005F01D0"/>
    <w:rsid w:val="005F1E76"/>
    <w:rsid w:val="005F3688"/>
    <w:rsid w:val="005F4F29"/>
    <w:rsid w:val="005F55B5"/>
    <w:rsid w:val="005F5956"/>
    <w:rsid w:val="005F770D"/>
    <w:rsid w:val="00601F0D"/>
    <w:rsid w:val="00602BEA"/>
    <w:rsid w:val="00607AE4"/>
    <w:rsid w:val="0061133E"/>
    <w:rsid w:val="006176A6"/>
    <w:rsid w:val="006246EB"/>
    <w:rsid w:val="00634AF9"/>
    <w:rsid w:val="00635FBC"/>
    <w:rsid w:val="006363D7"/>
    <w:rsid w:val="00637067"/>
    <w:rsid w:val="006404B9"/>
    <w:rsid w:val="00644CC0"/>
    <w:rsid w:val="00645B4A"/>
    <w:rsid w:val="0064696C"/>
    <w:rsid w:val="00651773"/>
    <w:rsid w:val="006573D1"/>
    <w:rsid w:val="00661A7B"/>
    <w:rsid w:val="006635D4"/>
    <w:rsid w:val="00664313"/>
    <w:rsid w:val="00670CE5"/>
    <w:rsid w:val="00677385"/>
    <w:rsid w:val="006776AA"/>
    <w:rsid w:val="006778A4"/>
    <w:rsid w:val="00677D2C"/>
    <w:rsid w:val="00685DB2"/>
    <w:rsid w:val="00686912"/>
    <w:rsid w:val="006875DB"/>
    <w:rsid w:val="00692697"/>
    <w:rsid w:val="006A229E"/>
    <w:rsid w:val="006A4609"/>
    <w:rsid w:val="006A4EAC"/>
    <w:rsid w:val="006A6A50"/>
    <w:rsid w:val="006A7B77"/>
    <w:rsid w:val="006B7897"/>
    <w:rsid w:val="006C0900"/>
    <w:rsid w:val="006C46C4"/>
    <w:rsid w:val="006C6209"/>
    <w:rsid w:val="006E1D57"/>
    <w:rsid w:val="006E382A"/>
    <w:rsid w:val="006E6288"/>
    <w:rsid w:val="006E7A02"/>
    <w:rsid w:val="006F1596"/>
    <w:rsid w:val="006F58A0"/>
    <w:rsid w:val="006F7338"/>
    <w:rsid w:val="00701BC8"/>
    <w:rsid w:val="007050BA"/>
    <w:rsid w:val="00706F3C"/>
    <w:rsid w:val="00707157"/>
    <w:rsid w:val="00711712"/>
    <w:rsid w:val="00720059"/>
    <w:rsid w:val="00720C11"/>
    <w:rsid w:val="00724E6F"/>
    <w:rsid w:val="00725789"/>
    <w:rsid w:val="0072584A"/>
    <w:rsid w:val="00725AC1"/>
    <w:rsid w:val="0073119C"/>
    <w:rsid w:val="007339DA"/>
    <w:rsid w:val="00733F67"/>
    <w:rsid w:val="00740201"/>
    <w:rsid w:val="0074084A"/>
    <w:rsid w:val="007408F7"/>
    <w:rsid w:val="00741908"/>
    <w:rsid w:val="0074372D"/>
    <w:rsid w:val="007544B9"/>
    <w:rsid w:val="00755450"/>
    <w:rsid w:val="0076033B"/>
    <w:rsid w:val="00765C64"/>
    <w:rsid w:val="007701C7"/>
    <w:rsid w:val="0077574A"/>
    <w:rsid w:val="00790824"/>
    <w:rsid w:val="00792614"/>
    <w:rsid w:val="00795B69"/>
    <w:rsid w:val="007B0A7B"/>
    <w:rsid w:val="007B2EE4"/>
    <w:rsid w:val="007B3914"/>
    <w:rsid w:val="007D4DC8"/>
    <w:rsid w:val="007D54DB"/>
    <w:rsid w:val="007E248D"/>
    <w:rsid w:val="007F456C"/>
    <w:rsid w:val="007F496F"/>
    <w:rsid w:val="007F56B4"/>
    <w:rsid w:val="007F5C0B"/>
    <w:rsid w:val="007F6E6D"/>
    <w:rsid w:val="00804F98"/>
    <w:rsid w:val="00805EB9"/>
    <w:rsid w:val="00811DD6"/>
    <w:rsid w:val="00812782"/>
    <w:rsid w:val="00813C34"/>
    <w:rsid w:val="0081539E"/>
    <w:rsid w:val="00822166"/>
    <w:rsid w:val="0082388E"/>
    <w:rsid w:val="008242C8"/>
    <w:rsid w:val="008243B0"/>
    <w:rsid w:val="00826DE2"/>
    <w:rsid w:val="00830694"/>
    <w:rsid w:val="008311F1"/>
    <w:rsid w:val="00831DA0"/>
    <w:rsid w:val="00836709"/>
    <w:rsid w:val="00837A95"/>
    <w:rsid w:val="00840955"/>
    <w:rsid w:val="008412A2"/>
    <w:rsid w:val="008461B0"/>
    <w:rsid w:val="00854EB3"/>
    <w:rsid w:val="008550E4"/>
    <w:rsid w:val="0085568F"/>
    <w:rsid w:val="00860699"/>
    <w:rsid w:val="008649A8"/>
    <w:rsid w:val="00867B0F"/>
    <w:rsid w:val="008708A9"/>
    <w:rsid w:val="00876408"/>
    <w:rsid w:val="008805BB"/>
    <w:rsid w:val="00880D62"/>
    <w:rsid w:val="00882364"/>
    <w:rsid w:val="0088699D"/>
    <w:rsid w:val="00890B57"/>
    <w:rsid w:val="00891901"/>
    <w:rsid w:val="008929B2"/>
    <w:rsid w:val="00894CB2"/>
    <w:rsid w:val="00897A0D"/>
    <w:rsid w:val="008A2B31"/>
    <w:rsid w:val="008A37A1"/>
    <w:rsid w:val="008A5F6F"/>
    <w:rsid w:val="008A7E14"/>
    <w:rsid w:val="008B750D"/>
    <w:rsid w:val="008C0AE6"/>
    <w:rsid w:val="008C27FD"/>
    <w:rsid w:val="008C3A56"/>
    <w:rsid w:val="008C3F4D"/>
    <w:rsid w:val="008C5667"/>
    <w:rsid w:val="008D018D"/>
    <w:rsid w:val="008D2E4F"/>
    <w:rsid w:val="008D2F06"/>
    <w:rsid w:val="008E2A34"/>
    <w:rsid w:val="008E57F4"/>
    <w:rsid w:val="008E7D3E"/>
    <w:rsid w:val="008F51F4"/>
    <w:rsid w:val="00902829"/>
    <w:rsid w:val="00904B6F"/>
    <w:rsid w:val="00912CE0"/>
    <w:rsid w:val="009137AC"/>
    <w:rsid w:val="00922277"/>
    <w:rsid w:val="00927E47"/>
    <w:rsid w:val="009349EB"/>
    <w:rsid w:val="00935BF3"/>
    <w:rsid w:val="00935F83"/>
    <w:rsid w:val="00936396"/>
    <w:rsid w:val="0093718C"/>
    <w:rsid w:val="009379D7"/>
    <w:rsid w:val="0094324C"/>
    <w:rsid w:val="00945C4D"/>
    <w:rsid w:val="009463D8"/>
    <w:rsid w:val="00947261"/>
    <w:rsid w:val="00947A87"/>
    <w:rsid w:val="00950078"/>
    <w:rsid w:val="0095071B"/>
    <w:rsid w:val="00952E47"/>
    <w:rsid w:val="00953BBC"/>
    <w:rsid w:val="00955CED"/>
    <w:rsid w:val="009642FB"/>
    <w:rsid w:val="0096717E"/>
    <w:rsid w:val="00970C7E"/>
    <w:rsid w:val="0097184C"/>
    <w:rsid w:val="00971A52"/>
    <w:rsid w:val="00976AE1"/>
    <w:rsid w:val="00980356"/>
    <w:rsid w:val="00980E67"/>
    <w:rsid w:val="009849E8"/>
    <w:rsid w:val="0099478B"/>
    <w:rsid w:val="009A766B"/>
    <w:rsid w:val="009A7C7A"/>
    <w:rsid w:val="009B631B"/>
    <w:rsid w:val="009B73B8"/>
    <w:rsid w:val="009C3676"/>
    <w:rsid w:val="009C477B"/>
    <w:rsid w:val="009C5DC4"/>
    <w:rsid w:val="009C7164"/>
    <w:rsid w:val="009D050A"/>
    <w:rsid w:val="009D2B2D"/>
    <w:rsid w:val="009D313A"/>
    <w:rsid w:val="009D583D"/>
    <w:rsid w:val="009D58A5"/>
    <w:rsid w:val="009D6750"/>
    <w:rsid w:val="009E6332"/>
    <w:rsid w:val="009E6A7E"/>
    <w:rsid w:val="009E6AA5"/>
    <w:rsid w:val="009F2C3A"/>
    <w:rsid w:val="009F6658"/>
    <w:rsid w:val="00A00482"/>
    <w:rsid w:val="00A069C2"/>
    <w:rsid w:val="00A06C48"/>
    <w:rsid w:val="00A12E9E"/>
    <w:rsid w:val="00A138D2"/>
    <w:rsid w:val="00A31445"/>
    <w:rsid w:val="00A31D1E"/>
    <w:rsid w:val="00A3573A"/>
    <w:rsid w:val="00A365F1"/>
    <w:rsid w:val="00A37107"/>
    <w:rsid w:val="00A45A4D"/>
    <w:rsid w:val="00A46492"/>
    <w:rsid w:val="00A50B66"/>
    <w:rsid w:val="00A525AA"/>
    <w:rsid w:val="00A52785"/>
    <w:rsid w:val="00A56776"/>
    <w:rsid w:val="00A569AD"/>
    <w:rsid w:val="00A612DB"/>
    <w:rsid w:val="00A6520C"/>
    <w:rsid w:val="00A656A4"/>
    <w:rsid w:val="00A66380"/>
    <w:rsid w:val="00A731F6"/>
    <w:rsid w:val="00A81C7A"/>
    <w:rsid w:val="00A81E43"/>
    <w:rsid w:val="00A835B7"/>
    <w:rsid w:val="00A87344"/>
    <w:rsid w:val="00A91A2C"/>
    <w:rsid w:val="00A932A7"/>
    <w:rsid w:val="00A94879"/>
    <w:rsid w:val="00A978A7"/>
    <w:rsid w:val="00A97DE4"/>
    <w:rsid w:val="00AA67FB"/>
    <w:rsid w:val="00AA7623"/>
    <w:rsid w:val="00AB0441"/>
    <w:rsid w:val="00AB717C"/>
    <w:rsid w:val="00AC3907"/>
    <w:rsid w:val="00AD3C8C"/>
    <w:rsid w:val="00AD65DC"/>
    <w:rsid w:val="00AD6812"/>
    <w:rsid w:val="00AD69FF"/>
    <w:rsid w:val="00AD72AE"/>
    <w:rsid w:val="00AD771A"/>
    <w:rsid w:val="00AE0069"/>
    <w:rsid w:val="00AE072B"/>
    <w:rsid w:val="00AF0D77"/>
    <w:rsid w:val="00AF1742"/>
    <w:rsid w:val="00AF61FB"/>
    <w:rsid w:val="00B01BEC"/>
    <w:rsid w:val="00B0582C"/>
    <w:rsid w:val="00B06D66"/>
    <w:rsid w:val="00B10D66"/>
    <w:rsid w:val="00B13DA2"/>
    <w:rsid w:val="00B14302"/>
    <w:rsid w:val="00B23387"/>
    <w:rsid w:val="00B23D48"/>
    <w:rsid w:val="00B25EF2"/>
    <w:rsid w:val="00B26427"/>
    <w:rsid w:val="00B33939"/>
    <w:rsid w:val="00B360E5"/>
    <w:rsid w:val="00B45014"/>
    <w:rsid w:val="00B454E8"/>
    <w:rsid w:val="00B46E0C"/>
    <w:rsid w:val="00B479DC"/>
    <w:rsid w:val="00B52241"/>
    <w:rsid w:val="00B525B9"/>
    <w:rsid w:val="00B530BC"/>
    <w:rsid w:val="00B554CE"/>
    <w:rsid w:val="00B649A3"/>
    <w:rsid w:val="00B72700"/>
    <w:rsid w:val="00B72D04"/>
    <w:rsid w:val="00B77760"/>
    <w:rsid w:val="00B822D5"/>
    <w:rsid w:val="00B83E59"/>
    <w:rsid w:val="00B854A0"/>
    <w:rsid w:val="00B85726"/>
    <w:rsid w:val="00B8768F"/>
    <w:rsid w:val="00B91070"/>
    <w:rsid w:val="00B92411"/>
    <w:rsid w:val="00B92B01"/>
    <w:rsid w:val="00B93621"/>
    <w:rsid w:val="00B9365F"/>
    <w:rsid w:val="00B93B3B"/>
    <w:rsid w:val="00B9423E"/>
    <w:rsid w:val="00B95CD9"/>
    <w:rsid w:val="00BA0A05"/>
    <w:rsid w:val="00BA1AC1"/>
    <w:rsid w:val="00BA23B8"/>
    <w:rsid w:val="00BA6754"/>
    <w:rsid w:val="00BA7043"/>
    <w:rsid w:val="00BC0AEE"/>
    <w:rsid w:val="00BC37C4"/>
    <w:rsid w:val="00BC65C1"/>
    <w:rsid w:val="00BC6A4E"/>
    <w:rsid w:val="00BD0D7A"/>
    <w:rsid w:val="00BE026B"/>
    <w:rsid w:val="00BE29AD"/>
    <w:rsid w:val="00BE2F25"/>
    <w:rsid w:val="00BE430E"/>
    <w:rsid w:val="00BF445E"/>
    <w:rsid w:val="00BF59D4"/>
    <w:rsid w:val="00C035F5"/>
    <w:rsid w:val="00C03FC3"/>
    <w:rsid w:val="00C07F3D"/>
    <w:rsid w:val="00C1376E"/>
    <w:rsid w:val="00C21A0E"/>
    <w:rsid w:val="00C230BC"/>
    <w:rsid w:val="00C26ECB"/>
    <w:rsid w:val="00C27C0C"/>
    <w:rsid w:val="00C27E57"/>
    <w:rsid w:val="00C306E4"/>
    <w:rsid w:val="00C30FAB"/>
    <w:rsid w:val="00C34470"/>
    <w:rsid w:val="00C400C5"/>
    <w:rsid w:val="00C41A4A"/>
    <w:rsid w:val="00C43D7E"/>
    <w:rsid w:val="00C4562E"/>
    <w:rsid w:val="00C47AA9"/>
    <w:rsid w:val="00C531D7"/>
    <w:rsid w:val="00C5403B"/>
    <w:rsid w:val="00C61951"/>
    <w:rsid w:val="00C62A66"/>
    <w:rsid w:val="00C62D7F"/>
    <w:rsid w:val="00C6588F"/>
    <w:rsid w:val="00C719A8"/>
    <w:rsid w:val="00C75FF5"/>
    <w:rsid w:val="00C76928"/>
    <w:rsid w:val="00C84E03"/>
    <w:rsid w:val="00C8618E"/>
    <w:rsid w:val="00C8765A"/>
    <w:rsid w:val="00C938AE"/>
    <w:rsid w:val="00C95E6F"/>
    <w:rsid w:val="00C961E7"/>
    <w:rsid w:val="00C97B53"/>
    <w:rsid w:val="00CA4C5D"/>
    <w:rsid w:val="00CA5E8A"/>
    <w:rsid w:val="00CA7CB8"/>
    <w:rsid w:val="00CB34B5"/>
    <w:rsid w:val="00CC06BD"/>
    <w:rsid w:val="00CD473C"/>
    <w:rsid w:val="00CE10AA"/>
    <w:rsid w:val="00CE1A4E"/>
    <w:rsid w:val="00CF0559"/>
    <w:rsid w:val="00D0228A"/>
    <w:rsid w:val="00D02B44"/>
    <w:rsid w:val="00D04231"/>
    <w:rsid w:val="00D04965"/>
    <w:rsid w:val="00D10708"/>
    <w:rsid w:val="00D15731"/>
    <w:rsid w:val="00D15899"/>
    <w:rsid w:val="00D1702F"/>
    <w:rsid w:val="00D17132"/>
    <w:rsid w:val="00D217A5"/>
    <w:rsid w:val="00D24361"/>
    <w:rsid w:val="00D325E4"/>
    <w:rsid w:val="00D32D9A"/>
    <w:rsid w:val="00D34022"/>
    <w:rsid w:val="00D3535C"/>
    <w:rsid w:val="00D36EBB"/>
    <w:rsid w:val="00D41210"/>
    <w:rsid w:val="00D43691"/>
    <w:rsid w:val="00D44577"/>
    <w:rsid w:val="00D45A29"/>
    <w:rsid w:val="00D45C78"/>
    <w:rsid w:val="00D47B25"/>
    <w:rsid w:val="00D70489"/>
    <w:rsid w:val="00D728F0"/>
    <w:rsid w:val="00D72D44"/>
    <w:rsid w:val="00D72E1A"/>
    <w:rsid w:val="00D761C7"/>
    <w:rsid w:val="00D80393"/>
    <w:rsid w:val="00D8339E"/>
    <w:rsid w:val="00D83C63"/>
    <w:rsid w:val="00D967A1"/>
    <w:rsid w:val="00D9742A"/>
    <w:rsid w:val="00DA16AE"/>
    <w:rsid w:val="00DA1CE0"/>
    <w:rsid w:val="00DA6154"/>
    <w:rsid w:val="00DB1245"/>
    <w:rsid w:val="00DB2A94"/>
    <w:rsid w:val="00DB452C"/>
    <w:rsid w:val="00DC1D64"/>
    <w:rsid w:val="00DC4921"/>
    <w:rsid w:val="00DC5649"/>
    <w:rsid w:val="00DC6D0A"/>
    <w:rsid w:val="00DD07CE"/>
    <w:rsid w:val="00DD263C"/>
    <w:rsid w:val="00DE267F"/>
    <w:rsid w:val="00DE3F1D"/>
    <w:rsid w:val="00DE59C2"/>
    <w:rsid w:val="00DE59FA"/>
    <w:rsid w:val="00DF57F7"/>
    <w:rsid w:val="00E014D3"/>
    <w:rsid w:val="00E03B26"/>
    <w:rsid w:val="00E06375"/>
    <w:rsid w:val="00E07507"/>
    <w:rsid w:val="00E136C2"/>
    <w:rsid w:val="00E214C0"/>
    <w:rsid w:val="00E21E91"/>
    <w:rsid w:val="00E4013A"/>
    <w:rsid w:val="00E405A9"/>
    <w:rsid w:val="00E4318B"/>
    <w:rsid w:val="00E45491"/>
    <w:rsid w:val="00E477CB"/>
    <w:rsid w:val="00E50201"/>
    <w:rsid w:val="00E5029F"/>
    <w:rsid w:val="00E50E51"/>
    <w:rsid w:val="00E54832"/>
    <w:rsid w:val="00E60D35"/>
    <w:rsid w:val="00E60D38"/>
    <w:rsid w:val="00E651DC"/>
    <w:rsid w:val="00E66499"/>
    <w:rsid w:val="00E66BE1"/>
    <w:rsid w:val="00E74913"/>
    <w:rsid w:val="00E75DB9"/>
    <w:rsid w:val="00E760E8"/>
    <w:rsid w:val="00E85157"/>
    <w:rsid w:val="00E9418F"/>
    <w:rsid w:val="00EA089F"/>
    <w:rsid w:val="00EA4367"/>
    <w:rsid w:val="00EB1BD8"/>
    <w:rsid w:val="00EB7561"/>
    <w:rsid w:val="00EC205D"/>
    <w:rsid w:val="00EC51FC"/>
    <w:rsid w:val="00EC5451"/>
    <w:rsid w:val="00EC6EE1"/>
    <w:rsid w:val="00ED4BFB"/>
    <w:rsid w:val="00ED5EC8"/>
    <w:rsid w:val="00ED6671"/>
    <w:rsid w:val="00EE2F1E"/>
    <w:rsid w:val="00EE3A33"/>
    <w:rsid w:val="00EE3B30"/>
    <w:rsid w:val="00EF3C0E"/>
    <w:rsid w:val="00EF3C87"/>
    <w:rsid w:val="00EF4D99"/>
    <w:rsid w:val="00EF6604"/>
    <w:rsid w:val="00EF72A8"/>
    <w:rsid w:val="00F01746"/>
    <w:rsid w:val="00F03F2F"/>
    <w:rsid w:val="00F04D92"/>
    <w:rsid w:val="00F10FAC"/>
    <w:rsid w:val="00F12C7B"/>
    <w:rsid w:val="00F17B09"/>
    <w:rsid w:val="00F2169A"/>
    <w:rsid w:val="00F27201"/>
    <w:rsid w:val="00F34AB3"/>
    <w:rsid w:val="00F34F41"/>
    <w:rsid w:val="00F37A46"/>
    <w:rsid w:val="00F406A2"/>
    <w:rsid w:val="00F4087F"/>
    <w:rsid w:val="00F4787D"/>
    <w:rsid w:val="00F50184"/>
    <w:rsid w:val="00F560E9"/>
    <w:rsid w:val="00F571CC"/>
    <w:rsid w:val="00F57B42"/>
    <w:rsid w:val="00F602F7"/>
    <w:rsid w:val="00F65E86"/>
    <w:rsid w:val="00F67C72"/>
    <w:rsid w:val="00F73D30"/>
    <w:rsid w:val="00F76678"/>
    <w:rsid w:val="00F77967"/>
    <w:rsid w:val="00FA15E9"/>
    <w:rsid w:val="00FA7D87"/>
    <w:rsid w:val="00FB0A6B"/>
    <w:rsid w:val="00FC0AC5"/>
    <w:rsid w:val="00FC4D5B"/>
    <w:rsid w:val="00FC6AF6"/>
    <w:rsid w:val="00FD032B"/>
    <w:rsid w:val="00FD3D9B"/>
    <w:rsid w:val="00FD4134"/>
    <w:rsid w:val="00FD7330"/>
    <w:rsid w:val="00FD7E59"/>
    <w:rsid w:val="00FE4EF5"/>
    <w:rsid w:val="00FE57B7"/>
    <w:rsid w:val="00FE65C9"/>
    <w:rsid w:val="00FF0177"/>
    <w:rsid w:val="00FF0AC5"/>
    <w:rsid w:val="00FF3A53"/>
    <w:rsid w:val="00FF5695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1F508B"/>
  <w15:docId w15:val="{AC69A745-77D9-4C9B-92D1-1EC0F4BC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link w:val="ab"/>
    <w:uiPriority w:val="99"/>
    <w:rsid w:val="000E250C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1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3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4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c">
    <w:name w:val="Содержимое таблицы"/>
    <w:basedOn w:val="a"/>
    <w:rsid w:val="000E250C"/>
    <w:pPr>
      <w:suppressLineNumbers/>
    </w:pPr>
  </w:style>
  <w:style w:type="paragraph" w:customStyle="1" w:styleId="ad">
    <w:name w:val="Заголовок таблицы"/>
    <w:basedOn w:val="ac"/>
    <w:rsid w:val="000E250C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0E250C"/>
  </w:style>
  <w:style w:type="character" w:customStyle="1" w:styleId="15">
    <w:name w:val="Основной шрифт абзаца1"/>
    <w:rsid w:val="000E250C"/>
  </w:style>
  <w:style w:type="character" w:styleId="af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6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0">
    <w:name w:val="annotation reference"/>
    <w:rsid w:val="00027C0B"/>
    <w:rPr>
      <w:sz w:val="16"/>
      <w:szCs w:val="16"/>
    </w:rPr>
  </w:style>
  <w:style w:type="paragraph" w:styleId="af1">
    <w:name w:val="annotation text"/>
    <w:basedOn w:val="a"/>
    <w:link w:val="af2"/>
    <w:rsid w:val="00027C0B"/>
    <w:rPr>
      <w:sz w:val="20"/>
    </w:rPr>
  </w:style>
  <w:style w:type="character" w:customStyle="1" w:styleId="af2">
    <w:name w:val="Текст примечания Знак"/>
    <w:link w:val="af1"/>
    <w:rsid w:val="00027C0B"/>
    <w:rPr>
      <w:lang w:eastAsia="ar-SA"/>
    </w:rPr>
  </w:style>
  <w:style w:type="paragraph" w:styleId="af3">
    <w:name w:val="annotation subject"/>
    <w:basedOn w:val="af1"/>
    <w:next w:val="af1"/>
    <w:link w:val="af4"/>
    <w:rsid w:val="00027C0B"/>
    <w:rPr>
      <w:b/>
      <w:bCs/>
    </w:rPr>
  </w:style>
  <w:style w:type="character" w:customStyle="1" w:styleId="af4">
    <w:name w:val="Тема примечания Знак"/>
    <w:link w:val="af3"/>
    <w:rsid w:val="00027C0B"/>
    <w:rPr>
      <w:b/>
      <w:bCs/>
      <w:lang w:eastAsia="ar-SA"/>
    </w:rPr>
  </w:style>
  <w:style w:type="paragraph" w:styleId="af5">
    <w:name w:val="List Paragraph"/>
    <w:basedOn w:val="a"/>
    <w:uiPriority w:val="34"/>
    <w:qFormat/>
    <w:rsid w:val="00B33939"/>
    <w:pPr>
      <w:ind w:left="720"/>
      <w:contextualSpacing/>
    </w:pPr>
  </w:style>
  <w:style w:type="paragraph" w:customStyle="1" w:styleId="Default">
    <w:name w:val="Default"/>
    <w:rsid w:val="007071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">
    <w:name w:val="Текст выноски Знак"/>
    <w:basedOn w:val="a0"/>
    <w:link w:val="aa"/>
    <w:uiPriority w:val="99"/>
    <w:rsid w:val="00860699"/>
    <w:rPr>
      <w:rFonts w:ascii="Tahoma" w:hAnsi="Tahoma" w:cs="Tahoma"/>
      <w:sz w:val="16"/>
      <w:szCs w:val="16"/>
      <w:lang w:eastAsia="ar-SA"/>
    </w:rPr>
  </w:style>
  <w:style w:type="character" w:styleId="af6">
    <w:name w:val="FollowedHyperlink"/>
    <w:basedOn w:val="a0"/>
    <w:rsid w:val="003577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09301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34517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14799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5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7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70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5560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85578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3632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0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5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35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3117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9027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84264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4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9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8836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299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75252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1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2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07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DC7B0-5410-4D1F-B924-92A85F56B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OPIN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Kozlov_pa</dc:creator>
  <cp:lastModifiedBy>Павлив Алексей Николаевич</cp:lastModifiedBy>
  <cp:revision>9</cp:revision>
  <cp:lastPrinted>2018-06-06T05:05:00Z</cp:lastPrinted>
  <dcterms:created xsi:type="dcterms:W3CDTF">2018-03-29T10:42:00Z</dcterms:created>
  <dcterms:modified xsi:type="dcterms:W3CDTF">2018-06-08T02:54:00Z</dcterms:modified>
</cp:coreProperties>
</file>