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23" w:rsidRPr="00B324CD" w:rsidRDefault="006302C9" w:rsidP="00AB051C">
      <w:pPr>
        <w:jc w:val="right"/>
        <w:rPr>
          <w:vanish/>
        </w:rPr>
      </w:pPr>
      <w:r w:rsidRPr="000360B0">
        <w:rPr>
          <w:b/>
          <w:sz w:val="20"/>
        </w:rPr>
        <w:t xml:space="preserve">Приложение № </w:t>
      </w:r>
      <w:r>
        <w:rPr>
          <w:b/>
          <w:sz w:val="20"/>
        </w:rPr>
        <w:t>1 к Приглашению к участию в закупке</w:t>
      </w:r>
    </w:p>
    <w:p w:rsidR="00AB051C" w:rsidRDefault="00AB051C" w:rsidP="00AB051C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</w:p>
    <w:p w:rsidR="003B4699" w:rsidRPr="006F58A0" w:rsidRDefault="003B4699" w:rsidP="00AB051C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0E250C" w:rsidRDefault="00B324CD" w:rsidP="00A23AAA">
      <w:pPr>
        <w:jc w:val="center"/>
      </w:pPr>
      <w:r>
        <w:rPr>
          <w:sz w:val="24"/>
          <w:szCs w:val="24"/>
        </w:rPr>
        <w:t>Н</w:t>
      </w:r>
      <w:r w:rsidR="003B4699" w:rsidRPr="00B77760">
        <w:rPr>
          <w:sz w:val="24"/>
          <w:szCs w:val="24"/>
        </w:rPr>
        <w:t xml:space="preserve">а </w:t>
      </w:r>
      <w:r w:rsidR="00B2384B">
        <w:rPr>
          <w:sz w:val="24"/>
          <w:szCs w:val="24"/>
        </w:rPr>
        <w:t>пров</w:t>
      </w:r>
      <w:r w:rsidR="00AC19C8">
        <w:rPr>
          <w:sz w:val="24"/>
          <w:szCs w:val="24"/>
        </w:rPr>
        <w:t>е</w:t>
      </w:r>
      <w:r w:rsidR="00B2384B">
        <w:rPr>
          <w:sz w:val="24"/>
          <w:szCs w:val="24"/>
        </w:rPr>
        <w:t>дение</w:t>
      </w:r>
      <w:r w:rsidR="001F6F94">
        <w:rPr>
          <w:sz w:val="24"/>
          <w:szCs w:val="24"/>
        </w:rPr>
        <w:t xml:space="preserve"> </w:t>
      </w:r>
      <w:r w:rsidR="00684C09">
        <w:rPr>
          <w:sz w:val="24"/>
          <w:szCs w:val="24"/>
        </w:rPr>
        <w:t>р</w:t>
      </w:r>
      <w:r w:rsidR="00684C09" w:rsidRPr="00684C09">
        <w:rPr>
          <w:sz w:val="24"/>
          <w:szCs w:val="24"/>
        </w:rPr>
        <w:t>емонт</w:t>
      </w:r>
      <w:r w:rsidR="00684C09">
        <w:rPr>
          <w:sz w:val="24"/>
          <w:szCs w:val="24"/>
        </w:rPr>
        <w:t>а</w:t>
      </w:r>
      <w:r w:rsidR="00684C09" w:rsidRPr="00684C09">
        <w:rPr>
          <w:sz w:val="24"/>
          <w:szCs w:val="24"/>
        </w:rPr>
        <w:t xml:space="preserve">  покрытия брусчатки с понижением уровня  на 7-10см, площадки посадки-высадки  нижней станции канатной дороги ККД-1</w:t>
      </w:r>
    </w:p>
    <w:tbl>
      <w:tblPr>
        <w:tblpPr w:leftFromText="181" w:rightFromText="181" w:vertAnchor="text" w:horzAnchor="margin" w:tblpY="1"/>
        <w:tblW w:w="102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9"/>
        <w:gridCol w:w="3389"/>
        <w:gridCol w:w="6344"/>
      </w:tblGrid>
      <w:tr w:rsidR="00723B4D" w:rsidRPr="00B324CD" w:rsidTr="00D644D8">
        <w:trPr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324CD" w:rsidRDefault="00723B4D" w:rsidP="00D644D8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Показатели требований</w:t>
            </w:r>
          </w:p>
        </w:tc>
      </w:tr>
      <w:tr w:rsidR="00723B4D" w:rsidRPr="00B324C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324CD" w:rsidRDefault="00A23AAA" w:rsidP="00A23AAA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660006, г. Красноярск</w:t>
            </w:r>
            <w:r w:rsidR="00723B4D" w:rsidRPr="00B324CD">
              <w:rPr>
                <w:sz w:val="22"/>
                <w:szCs w:val="22"/>
              </w:rPr>
              <w:t xml:space="preserve"> </w:t>
            </w:r>
            <w:r w:rsidR="008A3EC1" w:rsidRPr="00B324CD">
              <w:rPr>
                <w:sz w:val="22"/>
                <w:szCs w:val="22"/>
              </w:rPr>
              <w:t xml:space="preserve"> Сибирская 92 стр </w:t>
            </w:r>
          </w:p>
        </w:tc>
      </w:tr>
      <w:tr w:rsidR="00723B4D" w:rsidRPr="00B324C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324CD" w:rsidRDefault="00A23AAA" w:rsidP="00474BAB">
            <w:pPr>
              <w:pStyle w:val="a3"/>
              <w:tabs>
                <w:tab w:val="left" w:pos="732"/>
              </w:tabs>
              <w:snapToGrid w:val="0"/>
              <w:ind w:right="94" w:firstLine="14"/>
              <w:jc w:val="both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Площадка посадки –высадки приводной станции ККД-1  Площадь- </w:t>
            </w:r>
            <w:r w:rsidR="00474BAB" w:rsidRPr="00B324CD">
              <w:rPr>
                <w:sz w:val="22"/>
                <w:szCs w:val="22"/>
              </w:rPr>
              <w:t>70</w:t>
            </w:r>
            <w:r w:rsidRPr="00B324CD">
              <w:rPr>
                <w:sz w:val="22"/>
                <w:szCs w:val="22"/>
              </w:rPr>
              <w:t>м2;  форма брусчатки-</w:t>
            </w:r>
            <w:r w:rsidR="00BF3C5E" w:rsidRPr="00B324CD">
              <w:rPr>
                <w:sz w:val="22"/>
                <w:szCs w:val="22"/>
              </w:rPr>
              <w:t>«соты»</w:t>
            </w:r>
          </w:p>
        </w:tc>
      </w:tr>
      <w:tr w:rsidR="00723B4D" w:rsidRPr="00B324CD" w:rsidTr="00D644D8">
        <w:trPr>
          <w:trHeight w:val="14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Вид работ</w:t>
            </w: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324CD" w:rsidRDefault="00723B4D" w:rsidP="00A23AAA">
            <w:pPr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  Текущий ремонт</w:t>
            </w:r>
            <w:r w:rsidR="00A23AAA" w:rsidRPr="00B324CD">
              <w:rPr>
                <w:sz w:val="22"/>
                <w:szCs w:val="22"/>
              </w:rPr>
              <w:t>.</w:t>
            </w:r>
          </w:p>
        </w:tc>
      </w:tr>
      <w:tr w:rsidR="00723B4D" w:rsidRPr="00B324CD" w:rsidTr="00D644D8">
        <w:trPr>
          <w:trHeight w:val="14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4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ind w:left="152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324CD" w:rsidRDefault="00723B4D" w:rsidP="00D644D8">
            <w:pPr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Определяется по результатам конкурсного отбора</w:t>
            </w:r>
          </w:p>
        </w:tc>
      </w:tr>
      <w:tr w:rsidR="00723B4D" w:rsidRPr="00B324C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Объем выполняемых работ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324CD" w:rsidRDefault="00684C09" w:rsidP="00D644D8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-.</w:t>
            </w:r>
            <w:r w:rsidR="00A23AAA" w:rsidRPr="00B324CD">
              <w:rPr>
                <w:sz w:val="22"/>
                <w:szCs w:val="22"/>
              </w:rPr>
              <w:t>Демонтаж покрытия брусчатки со складированием -</w:t>
            </w:r>
            <w:r w:rsidR="00474BAB" w:rsidRPr="00B324CD">
              <w:rPr>
                <w:sz w:val="22"/>
                <w:szCs w:val="22"/>
              </w:rPr>
              <w:t>70</w:t>
            </w:r>
            <w:r w:rsidR="00BF3C5E" w:rsidRPr="00B324CD">
              <w:rPr>
                <w:sz w:val="22"/>
                <w:szCs w:val="22"/>
              </w:rPr>
              <w:t>м2</w:t>
            </w:r>
            <w:r w:rsidR="00723B4D" w:rsidRPr="00B324CD">
              <w:rPr>
                <w:sz w:val="22"/>
                <w:szCs w:val="22"/>
              </w:rPr>
              <w:t>;</w:t>
            </w:r>
          </w:p>
          <w:p w:rsidR="00A23AAA" w:rsidRPr="00B324CD" w:rsidRDefault="00723B4D" w:rsidP="00D644D8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 </w:t>
            </w:r>
            <w:r w:rsidR="00684C09">
              <w:rPr>
                <w:sz w:val="22"/>
                <w:szCs w:val="22"/>
              </w:rPr>
              <w:t>-</w:t>
            </w:r>
            <w:r w:rsidRPr="00B324CD">
              <w:rPr>
                <w:sz w:val="22"/>
                <w:szCs w:val="22"/>
              </w:rPr>
              <w:t>.</w:t>
            </w:r>
            <w:r w:rsidR="00A23AAA" w:rsidRPr="00B324CD">
              <w:rPr>
                <w:sz w:val="22"/>
                <w:szCs w:val="22"/>
              </w:rPr>
              <w:t xml:space="preserve">Ремонт основания </w:t>
            </w:r>
            <w:r w:rsidR="00474BAB" w:rsidRPr="00B324CD">
              <w:rPr>
                <w:sz w:val="22"/>
                <w:szCs w:val="22"/>
              </w:rPr>
              <w:t>70</w:t>
            </w:r>
            <w:r w:rsidR="00A23AAA" w:rsidRPr="00B324CD">
              <w:rPr>
                <w:sz w:val="22"/>
                <w:szCs w:val="22"/>
              </w:rPr>
              <w:t>м2 с понижением уровня на 7-</w:t>
            </w:r>
            <w:r w:rsidR="00474BAB" w:rsidRPr="00B324CD">
              <w:rPr>
                <w:sz w:val="22"/>
                <w:szCs w:val="22"/>
              </w:rPr>
              <w:t>10</w:t>
            </w:r>
            <w:r w:rsidR="00A23AAA" w:rsidRPr="00B324CD">
              <w:rPr>
                <w:sz w:val="22"/>
                <w:szCs w:val="22"/>
              </w:rPr>
              <w:t xml:space="preserve"> см;</w:t>
            </w:r>
          </w:p>
          <w:p w:rsidR="00723B4D" w:rsidRPr="00B324CD" w:rsidRDefault="00723B4D" w:rsidP="00BF3C5E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 </w:t>
            </w:r>
            <w:r w:rsidR="00684C09">
              <w:rPr>
                <w:sz w:val="22"/>
                <w:szCs w:val="22"/>
              </w:rPr>
              <w:t>-</w:t>
            </w:r>
            <w:r w:rsidRPr="00B324CD">
              <w:rPr>
                <w:sz w:val="22"/>
                <w:szCs w:val="22"/>
              </w:rPr>
              <w:t>.</w:t>
            </w:r>
            <w:r w:rsidR="00A23AAA" w:rsidRPr="00B324CD">
              <w:rPr>
                <w:sz w:val="22"/>
                <w:szCs w:val="22"/>
              </w:rPr>
              <w:t>Монтаж брусчатки-</w:t>
            </w:r>
            <w:r w:rsidR="00474BAB" w:rsidRPr="00B324CD">
              <w:rPr>
                <w:sz w:val="22"/>
                <w:szCs w:val="22"/>
              </w:rPr>
              <w:t>70</w:t>
            </w:r>
            <w:r w:rsidR="00A23AAA" w:rsidRPr="00B324CD">
              <w:rPr>
                <w:sz w:val="22"/>
                <w:szCs w:val="22"/>
              </w:rPr>
              <w:t>м2.</w:t>
            </w:r>
          </w:p>
          <w:p w:rsidR="00BF3C5E" w:rsidRPr="00B324CD" w:rsidRDefault="00BF3C5E" w:rsidP="00684C09">
            <w:pPr>
              <w:keepNext/>
              <w:spacing w:after="60"/>
              <w:jc w:val="both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 </w:t>
            </w:r>
            <w:r w:rsidR="00684C09">
              <w:rPr>
                <w:sz w:val="22"/>
                <w:szCs w:val="22"/>
              </w:rPr>
              <w:t>-</w:t>
            </w:r>
            <w:r w:rsidRPr="00B324CD">
              <w:rPr>
                <w:sz w:val="22"/>
                <w:szCs w:val="22"/>
              </w:rPr>
              <w:t>. Устройство водоотводного лотка площадки  нижней станции</w:t>
            </w:r>
            <w:r w:rsidR="00AD193A" w:rsidRPr="00B324CD">
              <w:rPr>
                <w:sz w:val="22"/>
                <w:szCs w:val="22"/>
              </w:rPr>
              <w:t xml:space="preserve"> 1</w:t>
            </w:r>
            <w:r w:rsidR="00474BAB" w:rsidRPr="00B324CD">
              <w:rPr>
                <w:sz w:val="22"/>
                <w:szCs w:val="22"/>
              </w:rPr>
              <w:t>2,5</w:t>
            </w:r>
            <w:r w:rsidR="00AD193A" w:rsidRPr="00B324CD">
              <w:rPr>
                <w:sz w:val="22"/>
                <w:szCs w:val="22"/>
              </w:rPr>
              <w:t>м/п.</w:t>
            </w:r>
          </w:p>
        </w:tc>
      </w:tr>
      <w:tr w:rsidR="00723B4D" w:rsidRPr="00B324C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A23AAA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B324CD" w:rsidRDefault="00723B4D" w:rsidP="00D644D8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B324CD">
              <w:rPr>
                <w:color w:val="000000"/>
                <w:sz w:val="22"/>
                <w:szCs w:val="22"/>
              </w:rPr>
              <w:t>Требования техники безопасности и охраны труда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AE" w:rsidRPr="00B324CD" w:rsidRDefault="00684C09" w:rsidP="008A3EC1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23B4D" w:rsidRPr="00B324CD">
              <w:rPr>
                <w:color w:val="000000"/>
                <w:sz w:val="22"/>
                <w:szCs w:val="22"/>
              </w:rPr>
              <w:t>Вся полнота ответственности при выполнении работ на объекте за соблюдением норм правил по охране труда возлагается на Подрядчика.</w:t>
            </w:r>
          </w:p>
        </w:tc>
      </w:tr>
      <w:tr w:rsidR="00723B4D" w:rsidRPr="00B324CD" w:rsidTr="008A3EC1">
        <w:trPr>
          <w:trHeight w:val="11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A23AAA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B324CD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EC1" w:rsidRPr="00B324CD" w:rsidRDefault="00684C09" w:rsidP="00D644D8">
            <w:pPr>
              <w:spacing w:before="60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3B4D" w:rsidRPr="00B324CD">
              <w:rPr>
                <w:sz w:val="22"/>
                <w:szCs w:val="22"/>
              </w:rPr>
              <w:t xml:space="preserve">.Все работы ведутся в соответствии с соответствующими  нормативными актами на данный вид работ, действующими на территории Российской Федерации:  </w:t>
            </w:r>
            <w:r w:rsidR="008A3EC1" w:rsidRPr="00B324CD">
              <w:rPr>
                <w:sz w:val="22"/>
                <w:szCs w:val="22"/>
              </w:rPr>
              <w:t xml:space="preserve">            </w:t>
            </w:r>
          </w:p>
          <w:p w:rsidR="00723B4D" w:rsidRPr="00B324CD" w:rsidRDefault="00723B4D" w:rsidP="000D6582">
            <w:pPr>
              <w:spacing w:before="60" w:after="100" w:afterAutospacing="1"/>
              <w:rPr>
                <w:sz w:val="22"/>
                <w:szCs w:val="22"/>
              </w:rPr>
            </w:pPr>
            <w:r w:rsidRPr="00B324CD">
              <w:rPr>
                <w:color w:val="000000"/>
                <w:sz w:val="22"/>
                <w:szCs w:val="22"/>
              </w:rPr>
              <w:t>-</w:t>
            </w:r>
            <w:r w:rsidR="000D6582" w:rsidRPr="00B324C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D6582" w:rsidRPr="00B324CD">
              <w:rPr>
                <w:color w:val="000000"/>
                <w:sz w:val="22"/>
                <w:szCs w:val="22"/>
              </w:rPr>
              <w:t>СНиП III-10-75</w:t>
            </w:r>
            <w:r w:rsidR="000D6582" w:rsidRPr="00B324CD">
              <w:rPr>
                <w:sz w:val="22"/>
                <w:szCs w:val="22"/>
              </w:rPr>
              <w:t xml:space="preserve"> </w:t>
            </w:r>
            <w:r w:rsidR="000D6582" w:rsidRPr="00B324C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05006" w:rsidRPr="00B324CD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0D6582" w:rsidRPr="00B324CD">
              <w:rPr>
                <w:bCs/>
                <w:color w:val="000000"/>
                <w:sz w:val="22"/>
                <w:szCs w:val="22"/>
              </w:rPr>
              <w:t>СП 82.13330.2011</w:t>
            </w:r>
            <w:r w:rsidR="00A05006" w:rsidRPr="00B324CD">
              <w:rPr>
                <w:bCs/>
                <w:color w:val="000000"/>
                <w:sz w:val="22"/>
                <w:szCs w:val="22"/>
              </w:rPr>
              <w:t>)</w:t>
            </w:r>
            <w:r w:rsidR="000D6582" w:rsidRPr="00B324C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D6582" w:rsidRPr="00B324CD">
              <w:rPr>
                <w:color w:val="000000"/>
                <w:sz w:val="22"/>
                <w:szCs w:val="22"/>
              </w:rPr>
              <w:t>«Благоустройство территорий»</w:t>
            </w:r>
            <w:r w:rsidR="008A3EC1" w:rsidRPr="00B324CD">
              <w:rPr>
                <w:sz w:val="22"/>
                <w:szCs w:val="22"/>
              </w:rPr>
              <w:t>;</w:t>
            </w:r>
            <w:r w:rsidR="00A05006" w:rsidRPr="00B324CD">
              <w:rPr>
                <w:color w:val="000000"/>
                <w:sz w:val="22"/>
                <w:szCs w:val="22"/>
              </w:rPr>
              <w:t xml:space="preserve"> </w:t>
            </w:r>
            <w:r w:rsidRPr="00B324CD">
              <w:rPr>
                <w:color w:val="000000"/>
                <w:sz w:val="22"/>
                <w:szCs w:val="22"/>
              </w:rPr>
              <w:t>СНиП 12-03-2001</w:t>
            </w:r>
            <w:r w:rsidRPr="00B324CD">
              <w:rPr>
                <w:sz w:val="22"/>
                <w:szCs w:val="22"/>
              </w:rPr>
              <w:t xml:space="preserve"> </w:t>
            </w:r>
            <w:r w:rsidRPr="00B324CD">
              <w:rPr>
                <w:color w:val="000000"/>
                <w:sz w:val="22"/>
                <w:szCs w:val="22"/>
              </w:rPr>
              <w:t>"Безопасность труда в строительстве».</w:t>
            </w:r>
          </w:p>
        </w:tc>
      </w:tr>
      <w:tr w:rsidR="00723B4D" w:rsidRPr="00B324CD" w:rsidTr="00B324CD">
        <w:trPr>
          <w:trHeight w:val="55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1A36E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ind w:left="152" w:right="210"/>
              <w:rPr>
                <w:color w:val="000000" w:themeColor="text1"/>
                <w:sz w:val="22"/>
                <w:szCs w:val="22"/>
              </w:rPr>
            </w:pPr>
            <w:r w:rsidRPr="00B324CD">
              <w:rPr>
                <w:color w:val="000000" w:themeColor="text1"/>
                <w:sz w:val="22"/>
                <w:szCs w:val="22"/>
              </w:rPr>
              <w:t>Сроки исполнения работ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324CD" w:rsidRDefault="00A05006" w:rsidP="00B324CD">
            <w:pPr>
              <w:spacing w:before="60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 Работы выполнить в кратчайшие сроки.</w:t>
            </w:r>
            <w:r w:rsidR="00723B4D" w:rsidRPr="00B324CD">
              <w:rPr>
                <w:sz w:val="22"/>
                <w:szCs w:val="22"/>
              </w:rPr>
              <w:t xml:space="preserve"> Начало работ </w:t>
            </w:r>
            <w:r w:rsidR="000D6582" w:rsidRPr="00B324CD">
              <w:rPr>
                <w:sz w:val="22"/>
                <w:szCs w:val="22"/>
              </w:rPr>
              <w:t xml:space="preserve">15октября </w:t>
            </w:r>
            <w:r w:rsidR="00723B4D" w:rsidRPr="00B324CD">
              <w:rPr>
                <w:sz w:val="22"/>
                <w:szCs w:val="22"/>
              </w:rPr>
              <w:t xml:space="preserve"> 2016г.</w:t>
            </w:r>
          </w:p>
        </w:tc>
      </w:tr>
      <w:tr w:rsidR="00723B4D" w:rsidRPr="00B324CD" w:rsidTr="00D644D8">
        <w:trPr>
          <w:trHeight w:val="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1A36E5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10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B324CD">
              <w:rPr>
                <w:color w:val="000000" w:themeColor="text1"/>
                <w:sz w:val="22"/>
                <w:szCs w:val="22"/>
              </w:rPr>
              <w:t>Требования к составу и оформлению документации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324CD" w:rsidRDefault="00684C09" w:rsidP="00D644D8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3B4D" w:rsidRPr="00B324CD">
              <w:rPr>
                <w:sz w:val="22"/>
                <w:szCs w:val="22"/>
              </w:rPr>
              <w:t xml:space="preserve">Сметную документацию составить в территориальных единичных расценках с последующей индексацией. (Методика определения стоимости строительной продукции на территории РФ согласно  МДС81-35.2004.) </w:t>
            </w:r>
          </w:p>
          <w:p w:rsidR="00723B4D" w:rsidRPr="00B324CD" w:rsidRDefault="00684C09" w:rsidP="000D6582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723B4D" w:rsidRPr="00B324CD">
              <w:rPr>
                <w:color w:val="000000" w:themeColor="text1"/>
                <w:sz w:val="22"/>
                <w:szCs w:val="22"/>
              </w:rPr>
              <w:t xml:space="preserve">.По окончании работ предоставить акты </w:t>
            </w:r>
            <w:r w:rsidR="000D6582" w:rsidRPr="00B324CD">
              <w:rPr>
                <w:color w:val="000000" w:themeColor="text1"/>
                <w:sz w:val="22"/>
                <w:szCs w:val="22"/>
              </w:rPr>
              <w:t>скрытых работ</w:t>
            </w:r>
          </w:p>
        </w:tc>
      </w:tr>
      <w:tr w:rsidR="00723B4D" w:rsidRPr="00B324C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1A36E5">
            <w:pPr>
              <w:snapToGrid w:val="0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1</w:t>
            </w:r>
            <w:r w:rsidR="001A36E5" w:rsidRPr="00B324CD">
              <w:rPr>
                <w:sz w:val="22"/>
                <w:szCs w:val="22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B324CD">
              <w:rPr>
                <w:color w:val="000000" w:themeColor="text1"/>
                <w:sz w:val="22"/>
                <w:szCs w:val="22"/>
              </w:rPr>
              <w:t>Порядок сдачи выполненных работ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324CD" w:rsidRDefault="00723B4D" w:rsidP="00D644D8">
            <w:pPr>
              <w:tabs>
                <w:tab w:val="num" w:pos="335"/>
              </w:tabs>
              <w:snapToGrid w:val="0"/>
              <w:ind w:left="51" w:right="94" w:firstLine="114"/>
              <w:jc w:val="both"/>
              <w:rPr>
                <w:color w:val="000000" w:themeColor="text1"/>
                <w:sz w:val="22"/>
                <w:szCs w:val="22"/>
              </w:rPr>
            </w:pPr>
            <w:r w:rsidRPr="00B324CD">
              <w:rPr>
                <w:color w:val="000000" w:themeColor="text1"/>
                <w:sz w:val="22"/>
                <w:szCs w:val="22"/>
              </w:rPr>
              <w:t xml:space="preserve">В порядке предусмотренном договоре </w:t>
            </w:r>
          </w:p>
        </w:tc>
      </w:tr>
      <w:tr w:rsidR="00723B4D" w:rsidRPr="00B324CD" w:rsidTr="00B324CD">
        <w:trPr>
          <w:trHeight w:val="2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193DED" w:rsidP="001A36E5">
            <w:pPr>
              <w:snapToGrid w:val="0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  </w:t>
            </w:r>
            <w:r w:rsidR="00723B4D" w:rsidRPr="00B324CD">
              <w:rPr>
                <w:sz w:val="22"/>
                <w:szCs w:val="22"/>
              </w:rPr>
              <w:t>1</w:t>
            </w:r>
            <w:r w:rsidR="001A36E5" w:rsidRPr="00B324CD">
              <w:rPr>
                <w:sz w:val="22"/>
                <w:szCs w:val="22"/>
              </w:rPr>
              <w:t>2</w:t>
            </w:r>
          </w:p>
          <w:p w:rsidR="00723B4D" w:rsidRPr="00B324CD" w:rsidRDefault="00723B4D" w:rsidP="001A36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B324CD" w:rsidRDefault="00723B4D" w:rsidP="001A36E5">
            <w:pPr>
              <w:spacing w:before="60" w:after="60"/>
              <w:rPr>
                <w:sz w:val="22"/>
                <w:szCs w:val="22"/>
              </w:rPr>
            </w:pPr>
            <w:r w:rsidRPr="00B324CD">
              <w:rPr>
                <w:bCs/>
                <w:sz w:val="22"/>
                <w:szCs w:val="22"/>
              </w:rPr>
              <w:t xml:space="preserve">   Гарантия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B324CD" w:rsidRDefault="00723B4D" w:rsidP="000D658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   Срок предоставления гарантий качества –</w:t>
            </w:r>
            <w:r w:rsidR="000D6582" w:rsidRPr="00B324CD">
              <w:rPr>
                <w:sz w:val="22"/>
                <w:szCs w:val="22"/>
              </w:rPr>
              <w:t>2</w:t>
            </w:r>
            <w:r w:rsidRPr="00B324CD">
              <w:rPr>
                <w:sz w:val="22"/>
                <w:szCs w:val="22"/>
              </w:rPr>
              <w:t xml:space="preserve"> </w:t>
            </w:r>
            <w:r w:rsidR="000D6582" w:rsidRPr="00B324CD">
              <w:rPr>
                <w:sz w:val="22"/>
                <w:szCs w:val="22"/>
              </w:rPr>
              <w:t>года</w:t>
            </w:r>
            <w:r w:rsidRPr="00B324CD">
              <w:rPr>
                <w:sz w:val="22"/>
                <w:szCs w:val="22"/>
              </w:rPr>
              <w:t>.</w:t>
            </w:r>
          </w:p>
        </w:tc>
      </w:tr>
      <w:tr w:rsidR="00723B4D" w:rsidRPr="00B324C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1A36E5">
            <w:pPr>
              <w:snapToGrid w:val="0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1</w:t>
            </w:r>
            <w:r w:rsidR="001A36E5" w:rsidRPr="00B324CD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B324CD" w:rsidRDefault="00723B4D" w:rsidP="00D644D8">
            <w:pPr>
              <w:spacing w:before="60" w:after="60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B324CD" w:rsidRDefault="00723B4D" w:rsidP="00D644D8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  Обеспечить  работу на объекте  с продолжительностью рабочего дня с 9:00 до 18:00 пять дней в неделю</w:t>
            </w:r>
            <w:r w:rsidRPr="00B324CD">
              <w:rPr>
                <w:color w:val="000000"/>
                <w:sz w:val="22"/>
                <w:szCs w:val="22"/>
              </w:rPr>
              <w:t>. Изменение режима работы -  по согласованию с Заказчиком.</w:t>
            </w:r>
          </w:p>
        </w:tc>
      </w:tr>
      <w:tr w:rsidR="00723B4D" w:rsidRPr="00B324C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1A36E5">
            <w:pPr>
              <w:snapToGrid w:val="0"/>
              <w:jc w:val="center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1</w:t>
            </w:r>
            <w:r w:rsidR="001A36E5" w:rsidRPr="00B324CD">
              <w:rPr>
                <w:sz w:val="22"/>
                <w:szCs w:val="22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B324CD" w:rsidRDefault="00723B4D" w:rsidP="00D644D8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B324CD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006" w:rsidRPr="00B324CD" w:rsidRDefault="00A05006" w:rsidP="00A05006">
            <w:pPr>
              <w:snapToGrid w:val="0"/>
              <w:ind w:right="94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324CD">
              <w:rPr>
                <w:color w:val="000000" w:themeColor="text1"/>
                <w:sz w:val="22"/>
                <w:szCs w:val="22"/>
                <w:lang w:eastAsia="ru-RU"/>
              </w:rPr>
              <w:t>- Соблюдать особую осторожность при проведении работ в зоне прокладки кабельных линий;</w:t>
            </w:r>
          </w:p>
          <w:p w:rsidR="00723B4D" w:rsidRPr="00B324CD" w:rsidRDefault="00A05006" w:rsidP="00A05006">
            <w:pPr>
              <w:snapToGrid w:val="0"/>
              <w:ind w:right="94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324CD">
              <w:rPr>
                <w:color w:val="000000" w:themeColor="text1"/>
                <w:sz w:val="22"/>
                <w:szCs w:val="22"/>
                <w:lang w:eastAsia="ru-RU"/>
              </w:rPr>
              <w:t xml:space="preserve">  </w:t>
            </w:r>
            <w:r w:rsidR="001A36E5" w:rsidRPr="00B324CD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1A36E5" w:rsidRPr="00B324CD">
              <w:rPr>
                <w:color w:val="000000"/>
                <w:sz w:val="22"/>
                <w:szCs w:val="22"/>
              </w:rPr>
              <w:t>Обязательно – предоставление информации о работниках вверенной Вам организации, занятых на объектах ООО «Ренонс».</w:t>
            </w:r>
            <w:r w:rsidRPr="00B324C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23B4D" w:rsidRDefault="00723B4D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/>
      </w:tblPr>
      <w:tblGrid>
        <w:gridCol w:w="7121"/>
        <w:gridCol w:w="3266"/>
      </w:tblGrid>
      <w:tr w:rsidR="00723B4D" w:rsidRPr="00B324CD" w:rsidTr="00B324CD">
        <w:trPr>
          <w:trHeight w:val="675"/>
        </w:trPr>
        <w:tc>
          <w:tcPr>
            <w:tcW w:w="7121" w:type="dxa"/>
            <w:hideMark/>
          </w:tcPr>
          <w:p w:rsidR="00723B4D" w:rsidRPr="00B324CD" w:rsidRDefault="00723B4D" w:rsidP="00690133">
            <w:pPr>
              <w:rPr>
                <w:b/>
                <w:sz w:val="22"/>
                <w:szCs w:val="22"/>
              </w:rPr>
            </w:pPr>
            <w:r w:rsidRPr="00B324CD">
              <w:rPr>
                <w:b/>
                <w:sz w:val="22"/>
                <w:szCs w:val="22"/>
              </w:rPr>
              <w:t>Согласовано:</w:t>
            </w:r>
          </w:p>
          <w:p w:rsidR="00723B4D" w:rsidRPr="00B324CD" w:rsidRDefault="00723B4D" w:rsidP="00690133">
            <w:pPr>
              <w:rPr>
                <w:b/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Представитель Заказчика:  </w:t>
            </w:r>
          </w:p>
          <w:p w:rsidR="00723B4D" w:rsidRPr="00B324CD" w:rsidRDefault="00723B4D" w:rsidP="00690133">
            <w:pPr>
              <w:ind w:right="-726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Заместитель генерального директора </w:t>
            </w:r>
          </w:p>
          <w:p w:rsidR="00723B4D" w:rsidRPr="00B324CD" w:rsidRDefault="00723B4D" w:rsidP="00690133">
            <w:pPr>
              <w:ind w:right="-726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по производству - главный     инженер  ООО «Ренонс»</w:t>
            </w:r>
          </w:p>
          <w:p w:rsidR="00723B4D" w:rsidRPr="00B324CD" w:rsidRDefault="00723B4D" w:rsidP="00690133">
            <w:pPr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bottom"/>
          </w:tcPr>
          <w:p w:rsidR="00723B4D" w:rsidRPr="00B324CD" w:rsidRDefault="00723B4D" w:rsidP="00690133">
            <w:pPr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___________А. Н.  Павлив</w:t>
            </w:r>
          </w:p>
          <w:p w:rsidR="00723B4D" w:rsidRPr="00B324CD" w:rsidRDefault="00723B4D" w:rsidP="00690133">
            <w:pPr>
              <w:rPr>
                <w:sz w:val="22"/>
                <w:szCs w:val="22"/>
              </w:rPr>
            </w:pPr>
          </w:p>
        </w:tc>
      </w:tr>
    </w:tbl>
    <w:p w:rsidR="00723B4D" w:rsidRDefault="00D644D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Исп:</w:t>
      </w:r>
    </w:p>
    <w:p w:rsidR="001A36E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 w:rsidRPr="000D5A95">
        <w:rPr>
          <w:spacing w:val="-3"/>
          <w:sz w:val="18"/>
          <w:szCs w:val="18"/>
        </w:rPr>
        <w:t>Пакулова Т.Н.</w:t>
      </w:r>
    </w:p>
    <w:p w:rsidR="001A36E5" w:rsidRPr="000D5A9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т: 256 86 82</w:t>
      </w:r>
    </w:p>
    <w:p w:rsidR="003D6F7A" w:rsidRPr="000D5A95" w:rsidRDefault="003D6F7A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sectPr w:rsidR="003D6F7A" w:rsidRPr="000D5A95" w:rsidSect="00723B4D">
      <w:pgSz w:w="11906" w:h="16838"/>
      <w:pgMar w:top="709" w:right="566" w:bottom="568" w:left="1134" w:header="0" w:footer="85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6E8" w:rsidRDefault="00D326E8" w:rsidP="003D6F7A">
      <w:r>
        <w:separator/>
      </w:r>
    </w:p>
  </w:endnote>
  <w:endnote w:type="continuationSeparator" w:id="1">
    <w:p w:rsidR="00D326E8" w:rsidRDefault="00D326E8" w:rsidP="003D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6E8" w:rsidRDefault="00D326E8" w:rsidP="003D6F7A">
      <w:r>
        <w:separator/>
      </w:r>
    </w:p>
  </w:footnote>
  <w:footnote w:type="continuationSeparator" w:id="1">
    <w:p w:rsidR="00D326E8" w:rsidRDefault="00D326E8" w:rsidP="003D6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A20EE"/>
    <w:rsid w:val="000A2C70"/>
    <w:rsid w:val="000A5BE0"/>
    <w:rsid w:val="000A7B74"/>
    <w:rsid w:val="000A7E17"/>
    <w:rsid w:val="000B3A13"/>
    <w:rsid w:val="000B3F6D"/>
    <w:rsid w:val="000C38A3"/>
    <w:rsid w:val="000D411B"/>
    <w:rsid w:val="000D5A95"/>
    <w:rsid w:val="000D5DB8"/>
    <w:rsid w:val="000D6582"/>
    <w:rsid w:val="000E250C"/>
    <w:rsid w:val="000F1F6E"/>
    <w:rsid w:val="000F6280"/>
    <w:rsid w:val="000F79C4"/>
    <w:rsid w:val="00101265"/>
    <w:rsid w:val="001018CC"/>
    <w:rsid w:val="00104034"/>
    <w:rsid w:val="00104DFE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50402"/>
    <w:rsid w:val="001510AC"/>
    <w:rsid w:val="00151B06"/>
    <w:rsid w:val="001552F4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404E"/>
    <w:rsid w:val="001B59AB"/>
    <w:rsid w:val="001B6D8E"/>
    <w:rsid w:val="001D28D5"/>
    <w:rsid w:val="001D43F1"/>
    <w:rsid w:val="001E1B56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2071C"/>
    <w:rsid w:val="00223479"/>
    <w:rsid w:val="00230F49"/>
    <w:rsid w:val="0023415C"/>
    <w:rsid w:val="00242CE5"/>
    <w:rsid w:val="00250F1F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5D9"/>
    <w:rsid w:val="002C3B84"/>
    <w:rsid w:val="002D17DE"/>
    <w:rsid w:val="002D48CE"/>
    <w:rsid w:val="002D6561"/>
    <w:rsid w:val="002D7F9A"/>
    <w:rsid w:val="002E0791"/>
    <w:rsid w:val="002E0DDB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404687"/>
    <w:rsid w:val="00404711"/>
    <w:rsid w:val="004106CB"/>
    <w:rsid w:val="00424864"/>
    <w:rsid w:val="00426571"/>
    <w:rsid w:val="00427DF2"/>
    <w:rsid w:val="00431243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4BAB"/>
    <w:rsid w:val="00475CE4"/>
    <w:rsid w:val="0048407F"/>
    <w:rsid w:val="00487AD8"/>
    <w:rsid w:val="0049011D"/>
    <w:rsid w:val="004B523F"/>
    <w:rsid w:val="004B54B3"/>
    <w:rsid w:val="004B56E9"/>
    <w:rsid w:val="004C269D"/>
    <w:rsid w:val="004C39FA"/>
    <w:rsid w:val="004C4151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B0E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5119"/>
    <w:rsid w:val="005D0C49"/>
    <w:rsid w:val="005D6B1C"/>
    <w:rsid w:val="005E1A83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02C9"/>
    <w:rsid w:val="00634AF9"/>
    <w:rsid w:val="00635FBC"/>
    <w:rsid w:val="006363D7"/>
    <w:rsid w:val="00637067"/>
    <w:rsid w:val="006404B9"/>
    <w:rsid w:val="00643A96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4C09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46A1"/>
    <w:rsid w:val="006E6288"/>
    <w:rsid w:val="006E7A02"/>
    <w:rsid w:val="006F58A0"/>
    <w:rsid w:val="006F7338"/>
    <w:rsid w:val="007050BA"/>
    <w:rsid w:val="00706F3C"/>
    <w:rsid w:val="00711712"/>
    <w:rsid w:val="00720059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701C7"/>
    <w:rsid w:val="00792614"/>
    <w:rsid w:val="00795B69"/>
    <w:rsid w:val="007A2339"/>
    <w:rsid w:val="007B0A7B"/>
    <w:rsid w:val="007B2EE4"/>
    <w:rsid w:val="007B3914"/>
    <w:rsid w:val="007E248D"/>
    <w:rsid w:val="007F496F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8E6"/>
    <w:rsid w:val="00837A95"/>
    <w:rsid w:val="00840CB8"/>
    <w:rsid w:val="008412A2"/>
    <w:rsid w:val="008461B0"/>
    <w:rsid w:val="00854EB3"/>
    <w:rsid w:val="008550E4"/>
    <w:rsid w:val="0085568F"/>
    <w:rsid w:val="00863D6C"/>
    <w:rsid w:val="008649A8"/>
    <w:rsid w:val="00867B0F"/>
    <w:rsid w:val="008708A9"/>
    <w:rsid w:val="00876408"/>
    <w:rsid w:val="008805A2"/>
    <w:rsid w:val="008805BB"/>
    <w:rsid w:val="00882364"/>
    <w:rsid w:val="0088699D"/>
    <w:rsid w:val="00890B57"/>
    <w:rsid w:val="00894CB2"/>
    <w:rsid w:val="008A2B31"/>
    <w:rsid w:val="008A37A1"/>
    <w:rsid w:val="008A3EC1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902829"/>
    <w:rsid w:val="00904B6F"/>
    <w:rsid w:val="00912CE0"/>
    <w:rsid w:val="009137AC"/>
    <w:rsid w:val="00922277"/>
    <w:rsid w:val="009349EB"/>
    <w:rsid w:val="009357B1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642FB"/>
    <w:rsid w:val="0096717E"/>
    <w:rsid w:val="00970C7E"/>
    <w:rsid w:val="0097136D"/>
    <w:rsid w:val="0097184C"/>
    <w:rsid w:val="00971A52"/>
    <w:rsid w:val="00980E67"/>
    <w:rsid w:val="0099478B"/>
    <w:rsid w:val="009A7C7A"/>
    <w:rsid w:val="009B73B8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5006"/>
    <w:rsid w:val="00A06C48"/>
    <w:rsid w:val="00A23AAA"/>
    <w:rsid w:val="00A24115"/>
    <w:rsid w:val="00A31D1E"/>
    <w:rsid w:val="00A3573A"/>
    <w:rsid w:val="00A365F1"/>
    <w:rsid w:val="00A37687"/>
    <w:rsid w:val="00A45A4D"/>
    <w:rsid w:val="00A46492"/>
    <w:rsid w:val="00A525AA"/>
    <w:rsid w:val="00A52785"/>
    <w:rsid w:val="00A569AD"/>
    <w:rsid w:val="00A6520C"/>
    <w:rsid w:val="00A656A4"/>
    <w:rsid w:val="00A725AA"/>
    <w:rsid w:val="00A731F6"/>
    <w:rsid w:val="00A81E43"/>
    <w:rsid w:val="00A932A7"/>
    <w:rsid w:val="00A97DE4"/>
    <w:rsid w:val="00AA7623"/>
    <w:rsid w:val="00AB0441"/>
    <w:rsid w:val="00AB051C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84B"/>
    <w:rsid w:val="00B23D48"/>
    <w:rsid w:val="00B26427"/>
    <w:rsid w:val="00B324CD"/>
    <w:rsid w:val="00B33939"/>
    <w:rsid w:val="00B360E5"/>
    <w:rsid w:val="00B454E8"/>
    <w:rsid w:val="00B46E0C"/>
    <w:rsid w:val="00B479DC"/>
    <w:rsid w:val="00B525B9"/>
    <w:rsid w:val="00B649A3"/>
    <w:rsid w:val="00B64AFD"/>
    <w:rsid w:val="00B72700"/>
    <w:rsid w:val="00B72D04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C65C1"/>
    <w:rsid w:val="00BC6A4E"/>
    <w:rsid w:val="00BD0D7A"/>
    <w:rsid w:val="00BE29AD"/>
    <w:rsid w:val="00BE430E"/>
    <w:rsid w:val="00BF3C5E"/>
    <w:rsid w:val="00BF59D4"/>
    <w:rsid w:val="00C07F3D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2D7E"/>
    <w:rsid w:val="00CD473C"/>
    <w:rsid w:val="00CE0012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6E8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6D0A"/>
    <w:rsid w:val="00DD07CE"/>
    <w:rsid w:val="00DD263C"/>
    <w:rsid w:val="00DD79F7"/>
    <w:rsid w:val="00DE267F"/>
    <w:rsid w:val="00DE3F1D"/>
    <w:rsid w:val="00DE59C2"/>
    <w:rsid w:val="00DE59FA"/>
    <w:rsid w:val="00DF57F7"/>
    <w:rsid w:val="00E03B26"/>
    <w:rsid w:val="00E06375"/>
    <w:rsid w:val="00E07507"/>
    <w:rsid w:val="00E214C0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6499"/>
    <w:rsid w:val="00E66BE1"/>
    <w:rsid w:val="00E67918"/>
    <w:rsid w:val="00E74913"/>
    <w:rsid w:val="00E760E8"/>
    <w:rsid w:val="00E9418F"/>
    <w:rsid w:val="00EB1BD8"/>
    <w:rsid w:val="00EB5616"/>
    <w:rsid w:val="00EB7561"/>
    <w:rsid w:val="00EC51FC"/>
    <w:rsid w:val="00EC5451"/>
    <w:rsid w:val="00EC6EE1"/>
    <w:rsid w:val="00ED6671"/>
    <w:rsid w:val="00EE2470"/>
    <w:rsid w:val="00EE2F1E"/>
    <w:rsid w:val="00EE3B30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uiPriority w:val="59"/>
    <w:rsid w:val="00FC0D7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formattext">
    <w:name w:val="header_formattext"/>
    <w:basedOn w:val="a0"/>
    <w:rsid w:val="00DD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5F97B-191C-41A8-A2C5-F47E8164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pakulova</cp:lastModifiedBy>
  <cp:revision>25</cp:revision>
  <cp:lastPrinted>2016-09-05T11:45:00Z</cp:lastPrinted>
  <dcterms:created xsi:type="dcterms:W3CDTF">2016-05-10T10:45:00Z</dcterms:created>
  <dcterms:modified xsi:type="dcterms:W3CDTF">2016-09-05T11:47:00Z</dcterms:modified>
</cp:coreProperties>
</file>