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C" w:rsidRPr="00B77760" w:rsidRDefault="000E250C" w:rsidP="000E250C">
      <w:pPr>
        <w:pageBreakBefore/>
        <w:shd w:val="clear" w:color="auto" w:fill="FFFFFF"/>
        <w:ind w:hanging="11"/>
        <w:jc w:val="right"/>
        <w:rPr>
          <w:spacing w:val="-3"/>
          <w:sz w:val="20"/>
        </w:rPr>
      </w:pPr>
    </w:p>
    <w:p w:rsidR="00E54832" w:rsidRPr="00E54832" w:rsidRDefault="00E54832" w:rsidP="00E54832">
      <w:pPr>
        <w:rPr>
          <w:vanish/>
        </w:rPr>
      </w:pPr>
    </w:p>
    <w:p w:rsidR="00D11027" w:rsidRDefault="00D11027" w:rsidP="00A31BA9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FA40F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E268C4" w:rsidP="00FA40F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проведение электроизмерительных работ</w:t>
      </w:r>
      <w:r w:rsidR="00192FF4">
        <w:rPr>
          <w:sz w:val="24"/>
          <w:szCs w:val="24"/>
        </w:rPr>
        <w:t xml:space="preserve"> по испытанию электрооборудования на объектах ООО «Ренонс»</w:t>
      </w:r>
    </w:p>
    <w:p w:rsidR="00FA40F9" w:rsidRPr="00D0228A" w:rsidRDefault="00FA40F9" w:rsidP="00FA40F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8073"/>
        <w:gridCol w:w="1809"/>
      </w:tblGrid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№ </w:t>
            </w:r>
            <w:proofErr w:type="gramStart"/>
            <w:r>
              <w:rPr>
                <w:rFonts w:ascii="Times New Roman Bold" w:hAnsi="Times New Roman Bold"/>
              </w:rPr>
              <w:t>п</w:t>
            </w:r>
            <w:proofErr w:type="gramEnd"/>
            <w:r>
              <w:rPr>
                <w:rFonts w:ascii="Times New Roman Bold" w:hAnsi="Times New Roman Bold"/>
              </w:rPr>
              <w:t>/п</w:t>
            </w:r>
          </w:p>
        </w:tc>
        <w:tc>
          <w:tcPr>
            <w:tcW w:w="8073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Наименование</w:t>
            </w:r>
            <w:r w:rsidR="00192FF4">
              <w:rPr>
                <w:rFonts w:ascii="Times New Roman Bold" w:hAnsi="Times New Roman Bold"/>
              </w:rPr>
              <w:t xml:space="preserve"> измерений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Количество измерений</w:t>
            </w:r>
          </w:p>
        </w:tc>
      </w:tr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vAlign w:val="center"/>
          </w:tcPr>
          <w:p w:rsidR="00E268C4" w:rsidRPr="00EC7BF8" w:rsidRDefault="00EC7BF8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Водоподготовка ПК «Мираж» и аллея батутов - май 201</w:t>
            </w:r>
            <w:r w:rsidR="00C726E1">
              <w:rPr>
                <w:rFonts w:ascii="Times New Roman Bold" w:hAnsi="Times New Roman Bold"/>
                <w:b/>
                <w:i/>
              </w:rPr>
              <w:t>7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vAlign w:val="center"/>
          </w:tcPr>
          <w:p w:rsidR="00EC7BF8" w:rsidRPr="00F9698B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93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vAlign w:val="center"/>
          </w:tcPr>
          <w:p w:rsidR="00EC7BF8" w:rsidRPr="00F9698B" w:rsidRDefault="001004F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2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vAlign w:val="center"/>
          </w:tcPr>
          <w:p w:rsidR="00EC7BF8" w:rsidRPr="00F9698B" w:rsidRDefault="00F9698B" w:rsidP="0053500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73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81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F9698B" w:rsidP="0053500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99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53500C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11</w:t>
            </w:r>
          </w:p>
        </w:tc>
      </w:tr>
      <w:tr w:rsidR="00EC7BF8" w:rsidRPr="0025138A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Pr="0025138A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25138A" w:rsidRPr="0025138A" w:rsidRDefault="00EC7BF8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25138A">
              <w:rPr>
                <w:rFonts w:ascii="Times New Roman Bold" w:hAnsi="Times New Roman Bold"/>
                <w:b/>
                <w:i/>
              </w:rPr>
              <w:t>II</w:t>
            </w:r>
            <w:r w:rsidR="00C726E1">
              <w:rPr>
                <w:rFonts w:ascii="Times New Roman Bold" w:hAnsi="Times New Roman Bold"/>
                <w:b/>
                <w:i/>
              </w:rPr>
              <w:t xml:space="preserve"> этап</w:t>
            </w:r>
            <w:r w:rsidR="00C726E1" w:rsidRPr="0025138A">
              <w:rPr>
                <w:rFonts w:ascii="Times New Roman Bold" w:hAnsi="Times New Roman Bold"/>
                <w:b/>
                <w:i/>
              </w:rPr>
              <w:t xml:space="preserve"> </w:t>
            </w:r>
            <w:proofErr w:type="spellStart"/>
            <w:r w:rsidR="0025138A" w:rsidRPr="0025138A">
              <w:rPr>
                <w:rFonts w:ascii="Times New Roman Bold" w:hAnsi="Times New Roman Bold"/>
                <w:b/>
                <w:i/>
              </w:rPr>
              <w:t>Родельбан</w:t>
            </w:r>
            <w:proofErr w:type="spellEnd"/>
            <w:r w:rsidR="0025138A" w:rsidRPr="0025138A">
              <w:rPr>
                <w:rFonts w:ascii="Times New Roman Bold" w:hAnsi="Times New Roman Bold"/>
                <w:b/>
                <w:i/>
              </w:rPr>
              <w:t xml:space="preserve">, Система </w:t>
            </w:r>
            <w:proofErr w:type="spellStart"/>
            <w:r w:rsidR="0025138A" w:rsidRPr="0025138A">
              <w:rPr>
                <w:rFonts w:ascii="Times New Roman Bold" w:hAnsi="Times New Roman Bold"/>
                <w:b/>
                <w:i/>
              </w:rPr>
              <w:t>снегообразования</w:t>
            </w:r>
            <w:proofErr w:type="spellEnd"/>
            <w:r w:rsidR="0025138A" w:rsidRPr="0025138A">
              <w:rPr>
                <w:rFonts w:ascii="Times New Roman Bold" w:hAnsi="Times New Roman Bold"/>
                <w:b/>
                <w:i/>
              </w:rPr>
              <w:t>, Спортивное освещение</w:t>
            </w:r>
            <w:r w:rsidR="0025138A">
              <w:rPr>
                <w:rFonts w:ascii="Times New Roman Bold" w:hAnsi="Times New Roman Bold"/>
                <w:b/>
                <w:i/>
              </w:rPr>
              <w:t xml:space="preserve"> -</w:t>
            </w:r>
          </w:p>
          <w:p w:rsidR="00EC7BF8" w:rsidRPr="00EC7BF8" w:rsidRDefault="00C726E1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C726E1">
              <w:rPr>
                <w:rFonts w:ascii="Times New Roman Bold" w:hAnsi="Times New Roman Bold"/>
                <w:b/>
                <w:i/>
              </w:rPr>
              <w:t>ию</w:t>
            </w:r>
            <w:r>
              <w:rPr>
                <w:rFonts w:ascii="Times New Roman Bold" w:hAnsi="Times New Roman Bold"/>
                <w:b/>
                <w:i/>
              </w:rPr>
              <w:t>н</w:t>
            </w:r>
            <w:r w:rsidRPr="00C726E1">
              <w:rPr>
                <w:rFonts w:ascii="Times New Roman Bold" w:hAnsi="Times New Roman Bold"/>
                <w:b/>
                <w:i/>
              </w:rPr>
              <w:t>ь 2017</w:t>
            </w:r>
            <w:r>
              <w:rPr>
                <w:rFonts w:ascii="Times New Roman Bold" w:hAnsi="Times New Roman Bold"/>
                <w:b/>
                <w:i/>
              </w:rPr>
              <w:t xml:space="preserve">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25138A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124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F9698B" w:rsidP="008173B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0944F7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0944F7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83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0944F7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65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20</w:t>
            </w:r>
          </w:p>
        </w:tc>
      </w:tr>
      <w:tr w:rsidR="0025138A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25138A" w:rsidRPr="0025138A" w:rsidRDefault="0025138A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 xml:space="preserve">ТП-1, ТП-2, ТП-3, ТП-4, ТП-5, ТП-6 </w:t>
            </w:r>
            <w:r w:rsidR="00F61258">
              <w:rPr>
                <w:rFonts w:ascii="Times New Roman Bold" w:hAnsi="Times New Roman Bold"/>
                <w:b/>
                <w:i/>
              </w:rPr>
              <w:t xml:space="preserve">- </w:t>
            </w:r>
            <w:r w:rsidRPr="0025138A">
              <w:rPr>
                <w:rFonts w:ascii="Times New Roman Bold" w:hAnsi="Times New Roman Bold"/>
                <w:b/>
                <w:i/>
              </w:rPr>
              <w:t>июнь 2017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25138A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25138A" w:rsidRPr="0025138A" w:rsidRDefault="008A2A7B" w:rsidP="00F6125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Р</w:t>
            </w:r>
            <w:r w:rsidR="0025138A">
              <w:rPr>
                <w:rFonts w:ascii="Times New Roman Bold" w:hAnsi="Times New Roman Bold"/>
              </w:rPr>
              <w:t>аботы</w:t>
            </w:r>
            <w:r>
              <w:rPr>
                <w:rFonts w:ascii="Times New Roman Bold" w:hAnsi="Times New Roman Bold"/>
              </w:rPr>
              <w:t xml:space="preserve"> по профилактическому восстановлению</w:t>
            </w:r>
            <w:r w:rsidR="0025138A">
              <w:rPr>
                <w:rFonts w:ascii="Times New Roman Bold" w:hAnsi="Times New Roman Bold"/>
              </w:rPr>
              <w:t xml:space="preserve"> </w:t>
            </w:r>
            <w:r w:rsidR="00F61258">
              <w:rPr>
                <w:rFonts w:ascii="Times New Roman Bold" w:hAnsi="Times New Roman Bold"/>
              </w:rPr>
              <w:t xml:space="preserve">рабочего состояния </w:t>
            </w:r>
            <w:r>
              <w:rPr>
                <w:rFonts w:ascii="Times New Roman Bold" w:hAnsi="Times New Roman Bold"/>
              </w:rPr>
              <w:t xml:space="preserve">устройств </w:t>
            </w:r>
            <w:r w:rsidR="0025138A">
              <w:rPr>
                <w:rFonts w:ascii="Times New Roman Bold" w:hAnsi="Times New Roman Bold"/>
              </w:rPr>
              <w:t>р</w:t>
            </w:r>
            <w:r w:rsidR="0025138A" w:rsidRPr="0025138A">
              <w:rPr>
                <w:rFonts w:ascii="Times New Roman Bold" w:hAnsi="Times New Roman Bold"/>
              </w:rPr>
              <w:t>елейн</w:t>
            </w:r>
            <w:r w:rsidR="0025138A">
              <w:rPr>
                <w:rFonts w:ascii="Times New Roman Bold" w:hAnsi="Times New Roman Bold"/>
              </w:rPr>
              <w:t>ой</w:t>
            </w:r>
            <w:r w:rsidR="0025138A" w:rsidRPr="0025138A">
              <w:rPr>
                <w:rFonts w:ascii="Times New Roman Bold" w:hAnsi="Times New Roman Bold"/>
              </w:rPr>
              <w:t xml:space="preserve"> защит</w:t>
            </w:r>
            <w:r w:rsidR="0025138A">
              <w:rPr>
                <w:rFonts w:ascii="Times New Roman Bold" w:hAnsi="Times New Roman Bold"/>
              </w:rPr>
              <w:t>ы</w:t>
            </w:r>
            <w:r w:rsidR="0025138A" w:rsidRPr="0025138A">
              <w:rPr>
                <w:rFonts w:ascii="Times New Roman Bold" w:hAnsi="Times New Roman Bold"/>
              </w:rPr>
              <w:t xml:space="preserve"> и автоматик</w:t>
            </w:r>
            <w:r w:rsidR="0025138A">
              <w:rPr>
                <w:rFonts w:ascii="Times New Roman Bold" w:hAnsi="Times New Roman Bold"/>
              </w:rPr>
              <w:t>и</w:t>
            </w:r>
            <w:r>
              <w:rPr>
                <w:rFonts w:ascii="Times New Roman Bold" w:hAnsi="Times New Roman Bold"/>
              </w:rPr>
              <w:t xml:space="preserve"> </w:t>
            </w:r>
            <w:r w:rsidR="005C6B02">
              <w:rPr>
                <w:rFonts w:ascii="Times New Roman Bold" w:hAnsi="Times New Roman Bold"/>
              </w:rPr>
              <w:t>ТП</w:t>
            </w:r>
            <w:r w:rsidR="00777926">
              <w:t xml:space="preserve"> согласно  «</w:t>
            </w:r>
            <w:r w:rsidR="00777926">
              <w:rPr>
                <w:rFonts w:ascii="Times New Roman Bold" w:hAnsi="Times New Roman Bold"/>
              </w:rPr>
              <w:t xml:space="preserve">ПРАВИЛ </w:t>
            </w:r>
            <w:r w:rsidR="00777926" w:rsidRPr="00777926">
              <w:rPr>
                <w:rFonts w:ascii="Times New Roman Bold" w:hAnsi="Times New Roman Bold"/>
              </w:rPr>
              <w:t xml:space="preserve">ТЕХНИЧЕСКОГО  ОБСЛУЖИВАНИЯ </w:t>
            </w:r>
            <w:r w:rsidR="00777926">
              <w:rPr>
                <w:rFonts w:ascii="Times New Roman Bold" w:hAnsi="Times New Roman Bold"/>
              </w:rPr>
              <w:t xml:space="preserve"> </w:t>
            </w:r>
            <w:r w:rsidR="00777926" w:rsidRPr="00777926">
              <w:rPr>
                <w:rFonts w:ascii="Times New Roman Bold" w:hAnsi="Times New Roman Bold"/>
              </w:rPr>
              <w:t xml:space="preserve">УСТРОЙСТВ  РЕЛЕЙНОЙ  ЗАЩИТЫ И  ЭЛЕКТРОАВТОМАТИКИ </w:t>
            </w:r>
            <w:r w:rsidR="00777926">
              <w:rPr>
                <w:rFonts w:ascii="Times New Roman Bold" w:hAnsi="Times New Roman Bold"/>
              </w:rPr>
              <w:t>ЭЛЕКТРИЧЕСКИХ  СЕТЕЙ  0,4-35к</w:t>
            </w:r>
            <w:r w:rsidR="00777926" w:rsidRPr="00777926">
              <w:rPr>
                <w:rFonts w:ascii="Times New Roman Bold" w:hAnsi="Times New Roman Bold"/>
              </w:rPr>
              <w:t>В</w:t>
            </w:r>
            <w:r w:rsidR="00777926">
              <w:rPr>
                <w:rFonts w:ascii="Times New Roman Bold" w:hAnsi="Times New Roman Bold"/>
              </w:rPr>
              <w:t xml:space="preserve">»  </w:t>
            </w:r>
            <w:r w:rsidR="008A544C" w:rsidRPr="008A544C">
              <w:rPr>
                <w:rFonts w:ascii="Times New Roman Bold" w:hAnsi="Times New Roman Bold"/>
              </w:rPr>
              <w:t>РД 153-34.3-35.613-00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  <w:r w:rsidR="00F61258">
              <w:rPr>
                <w:rFonts w:ascii="Times New Roman Bold" w:hAnsi="Times New Roman Bold"/>
              </w:rPr>
              <w:t xml:space="preserve"> КТП</w:t>
            </w:r>
          </w:p>
        </w:tc>
      </w:tr>
      <w:tr w:rsidR="00C726E1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726E1" w:rsidRDefault="00C726E1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C726E1" w:rsidRPr="00C726E1" w:rsidRDefault="00C726E1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III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</w:t>
            </w:r>
            <w:r>
              <w:rPr>
                <w:rFonts w:ascii="Times New Roman Bold" w:hAnsi="Times New Roman Bold"/>
                <w:b/>
                <w:i/>
              </w:rPr>
              <w:t xml:space="preserve"> Кухни, SPA-зона </w:t>
            </w:r>
            <w:r w:rsidRPr="00EC7BF8">
              <w:rPr>
                <w:rFonts w:ascii="Times New Roman Bold" w:hAnsi="Times New Roman Bold"/>
                <w:b/>
                <w:i/>
              </w:rPr>
              <w:t>СЦ «Оазис»</w:t>
            </w:r>
            <w:r>
              <w:rPr>
                <w:rFonts w:ascii="Times New Roman Bold" w:hAnsi="Times New Roman Bold"/>
                <w:b/>
                <w:i/>
              </w:rPr>
              <w:t xml:space="preserve"> 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- </w:t>
            </w:r>
            <w:r>
              <w:rPr>
                <w:rFonts w:ascii="Times New Roman Bold" w:hAnsi="Times New Roman Bold"/>
                <w:b/>
                <w:i/>
              </w:rPr>
              <w:t>июль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201</w:t>
            </w:r>
            <w:r>
              <w:rPr>
                <w:rFonts w:ascii="Times New Roman Bold" w:hAnsi="Times New Roman Bold"/>
                <w:b/>
                <w:i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726E1" w:rsidRDefault="00C726E1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A12DA0" w:rsidTr="00C265F6">
        <w:tc>
          <w:tcPr>
            <w:tcW w:w="540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vAlign w:val="center"/>
          </w:tcPr>
          <w:p w:rsidR="00A12DA0" w:rsidRDefault="008E3A80" w:rsidP="008E3A8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74</w:t>
            </w:r>
          </w:p>
        </w:tc>
      </w:tr>
      <w:tr w:rsidR="00A12DA0" w:rsidTr="00C265F6">
        <w:tc>
          <w:tcPr>
            <w:tcW w:w="540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vAlign w:val="center"/>
          </w:tcPr>
          <w:p w:rsidR="00A12DA0" w:rsidRDefault="00A12DA0" w:rsidP="003666E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A12DA0" w:rsidTr="00C265F6">
        <w:tc>
          <w:tcPr>
            <w:tcW w:w="540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vAlign w:val="center"/>
          </w:tcPr>
          <w:p w:rsidR="00A12DA0" w:rsidRDefault="00694CE4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66</w:t>
            </w:r>
          </w:p>
        </w:tc>
      </w:tr>
      <w:tr w:rsidR="00A12DA0" w:rsidTr="00C265F6">
        <w:tc>
          <w:tcPr>
            <w:tcW w:w="540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vAlign w:val="center"/>
          </w:tcPr>
          <w:p w:rsidR="00A12DA0" w:rsidRDefault="00694CE4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53</w:t>
            </w:r>
          </w:p>
        </w:tc>
      </w:tr>
      <w:tr w:rsidR="00A12DA0" w:rsidTr="00C265F6">
        <w:tc>
          <w:tcPr>
            <w:tcW w:w="540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vAlign w:val="center"/>
          </w:tcPr>
          <w:p w:rsidR="00A12DA0" w:rsidRDefault="00694CE4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74</w:t>
            </w:r>
          </w:p>
        </w:tc>
      </w:tr>
      <w:tr w:rsidR="00A12DA0" w:rsidTr="00C54897">
        <w:tc>
          <w:tcPr>
            <w:tcW w:w="540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</w:tcPr>
          <w:p w:rsidR="00A12DA0" w:rsidRDefault="00A12DA0" w:rsidP="00026B1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vAlign w:val="center"/>
          </w:tcPr>
          <w:p w:rsidR="00A12DA0" w:rsidRDefault="00694CE4" w:rsidP="00694CE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22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C726E1" w:rsidRDefault="00C726E1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C726E1">
              <w:rPr>
                <w:rFonts w:ascii="Times New Roman Bold" w:hAnsi="Times New Roman Bold"/>
                <w:b/>
                <w:i/>
              </w:rPr>
              <w:t xml:space="preserve">IV этап 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Канатно-кресельные и </w:t>
            </w:r>
            <w:proofErr w:type="gramStart"/>
            <w:r w:rsidR="00EC7BF8" w:rsidRPr="00EC7BF8">
              <w:rPr>
                <w:rFonts w:ascii="Times New Roman Bold" w:hAnsi="Times New Roman Bold"/>
                <w:b/>
                <w:i/>
              </w:rPr>
              <w:t>бугельная</w:t>
            </w:r>
            <w:proofErr w:type="gramEnd"/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дороги, бар-шатер </w:t>
            </w:r>
            <w:r>
              <w:rPr>
                <w:rFonts w:ascii="Times New Roman Bold" w:hAnsi="Times New Roman Bold"/>
                <w:b/>
                <w:i/>
              </w:rPr>
              <w:t>–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</w:p>
          <w:p w:rsidR="00EC7BF8" w:rsidRPr="00EC7BF8" w:rsidRDefault="00C726E1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>август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201</w:t>
            </w:r>
            <w:r>
              <w:rPr>
                <w:rFonts w:ascii="Times New Roman Bold" w:hAnsi="Times New Roman Bold"/>
                <w:b/>
                <w:i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B7162F" w:rsidP="00D76EFA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80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D76EFA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138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120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-</w:t>
            </w:r>
          </w:p>
        </w:tc>
      </w:tr>
      <w:tr w:rsidR="00192FF4" w:rsidTr="00192FF4">
        <w:tc>
          <w:tcPr>
            <w:tcW w:w="10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FF4" w:rsidRDefault="00192FF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  <w:p w:rsidR="009B4684" w:rsidRDefault="009B468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bookmarkStart w:id="0" w:name="_GoBack"/>
            <w:bookmarkEnd w:id="0"/>
          </w:p>
        </w:tc>
      </w:tr>
      <w:tr w:rsidR="00FD6E90" w:rsidTr="005A4593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D6E90">
              <w:rPr>
                <w:rFonts w:ascii="Times New Roman Bold" w:hAnsi="Times New Roman Bold"/>
              </w:rPr>
              <w:t xml:space="preserve">№ </w:t>
            </w:r>
            <w:proofErr w:type="gramStart"/>
            <w:r w:rsidRPr="00FD6E90">
              <w:rPr>
                <w:rFonts w:ascii="Times New Roman Bold" w:hAnsi="Times New Roman Bold"/>
              </w:rPr>
              <w:t>п</w:t>
            </w:r>
            <w:proofErr w:type="gramEnd"/>
            <w:r w:rsidRPr="00FD6E90">
              <w:rPr>
                <w:rFonts w:ascii="Times New Roman Bold" w:hAnsi="Times New Roman Bold"/>
              </w:rPr>
              <w:t>/п</w:t>
            </w:r>
          </w:p>
        </w:tc>
        <w:tc>
          <w:tcPr>
            <w:tcW w:w="9882" w:type="dxa"/>
            <w:gridSpan w:val="2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Особые условия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342C89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Время выполнения работ - по согласованию с ООО «Ренонс» в зависимости от режима работы объектов </w:t>
            </w:r>
            <w:proofErr w:type="spellStart"/>
            <w:r>
              <w:rPr>
                <w:rFonts w:ascii="Times New Roman Bold" w:hAnsi="Times New Roman Bold"/>
              </w:rPr>
              <w:t>Фанпарка</w:t>
            </w:r>
            <w:proofErr w:type="spellEnd"/>
            <w:r>
              <w:rPr>
                <w:rFonts w:ascii="Times New Roman Bold" w:hAnsi="Times New Roman Bold"/>
              </w:rPr>
              <w:t xml:space="preserve"> «Бобровый лог» (возможно утренние, вечерние часы)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342C89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>2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5E202A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Наличие действующего Свидетельства о регистрации </w:t>
            </w:r>
            <w:proofErr w:type="spellStart"/>
            <w:r>
              <w:rPr>
                <w:rFonts w:ascii="Times New Roman Bold" w:hAnsi="Times New Roman Bold"/>
              </w:rPr>
              <w:t>электролаборатории</w:t>
            </w:r>
            <w:proofErr w:type="spellEnd"/>
            <w:r>
              <w:rPr>
                <w:rFonts w:ascii="Times New Roman Bold" w:hAnsi="Times New Roman Bold"/>
              </w:rPr>
              <w:t>, аттестованного персонала и поверенного измерительного оборудования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EC7BF8" w:rsidTr="00FD6E90">
        <w:tc>
          <w:tcPr>
            <w:tcW w:w="540" w:type="dxa"/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9882" w:type="dxa"/>
            <w:gridSpan w:val="2"/>
            <w:vAlign w:val="center"/>
          </w:tcPr>
          <w:p w:rsidR="00EC7BF8" w:rsidRDefault="00EC7BF8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Коммерческие предложения выставить с разбивкой</w:t>
            </w:r>
            <w:r w:rsidR="008173B0">
              <w:rPr>
                <w:rFonts w:ascii="Times New Roman Bold" w:hAnsi="Times New Roman Bold"/>
              </w:rPr>
              <w:t xml:space="preserve"> стоимости</w:t>
            </w:r>
            <w:r>
              <w:rPr>
                <w:rFonts w:ascii="Times New Roman Bold" w:hAnsi="Times New Roman Bold"/>
              </w:rPr>
              <w:t xml:space="preserve"> по этапам проведения работ</w:t>
            </w:r>
            <w:r w:rsidR="008173B0">
              <w:rPr>
                <w:rFonts w:ascii="Times New Roman Bold" w:hAnsi="Times New Roman Bold"/>
              </w:rPr>
              <w:t xml:space="preserve"> и продолжительностью каждого этапа.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5E202A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Оплата по факту выполненных работ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</w:tbl>
    <w:p w:rsidR="00073107" w:rsidRDefault="0007310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</w:r>
      <w:r w:rsidR="00073107">
        <w:rPr>
          <w:spacing w:val="-3"/>
        </w:rPr>
        <w:t xml:space="preserve">                    </w:t>
      </w:r>
      <w:r>
        <w:rPr>
          <w:spacing w:val="-3"/>
        </w:rPr>
        <w:t>________________________А.Н. Павлив</w:t>
      </w:r>
    </w:p>
    <w:p w:rsidR="007B43F2" w:rsidRDefault="007B43F2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7B43F2" w:rsidRPr="007B43F2" w:rsidRDefault="007B43F2" w:rsidP="007B43F2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>Разработчик задания:</w:t>
      </w:r>
    </w:p>
    <w:p w:rsidR="007B43F2" w:rsidRPr="00D72D44" w:rsidRDefault="007B43F2" w:rsidP="007B43F2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 xml:space="preserve">Главный энергетик           </w:t>
      </w:r>
      <w:r w:rsidRPr="007B43F2">
        <w:rPr>
          <w:spacing w:val="-3"/>
        </w:rPr>
        <w:tab/>
      </w:r>
      <w:r w:rsidRPr="007B43F2">
        <w:rPr>
          <w:spacing w:val="-3"/>
        </w:rPr>
        <w:tab/>
      </w:r>
      <w:r w:rsidRPr="007B43F2">
        <w:rPr>
          <w:spacing w:val="-3"/>
        </w:rPr>
        <w:tab/>
        <w:t xml:space="preserve">                      _______________________И.Ю. Кондратьев</w:t>
      </w:r>
    </w:p>
    <w:p w:rsidR="000E250C" w:rsidRPr="001459E7" w:rsidRDefault="00582E56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0E250C" w:rsidRPr="001459E7" w:rsidSect="00863D6C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5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9"/>
  </w:num>
  <w:num w:numId="8">
    <w:abstractNumId w:val="40"/>
  </w:num>
  <w:num w:numId="9">
    <w:abstractNumId w:val="39"/>
  </w:num>
  <w:num w:numId="10">
    <w:abstractNumId w:val="35"/>
  </w:num>
  <w:num w:numId="11">
    <w:abstractNumId w:val="50"/>
  </w:num>
  <w:num w:numId="12">
    <w:abstractNumId w:val="33"/>
  </w:num>
  <w:num w:numId="13">
    <w:abstractNumId w:val="38"/>
  </w:num>
  <w:num w:numId="14">
    <w:abstractNumId w:val="30"/>
  </w:num>
  <w:num w:numId="15">
    <w:abstractNumId w:val="44"/>
  </w:num>
  <w:num w:numId="16">
    <w:abstractNumId w:val="36"/>
  </w:num>
  <w:num w:numId="17">
    <w:abstractNumId w:val="34"/>
  </w:num>
  <w:num w:numId="18">
    <w:abstractNumId w:val="45"/>
  </w:num>
  <w:num w:numId="19">
    <w:abstractNumId w:val="37"/>
  </w:num>
  <w:num w:numId="20">
    <w:abstractNumId w:val="42"/>
  </w:num>
  <w:num w:numId="21">
    <w:abstractNumId w:val="32"/>
  </w:num>
  <w:num w:numId="22">
    <w:abstractNumId w:val="31"/>
  </w:num>
  <w:num w:numId="23">
    <w:abstractNumId w:val="41"/>
  </w:num>
  <w:num w:numId="2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3107"/>
    <w:rsid w:val="000762BD"/>
    <w:rsid w:val="00076709"/>
    <w:rsid w:val="0007743B"/>
    <w:rsid w:val="00083D31"/>
    <w:rsid w:val="00090079"/>
    <w:rsid w:val="000927EC"/>
    <w:rsid w:val="00093F9B"/>
    <w:rsid w:val="0009444A"/>
    <w:rsid w:val="000944F7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04FB"/>
    <w:rsid w:val="00101265"/>
    <w:rsid w:val="00104034"/>
    <w:rsid w:val="00104DFE"/>
    <w:rsid w:val="0012446A"/>
    <w:rsid w:val="00127C78"/>
    <w:rsid w:val="001327C3"/>
    <w:rsid w:val="00133521"/>
    <w:rsid w:val="00137434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92FF4"/>
    <w:rsid w:val="0019328D"/>
    <w:rsid w:val="001A01E2"/>
    <w:rsid w:val="001A14FB"/>
    <w:rsid w:val="001A3D6C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16DCC"/>
    <w:rsid w:val="0022071C"/>
    <w:rsid w:val="00223479"/>
    <w:rsid w:val="00230F49"/>
    <w:rsid w:val="0023415C"/>
    <w:rsid w:val="00242CE5"/>
    <w:rsid w:val="00250F1F"/>
    <w:rsid w:val="0025138A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158"/>
    <w:rsid w:val="00331C36"/>
    <w:rsid w:val="003322FB"/>
    <w:rsid w:val="00340AB5"/>
    <w:rsid w:val="00342C89"/>
    <w:rsid w:val="003531C4"/>
    <w:rsid w:val="0035329C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B5E37"/>
    <w:rsid w:val="003C1607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06E1B"/>
    <w:rsid w:val="005152E2"/>
    <w:rsid w:val="00522E97"/>
    <w:rsid w:val="005300E5"/>
    <w:rsid w:val="0053500C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C6B02"/>
    <w:rsid w:val="005D0C49"/>
    <w:rsid w:val="005D6B1C"/>
    <w:rsid w:val="005E202A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94CE4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77926"/>
    <w:rsid w:val="00792614"/>
    <w:rsid w:val="00795B69"/>
    <w:rsid w:val="007B0A7B"/>
    <w:rsid w:val="007B2EE4"/>
    <w:rsid w:val="007B3914"/>
    <w:rsid w:val="007B43F2"/>
    <w:rsid w:val="007D1E6F"/>
    <w:rsid w:val="007E248D"/>
    <w:rsid w:val="007E4140"/>
    <w:rsid w:val="007F496F"/>
    <w:rsid w:val="00804F98"/>
    <w:rsid w:val="00805EB9"/>
    <w:rsid w:val="00812782"/>
    <w:rsid w:val="00813C34"/>
    <w:rsid w:val="0081539E"/>
    <w:rsid w:val="008173B0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1660"/>
    <w:rsid w:val="00882364"/>
    <w:rsid w:val="0088699D"/>
    <w:rsid w:val="00890B57"/>
    <w:rsid w:val="00894CB2"/>
    <w:rsid w:val="008A2A7B"/>
    <w:rsid w:val="008A2B31"/>
    <w:rsid w:val="008A37A1"/>
    <w:rsid w:val="008A544C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3A80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57637"/>
    <w:rsid w:val="009642FB"/>
    <w:rsid w:val="0096717E"/>
    <w:rsid w:val="00970C7E"/>
    <w:rsid w:val="0097184C"/>
    <w:rsid w:val="00971A52"/>
    <w:rsid w:val="00980E67"/>
    <w:rsid w:val="0099478B"/>
    <w:rsid w:val="009A7C7A"/>
    <w:rsid w:val="009B4684"/>
    <w:rsid w:val="009B73B8"/>
    <w:rsid w:val="009C3676"/>
    <w:rsid w:val="009C5DC4"/>
    <w:rsid w:val="009C7164"/>
    <w:rsid w:val="009D2B2D"/>
    <w:rsid w:val="009D313A"/>
    <w:rsid w:val="009D58A5"/>
    <w:rsid w:val="009E5E2E"/>
    <w:rsid w:val="009E6332"/>
    <w:rsid w:val="009E6A7E"/>
    <w:rsid w:val="009E6AA5"/>
    <w:rsid w:val="009F2C3A"/>
    <w:rsid w:val="00A00482"/>
    <w:rsid w:val="00A06C48"/>
    <w:rsid w:val="00A12DA0"/>
    <w:rsid w:val="00A31BA9"/>
    <w:rsid w:val="00A31D1E"/>
    <w:rsid w:val="00A3573A"/>
    <w:rsid w:val="00A365F1"/>
    <w:rsid w:val="00A45A4D"/>
    <w:rsid w:val="00A46492"/>
    <w:rsid w:val="00A525AA"/>
    <w:rsid w:val="00A52785"/>
    <w:rsid w:val="00A569AD"/>
    <w:rsid w:val="00A6520C"/>
    <w:rsid w:val="00A656A4"/>
    <w:rsid w:val="00A72C47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7162F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D5F97"/>
    <w:rsid w:val="00BE29AD"/>
    <w:rsid w:val="00BE430E"/>
    <w:rsid w:val="00BF59D4"/>
    <w:rsid w:val="00C07F3D"/>
    <w:rsid w:val="00C1376E"/>
    <w:rsid w:val="00C22227"/>
    <w:rsid w:val="00C223AC"/>
    <w:rsid w:val="00C26ECB"/>
    <w:rsid w:val="00C31598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26E1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76EFA"/>
    <w:rsid w:val="00D80393"/>
    <w:rsid w:val="00D8339E"/>
    <w:rsid w:val="00D83C63"/>
    <w:rsid w:val="00D967A1"/>
    <w:rsid w:val="00DA16AE"/>
    <w:rsid w:val="00DA1CE0"/>
    <w:rsid w:val="00DA44EE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DF6C96"/>
    <w:rsid w:val="00E03B26"/>
    <w:rsid w:val="00E06375"/>
    <w:rsid w:val="00E07507"/>
    <w:rsid w:val="00E214C0"/>
    <w:rsid w:val="00E268C4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C7BF8"/>
    <w:rsid w:val="00ED6671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258"/>
    <w:rsid w:val="00F65E86"/>
    <w:rsid w:val="00F67C72"/>
    <w:rsid w:val="00F73D30"/>
    <w:rsid w:val="00F76678"/>
    <w:rsid w:val="00F77967"/>
    <w:rsid w:val="00F9698B"/>
    <w:rsid w:val="00FA15E9"/>
    <w:rsid w:val="00FA40F9"/>
    <w:rsid w:val="00FA7D87"/>
    <w:rsid w:val="00FC0AC5"/>
    <w:rsid w:val="00FC4D5B"/>
    <w:rsid w:val="00FC6AF6"/>
    <w:rsid w:val="00FD032B"/>
    <w:rsid w:val="00FD3D9B"/>
    <w:rsid w:val="00FD4134"/>
    <w:rsid w:val="00FD6E90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ADFF-3E58-486C-87A0-29736A7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user</cp:lastModifiedBy>
  <cp:revision>14</cp:revision>
  <cp:lastPrinted>2017-03-20T06:10:00Z</cp:lastPrinted>
  <dcterms:created xsi:type="dcterms:W3CDTF">2017-03-16T07:28:00Z</dcterms:created>
  <dcterms:modified xsi:type="dcterms:W3CDTF">2017-03-20T06:11:00Z</dcterms:modified>
</cp:coreProperties>
</file>