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56" w:rsidRPr="008F670E" w:rsidRDefault="005F5956" w:rsidP="003361AE">
      <w:pPr>
        <w:rPr>
          <w:sz w:val="22"/>
        </w:rPr>
      </w:pPr>
    </w:p>
    <w:tbl>
      <w:tblPr>
        <w:tblpPr w:leftFromText="180" w:rightFromText="180" w:vertAnchor="text" w:horzAnchor="margin" w:tblpY="-2096"/>
        <w:tblW w:w="9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4716"/>
      </w:tblGrid>
      <w:tr w:rsidR="00AE072B" w:rsidTr="00AE072B">
        <w:trPr>
          <w:cantSplit/>
          <w:trHeight w:val="341"/>
        </w:trPr>
        <w:tc>
          <w:tcPr>
            <w:tcW w:w="4716" w:type="dxa"/>
            <w:shd w:val="clear" w:color="auto" w:fill="auto"/>
          </w:tcPr>
          <w:p w:rsidR="00AE072B" w:rsidRDefault="00AE072B" w:rsidP="00AE072B">
            <w:pPr>
              <w:pStyle w:val="1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</w:pPr>
          </w:p>
        </w:tc>
        <w:tc>
          <w:tcPr>
            <w:tcW w:w="4716" w:type="dxa"/>
            <w:vMerge w:val="restart"/>
            <w:shd w:val="clear" w:color="auto" w:fill="auto"/>
          </w:tcPr>
          <w:p w:rsidR="00AE072B" w:rsidRDefault="00AE072B" w:rsidP="00AE072B">
            <w:pPr>
              <w:pStyle w:val="1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right"/>
            </w:pPr>
          </w:p>
        </w:tc>
      </w:tr>
      <w:tr w:rsidR="00AE072B" w:rsidTr="00AE072B">
        <w:trPr>
          <w:cantSplit/>
          <w:trHeight w:val="206"/>
        </w:trPr>
        <w:tc>
          <w:tcPr>
            <w:tcW w:w="4716" w:type="dxa"/>
            <w:shd w:val="clear" w:color="auto" w:fill="auto"/>
          </w:tcPr>
          <w:p w:rsidR="00AE072B" w:rsidRDefault="00AE072B" w:rsidP="00AE072B">
            <w:pPr>
              <w:pStyle w:val="1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</w:pPr>
          </w:p>
        </w:tc>
        <w:tc>
          <w:tcPr>
            <w:tcW w:w="4716" w:type="dxa"/>
            <w:vMerge/>
            <w:tcBorders>
              <w:top w:val="single" w:sz="8" w:space="0" w:color="000000"/>
            </w:tcBorders>
            <w:shd w:val="clear" w:color="auto" w:fill="auto"/>
          </w:tcPr>
          <w:p w:rsidR="00AE072B" w:rsidRDefault="00AE072B" w:rsidP="00AE072B">
            <w:pPr>
              <w:pStyle w:val="1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right"/>
            </w:pPr>
          </w:p>
        </w:tc>
      </w:tr>
    </w:tbl>
    <w:p w:rsidR="003361AE" w:rsidRDefault="005F16E3" w:rsidP="000925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Анонс приглашения</w:t>
      </w:r>
      <w:r w:rsidR="003361AE">
        <w:rPr>
          <w:b/>
          <w:sz w:val="24"/>
          <w:szCs w:val="24"/>
        </w:rPr>
        <w:t xml:space="preserve"> </w:t>
      </w:r>
    </w:p>
    <w:p w:rsidR="00707157" w:rsidRDefault="001D07B2" w:rsidP="000925BB">
      <w:pPr>
        <w:jc w:val="center"/>
        <w:rPr>
          <w:b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на выполнение </w:t>
      </w:r>
      <w:r w:rsidR="000925BB" w:rsidRPr="000039A2">
        <w:rPr>
          <w:bCs/>
          <w:spacing w:val="-2"/>
          <w:sz w:val="24"/>
          <w:szCs w:val="24"/>
        </w:rPr>
        <w:t>инженерно-гео</w:t>
      </w:r>
      <w:r w:rsidR="00A4313E">
        <w:rPr>
          <w:bCs/>
          <w:spacing w:val="-2"/>
          <w:sz w:val="24"/>
          <w:szCs w:val="24"/>
        </w:rPr>
        <w:t>логи</w:t>
      </w:r>
      <w:r w:rsidR="000925BB" w:rsidRPr="000039A2">
        <w:rPr>
          <w:bCs/>
          <w:spacing w:val="-2"/>
          <w:sz w:val="24"/>
          <w:szCs w:val="24"/>
        </w:rPr>
        <w:t>ческих</w:t>
      </w:r>
      <w:r w:rsidR="000925BB">
        <w:rPr>
          <w:bCs/>
          <w:spacing w:val="-2"/>
          <w:sz w:val="24"/>
          <w:szCs w:val="24"/>
        </w:rPr>
        <w:t xml:space="preserve"> </w:t>
      </w:r>
      <w:r w:rsidR="000925BB" w:rsidRPr="000039A2">
        <w:rPr>
          <w:bCs/>
          <w:spacing w:val="-2"/>
          <w:sz w:val="24"/>
          <w:szCs w:val="24"/>
        </w:rPr>
        <w:t>изысканий</w:t>
      </w:r>
      <w:r w:rsidR="000925BB">
        <w:rPr>
          <w:bCs/>
          <w:spacing w:val="-2"/>
          <w:sz w:val="24"/>
          <w:szCs w:val="24"/>
        </w:rPr>
        <w:t xml:space="preserve"> </w:t>
      </w:r>
      <w:r w:rsidR="00F56D72">
        <w:rPr>
          <w:bCs/>
          <w:spacing w:val="-2"/>
          <w:sz w:val="24"/>
          <w:szCs w:val="24"/>
        </w:rPr>
        <w:t>для</w:t>
      </w:r>
      <w:r w:rsidR="00A41CB9">
        <w:rPr>
          <w:bCs/>
          <w:spacing w:val="-2"/>
          <w:sz w:val="24"/>
          <w:szCs w:val="24"/>
        </w:rPr>
        <w:t xml:space="preserve"> реализации проекта УН-2019, для разработки проектно-сметной документации на создание </w:t>
      </w:r>
      <w:r w:rsidR="000925BB" w:rsidRPr="000925BB">
        <w:rPr>
          <w:b/>
          <w:sz w:val="24"/>
          <w:szCs w:val="24"/>
        </w:rPr>
        <w:t>систем</w:t>
      </w:r>
      <w:r w:rsidR="00A41CB9">
        <w:rPr>
          <w:b/>
          <w:sz w:val="24"/>
          <w:szCs w:val="24"/>
        </w:rPr>
        <w:t>ы</w:t>
      </w:r>
      <w:r w:rsidR="000925BB" w:rsidRPr="000925BB">
        <w:rPr>
          <w:b/>
          <w:sz w:val="24"/>
          <w:szCs w:val="24"/>
        </w:rPr>
        <w:t xml:space="preserve"> безопасности </w:t>
      </w:r>
      <w:r w:rsidR="00A41CB9">
        <w:rPr>
          <w:b/>
          <w:sz w:val="24"/>
          <w:szCs w:val="24"/>
        </w:rPr>
        <w:t>при проведении</w:t>
      </w:r>
      <w:r w:rsidR="00116BC4" w:rsidRPr="00116BC4">
        <w:rPr>
          <w:b/>
          <w:sz w:val="24"/>
          <w:szCs w:val="24"/>
        </w:rPr>
        <w:t xml:space="preserve"> ХХIХ Всемирной зимней Универсиады 2019 года в г. Красноярске</w:t>
      </w:r>
      <w:r w:rsidR="00132D4F" w:rsidRPr="00116BC4">
        <w:rPr>
          <w:b/>
          <w:sz w:val="24"/>
          <w:szCs w:val="24"/>
        </w:rPr>
        <w:t>.</w:t>
      </w:r>
    </w:p>
    <w:p w:rsidR="003361AE" w:rsidRDefault="003361AE" w:rsidP="000925BB">
      <w:pPr>
        <w:jc w:val="center"/>
        <w:rPr>
          <w:b/>
          <w:sz w:val="24"/>
          <w:szCs w:val="24"/>
        </w:rPr>
      </w:pPr>
    </w:p>
    <w:p w:rsidR="003361AE" w:rsidRDefault="003361AE" w:rsidP="003361AE">
      <w:pPr>
        <w:rPr>
          <w:b/>
          <w:sz w:val="24"/>
          <w:szCs w:val="24"/>
        </w:rPr>
      </w:pPr>
      <w:r w:rsidRPr="00502B2C">
        <w:rPr>
          <w:sz w:val="24"/>
          <w:szCs w:val="24"/>
        </w:rPr>
        <w:t>Месторасположение объекта</w:t>
      </w:r>
      <w:r>
        <w:rPr>
          <w:sz w:val="24"/>
          <w:szCs w:val="24"/>
        </w:rPr>
        <w:t xml:space="preserve">: </w:t>
      </w:r>
      <w:r w:rsidRPr="00502B2C">
        <w:rPr>
          <w:sz w:val="24"/>
          <w:szCs w:val="24"/>
        </w:rPr>
        <w:t xml:space="preserve">г. Красноярск, ул. Сибирская, 92, </w:t>
      </w:r>
      <w:proofErr w:type="spellStart"/>
      <w:r w:rsidRPr="00502B2C">
        <w:rPr>
          <w:sz w:val="24"/>
          <w:szCs w:val="24"/>
        </w:rPr>
        <w:t>Фанпарк</w:t>
      </w:r>
      <w:proofErr w:type="spellEnd"/>
      <w:r w:rsidRPr="00502B2C">
        <w:rPr>
          <w:sz w:val="24"/>
          <w:szCs w:val="24"/>
        </w:rPr>
        <w:t xml:space="preserve"> «Бобровый лог».</w:t>
      </w:r>
    </w:p>
    <w:p w:rsidR="003361AE" w:rsidRDefault="003361AE" w:rsidP="000925BB">
      <w:pPr>
        <w:jc w:val="center"/>
        <w:rPr>
          <w:b/>
          <w:sz w:val="24"/>
          <w:szCs w:val="24"/>
        </w:rPr>
      </w:pPr>
    </w:p>
    <w:p w:rsidR="003361AE" w:rsidRDefault="003361AE" w:rsidP="003361AE">
      <w:pPr>
        <w:jc w:val="both"/>
        <w:rPr>
          <w:sz w:val="24"/>
          <w:szCs w:val="24"/>
        </w:rPr>
      </w:pPr>
      <w:r w:rsidRPr="005F16E3">
        <w:rPr>
          <w:b/>
          <w:sz w:val="24"/>
          <w:szCs w:val="24"/>
        </w:rPr>
        <w:t>Перечень работ:</w:t>
      </w:r>
      <w:r>
        <w:rPr>
          <w:sz w:val="24"/>
          <w:szCs w:val="24"/>
        </w:rPr>
        <w:t xml:space="preserve"> и</w:t>
      </w:r>
      <w:r w:rsidRPr="003361AE">
        <w:rPr>
          <w:sz w:val="24"/>
          <w:szCs w:val="24"/>
        </w:rPr>
        <w:t>нженерно-геологически</w:t>
      </w:r>
      <w:r>
        <w:rPr>
          <w:sz w:val="24"/>
          <w:szCs w:val="24"/>
        </w:rPr>
        <w:t>е</w:t>
      </w:r>
      <w:r w:rsidRPr="003361AE">
        <w:rPr>
          <w:sz w:val="24"/>
          <w:szCs w:val="24"/>
        </w:rPr>
        <w:t xml:space="preserve"> изыскани</w:t>
      </w:r>
      <w:r>
        <w:rPr>
          <w:sz w:val="24"/>
          <w:szCs w:val="24"/>
        </w:rPr>
        <w:t>я</w:t>
      </w:r>
      <w:r w:rsidRPr="003361AE">
        <w:rPr>
          <w:sz w:val="24"/>
          <w:szCs w:val="24"/>
        </w:rPr>
        <w:t xml:space="preserve"> для разработки проектной документации на создание ограждения территории </w:t>
      </w:r>
      <w:proofErr w:type="spellStart"/>
      <w:r w:rsidRPr="003361AE">
        <w:rPr>
          <w:sz w:val="24"/>
          <w:szCs w:val="24"/>
        </w:rPr>
        <w:t>Фанпарка</w:t>
      </w:r>
      <w:proofErr w:type="spellEnd"/>
      <w:r w:rsidRPr="003361AE">
        <w:rPr>
          <w:sz w:val="24"/>
          <w:szCs w:val="24"/>
        </w:rPr>
        <w:t xml:space="preserve"> «Бобровый лог», размещения КПП 1, КПП 2, </w:t>
      </w:r>
      <w:r>
        <w:rPr>
          <w:sz w:val="24"/>
          <w:szCs w:val="24"/>
        </w:rPr>
        <w:t>к</w:t>
      </w:r>
      <w:r w:rsidRPr="003361AE">
        <w:rPr>
          <w:sz w:val="24"/>
          <w:szCs w:val="24"/>
        </w:rPr>
        <w:t>абельны</w:t>
      </w:r>
      <w:r>
        <w:rPr>
          <w:sz w:val="24"/>
          <w:szCs w:val="24"/>
        </w:rPr>
        <w:t>х</w:t>
      </w:r>
      <w:r w:rsidRPr="003361AE">
        <w:rPr>
          <w:sz w:val="24"/>
          <w:szCs w:val="24"/>
        </w:rPr>
        <w:t xml:space="preserve"> трасс в грунте</w:t>
      </w:r>
      <w:r>
        <w:rPr>
          <w:sz w:val="24"/>
          <w:szCs w:val="24"/>
        </w:rPr>
        <w:t xml:space="preserve"> и по</w:t>
      </w:r>
      <w:r w:rsidRPr="003361AE">
        <w:rPr>
          <w:sz w:val="24"/>
          <w:szCs w:val="24"/>
        </w:rPr>
        <w:t xml:space="preserve"> поверхности земли в лотках</w:t>
      </w:r>
      <w:r>
        <w:rPr>
          <w:sz w:val="24"/>
          <w:szCs w:val="24"/>
        </w:rPr>
        <w:t xml:space="preserve">, </w:t>
      </w:r>
      <w:r w:rsidRPr="003361AE">
        <w:rPr>
          <w:sz w:val="24"/>
          <w:szCs w:val="24"/>
        </w:rPr>
        <w:t xml:space="preserve">мест установки автоматических метеорологических станций (АМС), </w:t>
      </w:r>
      <w:r>
        <w:rPr>
          <w:sz w:val="24"/>
          <w:szCs w:val="24"/>
        </w:rPr>
        <w:t>финишных</w:t>
      </w:r>
      <w:r w:rsidRPr="003361AE">
        <w:rPr>
          <w:sz w:val="24"/>
          <w:szCs w:val="24"/>
        </w:rPr>
        <w:t xml:space="preserve"> зон с размещением зрительских трибун</w:t>
      </w:r>
      <w:r>
        <w:rPr>
          <w:sz w:val="24"/>
          <w:szCs w:val="24"/>
        </w:rPr>
        <w:t xml:space="preserve"> и видеоэкранов, </w:t>
      </w:r>
      <w:r w:rsidRPr="003361AE">
        <w:rPr>
          <w:sz w:val="24"/>
          <w:szCs w:val="24"/>
        </w:rPr>
        <w:t>вертолетной площадки</w:t>
      </w:r>
      <w:r>
        <w:rPr>
          <w:sz w:val="24"/>
          <w:szCs w:val="24"/>
        </w:rPr>
        <w:t xml:space="preserve">, </w:t>
      </w:r>
      <w:r w:rsidRPr="003361AE">
        <w:rPr>
          <w:sz w:val="24"/>
          <w:szCs w:val="24"/>
        </w:rPr>
        <w:t xml:space="preserve">аттракциона «Веревочный город». </w:t>
      </w:r>
    </w:p>
    <w:p w:rsidR="005F16E3" w:rsidRDefault="005F16E3" w:rsidP="003361AE">
      <w:pPr>
        <w:jc w:val="both"/>
        <w:rPr>
          <w:sz w:val="24"/>
          <w:szCs w:val="24"/>
        </w:rPr>
      </w:pPr>
    </w:p>
    <w:p w:rsidR="005F16E3" w:rsidRPr="005F16E3" w:rsidRDefault="005F16E3" w:rsidP="003361AE">
      <w:pPr>
        <w:jc w:val="both"/>
        <w:rPr>
          <w:b/>
          <w:sz w:val="24"/>
          <w:szCs w:val="24"/>
        </w:rPr>
      </w:pPr>
      <w:r w:rsidRPr="005F16E3">
        <w:rPr>
          <w:b/>
          <w:sz w:val="24"/>
          <w:szCs w:val="24"/>
        </w:rPr>
        <w:t>Требования к Участнику:</w:t>
      </w:r>
    </w:p>
    <w:p w:rsidR="005F16E3" w:rsidRDefault="005F16E3" w:rsidP="003361A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- н</w:t>
      </w:r>
      <w:r w:rsidRPr="005F16E3">
        <w:rPr>
          <w:sz w:val="24"/>
          <w:szCs w:val="24"/>
          <w:lang w:eastAsia="ru-RU"/>
        </w:rPr>
        <w:t>аличие действующей лицензии ФСБ</w:t>
      </w:r>
    </w:p>
    <w:p w:rsidR="005F16E3" w:rsidRDefault="005F16E3" w:rsidP="003361A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</w:t>
      </w:r>
      <w:r w:rsidRPr="005F16E3">
        <w:rPr>
          <w:sz w:val="24"/>
          <w:szCs w:val="24"/>
          <w:lang w:eastAsia="ru-RU"/>
        </w:rPr>
        <w:t>аличие действующего свидетельства СРО (работы в составе инженерно-геологических изысканий)</w:t>
      </w:r>
    </w:p>
    <w:p w:rsidR="005F16E3" w:rsidRDefault="005F16E3" w:rsidP="003361A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</w:t>
      </w:r>
      <w:r w:rsidRPr="005F16E3">
        <w:rPr>
          <w:sz w:val="24"/>
          <w:szCs w:val="24"/>
          <w:lang w:eastAsia="ru-RU"/>
        </w:rPr>
        <w:t xml:space="preserve">аличие квалифицированных </w:t>
      </w:r>
      <w:r w:rsidR="00BB1F7C">
        <w:rPr>
          <w:sz w:val="24"/>
          <w:szCs w:val="24"/>
          <w:lang w:eastAsia="ru-RU"/>
        </w:rPr>
        <w:t>специалис</w:t>
      </w:r>
      <w:bookmarkStart w:id="0" w:name="_GoBack"/>
      <w:bookmarkEnd w:id="0"/>
      <w:r w:rsidR="00BB1F7C">
        <w:rPr>
          <w:sz w:val="24"/>
          <w:szCs w:val="24"/>
          <w:lang w:eastAsia="ru-RU"/>
        </w:rPr>
        <w:t>тов</w:t>
      </w:r>
      <w:r w:rsidRPr="005F16E3">
        <w:rPr>
          <w:sz w:val="24"/>
          <w:szCs w:val="24"/>
          <w:lang w:eastAsia="ru-RU"/>
        </w:rPr>
        <w:t>, имеющих право проводить данные работы (выписка из штатного расписания)</w:t>
      </w:r>
    </w:p>
    <w:p w:rsidR="005F16E3" w:rsidRDefault="005F16E3" w:rsidP="003361A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</w:t>
      </w:r>
      <w:r w:rsidRPr="005F16E3">
        <w:rPr>
          <w:sz w:val="24"/>
          <w:szCs w:val="24"/>
          <w:lang w:eastAsia="ru-RU"/>
        </w:rPr>
        <w:t>одтвержденный опыт выполнения аналогичных работ за период с 2011 - 2016гг. (информационная справка)</w:t>
      </w:r>
    </w:p>
    <w:p w:rsidR="005F16E3" w:rsidRDefault="005F16E3" w:rsidP="003361A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</w:t>
      </w:r>
      <w:r w:rsidRPr="005F16E3">
        <w:rPr>
          <w:sz w:val="24"/>
          <w:szCs w:val="24"/>
          <w:lang w:eastAsia="ru-RU"/>
        </w:rPr>
        <w:t>аличие оборудования для производства инженерных изысканий (приложить перечень оборудования)</w:t>
      </w:r>
    </w:p>
    <w:p w:rsidR="005F16E3" w:rsidRDefault="005F16E3" w:rsidP="003361A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</w:t>
      </w:r>
      <w:r w:rsidRPr="005F16E3">
        <w:rPr>
          <w:sz w:val="24"/>
          <w:szCs w:val="24"/>
          <w:lang w:eastAsia="ru-RU"/>
        </w:rPr>
        <w:t>аличие опыта инженерных изысканий на объектах Универсиады2019г.</w:t>
      </w:r>
    </w:p>
    <w:p w:rsidR="003361AE" w:rsidRDefault="003361AE" w:rsidP="003361AE">
      <w:pPr>
        <w:jc w:val="both"/>
        <w:rPr>
          <w:sz w:val="24"/>
          <w:szCs w:val="24"/>
        </w:rPr>
      </w:pPr>
    </w:p>
    <w:p w:rsidR="00D90049" w:rsidRDefault="00D90049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0A4D4B" w:rsidRDefault="00D72D4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>Согласовано</w:t>
      </w:r>
      <w:r w:rsidRPr="00D72D44">
        <w:rPr>
          <w:spacing w:val="-3"/>
        </w:rPr>
        <w:t>:</w:t>
      </w:r>
    </w:p>
    <w:p w:rsidR="00CD09E5" w:rsidRDefault="00CD09E5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 xml:space="preserve">Руководитель Дирекции капитального </w:t>
      </w:r>
    </w:p>
    <w:p w:rsidR="00CD09E5" w:rsidRPr="00C758B8" w:rsidRDefault="00CD09E5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>строительства объектов Универсиады</w:t>
      </w:r>
      <w:r w:rsidR="003A55DE">
        <w:rPr>
          <w:spacing w:val="-3"/>
        </w:rPr>
        <w:tab/>
      </w:r>
      <w:r w:rsidR="003A55DE">
        <w:rPr>
          <w:spacing w:val="-3"/>
        </w:rPr>
        <w:tab/>
      </w:r>
      <w:r w:rsidR="003A55DE">
        <w:rPr>
          <w:spacing w:val="-3"/>
        </w:rPr>
        <w:tab/>
      </w:r>
      <w:r w:rsidR="003A55DE">
        <w:rPr>
          <w:spacing w:val="-3"/>
        </w:rPr>
        <w:tab/>
      </w:r>
      <w:r w:rsidR="003A55DE">
        <w:rPr>
          <w:spacing w:val="-3"/>
        </w:rPr>
        <w:tab/>
        <w:t>В.В. Сафонов</w:t>
      </w: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P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sectPr w:rsidR="000A4D4B" w:rsidRPr="000A4D4B" w:rsidSect="00082B26">
      <w:pgSz w:w="11906" w:h="16838"/>
      <w:pgMar w:top="1134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6C71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3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3B33ED"/>
    <w:multiLevelType w:val="multilevel"/>
    <w:tmpl w:val="3F54E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117A2B15"/>
    <w:multiLevelType w:val="hybridMultilevel"/>
    <w:tmpl w:val="38AA5D6C"/>
    <w:lvl w:ilvl="0" w:tplc="DFE84CE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9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4E6774E"/>
    <w:multiLevelType w:val="hybridMultilevel"/>
    <w:tmpl w:val="D332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C167EF"/>
    <w:multiLevelType w:val="hybridMultilevel"/>
    <w:tmpl w:val="2D880500"/>
    <w:lvl w:ilvl="0" w:tplc="E004ADAC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5" w15:restartNumberingAfterBreak="0">
    <w:nsid w:val="23FF1C13"/>
    <w:multiLevelType w:val="hybridMultilevel"/>
    <w:tmpl w:val="5CDA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560987"/>
    <w:multiLevelType w:val="hybridMultilevel"/>
    <w:tmpl w:val="EE6C5FE0"/>
    <w:lvl w:ilvl="0" w:tplc="DFE84C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4846525"/>
    <w:multiLevelType w:val="hybridMultilevel"/>
    <w:tmpl w:val="C0C2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037EAF"/>
    <w:multiLevelType w:val="hybridMultilevel"/>
    <w:tmpl w:val="FEBC3760"/>
    <w:lvl w:ilvl="0" w:tplc="4042AC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CD60D7D"/>
    <w:multiLevelType w:val="hybridMultilevel"/>
    <w:tmpl w:val="791A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C50370"/>
    <w:multiLevelType w:val="hybridMultilevel"/>
    <w:tmpl w:val="F8EE4F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13A1B5D"/>
    <w:multiLevelType w:val="hybridMultilevel"/>
    <w:tmpl w:val="E4AE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332D8D"/>
    <w:multiLevelType w:val="hybridMultilevel"/>
    <w:tmpl w:val="2A52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B230DA"/>
    <w:multiLevelType w:val="hybridMultilevel"/>
    <w:tmpl w:val="B2AE65B8"/>
    <w:lvl w:ilvl="0" w:tplc="DFE84C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9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8EE7E3C"/>
    <w:multiLevelType w:val="hybridMultilevel"/>
    <w:tmpl w:val="67DA92A8"/>
    <w:lvl w:ilvl="0" w:tplc="AE1619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2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4256C0"/>
    <w:multiLevelType w:val="hybridMultilevel"/>
    <w:tmpl w:val="46ACC0C6"/>
    <w:lvl w:ilvl="0" w:tplc="EFA2A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4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767B39"/>
    <w:multiLevelType w:val="hybridMultilevel"/>
    <w:tmpl w:val="28A6EF1C"/>
    <w:lvl w:ilvl="0" w:tplc="8EA833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7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0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1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</w:num>
  <w:num w:numId="7">
    <w:abstractNumId w:val="71"/>
  </w:num>
  <w:num w:numId="8">
    <w:abstractNumId w:val="49"/>
  </w:num>
  <w:num w:numId="9">
    <w:abstractNumId w:val="48"/>
  </w:num>
  <w:num w:numId="10">
    <w:abstractNumId w:val="39"/>
  </w:num>
  <w:num w:numId="11">
    <w:abstractNumId w:val="72"/>
  </w:num>
  <w:num w:numId="12">
    <w:abstractNumId w:val="37"/>
  </w:num>
  <w:num w:numId="13">
    <w:abstractNumId w:val="46"/>
  </w:num>
  <w:num w:numId="14">
    <w:abstractNumId w:val="31"/>
  </w:num>
  <w:num w:numId="15">
    <w:abstractNumId w:val="60"/>
  </w:num>
  <w:num w:numId="16">
    <w:abstractNumId w:val="41"/>
  </w:num>
  <w:num w:numId="17">
    <w:abstractNumId w:val="38"/>
  </w:num>
  <w:num w:numId="18">
    <w:abstractNumId w:val="64"/>
  </w:num>
  <w:num w:numId="19">
    <w:abstractNumId w:val="44"/>
  </w:num>
  <w:num w:numId="20">
    <w:abstractNumId w:val="53"/>
  </w:num>
  <w:num w:numId="21">
    <w:abstractNumId w:val="33"/>
  </w:num>
  <w:num w:numId="22">
    <w:abstractNumId w:val="32"/>
  </w:num>
  <w:num w:numId="23">
    <w:abstractNumId w:val="51"/>
  </w:num>
  <w:num w:numId="24">
    <w:abstractNumId w:val="59"/>
  </w:num>
  <w:num w:numId="25">
    <w:abstractNumId w:val="42"/>
  </w:num>
  <w:num w:numId="26">
    <w:abstractNumId w:val="69"/>
  </w:num>
  <w:num w:numId="27">
    <w:abstractNumId w:val="35"/>
  </w:num>
  <w:num w:numId="28">
    <w:abstractNumId w:val="70"/>
  </w:num>
  <w:num w:numId="29">
    <w:abstractNumId w:val="62"/>
  </w:num>
  <w:num w:numId="30">
    <w:abstractNumId w:val="56"/>
  </w:num>
  <w:num w:numId="31">
    <w:abstractNumId w:val="50"/>
  </w:num>
  <w:num w:numId="32">
    <w:abstractNumId w:val="40"/>
  </w:num>
  <w:num w:numId="33">
    <w:abstractNumId w:val="55"/>
  </w:num>
  <w:num w:numId="34">
    <w:abstractNumId w:val="57"/>
  </w:num>
  <w:num w:numId="35">
    <w:abstractNumId w:val="45"/>
  </w:num>
  <w:num w:numId="36">
    <w:abstractNumId w:val="54"/>
  </w:num>
  <w:num w:numId="37">
    <w:abstractNumId w:val="34"/>
  </w:num>
  <w:num w:numId="38">
    <w:abstractNumId w:val="61"/>
  </w:num>
  <w:num w:numId="39">
    <w:abstractNumId w:val="66"/>
  </w:num>
  <w:num w:numId="4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1">
    <w:abstractNumId w:val="43"/>
  </w:num>
  <w:num w:numId="4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3">
    <w:abstractNumId w:val="52"/>
  </w:num>
  <w:num w:numId="44">
    <w:abstractNumId w:val="63"/>
  </w:num>
  <w:num w:numId="45">
    <w:abstractNumId w:val="58"/>
  </w:num>
  <w:num w:numId="46">
    <w:abstractNumId w:val="47"/>
  </w:num>
  <w:num w:numId="47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C"/>
    <w:rsid w:val="00001F5D"/>
    <w:rsid w:val="00002FD7"/>
    <w:rsid w:val="00003B17"/>
    <w:rsid w:val="00005CA6"/>
    <w:rsid w:val="00010AF7"/>
    <w:rsid w:val="00011228"/>
    <w:rsid w:val="000141CD"/>
    <w:rsid w:val="00015B00"/>
    <w:rsid w:val="00015B67"/>
    <w:rsid w:val="00016954"/>
    <w:rsid w:val="00017665"/>
    <w:rsid w:val="000220A9"/>
    <w:rsid w:val="00027C0B"/>
    <w:rsid w:val="00027D31"/>
    <w:rsid w:val="00031035"/>
    <w:rsid w:val="000357C9"/>
    <w:rsid w:val="0003627B"/>
    <w:rsid w:val="000435D9"/>
    <w:rsid w:val="00052358"/>
    <w:rsid w:val="0006013B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5BB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B6D11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6BC4"/>
    <w:rsid w:val="00117DAD"/>
    <w:rsid w:val="0012446A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4393"/>
    <w:rsid w:val="001B59AB"/>
    <w:rsid w:val="001B6D8E"/>
    <w:rsid w:val="001C5F13"/>
    <w:rsid w:val="001C7087"/>
    <w:rsid w:val="001D07B2"/>
    <w:rsid w:val="001D28D5"/>
    <w:rsid w:val="001D43F1"/>
    <w:rsid w:val="001E1B56"/>
    <w:rsid w:val="001E2838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415C"/>
    <w:rsid w:val="00242CE5"/>
    <w:rsid w:val="00251CEF"/>
    <w:rsid w:val="00257451"/>
    <w:rsid w:val="002607E5"/>
    <w:rsid w:val="00261D7D"/>
    <w:rsid w:val="00265318"/>
    <w:rsid w:val="00270013"/>
    <w:rsid w:val="00272266"/>
    <w:rsid w:val="00275401"/>
    <w:rsid w:val="00276B1D"/>
    <w:rsid w:val="002849F4"/>
    <w:rsid w:val="002927C9"/>
    <w:rsid w:val="00292C7E"/>
    <w:rsid w:val="00293482"/>
    <w:rsid w:val="002972B3"/>
    <w:rsid w:val="002A5718"/>
    <w:rsid w:val="002A6C31"/>
    <w:rsid w:val="002B30AE"/>
    <w:rsid w:val="002B35D9"/>
    <w:rsid w:val="002C3B84"/>
    <w:rsid w:val="002C6491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0027"/>
    <w:rsid w:val="00303776"/>
    <w:rsid w:val="0031013A"/>
    <w:rsid w:val="00314CD4"/>
    <w:rsid w:val="003160F7"/>
    <w:rsid w:val="003165D3"/>
    <w:rsid w:val="0031755E"/>
    <w:rsid w:val="003178B8"/>
    <w:rsid w:val="00317C46"/>
    <w:rsid w:val="00321E54"/>
    <w:rsid w:val="003248C7"/>
    <w:rsid w:val="00326188"/>
    <w:rsid w:val="00331C36"/>
    <w:rsid w:val="003322FB"/>
    <w:rsid w:val="00333392"/>
    <w:rsid w:val="003361AE"/>
    <w:rsid w:val="0034012A"/>
    <w:rsid w:val="00340AB5"/>
    <w:rsid w:val="003531C4"/>
    <w:rsid w:val="003533B6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AC6"/>
    <w:rsid w:val="003A2AD0"/>
    <w:rsid w:val="003A504A"/>
    <w:rsid w:val="003A55DE"/>
    <w:rsid w:val="003A6BF8"/>
    <w:rsid w:val="003B4699"/>
    <w:rsid w:val="003B661E"/>
    <w:rsid w:val="003C1607"/>
    <w:rsid w:val="003C4DF9"/>
    <w:rsid w:val="003C7CBE"/>
    <w:rsid w:val="003D18E2"/>
    <w:rsid w:val="003D2D19"/>
    <w:rsid w:val="003D4A93"/>
    <w:rsid w:val="003E04F9"/>
    <w:rsid w:val="003E4CF9"/>
    <w:rsid w:val="003F0C6D"/>
    <w:rsid w:val="00401A8D"/>
    <w:rsid w:val="00404687"/>
    <w:rsid w:val="00404711"/>
    <w:rsid w:val="0040790B"/>
    <w:rsid w:val="00424864"/>
    <w:rsid w:val="00426571"/>
    <w:rsid w:val="00427DF2"/>
    <w:rsid w:val="00431243"/>
    <w:rsid w:val="00435BD6"/>
    <w:rsid w:val="00444D7F"/>
    <w:rsid w:val="004515F3"/>
    <w:rsid w:val="00452D22"/>
    <w:rsid w:val="0045643D"/>
    <w:rsid w:val="0046412D"/>
    <w:rsid w:val="004674A0"/>
    <w:rsid w:val="00475CE4"/>
    <w:rsid w:val="0048407F"/>
    <w:rsid w:val="00487AC1"/>
    <w:rsid w:val="00487AD8"/>
    <w:rsid w:val="0049011D"/>
    <w:rsid w:val="00492A3A"/>
    <w:rsid w:val="004942C3"/>
    <w:rsid w:val="0049715F"/>
    <w:rsid w:val="004A1BB7"/>
    <w:rsid w:val="004A68D6"/>
    <w:rsid w:val="004B0AA0"/>
    <w:rsid w:val="004B35F7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2B2C"/>
    <w:rsid w:val="005033AC"/>
    <w:rsid w:val="005039BC"/>
    <w:rsid w:val="00504B0E"/>
    <w:rsid w:val="005152E2"/>
    <w:rsid w:val="00522E97"/>
    <w:rsid w:val="0052556D"/>
    <w:rsid w:val="00531097"/>
    <w:rsid w:val="0053619C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5EE0"/>
    <w:rsid w:val="00567AE7"/>
    <w:rsid w:val="005708A7"/>
    <w:rsid w:val="0057274C"/>
    <w:rsid w:val="005744F5"/>
    <w:rsid w:val="0057478F"/>
    <w:rsid w:val="00575340"/>
    <w:rsid w:val="005758DE"/>
    <w:rsid w:val="005815C5"/>
    <w:rsid w:val="00582323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C7C95"/>
    <w:rsid w:val="005D0C49"/>
    <w:rsid w:val="005D2458"/>
    <w:rsid w:val="005E0FFF"/>
    <w:rsid w:val="005F16E3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282C"/>
    <w:rsid w:val="006B4144"/>
    <w:rsid w:val="006B7897"/>
    <w:rsid w:val="006C0900"/>
    <w:rsid w:val="006C2B8A"/>
    <w:rsid w:val="006C46C4"/>
    <w:rsid w:val="006C6209"/>
    <w:rsid w:val="006E1D57"/>
    <w:rsid w:val="006E382A"/>
    <w:rsid w:val="006E6288"/>
    <w:rsid w:val="006E7A02"/>
    <w:rsid w:val="006F58A0"/>
    <w:rsid w:val="006F7338"/>
    <w:rsid w:val="00701BC8"/>
    <w:rsid w:val="007050BA"/>
    <w:rsid w:val="00706F3C"/>
    <w:rsid w:val="00707157"/>
    <w:rsid w:val="00711712"/>
    <w:rsid w:val="00720059"/>
    <w:rsid w:val="00720C11"/>
    <w:rsid w:val="0072161F"/>
    <w:rsid w:val="00724E6F"/>
    <w:rsid w:val="007256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544B9"/>
    <w:rsid w:val="00755450"/>
    <w:rsid w:val="0076033B"/>
    <w:rsid w:val="007617A2"/>
    <w:rsid w:val="00765C64"/>
    <w:rsid w:val="007701C7"/>
    <w:rsid w:val="007702C2"/>
    <w:rsid w:val="00773016"/>
    <w:rsid w:val="00792614"/>
    <w:rsid w:val="00795B69"/>
    <w:rsid w:val="007B0A7B"/>
    <w:rsid w:val="007B2EE4"/>
    <w:rsid w:val="007B3914"/>
    <w:rsid w:val="007D4DC8"/>
    <w:rsid w:val="007D54DB"/>
    <w:rsid w:val="007E248D"/>
    <w:rsid w:val="007F3B17"/>
    <w:rsid w:val="007F456C"/>
    <w:rsid w:val="007F496F"/>
    <w:rsid w:val="007F56B4"/>
    <w:rsid w:val="00804F98"/>
    <w:rsid w:val="00805D8F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B24A0"/>
    <w:rsid w:val="008B750D"/>
    <w:rsid w:val="008C0AE6"/>
    <w:rsid w:val="008C27FD"/>
    <w:rsid w:val="008C3A56"/>
    <w:rsid w:val="008C3F4D"/>
    <w:rsid w:val="008C5667"/>
    <w:rsid w:val="008D018D"/>
    <w:rsid w:val="008D2E4F"/>
    <w:rsid w:val="008E2A34"/>
    <w:rsid w:val="008E57F4"/>
    <w:rsid w:val="008E62B0"/>
    <w:rsid w:val="008E7D3E"/>
    <w:rsid w:val="008F51F4"/>
    <w:rsid w:val="00902829"/>
    <w:rsid w:val="00904B6F"/>
    <w:rsid w:val="00912CE0"/>
    <w:rsid w:val="009137AC"/>
    <w:rsid w:val="00922277"/>
    <w:rsid w:val="00932C7D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80356"/>
    <w:rsid w:val="00980E67"/>
    <w:rsid w:val="0099086C"/>
    <w:rsid w:val="0099478B"/>
    <w:rsid w:val="009A031C"/>
    <w:rsid w:val="009A7C7A"/>
    <w:rsid w:val="009B0A74"/>
    <w:rsid w:val="009B73B8"/>
    <w:rsid w:val="009C3676"/>
    <w:rsid w:val="009C477B"/>
    <w:rsid w:val="009C5DC4"/>
    <w:rsid w:val="009C7164"/>
    <w:rsid w:val="009D2B2D"/>
    <w:rsid w:val="009D313A"/>
    <w:rsid w:val="009D58A5"/>
    <w:rsid w:val="009D6750"/>
    <w:rsid w:val="009E6332"/>
    <w:rsid w:val="009E6A7E"/>
    <w:rsid w:val="009E6AA5"/>
    <w:rsid w:val="009F2C3A"/>
    <w:rsid w:val="009F6658"/>
    <w:rsid w:val="00A00482"/>
    <w:rsid w:val="00A06C48"/>
    <w:rsid w:val="00A138D2"/>
    <w:rsid w:val="00A31445"/>
    <w:rsid w:val="00A31D1E"/>
    <w:rsid w:val="00A3573A"/>
    <w:rsid w:val="00A365F1"/>
    <w:rsid w:val="00A41CB9"/>
    <w:rsid w:val="00A4313E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6380"/>
    <w:rsid w:val="00A7205F"/>
    <w:rsid w:val="00A731F6"/>
    <w:rsid w:val="00A81E43"/>
    <w:rsid w:val="00A87344"/>
    <w:rsid w:val="00A932A7"/>
    <w:rsid w:val="00A94879"/>
    <w:rsid w:val="00A97DE4"/>
    <w:rsid w:val="00AA67FB"/>
    <w:rsid w:val="00AA7623"/>
    <w:rsid w:val="00AB0441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B01BEC"/>
    <w:rsid w:val="00B06D66"/>
    <w:rsid w:val="00B10D66"/>
    <w:rsid w:val="00B13AC3"/>
    <w:rsid w:val="00B23387"/>
    <w:rsid w:val="00B23D48"/>
    <w:rsid w:val="00B25EF2"/>
    <w:rsid w:val="00B26427"/>
    <w:rsid w:val="00B317BF"/>
    <w:rsid w:val="00B31C42"/>
    <w:rsid w:val="00B33939"/>
    <w:rsid w:val="00B360E5"/>
    <w:rsid w:val="00B454E8"/>
    <w:rsid w:val="00B46E0C"/>
    <w:rsid w:val="00B479DC"/>
    <w:rsid w:val="00B52241"/>
    <w:rsid w:val="00B525B9"/>
    <w:rsid w:val="00B530BC"/>
    <w:rsid w:val="00B649A3"/>
    <w:rsid w:val="00B72700"/>
    <w:rsid w:val="00B72D04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5BEC"/>
    <w:rsid w:val="00BA6754"/>
    <w:rsid w:val="00BA7043"/>
    <w:rsid w:val="00BB1F7C"/>
    <w:rsid w:val="00BC0AEE"/>
    <w:rsid w:val="00BC37C4"/>
    <w:rsid w:val="00BC65C1"/>
    <w:rsid w:val="00BC6A4E"/>
    <w:rsid w:val="00BD0D7A"/>
    <w:rsid w:val="00BE026B"/>
    <w:rsid w:val="00BE29AD"/>
    <w:rsid w:val="00BE2F25"/>
    <w:rsid w:val="00BE430E"/>
    <w:rsid w:val="00BF59D4"/>
    <w:rsid w:val="00C03FC3"/>
    <w:rsid w:val="00C07F3D"/>
    <w:rsid w:val="00C1376E"/>
    <w:rsid w:val="00C149A8"/>
    <w:rsid w:val="00C14BE9"/>
    <w:rsid w:val="00C21A0E"/>
    <w:rsid w:val="00C230BC"/>
    <w:rsid w:val="00C26ECB"/>
    <w:rsid w:val="00C27C0C"/>
    <w:rsid w:val="00C27E57"/>
    <w:rsid w:val="00C3014B"/>
    <w:rsid w:val="00C306E4"/>
    <w:rsid w:val="00C336DE"/>
    <w:rsid w:val="00C34470"/>
    <w:rsid w:val="00C400C5"/>
    <w:rsid w:val="00C41A4A"/>
    <w:rsid w:val="00C4305B"/>
    <w:rsid w:val="00C43D7E"/>
    <w:rsid w:val="00C4562E"/>
    <w:rsid w:val="00C47AA9"/>
    <w:rsid w:val="00C531D7"/>
    <w:rsid w:val="00C5403B"/>
    <w:rsid w:val="00C61951"/>
    <w:rsid w:val="00C62A66"/>
    <w:rsid w:val="00C62D7F"/>
    <w:rsid w:val="00C6588F"/>
    <w:rsid w:val="00C67085"/>
    <w:rsid w:val="00C719A8"/>
    <w:rsid w:val="00C758B8"/>
    <w:rsid w:val="00C75FF5"/>
    <w:rsid w:val="00C76928"/>
    <w:rsid w:val="00C84E03"/>
    <w:rsid w:val="00C8765A"/>
    <w:rsid w:val="00C938AE"/>
    <w:rsid w:val="00C95E6F"/>
    <w:rsid w:val="00C961E7"/>
    <w:rsid w:val="00C97B53"/>
    <w:rsid w:val="00CA4C5D"/>
    <w:rsid w:val="00CA5E8A"/>
    <w:rsid w:val="00CA7CB8"/>
    <w:rsid w:val="00CB02FF"/>
    <w:rsid w:val="00CB34B5"/>
    <w:rsid w:val="00CC06BD"/>
    <w:rsid w:val="00CD09E5"/>
    <w:rsid w:val="00CD473C"/>
    <w:rsid w:val="00CE1A4E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61C7"/>
    <w:rsid w:val="00D80393"/>
    <w:rsid w:val="00D8339E"/>
    <w:rsid w:val="00D83C63"/>
    <w:rsid w:val="00D90049"/>
    <w:rsid w:val="00D9474D"/>
    <w:rsid w:val="00D967A1"/>
    <w:rsid w:val="00D9742A"/>
    <w:rsid w:val="00DA16AE"/>
    <w:rsid w:val="00DA1CE0"/>
    <w:rsid w:val="00DA6154"/>
    <w:rsid w:val="00DB1245"/>
    <w:rsid w:val="00DB452C"/>
    <w:rsid w:val="00DC25F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DF6DB2"/>
    <w:rsid w:val="00E03B26"/>
    <w:rsid w:val="00E06375"/>
    <w:rsid w:val="00E07507"/>
    <w:rsid w:val="00E136C2"/>
    <w:rsid w:val="00E214C0"/>
    <w:rsid w:val="00E21E91"/>
    <w:rsid w:val="00E31082"/>
    <w:rsid w:val="00E4013A"/>
    <w:rsid w:val="00E405A9"/>
    <w:rsid w:val="00E41CD3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2DFB"/>
    <w:rsid w:val="00E64353"/>
    <w:rsid w:val="00E64469"/>
    <w:rsid w:val="00E651DC"/>
    <w:rsid w:val="00E66499"/>
    <w:rsid w:val="00E66BE1"/>
    <w:rsid w:val="00E74913"/>
    <w:rsid w:val="00E75DB9"/>
    <w:rsid w:val="00E760E8"/>
    <w:rsid w:val="00E85157"/>
    <w:rsid w:val="00E9418F"/>
    <w:rsid w:val="00EA089F"/>
    <w:rsid w:val="00EA4367"/>
    <w:rsid w:val="00EB1BD8"/>
    <w:rsid w:val="00EB7561"/>
    <w:rsid w:val="00EC1A4D"/>
    <w:rsid w:val="00EC205D"/>
    <w:rsid w:val="00EC51FC"/>
    <w:rsid w:val="00EC5451"/>
    <w:rsid w:val="00EC6EE1"/>
    <w:rsid w:val="00ED4BFB"/>
    <w:rsid w:val="00ED6671"/>
    <w:rsid w:val="00EE2F1E"/>
    <w:rsid w:val="00EE3A33"/>
    <w:rsid w:val="00EE3B30"/>
    <w:rsid w:val="00EF3C87"/>
    <w:rsid w:val="00EF4D99"/>
    <w:rsid w:val="00EF6604"/>
    <w:rsid w:val="00EF72A8"/>
    <w:rsid w:val="00F03F2F"/>
    <w:rsid w:val="00F04D92"/>
    <w:rsid w:val="00F10FAC"/>
    <w:rsid w:val="00F12C7B"/>
    <w:rsid w:val="00F17B09"/>
    <w:rsid w:val="00F2169A"/>
    <w:rsid w:val="00F27201"/>
    <w:rsid w:val="00F34AB3"/>
    <w:rsid w:val="00F34F41"/>
    <w:rsid w:val="00F406A2"/>
    <w:rsid w:val="00F4087F"/>
    <w:rsid w:val="00F4787D"/>
    <w:rsid w:val="00F50184"/>
    <w:rsid w:val="00F560E9"/>
    <w:rsid w:val="00F569B2"/>
    <w:rsid w:val="00F56D72"/>
    <w:rsid w:val="00F571CC"/>
    <w:rsid w:val="00F57B42"/>
    <w:rsid w:val="00F602F7"/>
    <w:rsid w:val="00F65E86"/>
    <w:rsid w:val="00F667A0"/>
    <w:rsid w:val="00F67C72"/>
    <w:rsid w:val="00F72CC3"/>
    <w:rsid w:val="00F73D30"/>
    <w:rsid w:val="00F76678"/>
    <w:rsid w:val="00F77967"/>
    <w:rsid w:val="00F9459E"/>
    <w:rsid w:val="00FA15E9"/>
    <w:rsid w:val="00FA7D87"/>
    <w:rsid w:val="00FC0AC5"/>
    <w:rsid w:val="00FC2857"/>
    <w:rsid w:val="00FC4D5B"/>
    <w:rsid w:val="00FC6AF6"/>
    <w:rsid w:val="00FC7365"/>
    <w:rsid w:val="00FD032B"/>
    <w:rsid w:val="00FD3D9B"/>
    <w:rsid w:val="00FD4134"/>
    <w:rsid w:val="00FD6539"/>
    <w:rsid w:val="00FD7330"/>
    <w:rsid w:val="00FE4EF5"/>
    <w:rsid w:val="00FE57B7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88FAC"/>
  <w15:docId w15:val="{BD699186-B456-492F-90D0-1CA27B03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  <w:style w:type="paragraph" w:styleId="af7">
    <w:name w:val="Normal (Web)"/>
    <w:basedOn w:val="a"/>
    <w:rsid w:val="00CB02FF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DF948-B8A3-4FCD-9203-38895EB7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Иванова Наталья Николаевна</cp:lastModifiedBy>
  <cp:revision>6</cp:revision>
  <cp:lastPrinted>2016-07-13T09:45:00Z</cp:lastPrinted>
  <dcterms:created xsi:type="dcterms:W3CDTF">2016-07-11T08:55:00Z</dcterms:created>
  <dcterms:modified xsi:type="dcterms:W3CDTF">2016-07-13T09:46:00Z</dcterms:modified>
</cp:coreProperties>
</file>